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9C779" w14:textId="005E0201" w:rsidR="00764D76" w:rsidRDefault="00764D76" w:rsidP="00764D76">
      <w:pPr>
        <w:pStyle w:val="NormaleWeb"/>
        <w:spacing w:before="0" w:after="0"/>
        <w:jc w:val="center"/>
        <w:rPr>
          <w:rFonts w:ascii="Arial" w:hAnsi="Arial" w:cs="Arial"/>
          <w:b/>
          <w:sz w:val="22"/>
          <w:szCs w:val="22"/>
        </w:rPr>
      </w:pPr>
      <w:r>
        <w:rPr>
          <w:noProof/>
        </w:rPr>
        <w:drawing>
          <wp:anchor distT="0" distB="0" distL="0" distR="0" simplePos="0" relativeHeight="251661312" behindDoc="1" locked="0" layoutInCell="0" allowOverlap="1" wp14:anchorId="462818A5" wp14:editId="270B879B">
            <wp:simplePos x="0" y="0"/>
            <wp:positionH relativeFrom="column">
              <wp:posOffset>4487545</wp:posOffset>
            </wp:positionH>
            <wp:positionV relativeFrom="paragraph">
              <wp:posOffset>-243840</wp:posOffset>
            </wp:positionV>
            <wp:extent cx="1494155" cy="927100"/>
            <wp:effectExtent l="0" t="0" r="0" b="6350"/>
            <wp:wrapNone/>
            <wp:docPr id="5" name="Immagine 5"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0B465A78" wp14:editId="660171C1">
            <wp:simplePos x="0" y="0"/>
            <wp:positionH relativeFrom="page">
              <wp:posOffset>3465195</wp:posOffset>
            </wp:positionH>
            <wp:positionV relativeFrom="page">
              <wp:posOffset>837565</wp:posOffset>
            </wp:positionV>
            <wp:extent cx="345440" cy="3816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25096FFB" wp14:editId="19D8C43C">
            <wp:simplePos x="0" y="0"/>
            <wp:positionH relativeFrom="page">
              <wp:posOffset>864235</wp:posOffset>
            </wp:positionH>
            <wp:positionV relativeFrom="page">
              <wp:posOffset>837565</wp:posOffset>
            </wp:positionV>
            <wp:extent cx="1518285" cy="4000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2A65" w14:textId="2850FDDF" w:rsidR="0060616F" w:rsidRDefault="0060616F" w:rsidP="00583C01">
      <w:pPr>
        <w:jc w:val="center"/>
        <w:rPr>
          <w:rFonts w:ascii="Garamond" w:hAnsi="Garamond"/>
          <w:b/>
          <w:bCs/>
          <w:sz w:val="22"/>
          <w:szCs w:val="22"/>
        </w:rPr>
      </w:pPr>
    </w:p>
    <w:p w14:paraId="7C6550BC" w14:textId="77777777" w:rsidR="0060616F" w:rsidRDefault="0060616F" w:rsidP="00583C01">
      <w:pPr>
        <w:jc w:val="center"/>
        <w:rPr>
          <w:rFonts w:ascii="Garamond" w:hAnsi="Garamond"/>
          <w:b/>
          <w:bCs/>
          <w:sz w:val="22"/>
          <w:szCs w:val="22"/>
        </w:rPr>
      </w:pPr>
    </w:p>
    <w:p w14:paraId="55D739A7" w14:textId="77777777" w:rsidR="0060616F" w:rsidRDefault="0060616F" w:rsidP="00583C01">
      <w:pPr>
        <w:jc w:val="center"/>
        <w:rPr>
          <w:rFonts w:ascii="Garamond" w:hAnsi="Garamond"/>
          <w:b/>
          <w:bCs/>
          <w:sz w:val="22"/>
          <w:szCs w:val="22"/>
        </w:rPr>
      </w:pPr>
    </w:p>
    <w:p w14:paraId="3CCB9129" w14:textId="77777777" w:rsidR="0060616F" w:rsidRDefault="0060616F" w:rsidP="0060616F">
      <w:pPr>
        <w:pStyle w:val="Titolo7"/>
        <w:jc w:val="center"/>
        <w:rPr>
          <w:rFonts w:ascii="Garamond" w:hAnsi="Garamond"/>
          <w:bCs/>
          <w:i w:val="0"/>
          <w:sz w:val="22"/>
          <w:szCs w:val="22"/>
        </w:rPr>
      </w:pPr>
    </w:p>
    <w:p w14:paraId="688CB566" w14:textId="77777777" w:rsidR="0060616F" w:rsidRDefault="0060616F" w:rsidP="0060616F">
      <w:pPr>
        <w:pStyle w:val="Titolo7"/>
        <w:jc w:val="center"/>
        <w:rPr>
          <w:rFonts w:ascii="Garamond" w:hAnsi="Garamond"/>
          <w:bCs/>
          <w:i w:val="0"/>
          <w:sz w:val="22"/>
          <w:szCs w:val="22"/>
        </w:rPr>
      </w:pPr>
    </w:p>
    <w:p w14:paraId="6AB1D8E7" w14:textId="77777777" w:rsidR="000229B7" w:rsidRDefault="000229B7" w:rsidP="000229B7">
      <w:pPr>
        <w:tabs>
          <w:tab w:val="left" w:pos="142"/>
        </w:tabs>
        <w:spacing w:line="360" w:lineRule="exact"/>
        <w:ind w:right="-1"/>
        <w:jc w:val="center"/>
        <w:rPr>
          <w:rFonts w:ascii="Arial" w:hAnsi="Arial" w:cs="Arial"/>
          <w:b/>
          <w:sz w:val="18"/>
          <w:szCs w:val="18"/>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12B0E806" w14:textId="77777777" w:rsidR="000229B7" w:rsidRPr="0064681C" w:rsidRDefault="000229B7" w:rsidP="000229B7">
      <w:pPr>
        <w:spacing w:line="360" w:lineRule="exact"/>
        <w:ind w:right="-1"/>
        <w:jc w:val="center"/>
        <w:rPr>
          <w:rFonts w:asciiTheme="minorHAnsi" w:hAnsiTheme="minorHAnsi" w:cstheme="minorHAnsi"/>
          <w:b/>
          <w:sz w:val="22"/>
          <w:szCs w:val="22"/>
        </w:rPr>
      </w:pPr>
    </w:p>
    <w:p w14:paraId="0E2F6B6C" w14:textId="77777777" w:rsidR="00C65BC0" w:rsidRPr="009F054D" w:rsidRDefault="00C65BC0" w:rsidP="00C65BC0">
      <w:pPr>
        <w:tabs>
          <w:tab w:val="left" w:pos="142"/>
        </w:tabs>
        <w:spacing w:line="360" w:lineRule="exact"/>
        <w:ind w:right="-1"/>
        <w:jc w:val="center"/>
        <w:rPr>
          <w:rFonts w:asciiTheme="minorHAnsi" w:hAnsiTheme="minorHAnsi" w:cstheme="minorHAnsi"/>
          <w:b/>
          <w:sz w:val="22"/>
          <w:szCs w:val="22"/>
        </w:rPr>
      </w:pPr>
      <w:r w:rsidRPr="009F054D">
        <w:rPr>
          <w:rFonts w:asciiTheme="minorHAnsi" w:hAnsiTheme="minorHAnsi" w:cstheme="minorHAnsi"/>
          <w:b/>
          <w:sz w:val="22"/>
          <w:szCs w:val="22"/>
        </w:rPr>
        <w:t>MODELLO 2 - DOMANDA DI PARTECIPAZIONE E DICHIARAZIONI INTEGRATIVE</w:t>
      </w:r>
    </w:p>
    <w:p w14:paraId="4C38BC9D" w14:textId="77777777" w:rsidR="00C65BC0" w:rsidRPr="009F054D" w:rsidRDefault="00C65BC0" w:rsidP="00C65BC0">
      <w:pPr>
        <w:spacing w:line="360" w:lineRule="exact"/>
        <w:ind w:right="-1"/>
        <w:jc w:val="center"/>
        <w:rPr>
          <w:rFonts w:asciiTheme="minorHAnsi" w:hAnsiTheme="minorHAnsi" w:cstheme="minorHAnsi"/>
          <w:b/>
          <w:sz w:val="22"/>
          <w:szCs w:val="22"/>
        </w:rPr>
      </w:pPr>
      <w:r w:rsidRPr="009F054D">
        <w:rPr>
          <w:rFonts w:asciiTheme="minorHAnsi" w:hAnsiTheme="minorHAnsi" w:cstheme="minorHAnsi"/>
          <w:b/>
          <w:sz w:val="22"/>
          <w:szCs w:val="22"/>
        </w:rPr>
        <w:t>DEL PROGETTISTA ASSOCIATO</w:t>
      </w:r>
      <w:r w:rsidRPr="006A184D">
        <w:rPr>
          <w:rFonts w:asciiTheme="minorHAnsi" w:hAnsiTheme="minorHAnsi" w:cstheme="minorHAnsi"/>
          <w:sz w:val="22"/>
          <w:szCs w:val="22"/>
          <w:vertAlign w:val="superscript"/>
        </w:rPr>
        <w:footnoteReference w:id="1"/>
      </w:r>
    </w:p>
    <w:p w14:paraId="37A8BD96" w14:textId="5E3D7B60" w:rsidR="00C65BC0" w:rsidRPr="009F054D" w:rsidRDefault="00C65BC0" w:rsidP="00C65BC0">
      <w:pPr>
        <w:spacing w:line="360" w:lineRule="exact"/>
        <w:ind w:right="-1"/>
        <w:jc w:val="center"/>
        <w:rPr>
          <w:rFonts w:asciiTheme="minorHAnsi" w:hAnsiTheme="minorHAnsi" w:cstheme="minorHAnsi"/>
          <w:b/>
          <w:sz w:val="22"/>
          <w:szCs w:val="22"/>
        </w:rPr>
      </w:pPr>
      <w:r w:rsidRPr="009F054D">
        <w:rPr>
          <w:rFonts w:asciiTheme="minorHAnsi" w:hAnsiTheme="minorHAnsi" w:cstheme="minorHAnsi"/>
          <w:b/>
          <w:sz w:val="22"/>
          <w:szCs w:val="22"/>
        </w:rPr>
        <w:t>(PARAGRAFO 13.2 DEL DISCIPLINARE DI GARA)</w:t>
      </w:r>
    </w:p>
    <w:p w14:paraId="0DCB7465" w14:textId="746344E8" w:rsidR="00D22CF9" w:rsidRPr="009F054D" w:rsidRDefault="00D22CF9" w:rsidP="00D27702">
      <w:pPr>
        <w:pStyle w:val="Titolo3"/>
        <w:spacing w:before="0" w:after="0" w:line="360" w:lineRule="exact"/>
        <w:rPr>
          <w:rFonts w:asciiTheme="minorHAnsi" w:hAnsiTheme="minorHAnsi" w:cstheme="minorHAnsi"/>
          <w:sz w:val="22"/>
          <w:szCs w:val="22"/>
        </w:rPr>
      </w:pPr>
    </w:p>
    <w:p w14:paraId="1F577CAF" w14:textId="7A56F78C" w:rsidR="00C65BC0" w:rsidRPr="009F054D" w:rsidRDefault="00C65BC0" w:rsidP="00C65BC0">
      <w:pPr>
        <w:rPr>
          <w:rFonts w:asciiTheme="minorHAnsi" w:hAnsiTheme="minorHAnsi" w:cstheme="minorHAnsi"/>
          <w:sz w:val="22"/>
          <w:szCs w:val="22"/>
        </w:rPr>
      </w:pPr>
    </w:p>
    <w:p w14:paraId="7563BBFA" w14:textId="77777777" w:rsidR="00C65BC0" w:rsidRPr="009F054D" w:rsidRDefault="00C65BC0" w:rsidP="00C65BC0">
      <w:pPr>
        <w:rPr>
          <w:rFonts w:asciiTheme="minorHAnsi" w:hAnsiTheme="minorHAnsi" w:cstheme="minorHAnsi"/>
          <w:sz w:val="22"/>
          <w:szCs w:val="22"/>
        </w:rPr>
      </w:pPr>
    </w:p>
    <w:p w14:paraId="1432ED30" w14:textId="0BA681BA" w:rsidR="0064681C" w:rsidRPr="009F054D" w:rsidRDefault="0064681C" w:rsidP="00D27702">
      <w:pPr>
        <w:pStyle w:val="Titolo3"/>
        <w:spacing w:before="0" w:after="0" w:line="360" w:lineRule="exact"/>
        <w:rPr>
          <w:rFonts w:asciiTheme="minorHAnsi" w:hAnsiTheme="minorHAnsi" w:cstheme="minorHAnsi"/>
          <w:sz w:val="22"/>
          <w:szCs w:val="22"/>
        </w:rPr>
      </w:pPr>
      <w:r w:rsidRPr="009F054D">
        <w:rPr>
          <w:rFonts w:asciiTheme="minorHAnsi" w:hAnsiTheme="minorHAnsi" w:cstheme="minorHAnsi"/>
          <w:sz w:val="22"/>
          <w:szCs w:val="22"/>
        </w:rPr>
        <w:t>Alla Regione Umbria – Giunta Regionale</w:t>
      </w:r>
    </w:p>
    <w:p w14:paraId="00C2105A" w14:textId="77777777" w:rsidR="0064681C" w:rsidRPr="009F054D" w:rsidRDefault="0064681C" w:rsidP="00D27702">
      <w:pPr>
        <w:spacing w:line="360" w:lineRule="exact"/>
        <w:rPr>
          <w:rFonts w:asciiTheme="minorHAnsi" w:hAnsiTheme="minorHAnsi" w:cstheme="minorHAnsi"/>
          <w:sz w:val="22"/>
          <w:szCs w:val="22"/>
        </w:rPr>
      </w:pPr>
      <w:r w:rsidRPr="009F054D">
        <w:rPr>
          <w:rFonts w:asciiTheme="minorHAnsi" w:hAnsiTheme="minorHAnsi" w:cstheme="minorHAnsi"/>
          <w:sz w:val="22"/>
          <w:szCs w:val="22"/>
        </w:rPr>
        <w:t xml:space="preserve">Servizio Provveditorato, gare e contratti </w:t>
      </w:r>
    </w:p>
    <w:p w14:paraId="2FF9EBDE" w14:textId="77777777" w:rsidR="0064681C" w:rsidRPr="009F054D" w:rsidRDefault="0064681C" w:rsidP="00D27702">
      <w:pPr>
        <w:spacing w:line="360" w:lineRule="exact"/>
        <w:rPr>
          <w:rFonts w:asciiTheme="minorHAnsi" w:hAnsiTheme="minorHAnsi" w:cstheme="minorHAnsi"/>
          <w:sz w:val="22"/>
          <w:szCs w:val="22"/>
        </w:rPr>
      </w:pPr>
      <w:r w:rsidRPr="009F054D">
        <w:rPr>
          <w:rFonts w:asciiTheme="minorHAnsi" w:hAnsiTheme="minorHAnsi" w:cstheme="minorHAnsi"/>
          <w:sz w:val="22"/>
          <w:szCs w:val="22"/>
        </w:rPr>
        <w:t>Via M. Angeloni, 61</w:t>
      </w:r>
    </w:p>
    <w:p w14:paraId="21DA6CB5" w14:textId="77777777" w:rsidR="0064681C" w:rsidRPr="009F054D" w:rsidRDefault="0064681C" w:rsidP="00D27702">
      <w:pPr>
        <w:spacing w:line="360" w:lineRule="exact"/>
        <w:rPr>
          <w:rFonts w:asciiTheme="minorHAnsi" w:hAnsiTheme="minorHAnsi" w:cstheme="minorHAnsi"/>
          <w:sz w:val="22"/>
          <w:szCs w:val="22"/>
          <w:u w:val="single"/>
        </w:rPr>
      </w:pPr>
      <w:r w:rsidRPr="009F054D">
        <w:rPr>
          <w:rFonts w:asciiTheme="minorHAnsi" w:hAnsiTheme="minorHAnsi" w:cstheme="minorHAnsi"/>
          <w:sz w:val="22"/>
          <w:szCs w:val="22"/>
          <w:u w:val="single"/>
        </w:rPr>
        <w:t>06124 - Perugia</w:t>
      </w:r>
    </w:p>
    <w:p w14:paraId="79BEA1E5" w14:textId="77777777" w:rsidR="00C02EBE" w:rsidRPr="009F054D" w:rsidRDefault="000229B7" w:rsidP="00D27702">
      <w:pPr>
        <w:spacing w:line="360" w:lineRule="exact"/>
        <w:ind w:right="-1"/>
        <w:jc w:val="both"/>
        <w:rPr>
          <w:rFonts w:asciiTheme="minorHAnsi" w:hAnsiTheme="minorHAnsi" w:cstheme="minorHAnsi"/>
          <w:sz w:val="22"/>
          <w:szCs w:val="22"/>
        </w:rPr>
      </w:pPr>
      <w:r w:rsidRPr="009F054D">
        <w:rPr>
          <w:rFonts w:asciiTheme="minorHAnsi" w:hAnsiTheme="minorHAnsi" w:cstheme="minorHAnsi"/>
          <w:sz w:val="22"/>
          <w:szCs w:val="22"/>
        </w:rPr>
        <w:tab/>
      </w:r>
      <w:r w:rsidRPr="009F054D">
        <w:rPr>
          <w:rFonts w:asciiTheme="minorHAnsi" w:hAnsiTheme="minorHAnsi" w:cstheme="minorHAnsi"/>
          <w:sz w:val="22"/>
          <w:szCs w:val="22"/>
        </w:rPr>
        <w:tab/>
      </w:r>
    </w:p>
    <w:p w14:paraId="5C43EA5E" w14:textId="5A513DD9" w:rsidR="000229B7" w:rsidRPr="009F054D" w:rsidRDefault="000229B7" w:rsidP="00D27702">
      <w:pPr>
        <w:spacing w:line="360" w:lineRule="exact"/>
        <w:ind w:right="-1"/>
        <w:jc w:val="both"/>
        <w:rPr>
          <w:rFonts w:asciiTheme="minorHAnsi" w:hAnsiTheme="minorHAnsi" w:cstheme="minorHAnsi"/>
          <w:sz w:val="22"/>
          <w:szCs w:val="22"/>
        </w:rPr>
      </w:pPr>
      <w:r w:rsidRPr="009F054D">
        <w:rPr>
          <w:rFonts w:asciiTheme="minorHAnsi" w:hAnsiTheme="minorHAnsi" w:cstheme="minorHAnsi"/>
          <w:sz w:val="22"/>
          <w:szCs w:val="22"/>
        </w:rPr>
        <w:tab/>
      </w:r>
      <w:r w:rsidRPr="009F054D">
        <w:rPr>
          <w:rFonts w:asciiTheme="minorHAnsi" w:hAnsiTheme="minorHAnsi" w:cstheme="minorHAnsi"/>
          <w:sz w:val="22"/>
          <w:szCs w:val="22"/>
        </w:rPr>
        <w:tab/>
      </w:r>
      <w:r w:rsidRPr="009F054D">
        <w:rPr>
          <w:rFonts w:asciiTheme="minorHAnsi" w:hAnsiTheme="minorHAnsi" w:cstheme="minorHAnsi"/>
          <w:sz w:val="22"/>
          <w:szCs w:val="22"/>
        </w:rPr>
        <w:tab/>
      </w:r>
      <w:r w:rsidRPr="009F054D">
        <w:rPr>
          <w:rFonts w:asciiTheme="minorHAnsi" w:hAnsiTheme="minorHAnsi" w:cstheme="minorHAnsi"/>
          <w:sz w:val="22"/>
          <w:szCs w:val="22"/>
        </w:rPr>
        <w:tab/>
      </w:r>
      <w:r w:rsidRPr="009F054D">
        <w:rPr>
          <w:rFonts w:asciiTheme="minorHAnsi" w:hAnsiTheme="minorHAnsi" w:cstheme="minorHAnsi"/>
          <w:sz w:val="22"/>
          <w:szCs w:val="22"/>
        </w:rPr>
        <w:tab/>
      </w:r>
      <w:r w:rsidRPr="009F054D">
        <w:rPr>
          <w:rFonts w:asciiTheme="minorHAnsi" w:hAnsiTheme="minorHAnsi" w:cstheme="minorHAnsi"/>
          <w:sz w:val="22"/>
          <w:szCs w:val="22"/>
        </w:rPr>
        <w:tab/>
        <w:t xml:space="preserve"> </w:t>
      </w:r>
    </w:p>
    <w:p w14:paraId="19E2F981" w14:textId="5F57DF38" w:rsidR="0064681C" w:rsidRPr="009F054D" w:rsidRDefault="000229B7" w:rsidP="00D27702">
      <w:pPr>
        <w:autoSpaceDE w:val="0"/>
        <w:autoSpaceDN w:val="0"/>
        <w:adjustRightInd w:val="0"/>
        <w:spacing w:line="360" w:lineRule="exact"/>
        <w:jc w:val="both"/>
        <w:rPr>
          <w:rFonts w:asciiTheme="minorHAnsi" w:hAnsiTheme="minorHAnsi" w:cstheme="minorHAnsi"/>
          <w:sz w:val="22"/>
          <w:szCs w:val="22"/>
          <w:shd w:val="clear" w:color="auto" w:fill="FFFFFF"/>
        </w:rPr>
      </w:pPr>
      <w:r w:rsidRPr="009F054D">
        <w:rPr>
          <w:rFonts w:asciiTheme="minorHAnsi" w:hAnsiTheme="minorHAnsi" w:cstheme="minorHAnsi"/>
          <w:b/>
          <w:sz w:val="22"/>
          <w:szCs w:val="22"/>
        </w:rPr>
        <w:t>OGGETTO</w:t>
      </w:r>
      <w:r w:rsidRPr="009F054D">
        <w:rPr>
          <w:rFonts w:asciiTheme="minorHAnsi" w:hAnsiTheme="minorHAnsi" w:cstheme="minorHAnsi"/>
          <w:sz w:val="22"/>
          <w:szCs w:val="22"/>
        </w:rPr>
        <w:t>:</w:t>
      </w:r>
      <w:r w:rsidR="0064681C" w:rsidRPr="009F054D">
        <w:rPr>
          <w:rFonts w:asciiTheme="minorHAnsi" w:hAnsiTheme="minorHAnsi" w:cstheme="minorHAnsi"/>
          <w:sz w:val="22"/>
          <w:szCs w:val="22"/>
        </w:rPr>
        <w:t xml:space="preserve"> Procedura aperta telematica per l’affidamento congiunto della progettazione definitiva, esecutiva e dell’esecuzione dei lavori per la realizzazione nuovo edificio, loc. Santo Chiodo – Spoleto (PG). Piano nazionale complementare al PNRR nei territori colpiti dal sisma 2009-2016 sub misura a.3.2 “Progetti per la conservazione e fruizione dei beni culturali” ampliamento del centro operativo di Spoleto per la conservazione, manutenzione e valorizzazione dei beni storico-artistici e archivistici dell’Umbria.</w:t>
      </w:r>
    </w:p>
    <w:p w14:paraId="29088D44" w14:textId="607190EC" w:rsidR="0064681C" w:rsidRPr="009F054D" w:rsidRDefault="0064681C" w:rsidP="00D27702">
      <w:pPr>
        <w:tabs>
          <w:tab w:val="left" w:pos="7876"/>
        </w:tabs>
        <w:spacing w:line="360" w:lineRule="exact"/>
        <w:ind w:right="-878"/>
        <w:jc w:val="both"/>
        <w:rPr>
          <w:rFonts w:asciiTheme="minorHAnsi" w:hAnsiTheme="minorHAnsi" w:cstheme="minorHAnsi"/>
          <w:sz w:val="22"/>
          <w:szCs w:val="22"/>
        </w:rPr>
      </w:pPr>
      <w:r w:rsidRPr="009F054D">
        <w:rPr>
          <w:rFonts w:asciiTheme="minorHAnsi" w:hAnsiTheme="minorHAnsi" w:cstheme="minorHAnsi"/>
          <w:sz w:val="22"/>
          <w:szCs w:val="22"/>
          <w:lang w:val="en-US"/>
        </w:rPr>
        <w:t>CUP I34E21018600001</w:t>
      </w:r>
      <w:r w:rsidRPr="009F054D">
        <w:rPr>
          <w:rFonts w:asciiTheme="minorHAnsi" w:hAnsiTheme="minorHAnsi" w:cstheme="minorHAnsi"/>
          <w:i/>
          <w:sz w:val="22"/>
          <w:szCs w:val="22"/>
        </w:rPr>
        <w:t xml:space="preserve"> </w:t>
      </w:r>
      <w:r w:rsidRPr="009F054D">
        <w:rPr>
          <w:rFonts w:asciiTheme="minorHAnsi" w:hAnsiTheme="minorHAnsi" w:cstheme="minorHAnsi"/>
          <w:sz w:val="22"/>
          <w:szCs w:val="22"/>
          <w:lang w:val="en-US"/>
        </w:rPr>
        <w:t xml:space="preserve">– CIG </w:t>
      </w:r>
      <w:r w:rsidR="006D74BE" w:rsidRPr="006D74BE">
        <w:rPr>
          <w:rFonts w:asciiTheme="minorHAnsi" w:hAnsiTheme="minorHAnsi" w:cstheme="minorHAnsi"/>
          <w:sz w:val="22"/>
          <w:szCs w:val="22"/>
          <w:lang w:val="en-US"/>
        </w:rPr>
        <w:t>9563096478</w:t>
      </w:r>
    </w:p>
    <w:p w14:paraId="3CE9CD84" w14:textId="77777777" w:rsidR="000229B7" w:rsidRPr="009F054D" w:rsidRDefault="000229B7" w:rsidP="00D27702">
      <w:pPr>
        <w:tabs>
          <w:tab w:val="decimal" w:pos="9639"/>
        </w:tabs>
        <w:spacing w:line="360" w:lineRule="exact"/>
        <w:jc w:val="both"/>
        <w:rPr>
          <w:rFonts w:asciiTheme="minorHAnsi" w:hAnsiTheme="minorHAnsi" w:cstheme="minorHAnsi"/>
          <w:b/>
          <w:sz w:val="22"/>
          <w:szCs w:val="22"/>
        </w:rPr>
      </w:pPr>
    </w:p>
    <w:p w14:paraId="721920C6" w14:textId="77777777" w:rsidR="00C65BC0" w:rsidRPr="009F054D" w:rsidRDefault="00C65BC0" w:rsidP="00C65BC0">
      <w:pPr>
        <w:pStyle w:val="Corpodeltesto31"/>
        <w:suppressAutoHyphens w:val="0"/>
        <w:autoSpaceDE w:val="0"/>
        <w:spacing w:line="360" w:lineRule="exact"/>
        <w:rPr>
          <w:rFonts w:asciiTheme="minorHAnsi" w:hAnsiTheme="minorHAnsi" w:cstheme="minorHAnsi"/>
          <w:b/>
          <w:sz w:val="22"/>
          <w:szCs w:val="22"/>
        </w:rPr>
      </w:pPr>
    </w:p>
    <w:p w14:paraId="490B36A1" w14:textId="77777777"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t xml:space="preserve">Il/la sottoscritto/a …………..……………………….…………………..……………., nato/a a ……………..….....………………., il ……………………….………, residente nel Comune di …………………………………………………………………………., Provincia …….……......, via ………...……………………………………………….……………….………………………………., codice fiscale ………………………..……….…………..……., partita IVA …….………..…………………………………………, </w:t>
      </w:r>
      <w:r w:rsidRPr="009F054D">
        <w:rPr>
          <w:rFonts w:asciiTheme="minorHAnsi" w:hAnsiTheme="minorHAnsi" w:cstheme="minorHAnsi"/>
          <w:b/>
          <w:sz w:val="22"/>
          <w:szCs w:val="22"/>
        </w:rPr>
        <w:t>in qualità di</w:t>
      </w:r>
      <w:r w:rsidRPr="009F054D">
        <w:rPr>
          <w:rFonts w:asciiTheme="minorHAnsi" w:hAnsiTheme="minorHAnsi" w:cstheme="minorHAnsi"/>
          <w:sz w:val="22"/>
          <w:szCs w:val="22"/>
        </w:rPr>
        <w:t xml:space="preserve">: </w:t>
      </w:r>
    </w:p>
    <w:p w14:paraId="4E3B8B24" w14:textId="77777777"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 xml:space="preserve">□   </w:t>
      </w:r>
      <w:r w:rsidRPr="009F054D">
        <w:rPr>
          <w:rFonts w:asciiTheme="minorHAnsi" w:hAnsiTheme="minorHAnsi" w:cstheme="minorHAnsi"/>
          <w:b/>
          <w:sz w:val="22"/>
          <w:szCs w:val="22"/>
          <w:u w:val="single"/>
        </w:rPr>
        <w:t>libero professionista</w:t>
      </w:r>
      <w:r w:rsidRPr="009F054D">
        <w:rPr>
          <w:rFonts w:asciiTheme="minorHAnsi" w:hAnsiTheme="minorHAnsi" w:cstheme="minorHAnsi"/>
          <w:b/>
          <w:sz w:val="22"/>
          <w:szCs w:val="22"/>
        </w:rPr>
        <w:t xml:space="preserve">   </w:t>
      </w:r>
      <w:r w:rsidRPr="009F054D">
        <w:rPr>
          <w:rFonts w:asciiTheme="minorHAnsi" w:hAnsiTheme="minorHAnsi" w:cstheme="minorHAnsi"/>
          <w:sz w:val="22"/>
          <w:szCs w:val="22"/>
        </w:rPr>
        <w:t>□</w:t>
      </w:r>
      <w:r w:rsidRPr="009F054D">
        <w:rPr>
          <w:rFonts w:asciiTheme="minorHAnsi" w:hAnsiTheme="minorHAnsi" w:cstheme="minorHAnsi"/>
          <w:b/>
          <w:sz w:val="22"/>
          <w:szCs w:val="22"/>
        </w:rPr>
        <w:t xml:space="preserve">   </w:t>
      </w:r>
      <w:r w:rsidRPr="009F054D">
        <w:rPr>
          <w:rFonts w:asciiTheme="minorHAnsi" w:hAnsiTheme="minorHAnsi" w:cstheme="minorHAnsi"/>
          <w:b/>
          <w:sz w:val="22"/>
          <w:szCs w:val="22"/>
          <w:u w:val="single"/>
        </w:rPr>
        <w:t>singolo</w:t>
      </w:r>
      <w:r w:rsidRPr="009F054D">
        <w:rPr>
          <w:rFonts w:asciiTheme="minorHAnsi" w:hAnsiTheme="minorHAnsi" w:cstheme="minorHAnsi"/>
          <w:b/>
          <w:sz w:val="22"/>
          <w:szCs w:val="22"/>
        </w:rPr>
        <w:t xml:space="preserve">   </w:t>
      </w:r>
      <w:r w:rsidRPr="009F054D">
        <w:rPr>
          <w:rFonts w:asciiTheme="minorHAnsi" w:hAnsiTheme="minorHAnsi" w:cstheme="minorHAnsi"/>
          <w:sz w:val="22"/>
          <w:szCs w:val="22"/>
        </w:rPr>
        <w:t>□</w:t>
      </w:r>
      <w:r w:rsidRPr="009F054D">
        <w:rPr>
          <w:rFonts w:asciiTheme="minorHAnsi" w:hAnsiTheme="minorHAnsi" w:cstheme="minorHAnsi"/>
          <w:b/>
          <w:sz w:val="22"/>
          <w:szCs w:val="22"/>
        </w:rPr>
        <w:t xml:space="preserve">   </w:t>
      </w:r>
      <w:proofErr w:type="gramStart"/>
      <w:r w:rsidRPr="009F054D">
        <w:rPr>
          <w:rFonts w:asciiTheme="minorHAnsi" w:hAnsiTheme="minorHAnsi" w:cstheme="minorHAnsi"/>
          <w:b/>
          <w:sz w:val="22"/>
          <w:szCs w:val="22"/>
          <w:u w:val="single"/>
        </w:rPr>
        <w:t>associato</w:t>
      </w:r>
      <w:r w:rsidRPr="009F054D">
        <w:rPr>
          <w:rFonts w:asciiTheme="minorHAnsi" w:hAnsiTheme="minorHAnsi" w:cstheme="minorHAnsi"/>
          <w:b/>
          <w:sz w:val="22"/>
          <w:szCs w:val="22"/>
        </w:rPr>
        <w:t xml:space="preserve">  </w:t>
      </w:r>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 xml:space="preserve">art. 46, comma 1, lettera a, del d.lgs. n. 50/2016) </w:t>
      </w:r>
    </w:p>
    <w:p w14:paraId="5D55B6F3" w14:textId="303D8157" w:rsidR="00C65BC0" w:rsidRPr="00B04870" w:rsidRDefault="00C65BC0" w:rsidP="00C65BC0">
      <w:pPr>
        <w:suppressAutoHyphens w:val="0"/>
        <w:spacing w:line="360" w:lineRule="exact"/>
        <w:jc w:val="both"/>
        <w:rPr>
          <w:rFonts w:ascii="Arial" w:hAnsi="Arial" w:cs="Arial"/>
          <w:sz w:val="18"/>
          <w:szCs w:val="18"/>
        </w:rPr>
      </w:pPr>
      <w:r w:rsidRPr="009F054D">
        <w:rPr>
          <w:rFonts w:asciiTheme="minorHAnsi" w:hAnsiTheme="minorHAnsi" w:cstheme="minorHAnsi"/>
          <w:sz w:val="22"/>
          <w:szCs w:val="22"/>
        </w:rPr>
        <w:t>qualifica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 studio associato/associazione professionale (</w:t>
      </w:r>
      <w:r w:rsidRPr="009F054D">
        <w:rPr>
          <w:rFonts w:asciiTheme="minorHAnsi" w:hAnsiTheme="minorHAnsi" w:cstheme="minorHAnsi"/>
          <w:i/>
          <w:sz w:val="22"/>
          <w:szCs w:val="22"/>
        </w:rPr>
        <w:t>indicare</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denominazione e soggetti associati</w:t>
      </w:r>
      <w:r w:rsidRPr="009F054D">
        <w:rPr>
          <w:rFonts w:asciiTheme="minorHAnsi" w:hAnsiTheme="minorHAnsi" w:cstheme="minorHAnsi"/>
          <w:sz w:val="22"/>
          <w:szCs w:val="22"/>
        </w:rPr>
        <w:t>) ………………………..…………………………………………………………….. …………………………………………………………………………………………………………………….……………………………………………………………………………………….…………………………………</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3C585E12" w14:textId="3CDDE439"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lastRenderedPageBreak/>
        <w:t>(</w:t>
      </w:r>
      <w:r w:rsidRPr="009F054D">
        <w:rPr>
          <w:rFonts w:asciiTheme="minorHAnsi" w:hAnsiTheme="minorHAnsi" w:cstheme="minorHAnsi"/>
          <w:i/>
          <w:sz w:val="22"/>
          <w:szCs w:val="22"/>
        </w:rPr>
        <w:t>indirizzo</w:t>
      </w:r>
      <w:r w:rsidRPr="009F054D">
        <w:rPr>
          <w:rFonts w:asciiTheme="minorHAnsi" w:hAnsiTheme="minorHAnsi" w:cstheme="minorHAnsi"/>
          <w:sz w:val="22"/>
          <w:szCs w:val="22"/>
        </w:rPr>
        <w:t>) …………………………………………………..……………..……………………………………………, codice fiscale / partita I.V.A. ………...................................................…………………, tel. n. …………….……………………………., fax n. ………………..………………….., indirizzo di posta elettronica ..………..……...……………</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251DB18E" w14:textId="274DCBF8"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t>Indirizzo pec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7F316654" w14:textId="77777777"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b/>
          <w:sz w:val="22"/>
          <w:szCs w:val="22"/>
        </w:rPr>
        <w:t>oppure</w:t>
      </w:r>
      <w:r w:rsidRPr="009F054D">
        <w:rPr>
          <w:rFonts w:asciiTheme="minorHAnsi" w:hAnsiTheme="minorHAnsi" w:cstheme="minorHAnsi"/>
          <w:sz w:val="22"/>
          <w:szCs w:val="22"/>
        </w:rPr>
        <w:t xml:space="preserve"> </w:t>
      </w:r>
    </w:p>
    <w:p w14:paraId="252FAB3D" w14:textId="77777777" w:rsidR="00C65BC0" w:rsidRPr="009F054D" w:rsidRDefault="00C65BC0" w:rsidP="00C65BC0">
      <w:pPr>
        <w:tabs>
          <w:tab w:val="left" w:pos="284"/>
        </w:tabs>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 xml:space="preserve">□ </w:t>
      </w:r>
      <w:r w:rsidRPr="009F054D">
        <w:rPr>
          <w:rFonts w:asciiTheme="minorHAnsi" w:hAnsiTheme="minorHAnsi" w:cstheme="minorHAnsi"/>
          <w:b/>
          <w:sz w:val="22"/>
          <w:szCs w:val="22"/>
        </w:rPr>
        <w:tab/>
      </w:r>
      <w:r w:rsidRPr="009F054D">
        <w:rPr>
          <w:rFonts w:asciiTheme="minorHAnsi" w:hAnsiTheme="minorHAnsi" w:cstheme="minorHAnsi"/>
          <w:b/>
          <w:sz w:val="22"/>
          <w:szCs w:val="22"/>
          <w:u w:val="single"/>
        </w:rPr>
        <w:t>rappresentante</w:t>
      </w:r>
      <w:r w:rsidRPr="009F054D">
        <w:rPr>
          <w:rFonts w:asciiTheme="minorHAnsi" w:hAnsiTheme="minorHAnsi" w:cstheme="minorHAnsi"/>
          <w:sz w:val="22"/>
          <w:szCs w:val="22"/>
          <w:u w:val="single"/>
        </w:rPr>
        <w:t>/</w:t>
      </w:r>
      <w:r w:rsidRPr="009F054D">
        <w:rPr>
          <w:rFonts w:asciiTheme="minorHAnsi" w:hAnsiTheme="minorHAnsi" w:cstheme="minorHAnsi"/>
          <w:b/>
          <w:sz w:val="22"/>
          <w:szCs w:val="22"/>
          <w:u w:val="single"/>
        </w:rPr>
        <w:t>legale rappresentante di</w:t>
      </w:r>
      <w:r w:rsidRPr="009F054D">
        <w:rPr>
          <w:rFonts w:asciiTheme="minorHAnsi" w:hAnsiTheme="minorHAnsi" w:cstheme="minorHAnsi"/>
          <w:sz w:val="22"/>
          <w:szCs w:val="22"/>
        </w:rPr>
        <w:t xml:space="preserve"> (indicare il soggetto che si rappresenta tra quelli di cui all’art. 46, comma 1, del d.lgs. n. 50/2016 e all’art. 12 della legge n. 81/2017):</w:t>
      </w:r>
    </w:p>
    <w:p w14:paraId="30C90D6A" w14:textId="77777777" w:rsidR="00C65BC0" w:rsidRPr="009F054D" w:rsidRDefault="00C65BC0" w:rsidP="00C65BC0">
      <w:pPr>
        <w:tabs>
          <w:tab w:val="left" w:pos="567"/>
        </w:tabs>
        <w:suppressAutoHyphens w:val="0"/>
        <w:spacing w:line="360" w:lineRule="exact"/>
        <w:ind w:left="567"/>
        <w:rPr>
          <w:rFonts w:asciiTheme="minorHAnsi" w:hAnsiTheme="minorHAnsi" w:cstheme="minorHAnsi"/>
          <w:sz w:val="22"/>
          <w:szCs w:val="22"/>
        </w:rPr>
      </w:pPr>
      <w:proofErr w:type="gramStart"/>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 xml:space="preserve"> </w:t>
      </w:r>
      <w:r w:rsidRPr="009F054D">
        <w:rPr>
          <w:rFonts w:asciiTheme="minorHAnsi" w:hAnsiTheme="minorHAnsi" w:cstheme="minorHAnsi"/>
          <w:b/>
          <w:sz w:val="22"/>
          <w:szCs w:val="22"/>
        </w:rPr>
        <w:t>studio</w:t>
      </w:r>
      <w:proofErr w:type="gramEnd"/>
      <w:r w:rsidRPr="009F054D">
        <w:rPr>
          <w:rFonts w:asciiTheme="minorHAnsi" w:hAnsiTheme="minorHAnsi" w:cstheme="minorHAnsi"/>
          <w:b/>
          <w:sz w:val="22"/>
          <w:szCs w:val="22"/>
        </w:rPr>
        <w:t xml:space="preserve"> associato/associazione professionale</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indicare</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denominazione e soggetti associati</w:t>
      </w:r>
      <w:r w:rsidRPr="009F054D">
        <w:rPr>
          <w:rFonts w:asciiTheme="minorHAnsi" w:hAnsiTheme="minorHAnsi" w:cstheme="minorHAnsi"/>
          <w:sz w:val="22"/>
          <w:szCs w:val="22"/>
        </w:rPr>
        <w:t>):</w:t>
      </w:r>
    </w:p>
    <w:p w14:paraId="2C147593" w14:textId="1693F16C" w:rsidR="00C65BC0" w:rsidRPr="009F054D" w:rsidRDefault="00C65BC0" w:rsidP="00C65BC0">
      <w:pPr>
        <w:tabs>
          <w:tab w:val="left" w:pos="567"/>
        </w:tabs>
        <w:suppressAutoHyphens w:val="0"/>
        <w:spacing w:line="360" w:lineRule="exact"/>
        <w:ind w:left="284"/>
        <w:rPr>
          <w:rFonts w:asciiTheme="minorHAnsi" w:hAnsiTheme="minorHAnsi" w:cstheme="minorHAnsi"/>
          <w:i/>
          <w:sz w:val="22"/>
          <w:szCs w:val="22"/>
        </w:rPr>
      </w:pPr>
      <w:r w:rsidRPr="009F054D">
        <w:rPr>
          <w:rFonts w:asciiTheme="minorHAnsi" w:eastAsia="Arial" w:hAnsiTheme="minorHAnsi" w:cstheme="minorHAnsi"/>
          <w:i/>
          <w:sz w:val="22"/>
          <w:szCs w:val="22"/>
        </w:rPr>
        <w:t>……</w:t>
      </w:r>
      <w:r w:rsidRPr="009F054D">
        <w:rPr>
          <w:rFonts w:asciiTheme="minorHAnsi" w:hAnsiTheme="minorHAnsi" w:cstheme="minorHAnsi"/>
          <w:i/>
          <w:sz w:val="22"/>
          <w:szCs w:val="22"/>
        </w:rPr>
        <w:t>...........................................................................................................................................................................……………………………………………………………………………………………………………………..………….……………………………………………………………………………………………………………………………......……………………………………………………………………………………………………………………….............………………………………………………………………….…………………………………….……………………………………………………………………………………………………………………………………….……</w:t>
      </w:r>
      <w:r w:rsidRPr="009F054D">
        <w:rPr>
          <w:rFonts w:asciiTheme="minorHAnsi" w:hAnsiTheme="minorHAnsi" w:cstheme="minorHAnsi"/>
          <w:sz w:val="22"/>
          <w:szCs w:val="22"/>
        </w:rPr>
        <w:t>;</w:t>
      </w:r>
    </w:p>
    <w:p w14:paraId="27EF489E" w14:textId="77777777" w:rsidR="00C65BC0" w:rsidRPr="009F054D" w:rsidRDefault="00C65BC0" w:rsidP="00C65BC0">
      <w:pPr>
        <w:tabs>
          <w:tab w:val="left" w:pos="567"/>
        </w:tabs>
        <w:suppressAutoHyphens w:val="0"/>
        <w:spacing w:line="360" w:lineRule="exact"/>
        <w:ind w:left="567"/>
        <w:rPr>
          <w:rFonts w:asciiTheme="minorHAnsi" w:hAnsiTheme="minorHAnsi" w:cstheme="minorHAnsi"/>
          <w:sz w:val="22"/>
          <w:szCs w:val="22"/>
        </w:rPr>
      </w:pPr>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 xml:space="preserve"> </w:t>
      </w:r>
      <w:r w:rsidRPr="009F054D">
        <w:rPr>
          <w:rFonts w:asciiTheme="minorHAnsi" w:hAnsiTheme="minorHAnsi" w:cstheme="minorHAnsi"/>
          <w:b/>
          <w:sz w:val="22"/>
          <w:szCs w:val="22"/>
        </w:rPr>
        <w:t>società di professionisti</w:t>
      </w:r>
      <w:r w:rsidRPr="009F054D">
        <w:rPr>
          <w:rFonts w:asciiTheme="minorHAnsi" w:hAnsiTheme="minorHAnsi" w:cstheme="minorHAnsi"/>
          <w:sz w:val="22"/>
          <w:szCs w:val="22"/>
        </w:rPr>
        <w:t xml:space="preserve"> di cui all’art. 46, comma 1, lettera b), del d.lgs. n. 50/2016;</w:t>
      </w:r>
    </w:p>
    <w:p w14:paraId="21C1A26D" w14:textId="77777777" w:rsidR="00C65BC0" w:rsidRPr="009F054D" w:rsidRDefault="00C65BC0" w:rsidP="00C65BC0">
      <w:pPr>
        <w:tabs>
          <w:tab w:val="left" w:pos="567"/>
        </w:tabs>
        <w:suppressAutoHyphens w:val="0"/>
        <w:spacing w:line="360" w:lineRule="exact"/>
        <w:ind w:left="567"/>
        <w:rPr>
          <w:rFonts w:asciiTheme="minorHAnsi" w:hAnsiTheme="minorHAnsi" w:cstheme="minorHAnsi"/>
          <w:sz w:val="22"/>
          <w:szCs w:val="22"/>
        </w:rPr>
      </w:pPr>
      <w:proofErr w:type="gramStart"/>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 xml:space="preserve"> </w:t>
      </w:r>
      <w:r w:rsidRPr="009F054D">
        <w:rPr>
          <w:rFonts w:asciiTheme="minorHAnsi" w:hAnsiTheme="minorHAnsi" w:cstheme="minorHAnsi"/>
          <w:b/>
          <w:sz w:val="22"/>
          <w:szCs w:val="22"/>
        </w:rPr>
        <w:t>società</w:t>
      </w:r>
      <w:proofErr w:type="gramEnd"/>
      <w:r w:rsidRPr="009F054D">
        <w:rPr>
          <w:rFonts w:asciiTheme="minorHAnsi" w:hAnsiTheme="minorHAnsi" w:cstheme="minorHAnsi"/>
          <w:b/>
          <w:sz w:val="22"/>
          <w:szCs w:val="22"/>
        </w:rPr>
        <w:t xml:space="preserve"> di ingegneria</w:t>
      </w:r>
      <w:r w:rsidRPr="009F054D">
        <w:rPr>
          <w:rFonts w:asciiTheme="minorHAnsi" w:hAnsiTheme="minorHAnsi" w:cstheme="minorHAnsi"/>
          <w:sz w:val="22"/>
          <w:szCs w:val="22"/>
        </w:rPr>
        <w:t xml:space="preserve"> di cui all’art. 46, comma 1, lettera c), del d.lgs. n. 50/2016;</w:t>
      </w:r>
    </w:p>
    <w:p w14:paraId="1C80FEF3" w14:textId="77777777" w:rsidR="00C65BC0" w:rsidRPr="009F054D" w:rsidRDefault="00C65BC0" w:rsidP="00C65BC0">
      <w:pPr>
        <w:tabs>
          <w:tab w:val="left" w:pos="284"/>
        </w:tabs>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ab/>
      </w:r>
      <w:r w:rsidRPr="009F054D">
        <w:rPr>
          <w:rFonts w:asciiTheme="minorHAnsi" w:hAnsiTheme="minorHAnsi" w:cstheme="minorHAnsi"/>
          <w:b/>
          <w:sz w:val="22"/>
          <w:szCs w:val="22"/>
        </w:rPr>
        <w:t xml:space="preserve">prestatore di servizi di ingegneria e architettura stabilito in altro stato membro </w:t>
      </w:r>
      <w:r w:rsidRPr="009F054D">
        <w:rPr>
          <w:rFonts w:asciiTheme="minorHAnsi" w:hAnsiTheme="minorHAnsi" w:cstheme="minorHAnsi"/>
          <w:sz w:val="22"/>
          <w:szCs w:val="22"/>
        </w:rPr>
        <w:t>di cui all’46, comma 1, lettera d), del d.lgs. n. 50/2016, costituito conformemente alla legislazione vigente nel rispettivo paese;</w:t>
      </w:r>
    </w:p>
    <w:p w14:paraId="1BC17178" w14:textId="0E996575" w:rsidR="00C65BC0" w:rsidRPr="009F054D" w:rsidRDefault="00C65BC0" w:rsidP="00C65BC0">
      <w:pPr>
        <w:tabs>
          <w:tab w:val="left" w:pos="284"/>
        </w:tabs>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w:t>
      </w:r>
      <w:r w:rsidRPr="009F054D">
        <w:rPr>
          <w:rFonts w:asciiTheme="minorHAnsi" w:eastAsia="Arial" w:hAnsiTheme="minorHAnsi" w:cstheme="minorHAnsi"/>
          <w:sz w:val="22"/>
          <w:szCs w:val="22"/>
        </w:rPr>
        <w:tab/>
      </w:r>
      <w:r w:rsidRPr="009F054D">
        <w:rPr>
          <w:rFonts w:asciiTheme="minorHAnsi" w:eastAsia="Arial" w:hAnsiTheme="minorHAnsi" w:cstheme="minorHAnsi"/>
          <w:b/>
          <w:sz w:val="22"/>
          <w:szCs w:val="22"/>
        </w:rPr>
        <w:t xml:space="preserve">altro soggetto abilitato in forza del diritto nazionale a offrire sul mercato servizi di ingegneria e di architettura, nel rispetto dei principi di non discriminazione e </w:t>
      </w:r>
      <w:r w:rsidRPr="009F054D">
        <w:rPr>
          <w:rFonts w:asciiTheme="minorHAnsi" w:eastAsia="Arial" w:hAnsiTheme="minorHAnsi" w:cstheme="minorHAnsi"/>
          <w:b/>
          <w:i/>
          <w:sz w:val="22"/>
          <w:szCs w:val="22"/>
        </w:rPr>
        <w:t>per condicio</w:t>
      </w:r>
      <w:r w:rsidRPr="009F054D">
        <w:rPr>
          <w:rFonts w:asciiTheme="minorHAnsi" w:eastAsia="Arial" w:hAnsiTheme="minorHAnsi" w:cstheme="minorHAnsi"/>
          <w:b/>
          <w:sz w:val="22"/>
          <w:szCs w:val="22"/>
        </w:rPr>
        <w:t xml:space="preserve"> fra i diversi soggetti abilitati</w:t>
      </w:r>
      <w:r w:rsidRPr="009F054D">
        <w:rPr>
          <w:rFonts w:asciiTheme="minorHAnsi" w:eastAsia="Arial" w:hAnsiTheme="minorHAnsi" w:cstheme="minorHAnsi"/>
          <w:sz w:val="22"/>
          <w:szCs w:val="22"/>
        </w:rPr>
        <w:t xml:space="preserve"> di cui all’art. 46, comma 1, lettera d-bis, del d.lgs. n. 50/2016;</w:t>
      </w:r>
    </w:p>
    <w:p w14:paraId="672ABD1E" w14:textId="77777777" w:rsidR="00C65BC0" w:rsidRPr="009F054D" w:rsidRDefault="00C65BC0" w:rsidP="00C65BC0">
      <w:pPr>
        <w:tabs>
          <w:tab w:val="left" w:pos="284"/>
        </w:tabs>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w:t>
      </w:r>
      <w:r w:rsidRPr="009F054D">
        <w:rPr>
          <w:rFonts w:asciiTheme="minorHAnsi" w:hAnsiTheme="minorHAnsi" w:cstheme="minorHAnsi"/>
          <w:sz w:val="22"/>
          <w:szCs w:val="22"/>
        </w:rPr>
        <w:tab/>
      </w:r>
      <w:r w:rsidRPr="009F054D">
        <w:rPr>
          <w:rFonts w:asciiTheme="minorHAnsi" w:hAnsiTheme="minorHAnsi" w:cstheme="minorHAnsi"/>
          <w:b/>
          <w:sz w:val="22"/>
          <w:szCs w:val="22"/>
        </w:rPr>
        <w:t>consorzio stabile di società di professionisti e di società di ingegneria</w:t>
      </w:r>
      <w:r w:rsidRPr="009F054D">
        <w:rPr>
          <w:rFonts w:asciiTheme="minorHAnsi" w:hAnsiTheme="minorHAnsi" w:cstheme="minorHAnsi"/>
          <w:sz w:val="22"/>
          <w:szCs w:val="22"/>
        </w:rPr>
        <w:t>, di cui all’art. 46, comma 1, lettera f), del d.lgs. n. 50/2016;</w:t>
      </w:r>
    </w:p>
    <w:p w14:paraId="6DA60E66" w14:textId="7E328801" w:rsidR="00C65BC0" w:rsidRPr="009F054D" w:rsidRDefault="00C65BC0" w:rsidP="00C65BC0">
      <w:pPr>
        <w:tabs>
          <w:tab w:val="left" w:pos="284"/>
        </w:tabs>
        <w:suppressAutoHyphens w:val="0"/>
        <w:spacing w:line="360" w:lineRule="exact"/>
        <w:rPr>
          <w:rFonts w:asciiTheme="minorHAnsi" w:hAnsiTheme="minorHAnsi" w:cstheme="minorHAnsi"/>
          <w:sz w:val="22"/>
          <w:szCs w:val="22"/>
        </w:rPr>
      </w:pPr>
      <w:r w:rsidRPr="009F054D">
        <w:rPr>
          <w:rFonts w:asciiTheme="minorHAnsi" w:eastAsia="Arial" w:hAnsiTheme="minorHAnsi" w:cstheme="minorHAnsi"/>
          <w:i/>
          <w:sz w:val="22"/>
          <w:szCs w:val="22"/>
        </w:rPr>
        <w:t xml:space="preserve">□ </w:t>
      </w:r>
      <w:r w:rsidRPr="009F054D">
        <w:rPr>
          <w:rFonts w:asciiTheme="minorHAnsi" w:hAnsiTheme="minorHAnsi" w:cstheme="minorHAnsi"/>
          <w:i/>
          <w:sz w:val="22"/>
          <w:szCs w:val="22"/>
        </w:rPr>
        <w:tab/>
      </w:r>
      <w:r w:rsidRPr="009F054D">
        <w:rPr>
          <w:rFonts w:asciiTheme="minorHAnsi" w:hAnsiTheme="minorHAnsi" w:cstheme="minorHAnsi"/>
          <w:b/>
          <w:sz w:val="22"/>
          <w:szCs w:val="22"/>
        </w:rPr>
        <w:t>consorzio stabile professionale di cui all’art. 12 della legge n. 81/2017</w:t>
      </w:r>
      <w:r w:rsidRPr="009F054D">
        <w:rPr>
          <w:rFonts w:asciiTheme="minorHAnsi" w:hAnsiTheme="minorHAnsi" w:cstheme="minorHAnsi"/>
          <w:sz w:val="22"/>
          <w:szCs w:val="22"/>
        </w:rPr>
        <w:t xml:space="preserve"> con sede legale nel Comune di ………</w:t>
      </w:r>
      <w:r w:rsidR="00595F25">
        <w:rPr>
          <w:rFonts w:asciiTheme="minorHAnsi" w:hAnsiTheme="minorHAnsi" w:cstheme="minorHAnsi"/>
          <w:sz w:val="22"/>
          <w:szCs w:val="22"/>
        </w:rPr>
        <w:t>……………………………………………………………………………………………………………………………………………………</w:t>
      </w:r>
      <w:proofErr w:type="gramStart"/>
      <w:r w:rsidR="00595F25">
        <w:rPr>
          <w:rFonts w:asciiTheme="minorHAnsi" w:hAnsiTheme="minorHAnsi" w:cstheme="minorHAnsi"/>
          <w:sz w:val="22"/>
          <w:szCs w:val="22"/>
        </w:rPr>
        <w:t>…….</w:t>
      </w:r>
      <w:proofErr w:type="gramEnd"/>
      <w:r w:rsidRPr="009F054D">
        <w:rPr>
          <w:rFonts w:asciiTheme="minorHAnsi" w:hAnsiTheme="minorHAnsi" w:cstheme="minorHAnsi"/>
          <w:sz w:val="22"/>
          <w:szCs w:val="22"/>
        </w:rPr>
        <w:t>….,</w:t>
      </w:r>
    </w:p>
    <w:p w14:paraId="16834B7B" w14:textId="006C0950" w:rsidR="00C65BC0" w:rsidRPr="009F054D" w:rsidRDefault="00C65BC0" w:rsidP="00C65BC0">
      <w:pPr>
        <w:suppressAutoHyphens w:val="0"/>
        <w:spacing w:line="360" w:lineRule="exact"/>
        <w:jc w:val="both"/>
        <w:rPr>
          <w:rFonts w:asciiTheme="minorHAnsi" w:hAnsiTheme="minorHAnsi" w:cstheme="minorHAnsi"/>
          <w:sz w:val="22"/>
          <w:szCs w:val="22"/>
          <w:shd w:val="clear" w:color="auto" w:fill="FFFF00"/>
        </w:rPr>
      </w:pPr>
      <w:r w:rsidRPr="009F054D">
        <w:rPr>
          <w:rFonts w:asciiTheme="minorHAnsi" w:hAnsiTheme="minorHAnsi" w:cstheme="minorHAnsi"/>
          <w:sz w:val="22"/>
          <w:szCs w:val="22"/>
        </w:rPr>
        <w:t>Provincia ….…………………….……, via ......................................……………………….………………………………, codice fiscale n. …………………………..……….……..…..…, partita IVA n. ……..…………….……….……………………....., tel. n. ……………………………….……..…….……, fax ……………..….……….……..……..…………, indirizzo di posta elettronica …...………………...……………………..……………, indirizzo pec …………………..……</w:t>
      </w:r>
      <w:r w:rsidR="00595F25">
        <w:rPr>
          <w:rFonts w:asciiTheme="minorHAnsi" w:hAnsiTheme="minorHAnsi" w:cstheme="minorHAnsi"/>
          <w:sz w:val="22"/>
          <w:szCs w:val="22"/>
        </w:rPr>
        <w:t>…………………</w:t>
      </w:r>
      <w:r w:rsidRPr="009F054D">
        <w:rPr>
          <w:rFonts w:asciiTheme="minorHAnsi" w:hAnsiTheme="minorHAnsi" w:cstheme="minorHAnsi"/>
          <w:sz w:val="22"/>
          <w:szCs w:val="22"/>
        </w:rPr>
        <w:t>……………………………………….</w:t>
      </w:r>
      <w:r w:rsidRPr="009F054D">
        <w:rPr>
          <w:rFonts w:asciiTheme="minorHAnsi" w:hAnsiTheme="minorHAnsi" w:cstheme="minorHAnsi"/>
          <w:sz w:val="22"/>
          <w:szCs w:val="22"/>
          <w:shd w:val="clear" w:color="auto" w:fill="FFFF00"/>
        </w:rPr>
        <w:t xml:space="preserve"> </w:t>
      </w:r>
    </w:p>
    <w:p w14:paraId="45F35ADE" w14:textId="636405D9" w:rsidR="00C65BC0" w:rsidRPr="009F054D" w:rsidRDefault="00C65BC0" w:rsidP="00C65BC0">
      <w:pPr>
        <w:suppressAutoHyphens w:val="0"/>
        <w:spacing w:line="360" w:lineRule="exact"/>
        <w:jc w:val="both"/>
        <w:rPr>
          <w:rFonts w:asciiTheme="minorHAnsi" w:hAnsiTheme="minorHAnsi" w:cstheme="minorHAnsi"/>
          <w:sz w:val="22"/>
          <w:szCs w:val="22"/>
        </w:rPr>
      </w:pPr>
    </w:p>
    <w:p w14:paraId="23F1BE6F" w14:textId="0F41415C" w:rsidR="00C65BC0" w:rsidRDefault="00C65BC0" w:rsidP="00C65BC0">
      <w:pPr>
        <w:suppressAutoHyphens w:val="0"/>
        <w:spacing w:line="360" w:lineRule="exact"/>
        <w:jc w:val="center"/>
        <w:rPr>
          <w:rFonts w:asciiTheme="minorHAnsi" w:hAnsiTheme="minorHAnsi" w:cstheme="minorHAnsi"/>
          <w:b/>
          <w:sz w:val="22"/>
          <w:szCs w:val="22"/>
        </w:rPr>
      </w:pPr>
      <w:r w:rsidRPr="009F054D">
        <w:rPr>
          <w:rFonts w:asciiTheme="minorHAnsi" w:hAnsiTheme="minorHAnsi" w:cstheme="minorHAnsi"/>
          <w:b/>
          <w:sz w:val="22"/>
          <w:szCs w:val="22"/>
        </w:rPr>
        <w:t>C H I E D E</w:t>
      </w:r>
    </w:p>
    <w:p w14:paraId="55750CA2" w14:textId="77777777" w:rsidR="00595F25" w:rsidRPr="009F054D" w:rsidRDefault="00595F25" w:rsidP="00C65BC0">
      <w:pPr>
        <w:suppressAutoHyphens w:val="0"/>
        <w:spacing w:line="360" w:lineRule="exact"/>
        <w:jc w:val="center"/>
        <w:rPr>
          <w:rFonts w:asciiTheme="minorHAnsi" w:hAnsiTheme="minorHAnsi" w:cstheme="minorHAnsi"/>
          <w:b/>
          <w:sz w:val="22"/>
          <w:szCs w:val="22"/>
        </w:rPr>
      </w:pPr>
    </w:p>
    <w:p w14:paraId="0C235C41" w14:textId="77777777"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t xml:space="preserve">di essere ammesso a partecipare/che il concorrente rappresentato sia ammesso a partecipare alla presente procedura aperta </w:t>
      </w:r>
      <w:r w:rsidRPr="009F054D">
        <w:rPr>
          <w:rFonts w:asciiTheme="minorHAnsi" w:hAnsiTheme="minorHAnsi" w:cstheme="minorHAnsi"/>
          <w:b/>
          <w:sz w:val="22"/>
          <w:szCs w:val="22"/>
        </w:rPr>
        <w:t>in raggruppamento temporaneo con il soggetto esecutore dei lavori</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professionista associato o associando in possesso dei requisiti richiesti per la progettazione</w:t>
      </w:r>
      <w:r w:rsidRPr="009F054D">
        <w:rPr>
          <w:rFonts w:asciiTheme="minorHAnsi" w:hAnsiTheme="minorHAnsi" w:cstheme="minorHAnsi"/>
          <w:sz w:val="22"/>
          <w:szCs w:val="22"/>
        </w:rPr>
        <w:t>) come:</w:t>
      </w:r>
    </w:p>
    <w:p w14:paraId="4396D85E" w14:textId="77777777" w:rsidR="00C65BC0" w:rsidRPr="009F054D" w:rsidRDefault="00C65BC0" w:rsidP="00C65BC0">
      <w:pPr>
        <w:tabs>
          <w:tab w:val="left" w:pos="284"/>
        </w:tabs>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i/>
          <w:sz w:val="22"/>
          <w:szCs w:val="22"/>
        </w:rPr>
        <w:t xml:space="preserve">□ </w:t>
      </w:r>
      <w:r w:rsidRPr="009F054D">
        <w:rPr>
          <w:rFonts w:asciiTheme="minorHAnsi" w:hAnsiTheme="minorHAnsi" w:cstheme="minorHAnsi"/>
          <w:i/>
          <w:sz w:val="22"/>
          <w:szCs w:val="22"/>
        </w:rPr>
        <w:tab/>
      </w:r>
      <w:r w:rsidRPr="009F054D">
        <w:rPr>
          <w:rFonts w:asciiTheme="minorHAnsi" w:hAnsiTheme="minorHAnsi" w:cstheme="minorHAnsi"/>
          <w:sz w:val="22"/>
          <w:szCs w:val="22"/>
        </w:rPr>
        <w:t>professionista singolo</w:t>
      </w:r>
      <w:r w:rsidRPr="009F054D">
        <w:rPr>
          <w:rStyle w:val="Rimandonotaapidipagina"/>
          <w:rFonts w:asciiTheme="minorHAnsi" w:hAnsiTheme="minorHAnsi" w:cstheme="minorHAnsi"/>
          <w:sz w:val="22"/>
          <w:szCs w:val="22"/>
        </w:rPr>
        <w:footnoteReference w:id="2"/>
      </w:r>
      <w:r w:rsidRPr="009F054D">
        <w:rPr>
          <w:rFonts w:asciiTheme="minorHAnsi" w:hAnsiTheme="minorHAnsi" w:cstheme="minorHAnsi"/>
          <w:sz w:val="22"/>
          <w:szCs w:val="22"/>
        </w:rPr>
        <w:t xml:space="preserve">; </w:t>
      </w:r>
    </w:p>
    <w:p w14:paraId="0CF7752E" w14:textId="6D4983E0" w:rsidR="00C65BC0" w:rsidRPr="009F054D" w:rsidRDefault="00C65BC0" w:rsidP="00C65BC0">
      <w:pPr>
        <w:tabs>
          <w:tab w:val="left" w:pos="284"/>
          <w:tab w:val="right" w:pos="3686"/>
          <w:tab w:val="right" w:pos="9781"/>
        </w:tabs>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w:t>
      </w:r>
      <w:r w:rsidRPr="009F054D">
        <w:rPr>
          <w:rFonts w:asciiTheme="minorHAnsi" w:hAnsiTheme="minorHAnsi" w:cstheme="minorHAnsi"/>
          <w:sz w:val="22"/>
          <w:szCs w:val="22"/>
        </w:rPr>
        <w:tab/>
        <w:t xml:space="preserve">soggetto mandatario </w:t>
      </w:r>
      <w:proofErr w:type="gramStart"/>
      <w:r w:rsidRPr="009F054D">
        <w:rPr>
          <w:rFonts w:asciiTheme="minorHAnsi" w:hAnsiTheme="minorHAnsi" w:cstheme="minorHAnsi"/>
          <w:sz w:val="22"/>
          <w:szCs w:val="22"/>
        </w:rPr>
        <w:t>di:  □</w:t>
      </w:r>
      <w:proofErr w:type="gramEnd"/>
      <w:r w:rsidRPr="009F054D">
        <w:rPr>
          <w:rFonts w:asciiTheme="minorHAnsi" w:hAnsiTheme="minorHAnsi" w:cstheme="minorHAnsi"/>
          <w:sz w:val="22"/>
          <w:szCs w:val="22"/>
        </w:rPr>
        <w:t xml:space="preserve"> consorzio ordinario  □ raggruppamento temporaneo </w:t>
      </w:r>
      <w:r w:rsidRPr="009F054D">
        <w:rPr>
          <w:rFonts w:asciiTheme="minorHAnsi" w:hAnsiTheme="minorHAnsi" w:cstheme="minorHAnsi"/>
          <w:b/>
          <w:bCs/>
          <w:sz w:val="22"/>
          <w:szCs w:val="22"/>
        </w:rPr>
        <w:t>con altri professionisti</w:t>
      </w:r>
      <w:r w:rsidRPr="009F054D">
        <w:rPr>
          <w:rStyle w:val="Rimandonotaapidipagina"/>
          <w:rFonts w:asciiTheme="minorHAnsi" w:hAnsiTheme="minorHAnsi" w:cstheme="minorHAnsi"/>
          <w:sz w:val="22"/>
          <w:szCs w:val="22"/>
        </w:rPr>
        <w:footnoteReference w:id="3"/>
      </w:r>
      <w:r w:rsidRPr="009F054D">
        <w:rPr>
          <w:rFonts w:asciiTheme="minorHAnsi" w:hAnsiTheme="minorHAnsi" w:cstheme="minorHAnsi"/>
          <w:sz w:val="22"/>
          <w:szCs w:val="22"/>
        </w:rPr>
        <w:t xml:space="preserve">  (di cui all’art. 46, comma 1, lettere </w:t>
      </w:r>
      <w:r w:rsidRPr="009F054D">
        <w:rPr>
          <w:rFonts w:asciiTheme="minorHAnsi" w:hAnsiTheme="minorHAnsi" w:cstheme="minorHAnsi"/>
          <w:b/>
          <w:bCs/>
          <w:sz w:val="22"/>
          <w:szCs w:val="22"/>
        </w:rPr>
        <w:t>a</w:t>
      </w:r>
      <w:r w:rsidRPr="009F054D">
        <w:rPr>
          <w:rFonts w:asciiTheme="minorHAnsi" w:hAnsiTheme="minorHAnsi" w:cstheme="minorHAnsi"/>
          <w:sz w:val="22"/>
          <w:szCs w:val="22"/>
        </w:rPr>
        <w:t xml:space="preserve"> ed </w:t>
      </w:r>
      <w:r w:rsidRPr="009F054D">
        <w:rPr>
          <w:rFonts w:asciiTheme="minorHAnsi" w:hAnsiTheme="minorHAnsi" w:cstheme="minorHAnsi"/>
          <w:b/>
          <w:bCs/>
          <w:sz w:val="22"/>
          <w:szCs w:val="22"/>
        </w:rPr>
        <w:t>e</w:t>
      </w:r>
      <w:r w:rsidRPr="009F054D">
        <w:rPr>
          <w:rFonts w:asciiTheme="minorHAnsi" w:hAnsiTheme="minorHAnsi" w:cstheme="minorHAnsi"/>
          <w:sz w:val="22"/>
          <w:szCs w:val="22"/>
        </w:rPr>
        <w:t>, del d.lgs. n. 50/2016) di tipo:</w:t>
      </w:r>
    </w:p>
    <w:p w14:paraId="0C570FD3" w14:textId="77777777" w:rsidR="00C65BC0" w:rsidRPr="009F054D" w:rsidRDefault="00C65BC0" w:rsidP="00C65BC0">
      <w:pPr>
        <w:tabs>
          <w:tab w:val="left" w:pos="284"/>
          <w:tab w:val="right" w:pos="3686"/>
          <w:tab w:val="right" w:pos="9781"/>
        </w:tabs>
        <w:suppressAutoHyphens w:val="0"/>
        <w:spacing w:line="360" w:lineRule="exact"/>
        <w:jc w:val="center"/>
        <w:rPr>
          <w:rFonts w:asciiTheme="minorHAnsi" w:hAnsiTheme="minorHAnsi" w:cstheme="minorHAnsi"/>
          <w:sz w:val="22"/>
          <w:szCs w:val="22"/>
        </w:rPr>
      </w:pPr>
      <w:proofErr w:type="gramStart"/>
      <w:r w:rsidRPr="009F054D">
        <w:rPr>
          <w:rFonts w:asciiTheme="minorHAnsi" w:hAnsiTheme="minorHAnsi" w:cstheme="minorHAnsi"/>
          <w:sz w:val="22"/>
          <w:szCs w:val="22"/>
        </w:rPr>
        <w:t>□  orizzontale</w:t>
      </w:r>
      <w:proofErr w:type="gramEnd"/>
      <w:r w:rsidRPr="009F054D">
        <w:rPr>
          <w:rFonts w:asciiTheme="minorHAnsi" w:hAnsiTheme="minorHAnsi" w:cstheme="minorHAnsi"/>
          <w:sz w:val="22"/>
          <w:szCs w:val="22"/>
        </w:rPr>
        <w:t xml:space="preserve">                      □  verticale                         □  misto</w:t>
      </w:r>
    </w:p>
    <w:p w14:paraId="0306C847" w14:textId="77777777" w:rsidR="00C65BC0" w:rsidRPr="009F054D" w:rsidRDefault="00C65BC0" w:rsidP="00C65BC0">
      <w:pPr>
        <w:tabs>
          <w:tab w:val="left" w:pos="284"/>
          <w:tab w:val="left" w:pos="567"/>
          <w:tab w:val="right" w:pos="3686"/>
        </w:tabs>
        <w:suppressAutoHyphens w:val="0"/>
        <w:spacing w:line="360" w:lineRule="exact"/>
        <w:jc w:val="center"/>
        <w:rPr>
          <w:rFonts w:asciiTheme="minorHAnsi" w:hAnsiTheme="minorHAnsi" w:cstheme="minorHAnsi"/>
          <w:sz w:val="22"/>
          <w:szCs w:val="22"/>
        </w:rPr>
      </w:pPr>
      <w:proofErr w:type="gramStart"/>
      <w:r w:rsidRPr="009F054D">
        <w:rPr>
          <w:rFonts w:asciiTheme="minorHAnsi" w:hAnsiTheme="minorHAnsi" w:cstheme="minorHAnsi"/>
          <w:sz w:val="22"/>
          <w:szCs w:val="22"/>
        </w:rPr>
        <w:lastRenderedPageBreak/>
        <w:t>□</w:t>
      </w:r>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costituito</w:t>
      </w:r>
      <w:proofErr w:type="gramEnd"/>
      <w:r w:rsidRPr="009F054D">
        <w:rPr>
          <w:rFonts w:asciiTheme="minorHAnsi" w:hAnsiTheme="minorHAnsi" w:cstheme="minorHAnsi"/>
          <w:sz w:val="22"/>
          <w:szCs w:val="22"/>
        </w:rPr>
        <w:t xml:space="preserve">                                □  non costituito;</w:t>
      </w:r>
    </w:p>
    <w:p w14:paraId="363E0F3B" w14:textId="2DD5ED95" w:rsidR="00C65BC0" w:rsidRPr="009F054D" w:rsidRDefault="00C65BC0" w:rsidP="00C65BC0">
      <w:pPr>
        <w:tabs>
          <w:tab w:val="left" w:pos="284"/>
          <w:tab w:val="right" w:pos="3686"/>
          <w:tab w:val="right" w:pos="9781"/>
        </w:tabs>
        <w:suppressAutoHyphens w:val="0"/>
        <w:spacing w:line="360" w:lineRule="exact"/>
        <w:jc w:val="both"/>
        <w:rPr>
          <w:rFonts w:asciiTheme="minorHAnsi" w:hAnsiTheme="minorHAnsi" w:cstheme="minorHAnsi"/>
          <w:sz w:val="22"/>
          <w:szCs w:val="22"/>
        </w:rPr>
      </w:pPr>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ab/>
        <w:t xml:space="preserve">soggetto mandante </w:t>
      </w:r>
      <w:proofErr w:type="gramStart"/>
      <w:r w:rsidRPr="009F054D">
        <w:rPr>
          <w:rFonts w:asciiTheme="minorHAnsi" w:hAnsiTheme="minorHAnsi" w:cstheme="minorHAnsi"/>
          <w:sz w:val="22"/>
          <w:szCs w:val="22"/>
        </w:rPr>
        <w:t>di:  □</w:t>
      </w:r>
      <w:proofErr w:type="gramEnd"/>
      <w:r w:rsidRPr="009F054D">
        <w:rPr>
          <w:rFonts w:asciiTheme="minorHAnsi" w:hAnsiTheme="minorHAnsi" w:cstheme="minorHAnsi"/>
          <w:sz w:val="22"/>
          <w:szCs w:val="22"/>
        </w:rPr>
        <w:t xml:space="preserve"> consorzio ordinario  □ raggruppamento temporaneo </w:t>
      </w:r>
      <w:r w:rsidRPr="009F054D">
        <w:rPr>
          <w:rFonts w:asciiTheme="minorHAnsi" w:hAnsiTheme="minorHAnsi" w:cstheme="minorHAnsi"/>
          <w:b/>
          <w:bCs/>
          <w:sz w:val="22"/>
          <w:szCs w:val="22"/>
        </w:rPr>
        <w:t>con altri professionisti</w:t>
      </w:r>
      <w:r w:rsidRPr="009F054D">
        <w:rPr>
          <w:rFonts w:asciiTheme="minorHAnsi" w:hAnsiTheme="minorHAnsi" w:cstheme="minorHAnsi"/>
          <w:sz w:val="22"/>
          <w:szCs w:val="22"/>
        </w:rPr>
        <w:t xml:space="preserve"> (di cui all’art. 46, comma 1, lettere </w:t>
      </w:r>
      <w:r w:rsidRPr="009F054D">
        <w:rPr>
          <w:rFonts w:asciiTheme="minorHAnsi" w:hAnsiTheme="minorHAnsi" w:cstheme="minorHAnsi"/>
          <w:b/>
          <w:bCs/>
          <w:sz w:val="22"/>
          <w:szCs w:val="22"/>
        </w:rPr>
        <w:t>a</w:t>
      </w:r>
      <w:r w:rsidRPr="009F054D">
        <w:rPr>
          <w:rFonts w:asciiTheme="minorHAnsi" w:hAnsiTheme="minorHAnsi" w:cstheme="minorHAnsi"/>
          <w:sz w:val="22"/>
          <w:szCs w:val="22"/>
        </w:rPr>
        <w:t xml:space="preserve"> ed </w:t>
      </w:r>
      <w:r w:rsidRPr="009F054D">
        <w:rPr>
          <w:rFonts w:asciiTheme="minorHAnsi" w:hAnsiTheme="minorHAnsi" w:cstheme="minorHAnsi"/>
          <w:b/>
          <w:bCs/>
          <w:sz w:val="22"/>
          <w:szCs w:val="22"/>
        </w:rPr>
        <w:t>e</w:t>
      </w:r>
      <w:r w:rsidRPr="009F054D">
        <w:rPr>
          <w:rFonts w:asciiTheme="minorHAnsi" w:hAnsiTheme="minorHAnsi" w:cstheme="minorHAnsi"/>
          <w:sz w:val="22"/>
          <w:szCs w:val="22"/>
        </w:rPr>
        <w:t xml:space="preserve">, del d.lgs. n. 50/2016) </w:t>
      </w:r>
      <w:r w:rsidRPr="009F054D">
        <w:rPr>
          <w:rFonts w:asciiTheme="minorHAnsi" w:hAnsiTheme="minorHAnsi" w:cstheme="minorHAnsi"/>
          <w:b/>
          <w:sz w:val="22"/>
          <w:szCs w:val="22"/>
        </w:rPr>
        <w:t xml:space="preserve">non ancora costituito </w:t>
      </w:r>
      <w:r w:rsidRPr="009F054D">
        <w:rPr>
          <w:rFonts w:asciiTheme="minorHAnsi" w:hAnsiTheme="minorHAnsi" w:cstheme="minorHAnsi"/>
          <w:bCs/>
          <w:sz w:val="22"/>
          <w:szCs w:val="22"/>
        </w:rPr>
        <w:t>di tipo:</w:t>
      </w:r>
      <w:r w:rsidRPr="009F054D">
        <w:rPr>
          <w:rFonts w:asciiTheme="minorHAnsi" w:hAnsiTheme="minorHAnsi" w:cstheme="minorHAnsi"/>
          <w:sz w:val="22"/>
          <w:szCs w:val="22"/>
        </w:rPr>
        <w:t xml:space="preserve">                                  </w:t>
      </w:r>
    </w:p>
    <w:p w14:paraId="05DB1033" w14:textId="77777777" w:rsidR="00C65BC0" w:rsidRPr="009F054D" w:rsidRDefault="00C65BC0" w:rsidP="00C65BC0">
      <w:pPr>
        <w:tabs>
          <w:tab w:val="left" w:pos="284"/>
          <w:tab w:val="right" w:pos="3686"/>
          <w:tab w:val="right" w:pos="9781"/>
        </w:tabs>
        <w:suppressAutoHyphens w:val="0"/>
        <w:spacing w:line="360" w:lineRule="exact"/>
        <w:jc w:val="center"/>
        <w:rPr>
          <w:rFonts w:asciiTheme="minorHAnsi" w:hAnsiTheme="minorHAnsi" w:cstheme="minorHAnsi"/>
          <w:sz w:val="22"/>
          <w:szCs w:val="22"/>
        </w:rPr>
      </w:pPr>
      <w:proofErr w:type="gramStart"/>
      <w:r w:rsidRPr="009F054D">
        <w:rPr>
          <w:rFonts w:asciiTheme="minorHAnsi" w:hAnsiTheme="minorHAnsi" w:cstheme="minorHAnsi"/>
          <w:sz w:val="22"/>
          <w:szCs w:val="22"/>
        </w:rPr>
        <w:t>□  orizzontale</w:t>
      </w:r>
      <w:proofErr w:type="gramEnd"/>
      <w:r w:rsidRPr="009F054D">
        <w:rPr>
          <w:rFonts w:asciiTheme="minorHAnsi" w:hAnsiTheme="minorHAnsi" w:cstheme="minorHAnsi"/>
          <w:sz w:val="22"/>
          <w:szCs w:val="22"/>
        </w:rPr>
        <w:t xml:space="preserve">                    □  verticale                       □  misto;</w:t>
      </w:r>
    </w:p>
    <w:p w14:paraId="40091CC4" w14:textId="77777777" w:rsidR="00C65BC0" w:rsidRPr="009F054D" w:rsidRDefault="00C65BC0" w:rsidP="00C65BC0">
      <w:pPr>
        <w:tabs>
          <w:tab w:val="left" w:pos="284"/>
        </w:tabs>
        <w:suppressAutoHyphens w:val="0"/>
        <w:autoSpaceDE w:val="0"/>
        <w:spacing w:line="360" w:lineRule="exact"/>
        <w:jc w:val="both"/>
        <w:rPr>
          <w:rFonts w:asciiTheme="minorHAnsi" w:hAnsiTheme="minorHAnsi" w:cstheme="minorHAnsi"/>
          <w:color w:val="000000"/>
          <w:sz w:val="22"/>
          <w:szCs w:val="22"/>
        </w:rPr>
      </w:pPr>
      <w:r w:rsidRPr="009F054D">
        <w:rPr>
          <w:rFonts w:asciiTheme="minorHAnsi" w:hAnsiTheme="minorHAnsi" w:cstheme="minorHAnsi"/>
          <w:sz w:val="22"/>
          <w:szCs w:val="22"/>
        </w:rPr>
        <w:t>□</w:t>
      </w:r>
      <w:r w:rsidRPr="009F054D">
        <w:rPr>
          <w:rFonts w:asciiTheme="minorHAnsi" w:hAnsiTheme="minorHAnsi" w:cstheme="minorHAnsi"/>
          <w:color w:val="000000"/>
          <w:sz w:val="22"/>
          <w:szCs w:val="22"/>
        </w:rPr>
        <w:tab/>
        <w:t xml:space="preserve">aggregazione tra operatori economici aderenti al contratto di rete (rete di imprese, rete di professionisti o rete mista ai sensi dell’art. 12 della legge n. 81/2017): </w:t>
      </w:r>
    </w:p>
    <w:p w14:paraId="38A1536F" w14:textId="77777777" w:rsidR="00C65BC0" w:rsidRPr="009F054D" w:rsidRDefault="00C65BC0" w:rsidP="00C65BC0">
      <w:pPr>
        <w:tabs>
          <w:tab w:val="left" w:pos="851"/>
          <w:tab w:val="left" w:pos="993"/>
          <w:tab w:val="left" w:pos="1701"/>
          <w:tab w:val="left" w:pos="2836"/>
          <w:tab w:val="left" w:pos="3119"/>
        </w:tabs>
        <w:suppressAutoHyphens w:val="0"/>
        <w:autoSpaceDE w:val="0"/>
        <w:spacing w:line="360" w:lineRule="exact"/>
        <w:ind w:left="567"/>
        <w:jc w:val="both"/>
        <w:rPr>
          <w:rFonts w:asciiTheme="minorHAnsi" w:hAnsiTheme="minorHAnsi" w:cstheme="minorHAnsi"/>
          <w:color w:val="000000"/>
          <w:sz w:val="22"/>
          <w:szCs w:val="22"/>
        </w:rPr>
      </w:pPr>
      <w:r w:rsidRPr="009F054D">
        <w:rPr>
          <w:rFonts w:asciiTheme="minorHAnsi" w:hAnsiTheme="minorHAnsi" w:cstheme="minorHAnsi"/>
          <w:sz w:val="22"/>
          <w:szCs w:val="22"/>
        </w:rPr>
        <w:t>□</w:t>
      </w:r>
      <w:r w:rsidRPr="009F054D">
        <w:rPr>
          <w:rFonts w:asciiTheme="minorHAnsi" w:eastAsia="Arial" w:hAnsiTheme="minorHAnsi" w:cstheme="minorHAnsi"/>
          <w:color w:val="000000"/>
          <w:sz w:val="22"/>
          <w:szCs w:val="22"/>
        </w:rPr>
        <w:t xml:space="preserve"> </w:t>
      </w:r>
      <w:r w:rsidRPr="009F054D">
        <w:rPr>
          <w:rFonts w:asciiTheme="minorHAnsi" w:hAnsiTheme="minorHAnsi" w:cstheme="minorHAnsi"/>
          <w:color w:val="000000"/>
          <w:sz w:val="22"/>
          <w:szCs w:val="22"/>
        </w:rPr>
        <w:tab/>
        <w:t>dotata di un organo comune con potere di rappresentanza e di soggettività giuridica;</w:t>
      </w:r>
    </w:p>
    <w:p w14:paraId="200AA710" w14:textId="77777777" w:rsidR="00C65BC0" w:rsidRPr="009F054D" w:rsidRDefault="00C65BC0" w:rsidP="00C65BC0">
      <w:pPr>
        <w:tabs>
          <w:tab w:val="left" w:pos="851"/>
          <w:tab w:val="left" w:pos="2552"/>
          <w:tab w:val="left" w:pos="2836"/>
          <w:tab w:val="left" w:pos="3119"/>
        </w:tabs>
        <w:suppressAutoHyphens w:val="0"/>
        <w:autoSpaceDE w:val="0"/>
        <w:spacing w:line="360" w:lineRule="exact"/>
        <w:ind w:left="567"/>
        <w:jc w:val="both"/>
        <w:rPr>
          <w:rFonts w:asciiTheme="minorHAnsi" w:hAnsiTheme="minorHAnsi" w:cstheme="minorHAnsi"/>
          <w:color w:val="000000"/>
          <w:sz w:val="22"/>
          <w:szCs w:val="22"/>
        </w:rPr>
      </w:pPr>
      <w:r w:rsidRPr="009F054D">
        <w:rPr>
          <w:rFonts w:asciiTheme="minorHAnsi" w:hAnsiTheme="minorHAnsi" w:cstheme="minorHAnsi"/>
          <w:sz w:val="22"/>
          <w:szCs w:val="22"/>
        </w:rPr>
        <w:t>□</w:t>
      </w:r>
      <w:r w:rsidRPr="009F054D">
        <w:rPr>
          <w:rFonts w:asciiTheme="minorHAnsi" w:eastAsia="Arial" w:hAnsiTheme="minorHAnsi" w:cstheme="minorHAnsi"/>
          <w:color w:val="000000"/>
          <w:sz w:val="22"/>
          <w:szCs w:val="22"/>
        </w:rPr>
        <w:t xml:space="preserve"> </w:t>
      </w:r>
      <w:r w:rsidRPr="009F054D">
        <w:rPr>
          <w:rFonts w:asciiTheme="minorHAnsi" w:hAnsiTheme="minorHAnsi" w:cstheme="minorHAnsi"/>
          <w:color w:val="000000"/>
          <w:sz w:val="22"/>
          <w:szCs w:val="22"/>
        </w:rPr>
        <w:tab/>
        <w:t xml:space="preserve">dotata di un organo comune con potere di rappresentanza ma priva di soggettività giuridica; </w:t>
      </w:r>
    </w:p>
    <w:p w14:paraId="53B7CD34" w14:textId="77777777" w:rsidR="00C65BC0" w:rsidRPr="009F054D" w:rsidRDefault="00C65BC0" w:rsidP="00C65BC0">
      <w:pPr>
        <w:tabs>
          <w:tab w:val="left" w:pos="709"/>
          <w:tab w:val="left" w:pos="851"/>
          <w:tab w:val="left" w:pos="993"/>
          <w:tab w:val="left" w:pos="2552"/>
          <w:tab w:val="left" w:pos="2836"/>
          <w:tab w:val="left" w:pos="3119"/>
        </w:tabs>
        <w:suppressAutoHyphens w:val="0"/>
        <w:autoSpaceDE w:val="0"/>
        <w:spacing w:line="360" w:lineRule="exact"/>
        <w:ind w:left="567"/>
        <w:jc w:val="both"/>
        <w:rPr>
          <w:rFonts w:asciiTheme="minorHAnsi" w:hAnsiTheme="minorHAnsi" w:cstheme="minorHAnsi"/>
          <w:color w:val="000000"/>
          <w:sz w:val="22"/>
          <w:szCs w:val="22"/>
        </w:rPr>
      </w:pPr>
      <w:r w:rsidRPr="009F054D">
        <w:rPr>
          <w:rFonts w:asciiTheme="minorHAnsi" w:hAnsiTheme="minorHAnsi" w:cstheme="minorHAnsi"/>
          <w:sz w:val="22"/>
          <w:szCs w:val="22"/>
        </w:rPr>
        <w:t>□</w:t>
      </w:r>
      <w:r w:rsidRPr="009F054D">
        <w:rPr>
          <w:rFonts w:asciiTheme="minorHAnsi" w:eastAsia="Arial" w:hAnsiTheme="minorHAnsi" w:cstheme="minorHAnsi"/>
          <w:color w:val="000000"/>
          <w:sz w:val="22"/>
          <w:szCs w:val="22"/>
        </w:rPr>
        <w:t xml:space="preserve"> </w:t>
      </w:r>
      <w:r w:rsidRPr="009F054D">
        <w:rPr>
          <w:rFonts w:asciiTheme="minorHAnsi" w:hAnsiTheme="minorHAnsi" w:cstheme="minorHAnsi"/>
          <w:color w:val="000000"/>
          <w:sz w:val="22"/>
          <w:szCs w:val="22"/>
        </w:rPr>
        <w:tab/>
        <w:t>dotata di un organo comune privo del potere di rappresentanza o sprovvista di organo comune oppure dotata di un organo comune privo dei requisiti di qualificazione richiesti per assumere la veste di mandataria;</w:t>
      </w:r>
    </w:p>
    <w:p w14:paraId="4D482D2A" w14:textId="77777777" w:rsidR="00C65BC0" w:rsidRPr="009F054D" w:rsidRDefault="00C65BC0" w:rsidP="00C65BC0">
      <w:pPr>
        <w:tabs>
          <w:tab w:val="left" w:pos="284"/>
          <w:tab w:val="left" w:pos="568"/>
        </w:tabs>
        <w:suppressAutoHyphens w:val="0"/>
        <w:autoSpaceDE w:val="0"/>
        <w:spacing w:line="360" w:lineRule="exact"/>
        <w:jc w:val="both"/>
        <w:rPr>
          <w:rFonts w:asciiTheme="minorHAnsi" w:hAnsiTheme="minorHAnsi" w:cstheme="minorHAnsi"/>
          <w:color w:val="000000"/>
          <w:sz w:val="22"/>
          <w:szCs w:val="22"/>
        </w:rPr>
      </w:pPr>
      <w:r w:rsidRPr="009F054D">
        <w:rPr>
          <w:rFonts w:asciiTheme="minorHAnsi" w:hAnsiTheme="minorHAnsi" w:cstheme="minorHAnsi"/>
          <w:color w:val="000000"/>
          <w:sz w:val="22"/>
          <w:szCs w:val="22"/>
        </w:rPr>
        <w:t>(</w:t>
      </w:r>
      <w:r w:rsidRPr="009F054D">
        <w:rPr>
          <w:rFonts w:asciiTheme="minorHAnsi" w:hAnsiTheme="minorHAnsi" w:cstheme="minorHAnsi"/>
          <w:i/>
          <w:color w:val="000000"/>
          <w:sz w:val="22"/>
          <w:szCs w:val="22"/>
        </w:rPr>
        <w:t>nel caso di aggregazioni di operatori economici si fa riferimento alla disciplina prevista per i raggruppamenti tempora-nei, in quanto compatibile</w:t>
      </w:r>
      <w:r w:rsidRPr="009F054D">
        <w:rPr>
          <w:rFonts w:asciiTheme="minorHAnsi" w:hAnsiTheme="minorHAnsi" w:cstheme="minorHAnsi"/>
          <w:color w:val="000000"/>
          <w:sz w:val="22"/>
          <w:szCs w:val="22"/>
        </w:rPr>
        <w:t xml:space="preserve">) </w:t>
      </w:r>
    </w:p>
    <w:p w14:paraId="64F985F6" w14:textId="77777777" w:rsidR="00C65BC0" w:rsidRPr="009F054D" w:rsidRDefault="00C65BC0" w:rsidP="00C65BC0">
      <w:pPr>
        <w:tabs>
          <w:tab w:val="left" w:pos="284"/>
        </w:tabs>
        <w:suppressAutoHyphens w:val="0"/>
        <w:autoSpaceDE w:val="0"/>
        <w:spacing w:line="360" w:lineRule="exact"/>
        <w:jc w:val="both"/>
        <w:rPr>
          <w:rFonts w:asciiTheme="minorHAnsi" w:hAnsiTheme="minorHAnsi" w:cstheme="minorHAnsi"/>
          <w:color w:val="000000"/>
          <w:sz w:val="22"/>
          <w:szCs w:val="22"/>
        </w:rPr>
      </w:pPr>
      <w:r w:rsidRPr="009F054D">
        <w:rPr>
          <w:rFonts w:asciiTheme="minorHAnsi" w:hAnsiTheme="minorHAnsi" w:cstheme="minorHAnsi"/>
          <w:sz w:val="22"/>
          <w:szCs w:val="22"/>
        </w:rPr>
        <w:t>□</w:t>
      </w:r>
      <w:r w:rsidRPr="009F054D">
        <w:rPr>
          <w:rFonts w:asciiTheme="minorHAnsi" w:hAnsiTheme="minorHAnsi" w:cstheme="minorHAnsi"/>
          <w:color w:val="000000"/>
          <w:sz w:val="22"/>
          <w:szCs w:val="22"/>
        </w:rPr>
        <w:tab/>
        <w:t xml:space="preserve">GEIE; </w:t>
      </w:r>
    </w:p>
    <w:p w14:paraId="5395292C" w14:textId="23C00FE4" w:rsidR="00C65BC0" w:rsidRPr="009F054D" w:rsidRDefault="00C65BC0" w:rsidP="00C65BC0">
      <w:pPr>
        <w:tabs>
          <w:tab w:val="left" w:pos="284"/>
        </w:tabs>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t>□</w:t>
      </w:r>
      <w:r w:rsidRPr="009F054D">
        <w:rPr>
          <w:rFonts w:asciiTheme="minorHAnsi" w:eastAsia="Arial" w:hAnsiTheme="minorHAnsi" w:cstheme="minorHAnsi"/>
          <w:sz w:val="22"/>
          <w:szCs w:val="22"/>
        </w:rPr>
        <w:t xml:space="preserve"> </w:t>
      </w:r>
      <w:r w:rsidRPr="009F054D">
        <w:rPr>
          <w:rFonts w:asciiTheme="minorHAnsi" w:hAnsiTheme="minorHAnsi" w:cstheme="minorHAnsi"/>
          <w:sz w:val="22"/>
          <w:szCs w:val="22"/>
        </w:rPr>
        <w:tab/>
        <w:t>altro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1C597206" w14:textId="77777777" w:rsidR="00C65BC0" w:rsidRPr="009F054D" w:rsidRDefault="00C65BC0" w:rsidP="00C65BC0">
      <w:pPr>
        <w:suppressAutoHyphens w:val="0"/>
        <w:spacing w:line="360" w:lineRule="exact"/>
        <w:jc w:val="both"/>
        <w:rPr>
          <w:rFonts w:asciiTheme="minorHAnsi" w:hAnsiTheme="minorHAnsi" w:cstheme="minorHAnsi"/>
          <w:sz w:val="22"/>
          <w:szCs w:val="22"/>
        </w:rPr>
      </w:pPr>
    </w:p>
    <w:p w14:paraId="2E781F61" w14:textId="77777777" w:rsidR="00C65BC0" w:rsidRPr="009F054D" w:rsidRDefault="00C65BC0" w:rsidP="00C65BC0">
      <w:pPr>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t>A tal fine, consapevole che in caso di mendaci dichiarazioni verranno applicate nei suoi riguardi, ai sensi dell’art. 76 del d.p.r. n. 445/2000, le sanzioni previste dal codice penale e dalle leggi speciali in materia di falsità negli atti, oltre alle conseguenze amministrative previste per le procedure relative agli appalti pubblici, ai sensi degli artt. 46 e 47 della cita-ta normativa,</w:t>
      </w:r>
    </w:p>
    <w:p w14:paraId="5158A5DA" w14:textId="77777777" w:rsidR="00C65BC0" w:rsidRPr="009F054D" w:rsidRDefault="00C65BC0" w:rsidP="00C65BC0">
      <w:pPr>
        <w:suppressAutoHyphens w:val="0"/>
        <w:spacing w:line="360" w:lineRule="exact"/>
        <w:jc w:val="center"/>
        <w:rPr>
          <w:rFonts w:asciiTheme="minorHAnsi" w:hAnsiTheme="minorHAnsi" w:cstheme="minorHAnsi"/>
          <w:b/>
          <w:sz w:val="22"/>
          <w:szCs w:val="22"/>
        </w:rPr>
      </w:pPr>
      <w:r w:rsidRPr="009F054D">
        <w:rPr>
          <w:rFonts w:asciiTheme="minorHAnsi" w:eastAsia="Arial" w:hAnsiTheme="minorHAnsi" w:cstheme="minorHAnsi"/>
          <w:b/>
          <w:sz w:val="22"/>
          <w:szCs w:val="22"/>
        </w:rPr>
        <w:t xml:space="preserve"> </w:t>
      </w:r>
      <w:r w:rsidRPr="009F054D">
        <w:rPr>
          <w:rFonts w:asciiTheme="minorHAnsi" w:hAnsiTheme="minorHAnsi" w:cstheme="minorHAnsi"/>
          <w:b/>
          <w:sz w:val="22"/>
          <w:szCs w:val="22"/>
        </w:rPr>
        <w:t>D I C H I A R A:</w:t>
      </w:r>
    </w:p>
    <w:p w14:paraId="50DF7F53" w14:textId="77777777" w:rsidR="00C65BC0" w:rsidRPr="009F054D" w:rsidRDefault="00C65BC0" w:rsidP="00C65BC0">
      <w:pPr>
        <w:tabs>
          <w:tab w:val="left" w:pos="142"/>
          <w:tab w:val="left" w:pos="284"/>
        </w:tabs>
        <w:spacing w:line="360" w:lineRule="exact"/>
        <w:jc w:val="both"/>
        <w:rPr>
          <w:rFonts w:asciiTheme="minorHAnsi" w:hAnsiTheme="minorHAnsi" w:cstheme="minorHAnsi"/>
          <w:bCs/>
          <w:color w:val="2F5496"/>
          <w:sz w:val="22"/>
          <w:szCs w:val="22"/>
          <w:u w:val="single"/>
        </w:rPr>
      </w:pPr>
      <w:r w:rsidRPr="009F054D">
        <w:rPr>
          <w:rFonts w:asciiTheme="minorHAnsi" w:hAnsiTheme="minorHAnsi" w:cstheme="minorHAnsi"/>
          <w:b/>
          <w:color w:val="2F5496"/>
          <w:sz w:val="22"/>
          <w:szCs w:val="22"/>
          <w:u w:val="single"/>
        </w:rPr>
        <w:t>SEZIONE I – Dichiarazioni in ordine ai requisiti di idoneità professionale e di carattere generale e speciale e dichiarazioni integrative</w:t>
      </w:r>
      <w:r w:rsidRPr="009F054D">
        <w:rPr>
          <w:rFonts w:asciiTheme="minorHAnsi" w:hAnsiTheme="minorHAnsi" w:cstheme="minorHAnsi"/>
          <w:b/>
          <w:color w:val="2F5496"/>
          <w:sz w:val="22"/>
          <w:szCs w:val="22"/>
        </w:rPr>
        <w:t xml:space="preserve"> </w:t>
      </w:r>
      <w:r w:rsidRPr="009F054D">
        <w:rPr>
          <w:rFonts w:asciiTheme="minorHAnsi" w:hAnsiTheme="minorHAnsi" w:cstheme="minorHAnsi"/>
          <w:bCs/>
          <w:sz w:val="22"/>
          <w:szCs w:val="22"/>
        </w:rPr>
        <w:t>(</w:t>
      </w:r>
      <w:r w:rsidRPr="009F054D">
        <w:rPr>
          <w:rFonts w:asciiTheme="minorHAnsi" w:hAnsiTheme="minorHAnsi" w:cstheme="minorHAnsi"/>
          <w:bCs/>
          <w:i/>
          <w:iCs/>
          <w:sz w:val="22"/>
          <w:szCs w:val="22"/>
        </w:rPr>
        <w:t xml:space="preserve">le dichiarazioni contenute nella presente Sezione I devono essere rese anche dal progettista solo </w:t>
      </w:r>
      <w:r w:rsidRPr="009F054D">
        <w:rPr>
          <w:rFonts w:asciiTheme="minorHAnsi" w:hAnsiTheme="minorHAnsi" w:cstheme="minorHAnsi"/>
          <w:b/>
          <w:i/>
          <w:iCs/>
          <w:sz w:val="22"/>
          <w:szCs w:val="22"/>
        </w:rPr>
        <w:t>INDICATO</w:t>
      </w:r>
      <w:r w:rsidRPr="009F054D">
        <w:rPr>
          <w:rFonts w:asciiTheme="minorHAnsi" w:hAnsiTheme="minorHAnsi" w:cstheme="minorHAnsi"/>
          <w:bCs/>
          <w:i/>
          <w:iCs/>
          <w:sz w:val="22"/>
          <w:szCs w:val="22"/>
        </w:rPr>
        <w:t xml:space="preserve"> dall’impresa di costruzioni</w:t>
      </w:r>
      <w:r w:rsidRPr="009F054D">
        <w:rPr>
          <w:rFonts w:asciiTheme="minorHAnsi" w:hAnsiTheme="minorHAnsi" w:cstheme="minorHAnsi"/>
          <w:bCs/>
          <w:sz w:val="22"/>
          <w:szCs w:val="22"/>
        </w:rPr>
        <w:t xml:space="preserve">): </w:t>
      </w:r>
    </w:p>
    <w:p w14:paraId="292478E8" w14:textId="14571329"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rPr>
      </w:pPr>
      <w:r w:rsidRPr="009F054D">
        <w:rPr>
          <w:rFonts w:asciiTheme="minorHAnsi" w:hAnsiTheme="minorHAnsi" w:cstheme="minorHAnsi"/>
          <w:sz w:val="22"/>
          <w:szCs w:val="22"/>
        </w:rPr>
        <w:t>(</w:t>
      </w:r>
      <w:r w:rsidRPr="009F054D">
        <w:rPr>
          <w:rFonts w:asciiTheme="minorHAnsi" w:eastAsia="Arial" w:hAnsiTheme="minorHAnsi" w:cstheme="minorHAnsi"/>
          <w:i/>
          <w:iCs/>
          <w:sz w:val="22"/>
          <w:szCs w:val="22"/>
          <w:shd w:val="clear" w:color="auto" w:fill="FFFFFF"/>
        </w:rPr>
        <w:t>nel caso di concorrente stabilito in stati diversi dall’Italia</w:t>
      </w:r>
      <w:r w:rsidRPr="009F054D">
        <w:rPr>
          <w:rFonts w:asciiTheme="minorHAnsi" w:eastAsia="Arial" w:hAnsiTheme="minorHAnsi" w:cstheme="minorHAnsi"/>
          <w:sz w:val="22"/>
          <w:szCs w:val="22"/>
          <w:shd w:val="clear" w:color="auto" w:fill="FFFFFF"/>
        </w:rPr>
        <w:t>) di essere in possesso di tutti i requisiti prescritti dai docu-menti di gara per la qualificazione e la partecipazione degli operatori economici italiani, dimostrabili mediante idonea documentazione conformemente alla legislazione vigente nello stato membro in cui è stabilito;</w:t>
      </w:r>
    </w:p>
    <w:p w14:paraId="773F2961" w14:textId="77777777"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rPr>
      </w:pPr>
      <w:r w:rsidRPr="009F054D">
        <w:rPr>
          <w:rFonts w:asciiTheme="minorHAnsi" w:hAnsiTheme="minorHAnsi" w:cstheme="minorHAnsi"/>
          <w:color w:val="000000"/>
          <w:sz w:val="22"/>
          <w:szCs w:val="22"/>
        </w:rPr>
        <w:t>□</w:t>
      </w:r>
      <w:r w:rsidRPr="009F054D">
        <w:rPr>
          <w:rFonts w:asciiTheme="minorHAnsi" w:hAnsiTheme="minorHAnsi" w:cstheme="minorHAnsi"/>
          <w:i/>
          <w:sz w:val="22"/>
          <w:szCs w:val="22"/>
        </w:rPr>
        <w:t xml:space="preserve"> (per le società di professionisti) </w:t>
      </w:r>
      <w:r w:rsidRPr="009F054D">
        <w:rPr>
          <w:rFonts w:asciiTheme="minorHAnsi" w:hAnsiTheme="minorHAnsi" w:cstheme="minorHAnsi"/>
          <w:sz w:val="22"/>
          <w:szCs w:val="22"/>
        </w:rPr>
        <w:t>di essere in possesso dei requisiti di cui all’art. 2 del d.m. 2 dicembre 2016 n. 263;</w:t>
      </w:r>
      <w:r w:rsidRPr="009F054D">
        <w:rPr>
          <w:rFonts w:asciiTheme="minorHAnsi" w:hAnsiTheme="minorHAnsi" w:cstheme="minorHAnsi"/>
          <w:color w:val="000000"/>
          <w:sz w:val="22"/>
          <w:szCs w:val="22"/>
        </w:rPr>
        <w:t xml:space="preserve"> </w:t>
      </w:r>
    </w:p>
    <w:p w14:paraId="4D236AEB" w14:textId="77777777"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rPr>
      </w:pPr>
      <w:r w:rsidRPr="009F054D">
        <w:rPr>
          <w:rFonts w:asciiTheme="minorHAnsi" w:hAnsiTheme="minorHAnsi" w:cstheme="minorHAnsi"/>
          <w:i/>
          <w:color w:val="000000"/>
          <w:sz w:val="22"/>
          <w:szCs w:val="22"/>
        </w:rPr>
        <w:t xml:space="preserve">□ </w:t>
      </w:r>
      <w:r w:rsidRPr="009F054D">
        <w:rPr>
          <w:rFonts w:asciiTheme="minorHAnsi" w:hAnsiTheme="minorHAnsi" w:cstheme="minorHAnsi"/>
          <w:i/>
          <w:sz w:val="22"/>
          <w:szCs w:val="22"/>
        </w:rPr>
        <w:t xml:space="preserve">(per le società di ingegneria) </w:t>
      </w:r>
      <w:r w:rsidRPr="009F054D">
        <w:rPr>
          <w:rFonts w:asciiTheme="minorHAnsi" w:hAnsiTheme="minorHAnsi" w:cstheme="minorHAnsi"/>
          <w:sz w:val="22"/>
          <w:szCs w:val="22"/>
        </w:rPr>
        <w:t>di essere in possesso dei requisiti di cui all’art. 3 del d.m. 2 dicembre 2016, n. 263;</w:t>
      </w:r>
    </w:p>
    <w:p w14:paraId="62C99CCD" w14:textId="77777777"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rPr>
      </w:pPr>
      <w:r w:rsidRPr="009F054D">
        <w:rPr>
          <w:rFonts w:asciiTheme="minorHAnsi" w:hAnsiTheme="minorHAnsi" w:cstheme="minorHAnsi"/>
          <w:color w:val="000000"/>
          <w:sz w:val="22"/>
          <w:szCs w:val="22"/>
        </w:rPr>
        <w:t>□</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in caso di raggruppamenti temporanei</w:t>
      </w:r>
      <w:r w:rsidRPr="009F054D">
        <w:rPr>
          <w:rFonts w:asciiTheme="minorHAnsi" w:hAnsiTheme="minorHAnsi" w:cstheme="minorHAnsi"/>
          <w:sz w:val="22"/>
          <w:szCs w:val="22"/>
        </w:rPr>
        <w:t>) di essere in possesso dei requisiti di cui all’art. 4 del d.m. 2 dicembre 2016, n. 263;</w:t>
      </w:r>
    </w:p>
    <w:p w14:paraId="6B913FBC" w14:textId="77777777"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rPr>
      </w:pPr>
      <w:r w:rsidRPr="009F054D">
        <w:rPr>
          <w:rFonts w:asciiTheme="minorHAnsi" w:hAnsiTheme="minorHAnsi" w:cstheme="minorHAnsi"/>
          <w:color w:val="000000"/>
          <w:sz w:val="22"/>
          <w:szCs w:val="22"/>
        </w:rPr>
        <w:t>□</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 xml:space="preserve">in caso di consorzi stabili) </w:t>
      </w:r>
      <w:r w:rsidRPr="009F054D">
        <w:rPr>
          <w:rFonts w:asciiTheme="minorHAnsi" w:hAnsiTheme="minorHAnsi" w:cstheme="minorHAnsi"/>
          <w:sz w:val="22"/>
          <w:szCs w:val="22"/>
        </w:rPr>
        <w:t>di essere in possesso dei requisiti di cui all’art. 5 del d.m. 2 dicembre 2016, n. 263;</w:t>
      </w:r>
    </w:p>
    <w:p w14:paraId="3E46F247" w14:textId="61C36437"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rPr>
      </w:pPr>
      <w:r w:rsidRPr="009F054D">
        <w:rPr>
          <w:rFonts w:asciiTheme="minorHAnsi" w:hAnsiTheme="minorHAnsi" w:cstheme="minorHAnsi"/>
          <w:sz w:val="22"/>
          <w:szCs w:val="22"/>
        </w:rPr>
        <w:t>(</w:t>
      </w:r>
      <w:r w:rsidRPr="009F054D">
        <w:rPr>
          <w:rFonts w:asciiTheme="minorHAnsi" w:hAnsiTheme="minorHAnsi" w:cstheme="minorHAnsi"/>
          <w:i/>
          <w:iCs/>
          <w:sz w:val="22"/>
          <w:szCs w:val="22"/>
        </w:rPr>
        <w:t>se del caso</w:t>
      </w:r>
      <w:r w:rsidRPr="009F054D">
        <w:rPr>
          <w:rFonts w:asciiTheme="minorHAnsi" w:hAnsiTheme="minorHAnsi" w:cstheme="minorHAnsi"/>
          <w:sz w:val="22"/>
          <w:szCs w:val="22"/>
        </w:rPr>
        <w:t>) che l’impresa è iscritta nel Registro delle Imprese della Camera di Commercio di …………………</w:t>
      </w:r>
      <w:r w:rsidR="00595F25">
        <w:rPr>
          <w:rFonts w:asciiTheme="minorHAnsi" w:hAnsiTheme="minorHAnsi" w:cstheme="minorHAnsi"/>
          <w:sz w:val="22"/>
          <w:szCs w:val="22"/>
        </w:rPr>
        <w:t>……………………………………………………………………………………………………………………………………</w:t>
      </w:r>
      <w:proofErr w:type="gramStart"/>
      <w:r w:rsidR="00595F25">
        <w:rPr>
          <w:rFonts w:asciiTheme="minorHAnsi" w:hAnsiTheme="minorHAnsi" w:cstheme="minorHAnsi"/>
          <w:sz w:val="22"/>
          <w:szCs w:val="22"/>
        </w:rPr>
        <w:t>….</w:t>
      </w:r>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p>
    <w:p w14:paraId="42C965AF" w14:textId="77777777" w:rsidR="00C65BC0" w:rsidRPr="009F054D" w:rsidRDefault="00C65BC0" w:rsidP="00C65BC0">
      <w:pPr>
        <w:tabs>
          <w:tab w:val="left" w:pos="284"/>
        </w:tabs>
        <w:suppressAutoHyphens w:val="0"/>
        <w:spacing w:line="360" w:lineRule="exact"/>
        <w:jc w:val="both"/>
        <w:rPr>
          <w:rFonts w:asciiTheme="minorHAnsi" w:hAnsiTheme="minorHAnsi" w:cstheme="minorHAnsi"/>
          <w:sz w:val="22"/>
          <w:szCs w:val="22"/>
        </w:rPr>
      </w:pPr>
      <w:r w:rsidRPr="009F054D">
        <w:rPr>
          <w:rFonts w:asciiTheme="minorHAnsi" w:hAnsiTheme="minorHAnsi" w:cstheme="minorHAnsi"/>
          <w:sz w:val="22"/>
          <w:szCs w:val="22"/>
        </w:rPr>
        <w:t>……………………………………...…………………………………………………. (</w:t>
      </w:r>
      <w:r w:rsidRPr="009F054D">
        <w:rPr>
          <w:rFonts w:asciiTheme="minorHAnsi" w:hAnsiTheme="minorHAnsi" w:cstheme="minorHAnsi"/>
          <w:i/>
          <w:sz w:val="22"/>
          <w:szCs w:val="22"/>
        </w:rPr>
        <w:t>ovvero</w:t>
      </w:r>
      <w:r w:rsidRPr="009F054D">
        <w:rPr>
          <w:rFonts w:asciiTheme="minorHAnsi" w:hAnsiTheme="minorHAnsi" w:cstheme="minorHAnsi"/>
          <w:sz w:val="22"/>
          <w:szCs w:val="22"/>
        </w:rPr>
        <w:t xml:space="preserve"> </w:t>
      </w:r>
      <w:r w:rsidRPr="009F054D">
        <w:rPr>
          <w:rFonts w:asciiTheme="minorHAnsi" w:hAnsiTheme="minorHAnsi" w:cstheme="minorHAnsi"/>
          <w:i/>
          <w:sz w:val="22"/>
          <w:szCs w:val="22"/>
        </w:rPr>
        <w:t>nei registri professionali dello stato di provenienza</w:t>
      </w:r>
      <w:r w:rsidRPr="009F054D">
        <w:rPr>
          <w:rFonts w:asciiTheme="minorHAnsi" w:hAnsiTheme="minorHAnsi" w:cstheme="minorHAnsi"/>
          <w:sz w:val="22"/>
          <w:szCs w:val="22"/>
        </w:rPr>
        <w:t>) e si attestano i seguenti dati:</w:t>
      </w:r>
    </w:p>
    <w:p w14:paraId="434EC6E3" w14:textId="2EAD45A8" w:rsidR="00C65BC0" w:rsidRPr="009F054D" w:rsidRDefault="00C65BC0" w:rsidP="00C65BC0">
      <w:pPr>
        <w:widowControl w:val="0"/>
        <w:numPr>
          <w:ilvl w:val="0"/>
          <w:numId w:val="22"/>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numero di iscrizione: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4030C3EA" w14:textId="43C1C5A9" w:rsidR="00C65BC0" w:rsidRPr="009F054D" w:rsidRDefault="00C65BC0" w:rsidP="00C65BC0">
      <w:pPr>
        <w:widowControl w:val="0"/>
        <w:numPr>
          <w:ilvl w:val="0"/>
          <w:numId w:val="25"/>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data di iscrizione: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29D8AC7E" w14:textId="4185F11E" w:rsidR="00C65BC0" w:rsidRPr="009F054D" w:rsidRDefault="00C65BC0" w:rsidP="00C65BC0">
      <w:pPr>
        <w:widowControl w:val="0"/>
        <w:numPr>
          <w:ilvl w:val="0"/>
          <w:numId w:val="22"/>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forma giuridica: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595F25">
        <w:rPr>
          <w:rFonts w:asciiTheme="minorHAnsi" w:hAnsiTheme="minorHAnsi" w:cstheme="minorHAnsi"/>
          <w:sz w:val="22"/>
          <w:szCs w:val="22"/>
        </w:rPr>
        <w:t>………………..</w:t>
      </w:r>
      <w:r w:rsidRPr="009F054D">
        <w:rPr>
          <w:rFonts w:asciiTheme="minorHAnsi" w:hAnsiTheme="minorHAnsi" w:cstheme="minorHAnsi"/>
          <w:sz w:val="22"/>
          <w:szCs w:val="22"/>
        </w:rPr>
        <w:t>...……………………………………………….……..….;</w:t>
      </w:r>
    </w:p>
    <w:p w14:paraId="44C0430D" w14:textId="63DECC06" w:rsidR="00C65BC0" w:rsidRPr="00595F25" w:rsidRDefault="00C65BC0" w:rsidP="002205B6">
      <w:pPr>
        <w:widowControl w:val="0"/>
        <w:numPr>
          <w:ilvl w:val="0"/>
          <w:numId w:val="25"/>
        </w:numPr>
        <w:tabs>
          <w:tab w:val="left" w:pos="284"/>
        </w:tabs>
        <w:suppressAutoHyphens w:val="0"/>
        <w:spacing w:line="360" w:lineRule="exact"/>
        <w:ind w:left="0" w:firstLine="0"/>
        <w:jc w:val="both"/>
        <w:rPr>
          <w:rFonts w:asciiTheme="minorHAnsi" w:hAnsiTheme="minorHAnsi" w:cstheme="minorHAnsi"/>
          <w:sz w:val="22"/>
          <w:szCs w:val="22"/>
        </w:rPr>
      </w:pPr>
      <w:r w:rsidRPr="00595F25">
        <w:rPr>
          <w:rFonts w:asciiTheme="minorHAnsi" w:hAnsiTheme="minorHAnsi" w:cstheme="minorHAnsi"/>
          <w:sz w:val="22"/>
          <w:szCs w:val="22"/>
        </w:rPr>
        <w:t>oggetto sociale:</w:t>
      </w:r>
      <w:r w:rsidR="00595F25" w:rsidRPr="00595F25">
        <w:rPr>
          <w:rFonts w:asciiTheme="minorHAnsi" w:hAnsiTheme="minorHAnsi" w:cstheme="minorHAnsi"/>
          <w:sz w:val="22"/>
          <w:szCs w:val="22"/>
        </w:rPr>
        <w:t xml:space="preserve"> …………………………………………………………………………………………………………………………………</w:t>
      </w:r>
      <w:proofErr w:type="gramStart"/>
      <w:r w:rsidR="00595F25" w:rsidRPr="00595F25">
        <w:rPr>
          <w:rFonts w:asciiTheme="minorHAnsi" w:hAnsiTheme="minorHAnsi" w:cstheme="minorHAnsi"/>
          <w:sz w:val="22"/>
          <w:szCs w:val="22"/>
        </w:rPr>
        <w:t>…….</w:t>
      </w:r>
      <w:proofErr w:type="gramEnd"/>
      <w:r w:rsidR="00595F25" w:rsidRPr="00595F25">
        <w:rPr>
          <w:rFonts w:asciiTheme="minorHAnsi" w:hAnsiTheme="minorHAnsi" w:cstheme="minorHAnsi"/>
          <w:sz w:val="22"/>
          <w:szCs w:val="22"/>
        </w:rPr>
        <w:t>;</w:t>
      </w:r>
      <w:r w:rsidRPr="00595F25">
        <w:rPr>
          <w:rFonts w:asciiTheme="minorHAnsi" w:hAnsiTheme="minorHAnsi" w:cstheme="minorHAnsi"/>
          <w:sz w:val="22"/>
          <w:szCs w:val="22"/>
        </w:rPr>
        <w:t xml:space="preserve"> categoria:           □   micro impresa           □   piccola impresa            □   media impresa            □   grande impresa;</w:t>
      </w:r>
    </w:p>
    <w:p w14:paraId="1ED91BB2" w14:textId="6F38F7E6" w:rsidR="00C65BC0" w:rsidRPr="009F054D" w:rsidRDefault="00C65BC0" w:rsidP="00C65BC0">
      <w:pPr>
        <w:widowControl w:val="0"/>
        <w:numPr>
          <w:ilvl w:val="0"/>
          <w:numId w:val="22"/>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termine di durata: ………………………………………………………………………………</w:t>
      </w:r>
      <w:r w:rsidR="00952B2F">
        <w:rPr>
          <w:rFonts w:asciiTheme="minorHAnsi" w:hAnsiTheme="minorHAnsi" w:cstheme="minorHAnsi"/>
          <w:sz w:val="22"/>
          <w:szCs w:val="22"/>
        </w:rPr>
        <w:t>…………</w:t>
      </w:r>
      <w:proofErr w:type="gramStart"/>
      <w:r w:rsidR="00952B2F">
        <w:rPr>
          <w:rFonts w:asciiTheme="minorHAnsi" w:hAnsiTheme="minorHAnsi" w:cstheme="minorHAnsi"/>
          <w:sz w:val="22"/>
          <w:szCs w:val="22"/>
        </w:rPr>
        <w:t>…….</w:t>
      </w:r>
      <w:proofErr w:type="gramEnd"/>
      <w:r w:rsidRPr="009F054D">
        <w:rPr>
          <w:rFonts w:asciiTheme="minorHAnsi" w:hAnsiTheme="minorHAnsi" w:cstheme="minorHAnsi"/>
          <w:sz w:val="22"/>
          <w:szCs w:val="22"/>
        </w:rPr>
        <w:t>…………………………………..;</w:t>
      </w:r>
    </w:p>
    <w:p w14:paraId="0A084A91" w14:textId="3627411D" w:rsidR="00C65BC0" w:rsidRPr="009F054D" w:rsidRDefault="00C65BC0" w:rsidP="00C65BC0">
      <w:pPr>
        <w:widowControl w:val="0"/>
        <w:numPr>
          <w:ilvl w:val="0"/>
          <w:numId w:val="22"/>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codice fiscale: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952B2F">
        <w:rPr>
          <w:rFonts w:asciiTheme="minorHAnsi" w:hAnsiTheme="minorHAnsi" w:cstheme="minorHAnsi"/>
          <w:sz w:val="22"/>
          <w:szCs w:val="22"/>
        </w:rPr>
        <w:t>…………………</w:t>
      </w:r>
      <w:r w:rsidRPr="009F054D">
        <w:rPr>
          <w:rFonts w:asciiTheme="minorHAnsi" w:hAnsiTheme="minorHAnsi" w:cstheme="minorHAnsi"/>
          <w:sz w:val="22"/>
          <w:szCs w:val="22"/>
        </w:rPr>
        <w:t>…………………..………….;</w:t>
      </w:r>
    </w:p>
    <w:p w14:paraId="7B215A6A" w14:textId="7D276278" w:rsidR="00C65BC0" w:rsidRPr="009F054D" w:rsidRDefault="00C65BC0" w:rsidP="00C65BC0">
      <w:pPr>
        <w:widowControl w:val="0"/>
        <w:numPr>
          <w:ilvl w:val="0"/>
          <w:numId w:val="22"/>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partita IVA: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952B2F">
        <w:rPr>
          <w:rFonts w:asciiTheme="minorHAnsi" w:hAnsiTheme="minorHAnsi" w:cstheme="minorHAnsi"/>
          <w:sz w:val="22"/>
          <w:szCs w:val="22"/>
        </w:rPr>
        <w:t>………………….</w:t>
      </w:r>
      <w:r w:rsidRPr="009F054D">
        <w:rPr>
          <w:rFonts w:asciiTheme="minorHAnsi" w:hAnsiTheme="minorHAnsi" w:cstheme="minorHAnsi"/>
          <w:sz w:val="22"/>
          <w:szCs w:val="22"/>
        </w:rPr>
        <w:t>………………………..;</w:t>
      </w:r>
    </w:p>
    <w:p w14:paraId="4996881F" w14:textId="040D558A" w:rsidR="00C65BC0" w:rsidRPr="009F054D" w:rsidRDefault="00C65BC0" w:rsidP="00C65BC0">
      <w:pPr>
        <w:widowControl w:val="0"/>
        <w:numPr>
          <w:ilvl w:val="0"/>
          <w:numId w:val="22"/>
        </w:numPr>
        <w:tabs>
          <w:tab w:val="left" w:pos="284"/>
        </w:tabs>
        <w:suppressAutoHyphens w:val="0"/>
        <w:spacing w:line="360" w:lineRule="exact"/>
        <w:ind w:left="0" w:firstLine="0"/>
        <w:jc w:val="both"/>
        <w:rPr>
          <w:rFonts w:asciiTheme="minorHAnsi" w:hAnsiTheme="minorHAnsi" w:cstheme="minorHAnsi"/>
          <w:sz w:val="22"/>
          <w:szCs w:val="22"/>
        </w:rPr>
      </w:pPr>
      <w:r w:rsidRPr="009F054D">
        <w:rPr>
          <w:rFonts w:asciiTheme="minorHAnsi" w:hAnsiTheme="minorHAnsi" w:cstheme="minorHAnsi"/>
          <w:sz w:val="22"/>
          <w:szCs w:val="22"/>
        </w:rPr>
        <w:t>codice ATECO: ……………………………………………………………………</w:t>
      </w:r>
      <w:proofErr w:type="gramStart"/>
      <w:r w:rsidRPr="009F054D">
        <w:rPr>
          <w:rFonts w:asciiTheme="minorHAnsi" w:hAnsiTheme="minorHAnsi" w:cstheme="minorHAnsi"/>
          <w:sz w:val="22"/>
          <w:szCs w:val="22"/>
        </w:rPr>
        <w:t>…….</w:t>
      </w:r>
      <w:proofErr w:type="gramEnd"/>
      <w:r w:rsidRPr="009F054D">
        <w:rPr>
          <w:rFonts w:asciiTheme="minorHAnsi" w:hAnsiTheme="minorHAnsi" w:cstheme="minorHAnsi"/>
          <w:sz w:val="22"/>
          <w:szCs w:val="22"/>
        </w:rPr>
        <w:t>……………..………</w:t>
      </w:r>
      <w:r w:rsidR="00952B2F">
        <w:rPr>
          <w:rFonts w:asciiTheme="minorHAnsi" w:hAnsiTheme="minorHAnsi" w:cstheme="minorHAnsi"/>
          <w:sz w:val="22"/>
          <w:szCs w:val="22"/>
        </w:rPr>
        <w:t>………………….</w:t>
      </w:r>
      <w:r w:rsidRPr="009F054D">
        <w:rPr>
          <w:rFonts w:asciiTheme="minorHAnsi" w:hAnsiTheme="minorHAnsi" w:cstheme="minorHAnsi"/>
          <w:sz w:val="22"/>
          <w:szCs w:val="22"/>
        </w:rPr>
        <w:t>…………………..;</w:t>
      </w:r>
    </w:p>
    <w:p w14:paraId="2EF0F198" w14:textId="38F7CF8E"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shd w:val="clear" w:color="auto" w:fill="FFFFFF"/>
          <w:vertAlign w:val="superscript"/>
        </w:rPr>
      </w:pPr>
      <w:r w:rsidRPr="009F054D">
        <w:rPr>
          <w:rFonts w:asciiTheme="minorHAnsi" w:hAnsiTheme="minorHAnsi" w:cstheme="minorHAnsi"/>
          <w:sz w:val="22"/>
          <w:szCs w:val="22"/>
        </w:rPr>
        <w:t>(</w:t>
      </w:r>
      <w:r w:rsidRPr="009F054D">
        <w:rPr>
          <w:rFonts w:asciiTheme="minorHAnsi" w:hAnsiTheme="minorHAnsi" w:cstheme="minorHAnsi"/>
          <w:i/>
          <w:sz w:val="22"/>
          <w:szCs w:val="22"/>
        </w:rPr>
        <w:t>se del caso</w:t>
      </w:r>
      <w:r w:rsidRPr="009F054D">
        <w:rPr>
          <w:rFonts w:asciiTheme="minorHAnsi" w:hAnsiTheme="minorHAnsi" w:cstheme="minorHAnsi"/>
          <w:sz w:val="22"/>
          <w:szCs w:val="22"/>
        </w:rPr>
        <w:t xml:space="preserve">) </w:t>
      </w:r>
      <w:r w:rsidRPr="009F054D">
        <w:rPr>
          <w:rFonts w:asciiTheme="minorHAnsi" w:hAnsiTheme="minorHAnsi" w:cstheme="minorHAnsi"/>
          <w:sz w:val="22"/>
          <w:szCs w:val="22"/>
          <w:shd w:val="clear" w:color="auto" w:fill="FFFFFF"/>
        </w:rPr>
        <w:t>in quanto cooperativa o consorzio di cooperative, di essere regolarmente iscritto/a all’Albo delle società cooperative istituito dal Ministero delle Attività produttive al n. ……</w:t>
      </w:r>
      <w:proofErr w:type="gramStart"/>
      <w:r w:rsidRPr="009F054D">
        <w:rPr>
          <w:rFonts w:asciiTheme="minorHAnsi" w:hAnsiTheme="minorHAnsi" w:cstheme="minorHAnsi"/>
          <w:sz w:val="22"/>
          <w:szCs w:val="22"/>
          <w:shd w:val="clear" w:color="auto" w:fill="FFFFFF"/>
        </w:rPr>
        <w:t>…….</w:t>
      </w:r>
      <w:proofErr w:type="gramEnd"/>
      <w:r w:rsidRPr="009F054D">
        <w:rPr>
          <w:rFonts w:asciiTheme="minorHAnsi" w:hAnsiTheme="minorHAnsi" w:cstheme="minorHAnsi"/>
          <w:sz w:val="22"/>
          <w:szCs w:val="22"/>
          <w:shd w:val="clear" w:color="auto" w:fill="FFFFFF"/>
        </w:rPr>
        <w:t>.……………..…………, presso la Camera di Commercio di ………………..…..………….……….…………………………………………………… e di applicare il contratto collettivo di lavoro anche ai soci della cooperativa;</w:t>
      </w:r>
      <w:r w:rsidRPr="009F054D">
        <w:rPr>
          <w:rStyle w:val="Caratteredellanota"/>
          <w:rFonts w:asciiTheme="minorHAnsi" w:hAnsiTheme="minorHAnsi" w:cstheme="minorHAnsi"/>
          <w:sz w:val="22"/>
          <w:szCs w:val="22"/>
          <w:shd w:val="clear" w:color="auto" w:fill="FFFFFF"/>
        </w:rPr>
        <w:t xml:space="preserve"> </w:t>
      </w:r>
    </w:p>
    <w:p w14:paraId="6C711002" w14:textId="6B393C12" w:rsidR="00C65BC0" w:rsidRPr="009F054D" w:rsidRDefault="00C65BC0" w:rsidP="002A6FCF">
      <w:pPr>
        <w:pStyle w:val="Paragrafoelenco"/>
        <w:numPr>
          <w:ilvl w:val="0"/>
          <w:numId w:val="26"/>
        </w:numPr>
        <w:suppressAutoHyphens w:val="0"/>
        <w:spacing w:line="360" w:lineRule="exact"/>
        <w:ind w:left="284" w:right="-1" w:hanging="284"/>
        <w:jc w:val="both"/>
        <w:rPr>
          <w:rFonts w:asciiTheme="minorHAnsi" w:eastAsia="Arial" w:hAnsiTheme="minorHAnsi" w:cstheme="minorHAnsi"/>
          <w:sz w:val="22"/>
          <w:szCs w:val="22"/>
        </w:rPr>
      </w:pPr>
      <w:bookmarkStart w:id="0" w:name="_Hlk57882376"/>
      <w:r w:rsidRPr="009F054D">
        <w:rPr>
          <w:rFonts w:asciiTheme="minorHAnsi" w:eastAsia="Arial" w:hAnsiTheme="minorHAnsi" w:cstheme="minorHAnsi"/>
          <w:sz w:val="22"/>
          <w:szCs w:val="22"/>
        </w:rPr>
        <w:t>che non sussistono le misure cautelari interdittive o di divieto temporaneo a stipulare contratti con la pubblica amministrazione previsti da altre disposizioni legislative e regolamentari;</w:t>
      </w:r>
    </w:p>
    <w:p w14:paraId="48801AFB" w14:textId="0DC27621" w:rsidR="00C65BC0" w:rsidRPr="003759D8" w:rsidRDefault="00C65BC0" w:rsidP="002A6FCF">
      <w:pPr>
        <w:pStyle w:val="Paragrafoelenco"/>
        <w:numPr>
          <w:ilvl w:val="0"/>
          <w:numId w:val="26"/>
        </w:numPr>
        <w:suppressAutoHyphens w:val="0"/>
        <w:spacing w:line="360" w:lineRule="exact"/>
        <w:ind w:left="284" w:right="-1" w:hanging="284"/>
        <w:jc w:val="both"/>
        <w:rPr>
          <w:rFonts w:asciiTheme="minorHAnsi" w:hAnsiTheme="minorHAnsi" w:cstheme="minorHAnsi"/>
          <w:bCs/>
          <w:color w:val="000000"/>
          <w:sz w:val="22"/>
          <w:szCs w:val="22"/>
        </w:rPr>
      </w:pPr>
      <w:r w:rsidRPr="003759D8">
        <w:rPr>
          <w:rFonts w:asciiTheme="minorHAnsi" w:hAnsiTheme="minorHAnsi" w:cstheme="minorHAnsi"/>
          <w:sz w:val="22"/>
          <w:szCs w:val="22"/>
        </w:rPr>
        <w:t xml:space="preserve">di non trovarsi in alcuna delle condizioni ostative di cui all’art. 80 del d.lgs. n. 50/2016 e successive modificazioni. In particolare, dichiara di non incorrere nelle cause di esclusione di cui </w:t>
      </w:r>
      <w:bookmarkStart w:id="1" w:name="_Hlk57649570"/>
      <w:r w:rsidRPr="003759D8">
        <w:rPr>
          <w:rFonts w:asciiTheme="minorHAnsi" w:hAnsiTheme="minorHAnsi" w:cstheme="minorHAnsi"/>
          <w:sz w:val="22"/>
          <w:szCs w:val="22"/>
        </w:rPr>
        <w:t xml:space="preserve">al comma </w:t>
      </w:r>
      <w:r w:rsidRPr="003759D8">
        <w:rPr>
          <w:rFonts w:asciiTheme="minorHAnsi" w:hAnsiTheme="minorHAnsi" w:cstheme="minorHAnsi"/>
          <w:b/>
          <w:sz w:val="22"/>
          <w:szCs w:val="22"/>
        </w:rPr>
        <w:t>1</w:t>
      </w:r>
      <w:r w:rsidRPr="003759D8">
        <w:rPr>
          <w:rFonts w:asciiTheme="minorHAnsi" w:hAnsiTheme="minorHAnsi" w:cstheme="minorHAnsi"/>
          <w:sz w:val="22"/>
          <w:szCs w:val="22"/>
        </w:rPr>
        <w:t xml:space="preserve">, lettera </w:t>
      </w:r>
      <w:r w:rsidRPr="003759D8">
        <w:rPr>
          <w:rFonts w:asciiTheme="minorHAnsi" w:hAnsiTheme="minorHAnsi" w:cstheme="minorHAnsi"/>
          <w:b/>
          <w:sz w:val="22"/>
          <w:szCs w:val="22"/>
        </w:rPr>
        <w:t>b-bis</w:t>
      </w:r>
      <w:r w:rsidRPr="003759D8">
        <w:rPr>
          <w:rStyle w:val="Rimandonotaapidipagina"/>
          <w:rFonts w:asciiTheme="minorHAnsi" w:hAnsiTheme="minorHAnsi" w:cstheme="minorHAnsi"/>
          <w:sz w:val="22"/>
          <w:szCs w:val="22"/>
        </w:rPr>
        <w:footnoteReference w:id="4"/>
      </w:r>
      <w:r w:rsidRPr="003759D8">
        <w:rPr>
          <w:rFonts w:asciiTheme="minorHAnsi" w:hAnsiTheme="minorHAnsi" w:cstheme="minorHAnsi"/>
          <w:sz w:val="22"/>
          <w:szCs w:val="22"/>
        </w:rPr>
        <w:t xml:space="preserve">, al comma </w:t>
      </w:r>
      <w:r w:rsidRPr="003759D8">
        <w:rPr>
          <w:rFonts w:asciiTheme="minorHAnsi" w:hAnsiTheme="minorHAnsi" w:cstheme="minorHAnsi"/>
          <w:b/>
          <w:sz w:val="22"/>
          <w:szCs w:val="22"/>
        </w:rPr>
        <w:t>4</w:t>
      </w:r>
      <w:r w:rsidRPr="003759D8">
        <w:rPr>
          <w:rStyle w:val="Rimandonotaapidipagina"/>
          <w:rFonts w:asciiTheme="minorHAnsi" w:hAnsiTheme="minorHAnsi" w:cstheme="minorHAnsi"/>
          <w:sz w:val="22"/>
          <w:szCs w:val="22"/>
        </w:rPr>
        <w:footnoteReference w:id="5"/>
      </w:r>
      <w:r w:rsidRPr="003759D8">
        <w:rPr>
          <w:rFonts w:asciiTheme="minorHAnsi" w:hAnsiTheme="minorHAnsi" w:cstheme="minorHAnsi"/>
          <w:sz w:val="22"/>
          <w:szCs w:val="22"/>
        </w:rPr>
        <w:t xml:space="preserve"> e al comma </w:t>
      </w:r>
      <w:r w:rsidRPr="003759D8">
        <w:rPr>
          <w:rFonts w:asciiTheme="minorHAnsi" w:hAnsiTheme="minorHAnsi" w:cstheme="minorHAnsi"/>
          <w:b/>
          <w:sz w:val="22"/>
          <w:szCs w:val="22"/>
        </w:rPr>
        <w:t>5</w:t>
      </w:r>
      <w:r w:rsidRPr="003759D8">
        <w:rPr>
          <w:rFonts w:asciiTheme="minorHAnsi" w:hAnsiTheme="minorHAnsi" w:cstheme="minorHAnsi"/>
          <w:sz w:val="22"/>
          <w:szCs w:val="22"/>
        </w:rPr>
        <w:t xml:space="preserve">, lettere </w:t>
      </w:r>
      <w:r w:rsidRPr="003759D8">
        <w:rPr>
          <w:rFonts w:asciiTheme="minorHAnsi" w:hAnsiTheme="minorHAnsi" w:cstheme="minorHAnsi"/>
          <w:b/>
          <w:sz w:val="22"/>
          <w:szCs w:val="22"/>
        </w:rPr>
        <w:t>b</w:t>
      </w:r>
      <w:r w:rsidRPr="003759D8">
        <w:rPr>
          <w:rStyle w:val="Rimandonotaapidipagina"/>
          <w:rFonts w:asciiTheme="minorHAnsi" w:hAnsiTheme="minorHAnsi" w:cstheme="minorHAnsi"/>
          <w:sz w:val="22"/>
          <w:szCs w:val="22"/>
        </w:rPr>
        <w:footnoteReference w:id="6"/>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c</w:t>
      </w:r>
      <w:r w:rsidRPr="003759D8">
        <w:rPr>
          <w:rStyle w:val="Rimandonotaapidipagina"/>
          <w:rFonts w:asciiTheme="minorHAnsi" w:hAnsiTheme="minorHAnsi" w:cstheme="minorHAnsi"/>
          <w:sz w:val="22"/>
          <w:szCs w:val="22"/>
        </w:rPr>
        <w:footnoteReference w:id="7"/>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c-bis</w:t>
      </w:r>
      <w:r w:rsidRPr="003759D8">
        <w:rPr>
          <w:rStyle w:val="Rimandonotaapidipagina"/>
          <w:rFonts w:asciiTheme="minorHAnsi" w:hAnsiTheme="minorHAnsi" w:cstheme="minorHAnsi"/>
          <w:sz w:val="22"/>
          <w:szCs w:val="22"/>
        </w:rPr>
        <w:footnoteReference w:id="8"/>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c-ter</w:t>
      </w:r>
      <w:r w:rsidRPr="003759D8">
        <w:rPr>
          <w:rStyle w:val="Rimandonotaapidipagina"/>
          <w:rFonts w:asciiTheme="minorHAnsi" w:hAnsiTheme="minorHAnsi" w:cstheme="minorHAnsi"/>
          <w:sz w:val="22"/>
          <w:szCs w:val="22"/>
        </w:rPr>
        <w:footnoteReference w:id="9"/>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c-quater</w:t>
      </w:r>
      <w:r w:rsidRPr="003759D8">
        <w:rPr>
          <w:rStyle w:val="Rimandonotaapidipagina"/>
          <w:rFonts w:asciiTheme="minorHAnsi" w:hAnsiTheme="minorHAnsi" w:cstheme="minorHAnsi"/>
          <w:sz w:val="22"/>
          <w:szCs w:val="22"/>
        </w:rPr>
        <w:footnoteReference w:id="10"/>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f-bis</w:t>
      </w:r>
      <w:r w:rsidRPr="003759D8">
        <w:rPr>
          <w:rStyle w:val="Rimandonotaapidipagina"/>
          <w:rFonts w:asciiTheme="minorHAnsi" w:hAnsiTheme="minorHAnsi" w:cstheme="minorHAnsi"/>
          <w:sz w:val="22"/>
          <w:szCs w:val="22"/>
        </w:rPr>
        <w:footnoteReference w:id="11"/>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ed</w:t>
      </w:r>
      <w:r w:rsidRPr="003759D8">
        <w:rPr>
          <w:rFonts w:asciiTheme="minorHAnsi" w:hAnsiTheme="minorHAnsi" w:cstheme="minorHAnsi"/>
          <w:b/>
          <w:sz w:val="22"/>
          <w:szCs w:val="22"/>
        </w:rPr>
        <w:t xml:space="preserve"> </w:t>
      </w:r>
      <w:r w:rsidRPr="003759D8">
        <w:rPr>
          <w:rFonts w:asciiTheme="minorHAnsi" w:hAnsiTheme="minorHAnsi" w:cstheme="minorHAnsi"/>
          <w:b/>
          <w:bCs/>
          <w:color w:val="000000"/>
          <w:sz w:val="22"/>
          <w:szCs w:val="22"/>
        </w:rPr>
        <w:t>f-ter</w:t>
      </w:r>
      <w:r w:rsidRPr="003759D8">
        <w:rPr>
          <w:rStyle w:val="Rimandonotaapidipagina"/>
          <w:rFonts w:asciiTheme="minorHAnsi" w:hAnsiTheme="minorHAnsi" w:cstheme="minorHAnsi"/>
          <w:bCs/>
          <w:color w:val="000000"/>
          <w:sz w:val="22"/>
          <w:szCs w:val="22"/>
        </w:rPr>
        <w:footnoteReference w:id="12"/>
      </w:r>
      <w:r w:rsidRPr="003759D8">
        <w:rPr>
          <w:rFonts w:asciiTheme="minorHAnsi" w:hAnsiTheme="minorHAnsi" w:cstheme="minorHAnsi"/>
          <w:bCs/>
          <w:color w:val="000000"/>
          <w:sz w:val="22"/>
          <w:szCs w:val="22"/>
        </w:rPr>
        <w:t>.</w:t>
      </w:r>
    </w:p>
    <w:bookmarkEnd w:id="1"/>
    <w:p w14:paraId="7597EB91" w14:textId="5366235F" w:rsidR="00C65BC0" w:rsidRPr="003759D8" w:rsidRDefault="00C65BC0" w:rsidP="00DA4750">
      <w:pPr>
        <w:tabs>
          <w:tab w:val="left" w:pos="284"/>
          <w:tab w:val="left" w:pos="426"/>
        </w:tabs>
        <w:suppressAutoHyphens w:val="0"/>
        <w:spacing w:line="360" w:lineRule="exact"/>
        <w:ind w:left="284"/>
        <w:jc w:val="both"/>
        <w:rPr>
          <w:rFonts w:asciiTheme="minorHAnsi" w:hAnsiTheme="minorHAnsi" w:cstheme="minorHAnsi"/>
          <w:sz w:val="22"/>
          <w:szCs w:val="22"/>
        </w:rPr>
      </w:pPr>
      <w:r w:rsidRPr="003759D8">
        <w:rPr>
          <w:rFonts w:asciiTheme="minorHAnsi" w:hAnsiTheme="minorHAnsi" w:cstheme="minorHAnsi"/>
          <w:bCs/>
          <w:color w:val="000000"/>
          <w:sz w:val="22"/>
          <w:szCs w:val="22"/>
        </w:rPr>
        <w:t>Attesta, altresì, di essere pienamente edotto delle ulteriori modificazioni apportate al succitato art. 80 e che le dichiarazioni contenute nel DGUE, non conformi alle sopraggiunte disposizioni normative, sono state rese nella consapevolezza che le stesse devono intendersi adeguate alle modifiche in parola (</w:t>
      </w:r>
      <w:bookmarkStart w:id="2" w:name="_Hlk108184701"/>
      <w:r w:rsidRPr="003759D8">
        <w:rPr>
          <w:rFonts w:asciiTheme="minorHAnsi" w:hAnsiTheme="minorHAnsi" w:cstheme="minorHAnsi"/>
          <w:bCs/>
          <w:i/>
          <w:color w:val="000000"/>
          <w:sz w:val="22"/>
          <w:szCs w:val="22"/>
        </w:rPr>
        <w:t>legge 14 giugno 2019, n. 55 di conversione, con modificazioni, del decreto legge 18 aprile 2019, n. 32; legge 11 settembre 2020, n. 120 di conversione, con modificazioni, del decreto legge 16 luglio 2020, n. 76; legge 29 luglio 2021, n. 108 di conversione, con modificazioni, del decreto legge 31 maggio 2021, n. 77; legge 23 dicembre 2021, n. 238</w:t>
      </w:r>
      <w:bookmarkEnd w:id="2"/>
      <w:r w:rsidRPr="003759D8">
        <w:rPr>
          <w:rFonts w:asciiTheme="minorHAnsi" w:hAnsiTheme="minorHAnsi" w:cstheme="minorHAnsi"/>
          <w:bCs/>
          <w:color w:val="000000"/>
          <w:sz w:val="22"/>
          <w:szCs w:val="22"/>
        </w:rPr>
        <w:t>);</w:t>
      </w:r>
    </w:p>
    <w:p w14:paraId="60351874" w14:textId="77777777" w:rsidR="00C65BC0" w:rsidRPr="003759D8" w:rsidRDefault="00C65BC0" w:rsidP="00854CEE">
      <w:pPr>
        <w:pStyle w:val="Paragrafoelenco"/>
        <w:numPr>
          <w:ilvl w:val="0"/>
          <w:numId w:val="26"/>
        </w:numPr>
        <w:suppressAutoHyphens w:val="0"/>
        <w:spacing w:line="360" w:lineRule="exact"/>
        <w:ind w:left="284" w:right="-1" w:hanging="284"/>
        <w:jc w:val="both"/>
        <w:rPr>
          <w:rFonts w:asciiTheme="minorHAnsi" w:hAnsiTheme="minorHAnsi" w:cstheme="minorHAnsi"/>
          <w:sz w:val="22"/>
          <w:szCs w:val="22"/>
          <w:shd w:val="clear" w:color="auto" w:fill="FFFFFF"/>
        </w:rPr>
      </w:pPr>
      <w:r w:rsidRPr="003759D8">
        <w:rPr>
          <w:rFonts w:asciiTheme="minorHAnsi" w:hAnsiTheme="minorHAnsi" w:cstheme="minorHAnsi"/>
          <w:b/>
          <w:sz w:val="22"/>
          <w:szCs w:val="22"/>
        </w:rPr>
        <w:t>i seguenti dati</w:t>
      </w:r>
      <w:r w:rsidRPr="003759D8">
        <w:rPr>
          <w:rFonts w:asciiTheme="minorHAnsi" w:hAnsiTheme="minorHAnsi" w:cstheme="minorHAnsi"/>
          <w:sz w:val="22"/>
          <w:szCs w:val="22"/>
        </w:rPr>
        <w:t>:</w:t>
      </w:r>
    </w:p>
    <w:p w14:paraId="6FF800DD"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b/>
          <w:sz w:val="22"/>
          <w:szCs w:val="22"/>
        </w:rPr>
      </w:pPr>
      <w:bookmarkStart w:id="3" w:name="_Ref510619582"/>
      <w:bookmarkEnd w:id="3"/>
      <w:r w:rsidRPr="003759D8">
        <w:rPr>
          <w:rFonts w:asciiTheme="minorHAnsi" w:eastAsia="Arial" w:hAnsiTheme="minorHAnsi" w:cstheme="minorHAnsi"/>
          <w:sz w:val="22"/>
          <w:szCs w:val="22"/>
        </w:rPr>
        <w:t xml:space="preserve">□ </w:t>
      </w:r>
      <w:r w:rsidRPr="003759D8">
        <w:rPr>
          <w:rFonts w:asciiTheme="minorHAnsi" w:hAnsiTheme="minorHAnsi" w:cstheme="minorHAnsi"/>
          <w:sz w:val="22"/>
          <w:szCs w:val="22"/>
        </w:rPr>
        <w:tab/>
      </w:r>
      <w:r w:rsidRPr="003759D8">
        <w:rPr>
          <w:rFonts w:asciiTheme="minorHAnsi" w:eastAsia="Calibri" w:hAnsiTheme="minorHAnsi" w:cstheme="minorHAnsi"/>
          <w:b/>
          <w:sz w:val="22"/>
          <w:szCs w:val="22"/>
        </w:rPr>
        <w:t>per i professionisti singoli</w:t>
      </w:r>
      <w:r w:rsidRPr="003759D8">
        <w:rPr>
          <w:rFonts w:asciiTheme="minorHAnsi" w:eastAsia="Calibri" w:hAnsiTheme="minorHAnsi" w:cstheme="minorHAnsi"/>
          <w:sz w:val="22"/>
          <w:szCs w:val="22"/>
        </w:rPr>
        <w:t>:</w:t>
      </w:r>
      <w:r w:rsidRPr="003759D8">
        <w:rPr>
          <w:rFonts w:asciiTheme="minorHAnsi" w:eastAsia="Calibri" w:hAnsiTheme="minorHAnsi" w:cstheme="minorHAnsi"/>
          <w:b/>
          <w:sz w:val="22"/>
          <w:szCs w:val="22"/>
        </w:rPr>
        <w:t xml:space="preserve"> </w:t>
      </w:r>
      <w:bookmarkStart w:id="4" w:name="_Ref510609528"/>
      <w:bookmarkEnd w:id="4"/>
    </w:p>
    <w:p w14:paraId="18461F9D" w14:textId="411E1819"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b/>
          <w:sz w:val="22"/>
          <w:szCs w:val="22"/>
        </w:rPr>
        <w:t xml:space="preserve">a. </w:t>
      </w:r>
      <w:r w:rsidRPr="003759D8">
        <w:rPr>
          <w:rFonts w:asciiTheme="minorHAnsi" w:eastAsia="Calibri" w:hAnsiTheme="minorHAnsi" w:cstheme="minorHAnsi"/>
          <w:b/>
          <w:sz w:val="22"/>
          <w:szCs w:val="22"/>
        </w:rPr>
        <w:tab/>
      </w:r>
      <w:r w:rsidRPr="003759D8">
        <w:rPr>
          <w:rFonts w:asciiTheme="minorHAnsi" w:eastAsia="Calibri" w:hAnsiTheme="minorHAnsi" w:cstheme="minorHAnsi"/>
          <w:sz w:val="22"/>
          <w:szCs w:val="22"/>
        </w:rPr>
        <w:t>dati identificativi (</w:t>
      </w:r>
      <w:r w:rsidRPr="003759D8">
        <w:rPr>
          <w:rFonts w:asciiTheme="minorHAnsi" w:eastAsia="Calibri" w:hAnsiTheme="minorHAnsi" w:cstheme="minorHAnsi"/>
          <w:i/>
          <w:sz w:val="22"/>
          <w:szCs w:val="22"/>
        </w:rPr>
        <w:t>nome, cognome, data e luogo di nascita, codice fiscale, residenza, estremi di iscrizione ai relativi albi professionali</w:t>
      </w:r>
      <w:r w:rsidRPr="003759D8">
        <w:rPr>
          <w:rFonts w:asciiTheme="minorHAnsi" w:eastAsia="Calibri" w:hAnsiTheme="minorHAnsi" w:cstheme="minorHAnsi"/>
          <w:sz w:val="22"/>
          <w:szCs w:val="22"/>
        </w:rPr>
        <w:t>): ……………………………………………………………</w:t>
      </w:r>
      <w:proofErr w:type="gramStart"/>
      <w:r w:rsidRPr="003759D8">
        <w:rPr>
          <w:rFonts w:asciiTheme="minorHAnsi" w:eastAsia="Calibri" w:hAnsiTheme="minorHAnsi" w:cstheme="minorHAnsi"/>
          <w:sz w:val="22"/>
          <w:szCs w:val="22"/>
        </w:rPr>
        <w:t>…</w:t>
      </w:r>
      <w:r w:rsidR="0063534F">
        <w:rPr>
          <w:rFonts w:asciiTheme="minorHAnsi" w:eastAsia="Calibri" w:hAnsiTheme="minorHAnsi" w:cstheme="minorHAnsi"/>
          <w:sz w:val="22"/>
          <w:szCs w:val="22"/>
        </w:rPr>
        <w:t>….</w:t>
      </w:r>
      <w:proofErr w:type="gramEnd"/>
      <w:r w:rsidRPr="003759D8">
        <w:rPr>
          <w:rFonts w:asciiTheme="minorHAnsi" w:eastAsia="Calibri" w:hAnsiTheme="minorHAnsi" w:cstheme="minorHAnsi"/>
          <w:sz w:val="22"/>
          <w:szCs w:val="22"/>
        </w:rPr>
        <w:t>………………………………………………………</w:t>
      </w:r>
    </w:p>
    <w:p w14:paraId="5537914A" w14:textId="06A71749" w:rsidR="00C65BC0" w:rsidRPr="003759D8" w:rsidRDefault="00C65BC0" w:rsidP="00C65BC0">
      <w:pPr>
        <w:tabs>
          <w:tab w:val="left" w:pos="426"/>
        </w:tabs>
        <w:suppressAutoHyphens w:val="0"/>
        <w:spacing w:line="360" w:lineRule="exact"/>
        <w:rPr>
          <w:rFonts w:asciiTheme="minorHAnsi" w:eastAsia="Calibr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eastAsia="Calibri" w:hAnsiTheme="minorHAnsi" w:cstheme="minorHAnsi"/>
          <w:sz w:val="22"/>
          <w:szCs w:val="22"/>
        </w:rPr>
        <w:t>..……………………………….……………………………….………………………………………………………………………………………………………………………………………………….………………………</w:t>
      </w:r>
      <w:r w:rsidR="0063534F">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p>
    <w:p w14:paraId="4FCDBA1E"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 xml:space="preserve">□ </w:t>
      </w:r>
      <w:r w:rsidRPr="003759D8">
        <w:rPr>
          <w:rFonts w:asciiTheme="minorHAnsi" w:eastAsia="Arial" w:hAnsiTheme="minorHAnsi" w:cstheme="minorHAnsi"/>
          <w:sz w:val="22"/>
          <w:szCs w:val="22"/>
        </w:rPr>
        <w:tab/>
      </w:r>
      <w:r w:rsidRPr="003759D8">
        <w:rPr>
          <w:rFonts w:asciiTheme="minorHAnsi" w:hAnsiTheme="minorHAnsi" w:cstheme="minorHAnsi"/>
          <w:b/>
          <w:sz w:val="22"/>
          <w:szCs w:val="22"/>
        </w:rPr>
        <w:t>p</w:t>
      </w:r>
      <w:r w:rsidRPr="003759D8">
        <w:rPr>
          <w:rFonts w:asciiTheme="minorHAnsi" w:eastAsia="Calibri" w:hAnsiTheme="minorHAnsi" w:cstheme="minorHAnsi"/>
          <w:b/>
          <w:sz w:val="22"/>
          <w:szCs w:val="22"/>
        </w:rPr>
        <w:t>er i professionisti associati</w:t>
      </w:r>
      <w:r w:rsidRPr="003759D8">
        <w:rPr>
          <w:rFonts w:asciiTheme="minorHAnsi" w:eastAsia="Calibri" w:hAnsiTheme="minorHAnsi" w:cstheme="minorHAnsi"/>
          <w:sz w:val="22"/>
          <w:szCs w:val="22"/>
        </w:rPr>
        <w:t>:</w:t>
      </w:r>
    </w:p>
    <w:p w14:paraId="226A02DE" w14:textId="1C1586C0"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bookmarkStart w:id="5" w:name="_Ref510609548"/>
      <w:bookmarkEnd w:id="5"/>
      <w:r w:rsidRPr="003759D8">
        <w:rPr>
          <w:rFonts w:asciiTheme="minorHAnsi" w:eastAsia="Calibri" w:hAnsiTheme="minorHAnsi" w:cstheme="minorHAnsi"/>
          <w:b/>
          <w:sz w:val="22"/>
          <w:szCs w:val="22"/>
        </w:rPr>
        <w:t>b.</w:t>
      </w:r>
      <w:r w:rsidRPr="003759D8">
        <w:rPr>
          <w:rFonts w:asciiTheme="minorHAnsi" w:eastAsia="Calibri" w:hAnsiTheme="minorHAnsi" w:cstheme="minorHAnsi"/>
          <w:sz w:val="22"/>
          <w:szCs w:val="22"/>
        </w:rPr>
        <w:t xml:space="preserve"> </w:t>
      </w:r>
      <w:r w:rsidRPr="003759D8">
        <w:rPr>
          <w:rFonts w:asciiTheme="minorHAnsi" w:eastAsia="Calibri" w:hAnsiTheme="minorHAnsi" w:cstheme="minorHAnsi"/>
          <w:sz w:val="22"/>
          <w:szCs w:val="22"/>
        </w:rPr>
        <w:tab/>
        <w:t>dati identificativi (</w:t>
      </w:r>
      <w:r w:rsidRPr="003759D8">
        <w:rPr>
          <w:rFonts w:asciiTheme="minorHAnsi" w:eastAsia="Calibri" w:hAnsiTheme="minorHAnsi" w:cstheme="minorHAnsi"/>
          <w:i/>
          <w:sz w:val="22"/>
          <w:szCs w:val="22"/>
        </w:rPr>
        <w:t>nome, cognome, data e luogo di nascita, codice fiscale e residenza</w:t>
      </w:r>
      <w:r w:rsidRPr="003759D8">
        <w:rPr>
          <w:rFonts w:asciiTheme="minorHAnsi" w:eastAsia="Calibri" w:hAnsiTheme="minorHAnsi" w:cstheme="minorHAnsi"/>
          <w:sz w:val="22"/>
          <w:szCs w:val="22"/>
        </w:rPr>
        <w:t>) di tutti i professionisti associati:</w:t>
      </w:r>
      <w:r w:rsidR="0063534F">
        <w:rPr>
          <w:rFonts w:asciiTheme="minorHAnsi" w:eastAsia="Calibri" w:hAnsiTheme="minorHAnsi" w:cstheme="minorHAnsi"/>
          <w:sz w:val="22"/>
          <w:szCs w:val="22"/>
        </w:rPr>
        <w:t xml:space="preserve"> ………………………………………………………………………………………………………………………………….</w:t>
      </w:r>
      <w:r w:rsidRPr="003759D8">
        <w:rPr>
          <w:rFonts w:asciiTheme="minorHAnsi" w:eastAsia="Calibri" w:hAnsiTheme="minorHAnsi" w:cstheme="minorHAnsi"/>
          <w:sz w:val="22"/>
          <w:szCs w:val="22"/>
        </w:rPr>
        <w:t xml:space="preserve"> ………………………………………………………………………………………………</w:t>
      </w:r>
      <w:r w:rsidR="0063534F">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r w:rsidR="0063534F">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p>
    <w:p w14:paraId="57FCBCB0" w14:textId="00DF2BBA" w:rsidR="00C65BC0" w:rsidRPr="003759D8" w:rsidRDefault="00C65BC0" w:rsidP="00C65BC0">
      <w:pPr>
        <w:tabs>
          <w:tab w:val="left" w:pos="284"/>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w:t>
      </w:r>
      <w:r w:rsidR="0063534F">
        <w:rPr>
          <w:rFonts w:asciiTheme="minorHAnsi" w:eastAsia="Arial" w:hAnsiTheme="minorHAnsi" w:cstheme="minorHAnsi"/>
          <w:sz w:val="22"/>
          <w:szCs w:val="22"/>
        </w:rPr>
        <w:t>.</w:t>
      </w:r>
      <w:r w:rsidRPr="003759D8">
        <w:rPr>
          <w:rFonts w:asciiTheme="minorHAnsi" w:eastAsia="Arial" w:hAnsiTheme="minorHAnsi" w:cstheme="minorHAnsi"/>
          <w:sz w:val="22"/>
          <w:szCs w:val="22"/>
        </w:rPr>
        <w:t>……………….………………………………………………………………………………………………………………………………………………………..…………………</w:t>
      </w:r>
      <w:r w:rsidR="0063534F">
        <w:rPr>
          <w:rFonts w:asciiTheme="minorHAnsi" w:eastAsia="Arial" w:hAnsiTheme="minorHAnsi" w:cstheme="minorHAnsi"/>
          <w:sz w:val="22"/>
          <w:szCs w:val="22"/>
        </w:rPr>
        <w:t>;</w:t>
      </w:r>
    </w:p>
    <w:p w14:paraId="15DF9511" w14:textId="0B34325E"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bookmarkStart w:id="6" w:name="_Ref510609551"/>
      <w:r w:rsidRPr="003759D8">
        <w:rPr>
          <w:rFonts w:asciiTheme="minorHAnsi" w:eastAsia="Calibri" w:hAnsiTheme="minorHAnsi" w:cstheme="minorHAnsi"/>
          <w:b/>
          <w:sz w:val="22"/>
          <w:szCs w:val="22"/>
        </w:rPr>
        <w:t>c</w:t>
      </w:r>
      <w:r w:rsidRPr="003759D8">
        <w:rPr>
          <w:rFonts w:asciiTheme="minorHAnsi" w:eastAsia="Calibri" w:hAnsiTheme="minorHAnsi" w:cstheme="minorHAnsi"/>
          <w:sz w:val="22"/>
          <w:szCs w:val="22"/>
        </w:rPr>
        <w:t xml:space="preserve">. </w:t>
      </w:r>
      <w:r w:rsidRPr="003759D8">
        <w:rPr>
          <w:rFonts w:asciiTheme="minorHAnsi" w:eastAsia="Calibri" w:hAnsiTheme="minorHAnsi" w:cstheme="minorHAnsi"/>
          <w:sz w:val="22"/>
          <w:szCs w:val="22"/>
        </w:rPr>
        <w:tab/>
        <w:t>requisiti (</w:t>
      </w:r>
      <w:r w:rsidRPr="003759D8">
        <w:rPr>
          <w:rFonts w:asciiTheme="minorHAnsi" w:eastAsia="Calibri" w:hAnsiTheme="minorHAnsi" w:cstheme="minorHAnsi"/>
          <w:i/>
          <w:sz w:val="22"/>
          <w:szCs w:val="22"/>
        </w:rPr>
        <w:t>estremi di iscrizione ai relativi albi professionali</w:t>
      </w:r>
      <w:r w:rsidRPr="003759D8">
        <w:rPr>
          <w:rFonts w:asciiTheme="minorHAnsi" w:eastAsia="Calibri" w:hAnsiTheme="minorHAnsi" w:cstheme="minorHAnsi"/>
          <w:sz w:val="22"/>
          <w:szCs w:val="22"/>
        </w:rPr>
        <w:t>) di cui all’art. 1 del d.m. 263/2016 con riferimento a tutti i professionisti associati</w:t>
      </w:r>
      <w:bookmarkEnd w:id="6"/>
      <w:r w:rsidRPr="003759D8">
        <w:rPr>
          <w:rFonts w:asciiTheme="minorHAnsi" w:eastAsia="Calibri" w:hAnsiTheme="minorHAnsi" w:cstheme="minorHAnsi"/>
          <w:sz w:val="22"/>
          <w:szCs w:val="22"/>
        </w:rPr>
        <w:t>:</w:t>
      </w:r>
      <w:r w:rsidR="00760BBC">
        <w:rPr>
          <w:rFonts w:asciiTheme="minorHAnsi" w:eastAsia="Calibri" w:hAnsiTheme="minorHAnsi" w:cstheme="minorHAnsi"/>
          <w:sz w:val="22"/>
          <w:szCs w:val="22"/>
        </w:rPr>
        <w:t xml:space="preserve"> ……………………………………………………………………………………………………</w:t>
      </w:r>
      <w:r w:rsidRPr="003759D8">
        <w:rPr>
          <w:rFonts w:asciiTheme="minorHAnsi" w:eastAsia="Calibri" w:hAnsiTheme="minorHAnsi" w:cstheme="minorHAnsi"/>
          <w:sz w:val="22"/>
          <w:szCs w:val="22"/>
        </w:rPr>
        <w:t xml:space="preserve"> …………………………………………………………………</w:t>
      </w:r>
      <w:r w:rsidR="0063534F">
        <w:rPr>
          <w:rFonts w:asciiTheme="minorHAnsi" w:eastAsia="Calibri" w:hAnsiTheme="minorHAnsi" w:cstheme="minorHAnsi"/>
          <w:sz w:val="22"/>
          <w:szCs w:val="22"/>
        </w:rPr>
        <w:t>………………………………………………</w:t>
      </w:r>
      <w:proofErr w:type="gramStart"/>
      <w:r w:rsidR="0063534F">
        <w:rPr>
          <w:rFonts w:asciiTheme="minorHAnsi" w:eastAsia="Calibri" w:hAnsiTheme="minorHAnsi" w:cstheme="minorHAnsi"/>
          <w:sz w:val="22"/>
          <w:szCs w:val="22"/>
        </w:rPr>
        <w:t>…….</w:t>
      </w:r>
      <w:proofErr w:type="gramEnd"/>
      <w:r w:rsidRPr="003759D8">
        <w:rPr>
          <w:rFonts w:asciiTheme="minorHAnsi" w:eastAsia="Calibri" w:hAnsiTheme="minorHAnsi" w:cstheme="minorHAnsi"/>
          <w:sz w:val="22"/>
          <w:szCs w:val="22"/>
        </w:rPr>
        <w:t>……………………………………………..</w:t>
      </w:r>
    </w:p>
    <w:p w14:paraId="3D665A95" w14:textId="1CD46873"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w:t>
      </w:r>
      <w:r w:rsidR="0063534F">
        <w:rPr>
          <w:rFonts w:asciiTheme="minorHAnsi" w:eastAsia="Arial" w:hAnsiTheme="minorHAnsi" w:cstheme="minorHAnsi"/>
          <w:sz w:val="22"/>
          <w:szCs w:val="22"/>
        </w:rPr>
        <w:t>;</w:t>
      </w:r>
    </w:p>
    <w:p w14:paraId="1AADE2D1"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 xml:space="preserve">□ </w:t>
      </w:r>
      <w:r w:rsidRPr="003759D8">
        <w:rPr>
          <w:rFonts w:asciiTheme="minorHAnsi" w:hAnsiTheme="minorHAnsi" w:cstheme="minorHAnsi"/>
          <w:sz w:val="22"/>
          <w:szCs w:val="22"/>
        </w:rPr>
        <w:tab/>
      </w:r>
      <w:r w:rsidRPr="003759D8">
        <w:rPr>
          <w:rFonts w:asciiTheme="minorHAnsi" w:hAnsiTheme="minorHAnsi" w:cstheme="minorHAnsi"/>
          <w:b/>
          <w:sz w:val="22"/>
          <w:szCs w:val="22"/>
        </w:rPr>
        <w:t>p</w:t>
      </w:r>
      <w:r w:rsidRPr="003759D8">
        <w:rPr>
          <w:rFonts w:asciiTheme="minorHAnsi" w:eastAsia="Calibri" w:hAnsiTheme="minorHAnsi" w:cstheme="minorHAnsi"/>
          <w:b/>
          <w:sz w:val="22"/>
          <w:szCs w:val="22"/>
        </w:rPr>
        <w:t>er le società di professionisti</w:t>
      </w:r>
      <w:r w:rsidRPr="003759D8">
        <w:rPr>
          <w:rFonts w:asciiTheme="minorHAnsi" w:eastAsia="Calibri" w:hAnsiTheme="minorHAnsi" w:cstheme="minorHAnsi"/>
          <w:sz w:val="22"/>
          <w:szCs w:val="22"/>
        </w:rPr>
        <w:t>:</w:t>
      </w:r>
    </w:p>
    <w:p w14:paraId="1BE339DB" w14:textId="77777777" w:rsidR="00C65BC0" w:rsidRPr="003759D8" w:rsidRDefault="00C65BC0" w:rsidP="00C65BC0">
      <w:pPr>
        <w:widowControl w:val="0"/>
        <w:numPr>
          <w:ilvl w:val="0"/>
          <w:numId w:val="23"/>
        </w:numPr>
        <w:tabs>
          <w:tab w:val="left" w:pos="426"/>
        </w:tabs>
        <w:suppressAutoHyphens w:val="0"/>
        <w:spacing w:line="360" w:lineRule="exact"/>
        <w:ind w:left="0" w:firstLine="0"/>
        <w:jc w:val="both"/>
        <w:rPr>
          <w:rFonts w:asciiTheme="minorHAnsi" w:hAnsiTheme="minorHAnsi" w:cstheme="minorHAnsi"/>
          <w:sz w:val="22"/>
          <w:szCs w:val="22"/>
        </w:rPr>
      </w:pPr>
      <w:bookmarkStart w:id="7" w:name="_Ref510609261"/>
      <w:bookmarkEnd w:id="7"/>
      <w:r w:rsidRPr="003759D8">
        <w:rPr>
          <w:rFonts w:asciiTheme="minorHAnsi" w:hAnsiTheme="minorHAnsi" w:cstheme="minorHAnsi"/>
          <w:sz w:val="22"/>
          <w:szCs w:val="22"/>
        </w:rPr>
        <w:t>dati identificativi (</w:t>
      </w:r>
      <w:r w:rsidRPr="003759D8">
        <w:rPr>
          <w:rFonts w:asciiTheme="minorHAnsi" w:hAnsiTheme="minorHAnsi" w:cstheme="minorHAnsi"/>
          <w:i/>
          <w:sz w:val="22"/>
          <w:szCs w:val="22"/>
        </w:rPr>
        <w:t>nome, cognome, data e luogo di nascita, codice fiscale, residenza e carica</w:t>
      </w:r>
      <w:r w:rsidRPr="003759D8">
        <w:rPr>
          <w:rFonts w:asciiTheme="minorHAnsi" w:hAnsiTheme="minorHAnsi" w:cstheme="minorHAnsi"/>
          <w:sz w:val="22"/>
          <w:szCs w:val="22"/>
        </w:rPr>
        <w:t xml:space="preserve">) di tutti i soggetti </w:t>
      </w:r>
      <w:r w:rsidRPr="003759D8">
        <w:rPr>
          <w:rFonts w:asciiTheme="minorHAnsi" w:hAnsiTheme="minorHAnsi" w:cstheme="minorHAnsi"/>
          <w:b/>
          <w:bCs/>
          <w:sz w:val="22"/>
          <w:szCs w:val="22"/>
        </w:rPr>
        <w:t>in carica</w:t>
      </w:r>
      <w:r w:rsidRPr="003759D8">
        <w:rPr>
          <w:rFonts w:asciiTheme="minorHAnsi" w:hAnsiTheme="minorHAnsi" w:cstheme="minorHAnsi"/>
          <w:sz w:val="22"/>
          <w:szCs w:val="22"/>
        </w:rPr>
        <w:t xml:space="preserve"> e </w:t>
      </w:r>
      <w:r w:rsidRPr="003759D8">
        <w:rPr>
          <w:rFonts w:asciiTheme="minorHAnsi" w:hAnsiTheme="minorHAnsi" w:cstheme="minorHAnsi"/>
          <w:b/>
          <w:bCs/>
          <w:sz w:val="22"/>
          <w:szCs w:val="22"/>
        </w:rPr>
        <w:t xml:space="preserve">cessati </w:t>
      </w:r>
      <w:r w:rsidRPr="003759D8">
        <w:rPr>
          <w:rFonts w:asciiTheme="minorHAnsi" w:hAnsiTheme="minorHAnsi" w:cstheme="minorHAnsi"/>
          <w:sz w:val="22"/>
          <w:szCs w:val="22"/>
        </w:rPr>
        <w:t>di cui all’art. 80, comma 3, del d.lgs. n. 50/2016:</w:t>
      </w:r>
    </w:p>
    <w:p w14:paraId="772F366F" w14:textId="77777777" w:rsidR="00C65BC0" w:rsidRPr="003759D8" w:rsidRDefault="00C65BC0" w:rsidP="00C65BC0">
      <w:pPr>
        <w:tabs>
          <w:tab w:val="left" w:pos="284"/>
        </w:tabs>
        <w:suppressAutoHyphens w:val="0"/>
        <w:spacing w:line="360" w:lineRule="exact"/>
        <w:jc w:val="both"/>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701"/>
        <w:gridCol w:w="1717"/>
        <w:gridCol w:w="1956"/>
        <w:gridCol w:w="1956"/>
        <w:gridCol w:w="2309"/>
      </w:tblGrid>
      <w:tr w:rsidR="00C65BC0" w:rsidRPr="003759D8" w14:paraId="7AA1AA72" w14:textId="77777777" w:rsidTr="00290AE4">
        <w:trPr>
          <w:cantSplit/>
          <w:trHeight w:val="400"/>
        </w:trPr>
        <w:tc>
          <w:tcPr>
            <w:tcW w:w="1701" w:type="dxa"/>
            <w:tcBorders>
              <w:top w:val="single" w:sz="4" w:space="0" w:color="000000"/>
              <w:left w:val="single" w:sz="4" w:space="0" w:color="000000"/>
              <w:bottom w:val="single" w:sz="4" w:space="0" w:color="000000"/>
            </w:tcBorders>
          </w:tcPr>
          <w:p w14:paraId="69484326" w14:textId="77777777" w:rsidR="00C65BC0" w:rsidRPr="003759D8" w:rsidRDefault="00C65BC0" w:rsidP="00290AE4">
            <w:pPr>
              <w:tabs>
                <w:tab w:val="left" w:pos="142"/>
                <w:tab w:val="left" w:pos="284"/>
                <w:tab w:val="left" w:pos="426"/>
              </w:tabs>
              <w:suppressAutoHyphens w:val="0"/>
              <w:snapToGrid w:val="0"/>
              <w:spacing w:line="200" w:lineRule="exact"/>
              <w:ind w:left="-110" w:right="-111"/>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717" w:type="dxa"/>
            <w:tcBorders>
              <w:top w:val="single" w:sz="4" w:space="0" w:color="000000"/>
              <w:left w:val="single" w:sz="4" w:space="0" w:color="000000"/>
              <w:bottom w:val="single" w:sz="4" w:space="0" w:color="000000"/>
            </w:tcBorders>
          </w:tcPr>
          <w:p w14:paraId="1444E857" w14:textId="77777777" w:rsidR="00C65BC0" w:rsidRPr="003759D8" w:rsidRDefault="00C65BC0" w:rsidP="00290AE4">
            <w:pPr>
              <w:tabs>
                <w:tab w:val="left" w:pos="142"/>
                <w:tab w:val="left" w:pos="284"/>
                <w:tab w:val="left" w:pos="426"/>
              </w:tabs>
              <w:suppressAutoHyphens w:val="0"/>
              <w:snapToGrid w:val="0"/>
              <w:spacing w:line="200" w:lineRule="exact"/>
              <w:ind w:left="-109" w:right="-92"/>
              <w:jc w:val="center"/>
              <w:rPr>
                <w:rFonts w:asciiTheme="minorHAnsi" w:hAnsiTheme="minorHAnsi" w:cstheme="minorHAnsi"/>
                <w:b/>
                <w:sz w:val="22"/>
                <w:szCs w:val="22"/>
              </w:rPr>
            </w:pPr>
            <w:r w:rsidRPr="003759D8">
              <w:rPr>
                <w:rFonts w:asciiTheme="minorHAnsi" w:hAnsiTheme="minorHAnsi" w:cstheme="minorHAnsi"/>
                <w:b/>
                <w:sz w:val="22"/>
                <w:szCs w:val="22"/>
              </w:rPr>
              <w:t>Data e luogo di nascita</w:t>
            </w:r>
          </w:p>
        </w:tc>
        <w:tc>
          <w:tcPr>
            <w:tcW w:w="1956" w:type="dxa"/>
            <w:tcBorders>
              <w:top w:val="single" w:sz="4" w:space="0" w:color="000000"/>
              <w:left w:val="single" w:sz="4" w:space="0" w:color="000000"/>
              <w:bottom w:val="single" w:sz="4" w:space="0" w:color="000000"/>
            </w:tcBorders>
          </w:tcPr>
          <w:p w14:paraId="32921BC9" w14:textId="77777777" w:rsidR="00C65BC0" w:rsidRPr="003759D8" w:rsidRDefault="00C65BC0" w:rsidP="00290AE4">
            <w:pPr>
              <w:tabs>
                <w:tab w:val="left" w:pos="142"/>
                <w:tab w:val="left" w:pos="284"/>
                <w:tab w:val="left" w:pos="426"/>
              </w:tabs>
              <w:suppressAutoHyphens w:val="0"/>
              <w:snapToGrid w:val="0"/>
              <w:spacing w:line="200" w:lineRule="exact"/>
              <w:ind w:left="-128" w:right="-117" w:firstLine="128"/>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tcBorders>
          </w:tcPr>
          <w:p w14:paraId="2A40C11E" w14:textId="77777777" w:rsidR="00C65BC0" w:rsidRPr="003759D8" w:rsidRDefault="00C65BC0" w:rsidP="00290AE4">
            <w:pPr>
              <w:tabs>
                <w:tab w:val="left" w:pos="142"/>
                <w:tab w:val="left" w:pos="284"/>
                <w:tab w:val="left" w:pos="426"/>
              </w:tabs>
              <w:suppressAutoHyphens w:val="0"/>
              <w:snapToGrid w:val="0"/>
              <w:spacing w:line="200" w:lineRule="exact"/>
              <w:ind w:left="-93" w:right="-151"/>
              <w:jc w:val="center"/>
              <w:rPr>
                <w:rFonts w:asciiTheme="minorHAnsi" w:hAnsiTheme="minorHAnsi" w:cstheme="minorHAnsi"/>
                <w:b/>
                <w:sz w:val="22"/>
                <w:szCs w:val="22"/>
              </w:rPr>
            </w:pPr>
            <w:r w:rsidRPr="003759D8">
              <w:rPr>
                <w:rFonts w:asciiTheme="minorHAnsi" w:hAnsiTheme="minorHAnsi" w:cstheme="minorHAnsi"/>
                <w:b/>
                <w:sz w:val="22"/>
                <w:szCs w:val="22"/>
              </w:rPr>
              <w:t>Residenza</w:t>
            </w:r>
          </w:p>
        </w:tc>
        <w:tc>
          <w:tcPr>
            <w:tcW w:w="2309" w:type="dxa"/>
            <w:tcBorders>
              <w:top w:val="single" w:sz="4" w:space="0" w:color="000000"/>
              <w:left w:val="single" w:sz="4" w:space="0" w:color="000000"/>
              <w:bottom w:val="single" w:sz="4" w:space="0" w:color="000000"/>
              <w:right w:val="single" w:sz="4" w:space="0" w:color="000000"/>
            </w:tcBorders>
          </w:tcPr>
          <w:p w14:paraId="113D603C" w14:textId="77777777" w:rsidR="00C65BC0" w:rsidRPr="003759D8" w:rsidRDefault="00C65BC0" w:rsidP="00290AE4">
            <w:pPr>
              <w:tabs>
                <w:tab w:val="left" w:pos="142"/>
                <w:tab w:val="left" w:pos="284"/>
                <w:tab w:val="left" w:pos="426"/>
              </w:tabs>
              <w:suppressAutoHyphens w:val="0"/>
              <w:snapToGrid w:val="0"/>
              <w:spacing w:line="200" w:lineRule="exact"/>
              <w:ind w:left="-69" w:right="-98"/>
              <w:jc w:val="center"/>
              <w:rPr>
                <w:rFonts w:asciiTheme="minorHAnsi" w:hAnsiTheme="minorHAnsi" w:cstheme="minorHAnsi"/>
                <w:b/>
                <w:sz w:val="22"/>
                <w:szCs w:val="22"/>
              </w:rPr>
            </w:pPr>
            <w:r w:rsidRPr="003759D8">
              <w:rPr>
                <w:rFonts w:asciiTheme="minorHAnsi" w:hAnsiTheme="minorHAnsi" w:cstheme="minorHAnsi"/>
                <w:b/>
                <w:sz w:val="22"/>
                <w:szCs w:val="22"/>
              </w:rPr>
              <w:t>Carica/poteri (ricoperto/i o cessata/i)</w:t>
            </w:r>
          </w:p>
        </w:tc>
      </w:tr>
      <w:tr w:rsidR="00C65BC0" w:rsidRPr="003759D8" w14:paraId="457EFAB8" w14:textId="77777777" w:rsidTr="00290AE4">
        <w:trPr>
          <w:cantSplit/>
          <w:trHeight w:val="520"/>
        </w:trPr>
        <w:tc>
          <w:tcPr>
            <w:tcW w:w="1701" w:type="dxa"/>
            <w:tcBorders>
              <w:top w:val="single" w:sz="4" w:space="0" w:color="000000"/>
              <w:left w:val="single" w:sz="4" w:space="0" w:color="000000"/>
              <w:bottom w:val="single" w:sz="4" w:space="0" w:color="000000"/>
            </w:tcBorders>
          </w:tcPr>
          <w:p w14:paraId="2714D0A6"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b/>
                <w:sz w:val="22"/>
                <w:szCs w:val="22"/>
              </w:rPr>
            </w:pPr>
          </w:p>
        </w:tc>
        <w:tc>
          <w:tcPr>
            <w:tcW w:w="1717" w:type="dxa"/>
            <w:tcBorders>
              <w:top w:val="single" w:sz="4" w:space="0" w:color="000000"/>
              <w:left w:val="single" w:sz="4" w:space="0" w:color="000000"/>
              <w:bottom w:val="single" w:sz="4" w:space="0" w:color="000000"/>
            </w:tcBorders>
          </w:tcPr>
          <w:p w14:paraId="6495463F"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tcBorders>
          </w:tcPr>
          <w:p w14:paraId="4DB4C5D6"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2B16929D"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1C034BC8"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r w:rsidR="00C65BC0" w:rsidRPr="003759D8" w14:paraId="55CC9EA3" w14:textId="77777777" w:rsidTr="00290AE4">
        <w:trPr>
          <w:cantSplit/>
          <w:trHeight w:val="520"/>
        </w:trPr>
        <w:tc>
          <w:tcPr>
            <w:tcW w:w="1701" w:type="dxa"/>
            <w:tcBorders>
              <w:top w:val="single" w:sz="4" w:space="0" w:color="000000"/>
              <w:left w:val="single" w:sz="4" w:space="0" w:color="000000"/>
              <w:bottom w:val="single" w:sz="4" w:space="0" w:color="000000"/>
            </w:tcBorders>
          </w:tcPr>
          <w:p w14:paraId="33652E20"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717" w:type="dxa"/>
            <w:tcBorders>
              <w:top w:val="single" w:sz="4" w:space="0" w:color="000000"/>
              <w:left w:val="single" w:sz="4" w:space="0" w:color="000000"/>
              <w:bottom w:val="single" w:sz="4" w:space="0" w:color="000000"/>
            </w:tcBorders>
          </w:tcPr>
          <w:p w14:paraId="4BA74DD4"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6C618D70"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757BF034"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2EBAF819"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r w:rsidR="00C65BC0" w:rsidRPr="003759D8" w14:paraId="0764E99C" w14:textId="77777777" w:rsidTr="00290AE4">
        <w:trPr>
          <w:cantSplit/>
          <w:trHeight w:val="520"/>
        </w:trPr>
        <w:tc>
          <w:tcPr>
            <w:tcW w:w="1701" w:type="dxa"/>
            <w:tcBorders>
              <w:top w:val="single" w:sz="4" w:space="0" w:color="000000"/>
              <w:left w:val="single" w:sz="4" w:space="0" w:color="000000"/>
              <w:bottom w:val="single" w:sz="4" w:space="0" w:color="000000"/>
            </w:tcBorders>
          </w:tcPr>
          <w:p w14:paraId="25EEBEF7"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717" w:type="dxa"/>
            <w:tcBorders>
              <w:top w:val="single" w:sz="4" w:space="0" w:color="000000"/>
              <w:left w:val="single" w:sz="4" w:space="0" w:color="000000"/>
              <w:bottom w:val="single" w:sz="4" w:space="0" w:color="000000"/>
            </w:tcBorders>
          </w:tcPr>
          <w:p w14:paraId="5320C4D9"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2B2C9EBC"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69D26D55"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48B94A51"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r w:rsidR="00C65BC0" w:rsidRPr="003759D8" w14:paraId="3E247EFC" w14:textId="77777777" w:rsidTr="00290AE4">
        <w:trPr>
          <w:cantSplit/>
          <w:trHeight w:val="520"/>
        </w:trPr>
        <w:tc>
          <w:tcPr>
            <w:tcW w:w="1701" w:type="dxa"/>
            <w:tcBorders>
              <w:top w:val="single" w:sz="4" w:space="0" w:color="000000"/>
              <w:left w:val="single" w:sz="4" w:space="0" w:color="000000"/>
              <w:bottom w:val="single" w:sz="4" w:space="0" w:color="000000"/>
            </w:tcBorders>
          </w:tcPr>
          <w:p w14:paraId="4562B387"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717" w:type="dxa"/>
            <w:tcBorders>
              <w:top w:val="single" w:sz="4" w:space="0" w:color="000000"/>
              <w:left w:val="single" w:sz="4" w:space="0" w:color="000000"/>
              <w:bottom w:val="single" w:sz="4" w:space="0" w:color="000000"/>
            </w:tcBorders>
          </w:tcPr>
          <w:p w14:paraId="768E222C"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45C1F3E9"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3CB70A49"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551267C9"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r w:rsidR="00C65BC0" w:rsidRPr="003759D8" w14:paraId="0B2740A6" w14:textId="77777777" w:rsidTr="00290AE4">
        <w:trPr>
          <w:cantSplit/>
          <w:trHeight w:val="520"/>
        </w:trPr>
        <w:tc>
          <w:tcPr>
            <w:tcW w:w="1701" w:type="dxa"/>
            <w:tcBorders>
              <w:top w:val="single" w:sz="4" w:space="0" w:color="000000"/>
              <w:left w:val="single" w:sz="4" w:space="0" w:color="000000"/>
              <w:bottom w:val="single" w:sz="4" w:space="0" w:color="000000"/>
            </w:tcBorders>
          </w:tcPr>
          <w:p w14:paraId="192851C8"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717" w:type="dxa"/>
            <w:tcBorders>
              <w:top w:val="single" w:sz="4" w:space="0" w:color="000000"/>
              <w:left w:val="single" w:sz="4" w:space="0" w:color="000000"/>
              <w:bottom w:val="single" w:sz="4" w:space="0" w:color="000000"/>
            </w:tcBorders>
          </w:tcPr>
          <w:p w14:paraId="3AD61D07"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4324784C"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6927E4E2"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3A8493CF"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r w:rsidR="00C65BC0" w:rsidRPr="003759D8" w14:paraId="6C394FC4" w14:textId="77777777" w:rsidTr="00290AE4">
        <w:trPr>
          <w:cantSplit/>
          <w:trHeight w:val="520"/>
        </w:trPr>
        <w:tc>
          <w:tcPr>
            <w:tcW w:w="1701" w:type="dxa"/>
            <w:tcBorders>
              <w:top w:val="single" w:sz="4" w:space="0" w:color="000000"/>
              <w:left w:val="single" w:sz="4" w:space="0" w:color="000000"/>
              <w:bottom w:val="single" w:sz="4" w:space="0" w:color="000000"/>
            </w:tcBorders>
          </w:tcPr>
          <w:p w14:paraId="7BE7C89D"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717" w:type="dxa"/>
            <w:tcBorders>
              <w:top w:val="single" w:sz="4" w:space="0" w:color="000000"/>
              <w:left w:val="single" w:sz="4" w:space="0" w:color="000000"/>
              <w:bottom w:val="single" w:sz="4" w:space="0" w:color="000000"/>
            </w:tcBorders>
          </w:tcPr>
          <w:p w14:paraId="0608249A"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0170DB46"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tcBorders>
          </w:tcPr>
          <w:p w14:paraId="6198D02A"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3E76BCE4"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bl>
    <w:p w14:paraId="6DB60358" w14:textId="77777777" w:rsidR="00C65BC0" w:rsidRPr="003759D8" w:rsidRDefault="00C65BC0" w:rsidP="00C65BC0">
      <w:pPr>
        <w:tabs>
          <w:tab w:val="left" w:pos="2414"/>
          <w:tab w:val="left" w:pos="2698"/>
        </w:tabs>
        <w:suppressAutoHyphens w:val="0"/>
        <w:spacing w:line="360" w:lineRule="exact"/>
        <w:jc w:val="both"/>
        <w:rPr>
          <w:rFonts w:asciiTheme="minorHAnsi" w:hAnsiTheme="minorHAnsi" w:cstheme="minorHAnsi"/>
          <w:b/>
          <w:sz w:val="22"/>
          <w:szCs w:val="22"/>
        </w:rPr>
      </w:pPr>
      <w:r w:rsidRPr="003759D8">
        <w:rPr>
          <w:rFonts w:asciiTheme="minorHAnsi" w:hAnsiTheme="minorHAnsi" w:cstheme="minorHAnsi"/>
          <w:b/>
          <w:sz w:val="22"/>
          <w:szCs w:val="22"/>
        </w:rPr>
        <w:t>oppure</w:t>
      </w:r>
    </w:p>
    <w:p w14:paraId="7AAB2B98" w14:textId="64CDF739" w:rsidR="00C65BC0" w:rsidRPr="003759D8" w:rsidRDefault="00C65BC0" w:rsidP="00C65BC0">
      <w:pPr>
        <w:tabs>
          <w:tab w:val="left" w:pos="426"/>
          <w:tab w:val="left" w:pos="2414"/>
          <w:tab w:val="left" w:pos="2698"/>
        </w:tabs>
        <w:suppressAutoHyphens w:val="0"/>
        <w:spacing w:line="360" w:lineRule="exact"/>
        <w:jc w:val="both"/>
        <w:rPr>
          <w:rFonts w:asciiTheme="minorHAns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eastAsia="Arial" w:hAnsiTheme="minorHAnsi" w:cstheme="minorHAnsi"/>
          <w:sz w:val="22"/>
          <w:szCs w:val="22"/>
        </w:rPr>
        <w:tab/>
      </w:r>
      <w:r w:rsidRPr="003759D8">
        <w:rPr>
          <w:rFonts w:asciiTheme="minorHAnsi" w:hAnsiTheme="minorHAnsi" w:cstheme="minorHAnsi"/>
          <w:sz w:val="22"/>
          <w:szCs w:val="22"/>
        </w:rPr>
        <w:t>la banca dati ufficiale o il pubblico registro da cui gli stessi possono essere ricavati in modo aggiornato alla data di presentazione dell’offerta: ………………………………………………………………</w:t>
      </w:r>
      <w:r w:rsidR="000243D2">
        <w:rPr>
          <w:rFonts w:asciiTheme="minorHAnsi" w:hAnsiTheme="minorHAnsi" w:cstheme="minorHAnsi"/>
          <w:sz w:val="22"/>
          <w:szCs w:val="22"/>
        </w:rPr>
        <w:t>…………………………………………………………</w:t>
      </w:r>
      <w:r w:rsidRPr="003759D8">
        <w:rPr>
          <w:rFonts w:asciiTheme="minorHAnsi" w:hAnsiTheme="minorHAnsi" w:cstheme="minorHAnsi"/>
          <w:sz w:val="22"/>
          <w:szCs w:val="22"/>
        </w:rPr>
        <w:t>…………………………………………….</w:t>
      </w:r>
    </w:p>
    <w:p w14:paraId="13B46453" w14:textId="338B0951" w:rsidR="00C65BC0" w:rsidRPr="003759D8" w:rsidRDefault="00C65BC0" w:rsidP="00C65BC0">
      <w:pPr>
        <w:tabs>
          <w:tab w:val="left" w:pos="426"/>
        </w:tabs>
        <w:suppressAutoHyphens w:val="0"/>
        <w:spacing w:line="360" w:lineRule="exact"/>
        <w:rPr>
          <w:rFonts w:asciiTheme="minorHAns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hAnsiTheme="minorHAnsi" w:cstheme="minorHAnsi"/>
          <w:sz w:val="22"/>
          <w:szCs w:val="22"/>
        </w:rPr>
        <w:t>....................................................................................................................……………………………………………………………………………………………………………………………….......................................................................................................................................................................................................................................................;</w:t>
      </w:r>
    </w:p>
    <w:p w14:paraId="0A79929B" w14:textId="548CD1E4" w:rsidR="00C65BC0" w:rsidRPr="003759D8" w:rsidRDefault="00C65BC0" w:rsidP="00C65BC0">
      <w:pPr>
        <w:widowControl w:val="0"/>
        <w:numPr>
          <w:ilvl w:val="0"/>
          <w:numId w:val="23"/>
        </w:numPr>
        <w:tabs>
          <w:tab w:val="left" w:pos="426"/>
        </w:tabs>
        <w:suppressAutoHyphens w:val="0"/>
        <w:spacing w:line="360" w:lineRule="exact"/>
        <w:ind w:left="0" w:firstLine="0"/>
        <w:jc w:val="both"/>
        <w:rPr>
          <w:rFonts w:asciiTheme="minorHAnsi" w:eastAsia="Calibri" w:hAnsiTheme="minorHAnsi" w:cstheme="minorHAnsi"/>
          <w:sz w:val="22"/>
          <w:szCs w:val="22"/>
        </w:rPr>
      </w:pPr>
      <w:bookmarkStart w:id="8" w:name="_Ref510520065"/>
      <w:bookmarkEnd w:id="8"/>
      <w:r w:rsidRPr="003759D8">
        <w:rPr>
          <w:rFonts w:asciiTheme="minorHAnsi" w:eastAsia="Calibri" w:hAnsiTheme="minorHAnsi" w:cstheme="minorHAnsi"/>
          <w:sz w:val="22"/>
          <w:szCs w:val="22"/>
        </w:rPr>
        <w:t>estremi di iscrizione ai relativi albi professionali dei soci: ……………………………</w:t>
      </w:r>
      <w:r w:rsidR="000243D2">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proofErr w:type="gramStart"/>
      <w:r w:rsidRPr="003759D8">
        <w:rPr>
          <w:rFonts w:asciiTheme="minorHAnsi" w:eastAsia="Calibri" w:hAnsiTheme="minorHAnsi" w:cstheme="minorHAnsi"/>
          <w:sz w:val="22"/>
          <w:szCs w:val="22"/>
        </w:rPr>
        <w:t>…….</w:t>
      </w:r>
      <w:proofErr w:type="gramEnd"/>
      <w:r w:rsidRPr="003759D8">
        <w:rPr>
          <w:rFonts w:asciiTheme="minorHAnsi" w:eastAsia="Calibri" w:hAnsiTheme="minorHAnsi" w:cstheme="minorHAnsi"/>
          <w:sz w:val="22"/>
          <w:szCs w:val="22"/>
        </w:rPr>
        <w:t>.</w:t>
      </w:r>
    </w:p>
    <w:p w14:paraId="74F9FE9A" w14:textId="1BD46BCF"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sz w:val="22"/>
          <w:szCs w:val="22"/>
        </w:rPr>
        <w:t>......................................................................................................................................................................................................................................................................................................................................................................................................................................................................................................................................;</w:t>
      </w:r>
    </w:p>
    <w:p w14:paraId="35A93FEC" w14:textId="77777777" w:rsidR="00C65BC0" w:rsidRPr="003759D8" w:rsidRDefault="00C65BC0" w:rsidP="00C65BC0">
      <w:pPr>
        <w:widowControl w:val="0"/>
        <w:numPr>
          <w:ilvl w:val="0"/>
          <w:numId w:val="23"/>
        </w:numPr>
        <w:tabs>
          <w:tab w:val="left" w:pos="426"/>
        </w:tabs>
        <w:suppressAutoHyphens w:val="0"/>
        <w:spacing w:line="360" w:lineRule="exact"/>
        <w:ind w:left="0" w:firstLine="0"/>
        <w:jc w:val="both"/>
        <w:rPr>
          <w:rFonts w:asciiTheme="minorHAnsi" w:eastAsia="Calibri" w:hAnsiTheme="minorHAnsi" w:cstheme="minorHAnsi"/>
          <w:sz w:val="22"/>
          <w:szCs w:val="22"/>
        </w:rPr>
      </w:pPr>
      <w:bookmarkStart w:id="9" w:name="_Ref510520069"/>
      <w:r w:rsidRPr="003759D8">
        <w:rPr>
          <w:rFonts w:asciiTheme="minorHAnsi" w:eastAsia="Calibri" w:hAnsiTheme="minorHAnsi" w:cstheme="minorHAnsi"/>
          <w:sz w:val="22"/>
          <w:szCs w:val="22"/>
        </w:rPr>
        <w:t xml:space="preserve">organigramma aggiornato di cui all’art. 2 del </w:t>
      </w:r>
      <w:bookmarkEnd w:id="9"/>
      <w:r w:rsidRPr="003759D8">
        <w:rPr>
          <w:rFonts w:asciiTheme="minorHAnsi" w:eastAsia="Calibri" w:hAnsiTheme="minorHAnsi" w:cstheme="minorHAnsi"/>
          <w:sz w:val="22"/>
          <w:szCs w:val="22"/>
        </w:rPr>
        <w:t>d.m. 263/2016: ………………………………………………………………</w:t>
      </w:r>
    </w:p>
    <w:p w14:paraId="390622D1" w14:textId="6E442693"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sz w:val="22"/>
          <w:szCs w:val="22"/>
        </w:rPr>
        <w:t>......................................................................................................................................................................................................................................................................................................................................................................................................................................................................................................................................;</w:t>
      </w:r>
    </w:p>
    <w:p w14:paraId="3B727CD9"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i/>
          <w:sz w:val="22"/>
          <w:szCs w:val="22"/>
        </w:rPr>
        <w:t>□</w:t>
      </w:r>
      <w:r w:rsidRPr="003759D8">
        <w:rPr>
          <w:rFonts w:asciiTheme="minorHAnsi" w:eastAsia="Arial" w:hAnsiTheme="minorHAnsi" w:cstheme="minorHAnsi"/>
          <w:i/>
          <w:sz w:val="22"/>
          <w:szCs w:val="22"/>
        </w:rPr>
        <w:tab/>
      </w:r>
      <w:r w:rsidRPr="003759D8">
        <w:rPr>
          <w:rFonts w:asciiTheme="minorHAnsi" w:eastAsia="Calibri" w:hAnsiTheme="minorHAnsi" w:cstheme="minorHAnsi"/>
          <w:sz w:val="22"/>
          <w:szCs w:val="22"/>
        </w:rPr>
        <w:t xml:space="preserve">in alternativa alle dichiarazioni di cui alle lettere </w:t>
      </w:r>
      <w:r w:rsidRPr="003759D8">
        <w:rPr>
          <w:rFonts w:asciiTheme="minorHAnsi" w:eastAsia="Calibri" w:hAnsiTheme="minorHAnsi" w:cstheme="minorHAnsi"/>
          <w:b/>
          <w:sz w:val="22"/>
          <w:szCs w:val="22"/>
        </w:rPr>
        <w:t>e.</w:t>
      </w:r>
      <w:r w:rsidRPr="003759D8">
        <w:rPr>
          <w:rFonts w:asciiTheme="minorHAnsi" w:eastAsia="Calibri" w:hAnsiTheme="minorHAnsi" w:cstheme="minorHAnsi"/>
          <w:sz w:val="22"/>
          <w:szCs w:val="22"/>
        </w:rPr>
        <w:t xml:space="preserve"> ed </w:t>
      </w:r>
      <w:r w:rsidRPr="003759D8">
        <w:rPr>
          <w:rFonts w:asciiTheme="minorHAnsi" w:eastAsia="Calibri" w:hAnsiTheme="minorHAnsi" w:cstheme="minorHAnsi"/>
          <w:b/>
          <w:sz w:val="22"/>
          <w:szCs w:val="22"/>
        </w:rPr>
        <w:t>f.</w:t>
      </w:r>
      <w:r w:rsidRPr="003759D8">
        <w:rPr>
          <w:rFonts w:asciiTheme="minorHAnsi" w:eastAsia="Calibri" w:hAnsiTheme="minorHAnsi" w:cstheme="minorHAnsi"/>
          <w:sz w:val="22"/>
          <w:szCs w:val="22"/>
        </w:rPr>
        <w:t>, dichiara che i medesimi dati aggiornati sono riscontrabili sul casellario delle società di ingegneria e professionali dell’ANAC;</w:t>
      </w:r>
    </w:p>
    <w:p w14:paraId="322C7144"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b/>
          <w:sz w:val="22"/>
          <w:szCs w:val="22"/>
        </w:rPr>
        <w:t>□</w:t>
      </w:r>
      <w:r w:rsidRPr="003759D8">
        <w:rPr>
          <w:rFonts w:asciiTheme="minorHAnsi" w:eastAsia="Arial" w:hAnsiTheme="minorHAnsi" w:cstheme="minorHAnsi"/>
          <w:sz w:val="22"/>
          <w:szCs w:val="22"/>
        </w:rPr>
        <w:t xml:space="preserve"> </w:t>
      </w:r>
      <w:r w:rsidRPr="003759D8">
        <w:rPr>
          <w:rFonts w:asciiTheme="minorHAnsi" w:eastAsia="Arial" w:hAnsiTheme="minorHAnsi" w:cstheme="minorHAnsi"/>
          <w:sz w:val="22"/>
          <w:szCs w:val="22"/>
        </w:rPr>
        <w:tab/>
      </w:r>
      <w:r w:rsidRPr="003759D8">
        <w:rPr>
          <w:rFonts w:asciiTheme="minorHAnsi" w:eastAsia="Calibri" w:hAnsiTheme="minorHAnsi" w:cstheme="minorHAnsi"/>
          <w:b/>
          <w:sz w:val="22"/>
          <w:szCs w:val="22"/>
        </w:rPr>
        <w:t>per le società di ingegneria</w:t>
      </w:r>
      <w:r w:rsidRPr="003759D8">
        <w:rPr>
          <w:rFonts w:asciiTheme="minorHAnsi" w:eastAsia="Calibri" w:hAnsiTheme="minorHAnsi" w:cstheme="minorHAnsi"/>
          <w:sz w:val="22"/>
          <w:szCs w:val="22"/>
        </w:rPr>
        <w:t>:</w:t>
      </w:r>
    </w:p>
    <w:p w14:paraId="6E020EC6" w14:textId="77777777" w:rsidR="00C65BC0" w:rsidRPr="003759D8" w:rsidRDefault="00C65BC0" w:rsidP="00C65BC0">
      <w:pPr>
        <w:tabs>
          <w:tab w:val="left" w:pos="426"/>
          <w:tab w:val="left" w:pos="5996"/>
          <w:tab w:val="left" w:pos="6138"/>
          <w:tab w:val="left" w:pos="6891"/>
        </w:tabs>
        <w:suppressAutoHyphens w:val="0"/>
        <w:spacing w:line="360" w:lineRule="exact"/>
        <w:jc w:val="both"/>
        <w:rPr>
          <w:rFonts w:asciiTheme="minorHAnsi" w:hAnsiTheme="minorHAnsi" w:cstheme="minorHAnsi"/>
          <w:sz w:val="22"/>
          <w:szCs w:val="22"/>
        </w:rPr>
      </w:pPr>
      <w:r w:rsidRPr="003759D8">
        <w:rPr>
          <w:rFonts w:asciiTheme="minorHAnsi" w:hAnsiTheme="minorHAnsi" w:cstheme="minorHAnsi"/>
          <w:b/>
          <w:sz w:val="22"/>
          <w:szCs w:val="22"/>
        </w:rPr>
        <w:t>g.</w:t>
      </w:r>
      <w:r w:rsidRPr="003759D8">
        <w:rPr>
          <w:rFonts w:asciiTheme="minorHAnsi" w:hAnsiTheme="minorHAnsi" w:cstheme="minorHAnsi"/>
          <w:sz w:val="22"/>
          <w:szCs w:val="22"/>
        </w:rPr>
        <w:t xml:space="preserve"> </w:t>
      </w:r>
      <w:r w:rsidRPr="003759D8">
        <w:rPr>
          <w:rFonts w:asciiTheme="minorHAnsi" w:hAnsiTheme="minorHAnsi" w:cstheme="minorHAnsi"/>
          <w:sz w:val="22"/>
          <w:szCs w:val="22"/>
        </w:rPr>
        <w:tab/>
        <w:t>dati identificativi (</w:t>
      </w:r>
      <w:r w:rsidRPr="003759D8">
        <w:rPr>
          <w:rFonts w:asciiTheme="minorHAnsi" w:hAnsiTheme="minorHAnsi" w:cstheme="minorHAnsi"/>
          <w:i/>
          <w:sz w:val="22"/>
          <w:szCs w:val="22"/>
        </w:rPr>
        <w:t>nome, cognome, data e luogo di nascita, codice fiscale, residenza e carica</w:t>
      </w:r>
      <w:r w:rsidRPr="003759D8">
        <w:rPr>
          <w:rFonts w:asciiTheme="minorHAnsi" w:hAnsiTheme="minorHAnsi" w:cstheme="minorHAnsi"/>
          <w:sz w:val="22"/>
          <w:szCs w:val="22"/>
        </w:rPr>
        <w:t xml:space="preserve">) di tutti i soggetti </w:t>
      </w:r>
      <w:r w:rsidRPr="003759D8">
        <w:rPr>
          <w:rFonts w:asciiTheme="minorHAnsi" w:hAnsiTheme="minorHAnsi" w:cstheme="minorHAnsi"/>
          <w:b/>
          <w:bCs/>
          <w:sz w:val="22"/>
          <w:szCs w:val="22"/>
        </w:rPr>
        <w:t xml:space="preserve">in carica </w:t>
      </w:r>
      <w:r w:rsidRPr="003759D8">
        <w:rPr>
          <w:rFonts w:asciiTheme="minorHAnsi" w:hAnsiTheme="minorHAnsi" w:cstheme="minorHAnsi"/>
          <w:sz w:val="22"/>
          <w:szCs w:val="22"/>
        </w:rPr>
        <w:t>e</w:t>
      </w:r>
      <w:r w:rsidRPr="003759D8">
        <w:rPr>
          <w:rFonts w:asciiTheme="minorHAnsi" w:hAnsiTheme="minorHAnsi" w:cstheme="minorHAnsi"/>
          <w:b/>
          <w:bCs/>
          <w:sz w:val="22"/>
          <w:szCs w:val="22"/>
        </w:rPr>
        <w:t xml:space="preserve"> cessati</w:t>
      </w:r>
      <w:r w:rsidRPr="003759D8">
        <w:rPr>
          <w:rFonts w:asciiTheme="minorHAnsi" w:hAnsiTheme="minorHAnsi" w:cstheme="minorHAnsi"/>
          <w:sz w:val="22"/>
          <w:szCs w:val="22"/>
        </w:rPr>
        <w:t xml:space="preserve"> di cui all’art. 80, comma 3, del d.lgs. n. 50/2016:</w:t>
      </w:r>
    </w:p>
    <w:p w14:paraId="5FFDB04C" w14:textId="77777777" w:rsidR="00C65BC0" w:rsidRPr="003759D8" w:rsidRDefault="00C65BC0" w:rsidP="00C65BC0">
      <w:pPr>
        <w:tabs>
          <w:tab w:val="left" w:pos="5814"/>
          <w:tab w:val="left" w:pos="6098"/>
        </w:tabs>
        <w:suppressAutoHyphens w:val="0"/>
        <w:spacing w:line="360" w:lineRule="exact"/>
        <w:jc w:val="both"/>
        <w:rPr>
          <w:rFonts w:asciiTheme="minorHAnsi" w:hAnsiTheme="minorHAnsi" w:cstheme="minorHAnsi"/>
          <w:i/>
          <w:sz w:val="22"/>
          <w:szCs w:val="22"/>
        </w:rPr>
      </w:pPr>
    </w:p>
    <w:tbl>
      <w:tblPr>
        <w:tblW w:w="0" w:type="auto"/>
        <w:tblInd w:w="108" w:type="dxa"/>
        <w:tblLayout w:type="fixed"/>
        <w:tblLook w:val="0000" w:firstRow="0" w:lastRow="0" w:firstColumn="0" w:lastColumn="0" w:noHBand="0" w:noVBand="0"/>
      </w:tblPr>
      <w:tblGrid>
        <w:gridCol w:w="1706"/>
        <w:gridCol w:w="1956"/>
        <w:gridCol w:w="1956"/>
        <w:gridCol w:w="1956"/>
        <w:gridCol w:w="2177"/>
      </w:tblGrid>
      <w:tr w:rsidR="00C65BC0" w:rsidRPr="003759D8" w14:paraId="1ABB484E" w14:textId="77777777" w:rsidTr="00290AE4">
        <w:trPr>
          <w:trHeight w:val="400"/>
        </w:trPr>
        <w:tc>
          <w:tcPr>
            <w:tcW w:w="1706" w:type="dxa"/>
            <w:vMerge w:val="restart"/>
            <w:tcBorders>
              <w:top w:val="single" w:sz="4" w:space="0" w:color="000000"/>
              <w:left w:val="single" w:sz="4" w:space="0" w:color="000000"/>
              <w:bottom w:val="single" w:sz="4" w:space="0" w:color="000000"/>
            </w:tcBorders>
          </w:tcPr>
          <w:p w14:paraId="226142E1" w14:textId="77777777" w:rsidR="00C65BC0" w:rsidRPr="003759D8" w:rsidRDefault="00C65BC0" w:rsidP="00290AE4">
            <w:pPr>
              <w:tabs>
                <w:tab w:val="left" w:pos="142"/>
                <w:tab w:val="left" w:pos="426"/>
              </w:tabs>
              <w:suppressAutoHyphens w:val="0"/>
              <w:snapToGrid w:val="0"/>
              <w:spacing w:line="200" w:lineRule="exact"/>
              <w:ind w:left="-110" w:right="-101"/>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vMerge w:val="restart"/>
            <w:tcBorders>
              <w:top w:val="single" w:sz="4" w:space="0" w:color="000000"/>
              <w:left w:val="single" w:sz="4" w:space="0" w:color="000000"/>
              <w:bottom w:val="single" w:sz="4" w:space="0" w:color="000000"/>
            </w:tcBorders>
          </w:tcPr>
          <w:p w14:paraId="084F8177"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Data e luogo di</w:t>
            </w:r>
          </w:p>
          <w:p w14:paraId="6D266FE5"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vMerge w:val="restart"/>
            <w:tcBorders>
              <w:top w:val="single" w:sz="4" w:space="0" w:color="000000"/>
              <w:left w:val="single" w:sz="4" w:space="0" w:color="000000"/>
              <w:bottom w:val="single" w:sz="4" w:space="0" w:color="000000"/>
            </w:tcBorders>
          </w:tcPr>
          <w:p w14:paraId="769F90D6" w14:textId="77777777" w:rsidR="00C65BC0" w:rsidRPr="003759D8" w:rsidRDefault="00C65BC0" w:rsidP="00290AE4">
            <w:pPr>
              <w:tabs>
                <w:tab w:val="left" w:pos="0"/>
                <w:tab w:val="left" w:pos="426"/>
              </w:tabs>
              <w:suppressAutoHyphens w:val="0"/>
              <w:snapToGrid w:val="0"/>
              <w:spacing w:line="200" w:lineRule="exact"/>
              <w:ind w:right="-160"/>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vMerge w:val="restart"/>
            <w:tcBorders>
              <w:top w:val="single" w:sz="4" w:space="0" w:color="000000"/>
              <w:left w:val="single" w:sz="4" w:space="0" w:color="000000"/>
              <w:bottom w:val="single" w:sz="4" w:space="0" w:color="000000"/>
            </w:tcBorders>
          </w:tcPr>
          <w:p w14:paraId="62844A44" w14:textId="77777777" w:rsidR="00C65BC0" w:rsidRPr="003759D8" w:rsidRDefault="00C65BC0" w:rsidP="00290AE4">
            <w:pPr>
              <w:tabs>
                <w:tab w:val="left" w:pos="426"/>
              </w:tabs>
              <w:suppressAutoHyphens w:val="0"/>
              <w:snapToGrid w:val="0"/>
              <w:spacing w:line="200" w:lineRule="exact"/>
              <w:ind w:left="-60" w:right="-43"/>
              <w:jc w:val="center"/>
              <w:rPr>
                <w:rFonts w:asciiTheme="minorHAnsi" w:hAnsiTheme="minorHAnsi" w:cstheme="minorHAnsi"/>
                <w:b/>
                <w:sz w:val="22"/>
                <w:szCs w:val="22"/>
              </w:rPr>
            </w:pPr>
            <w:r w:rsidRPr="003759D8">
              <w:rPr>
                <w:rFonts w:asciiTheme="minorHAnsi" w:hAnsiTheme="minorHAnsi" w:cstheme="minorHAnsi"/>
                <w:b/>
                <w:sz w:val="22"/>
                <w:szCs w:val="22"/>
              </w:rPr>
              <w:t>Residenza</w:t>
            </w:r>
          </w:p>
        </w:tc>
        <w:tc>
          <w:tcPr>
            <w:tcW w:w="2177" w:type="dxa"/>
            <w:vMerge w:val="restart"/>
            <w:tcBorders>
              <w:top w:val="single" w:sz="4" w:space="0" w:color="000000"/>
              <w:left w:val="single" w:sz="4" w:space="0" w:color="000000"/>
              <w:bottom w:val="single" w:sz="4" w:space="0" w:color="000000"/>
              <w:right w:val="single" w:sz="4" w:space="0" w:color="000000"/>
            </w:tcBorders>
          </w:tcPr>
          <w:p w14:paraId="0821FB88" w14:textId="77777777" w:rsidR="00C65BC0" w:rsidRPr="003759D8" w:rsidRDefault="00C65BC0" w:rsidP="00290AE4">
            <w:pPr>
              <w:suppressAutoHyphens w:val="0"/>
              <w:snapToGrid w:val="0"/>
              <w:spacing w:line="200" w:lineRule="exact"/>
              <w:ind w:left="-25"/>
              <w:jc w:val="center"/>
              <w:rPr>
                <w:rFonts w:asciiTheme="minorHAnsi" w:hAnsiTheme="minorHAnsi" w:cstheme="minorHAnsi"/>
                <w:b/>
                <w:sz w:val="22"/>
                <w:szCs w:val="22"/>
              </w:rPr>
            </w:pPr>
            <w:r w:rsidRPr="003759D8">
              <w:rPr>
                <w:rFonts w:asciiTheme="minorHAnsi" w:hAnsiTheme="minorHAnsi" w:cstheme="minorHAnsi"/>
                <w:b/>
                <w:sz w:val="22"/>
                <w:szCs w:val="22"/>
              </w:rPr>
              <w:t>Carica/poteri (ricoperto/i o cessata/i)</w:t>
            </w:r>
          </w:p>
        </w:tc>
      </w:tr>
      <w:tr w:rsidR="00C65BC0" w:rsidRPr="003759D8" w14:paraId="297C523F"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1DD19F25" w14:textId="77777777" w:rsidR="00C65BC0" w:rsidRPr="003759D8" w:rsidRDefault="00C65BC0" w:rsidP="00290AE4">
            <w:pPr>
              <w:tabs>
                <w:tab w:val="left" w:pos="142"/>
                <w:tab w:val="left" w:pos="426"/>
              </w:tabs>
              <w:suppressAutoHyphens w:val="0"/>
              <w:snapToGrid w:val="0"/>
              <w:spacing w:line="200" w:lineRule="exact"/>
              <w:ind w:left="-110" w:right="-101"/>
              <w:jc w:val="center"/>
              <w:rPr>
                <w:rFonts w:asciiTheme="minorHAnsi" w:hAnsiTheme="minorHAnsi" w:cstheme="minorHAnsi"/>
                <w:b/>
                <w:sz w:val="22"/>
                <w:szCs w:val="22"/>
              </w:rPr>
            </w:pPr>
          </w:p>
        </w:tc>
        <w:tc>
          <w:tcPr>
            <w:tcW w:w="1956" w:type="dxa"/>
            <w:vMerge w:val="restart"/>
            <w:tcBorders>
              <w:top w:val="single" w:sz="4" w:space="0" w:color="000000"/>
              <w:left w:val="single" w:sz="4" w:space="0" w:color="000000"/>
              <w:bottom w:val="single" w:sz="4" w:space="0" w:color="000000"/>
            </w:tcBorders>
          </w:tcPr>
          <w:p w14:paraId="0DD31ADF"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b/>
                <w:sz w:val="22"/>
                <w:szCs w:val="22"/>
              </w:rPr>
            </w:pPr>
          </w:p>
        </w:tc>
        <w:tc>
          <w:tcPr>
            <w:tcW w:w="1956" w:type="dxa"/>
            <w:vMerge w:val="restart"/>
            <w:tcBorders>
              <w:top w:val="single" w:sz="4" w:space="0" w:color="000000"/>
              <w:left w:val="single" w:sz="4" w:space="0" w:color="000000"/>
              <w:bottom w:val="single" w:sz="4" w:space="0" w:color="000000"/>
            </w:tcBorders>
          </w:tcPr>
          <w:p w14:paraId="76BA9AF9" w14:textId="77777777" w:rsidR="00C65BC0" w:rsidRPr="003759D8" w:rsidRDefault="00C65BC0" w:rsidP="00290AE4">
            <w:pPr>
              <w:tabs>
                <w:tab w:val="left" w:pos="0"/>
                <w:tab w:val="left" w:pos="426"/>
              </w:tabs>
              <w:suppressAutoHyphens w:val="0"/>
              <w:snapToGrid w:val="0"/>
              <w:spacing w:line="200" w:lineRule="exact"/>
              <w:ind w:right="-160"/>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6FD84AF9" w14:textId="77777777" w:rsidR="00C65BC0" w:rsidRPr="003759D8" w:rsidRDefault="00C65BC0" w:rsidP="00290AE4">
            <w:pPr>
              <w:tabs>
                <w:tab w:val="left" w:pos="426"/>
              </w:tabs>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57C130DC" w14:textId="77777777" w:rsidR="00C65BC0" w:rsidRPr="003759D8" w:rsidRDefault="00C65BC0" w:rsidP="00290AE4">
            <w:pPr>
              <w:suppressAutoHyphens w:val="0"/>
              <w:snapToGrid w:val="0"/>
              <w:spacing w:line="200" w:lineRule="exact"/>
              <w:ind w:left="-25"/>
              <w:jc w:val="center"/>
              <w:rPr>
                <w:rFonts w:asciiTheme="minorHAnsi" w:hAnsiTheme="minorHAnsi" w:cstheme="minorHAnsi"/>
                <w:sz w:val="22"/>
                <w:szCs w:val="22"/>
              </w:rPr>
            </w:pPr>
          </w:p>
        </w:tc>
      </w:tr>
      <w:tr w:rsidR="00C65BC0" w:rsidRPr="003759D8" w14:paraId="02880646"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216C0B10" w14:textId="77777777" w:rsidR="00C65BC0" w:rsidRPr="003759D8" w:rsidRDefault="00C65BC0" w:rsidP="00290AE4">
            <w:pPr>
              <w:tabs>
                <w:tab w:val="left" w:pos="142"/>
                <w:tab w:val="left" w:pos="426"/>
              </w:tabs>
              <w:suppressAutoHyphens w:val="0"/>
              <w:snapToGrid w:val="0"/>
              <w:spacing w:line="200" w:lineRule="exact"/>
              <w:ind w:left="-110"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48F125ED"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6648C904" w14:textId="77777777" w:rsidR="00C65BC0" w:rsidRPr="003759D8" w:rsidRDefault="00C65BC0" w:rsidP="00290AE4">
            <w:pPr>
              <w:tabs>
                <w:tab w:val="left" w:pos="0"/>
                <w:tab w:val="left" w:pos="426"/>
              </w:tabs>
              <w:suppressAutoHyphens w:val="0"/>
              <w:snapToGrid w:val="0"/>
              <w:spacing w:line="200" w:lineRule="exact"/>
              <w:ind w:right="-160"/>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11548914" w14:textId="77777777" w:rsidR="00C65BC0" w:rsidRPr="003759D8" w:rsidRDefault="00C65BC0" w:rsidP="00290AE4">
            <w:pPr>
              <w:tabs>
                <w:tab w:val="left" w:pos="426"/>
              </w:tabs>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731B89F2" w14:textId="77777777" w:rsidR="00C65BC0" w:rsidRPr="003759D8" w:rsidRDefault="00C65BC0" w:rsidP="00290AE4">
            <w:pPr>
              <w:suppressAutoHyphens w:val="0"/>
              <w:snapToGrid w:val="0"/>
              <w:spacing w:line="200" w:lineRule="exact"/>
              <w:ind w:left="-25"/>
              <w:jc w:val="center"/>
              <w:rPr>
                <w:rFonts w:asciiTheme="minorHAnsi" w:hAnsiTheme="minorHAnsi" w:cstheme="minorHAnsi"/>
                <w:sz w:val="22"/>
                <w:szCs w:val="22"/>
              </w:rPr>
            </w:pPr>
          </w:p>
        </w:tc>
      </w:tr>
      <w:tr w:rsidR="00C65BC0" w:rsidRPr="003759D8" w14:paraId="0EF03777"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37655A8F" w14:textId="77777777" w:rsidR="00C65BC0" w:rsidRPr="003759D8" w:rsidRDefault="00C65BC0" w:rsidP="00290AE4">
            <w:pPr>
              <w:tabs>
                <w:tab w:val="left" w:pos="142"/>
                <w:tab w:val="left" w:pos="426"/>
              </w:tabs>
              <w:suppressAutoHyphens w:val="0"/>
              <w:snapToGrid w:val="0"/>
              <w:spacing w:line="200" w:lineRule="exact"/>
              <w:ind w:left="-110"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46500375"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06A17261" w14:textId="77777777" w:rsidR="00C65BC0" w:rsidRPr="003759D8" w:rsidRDefault="00C65BC0" w:rsidP="00290AE4">
            <w:pPr>
              <w:tabs>
                <w:tab w:val="left" w:pos="0"/>
                <w:tab w:val="left" w:pos="426"/>
              </w:tabs>
              <w:suppressAutoHyphens w:val="0"/>
              <w:snapToGrid w:val="0"/>
              <w:spacing w:line="200" w:lineRule="exact"/>
              <w:ind w:right="-160"/>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7AADA2AA" w14:textId="77777777" w:rsidR="00C65BC0" w:rsidRPr="003759D8" w:rsidRDefault="00C65BC0" w:rsidP="00290AE4">
            <w:pPr>
              <w:tabs>
                <w:tab w:val="left" w:pos="426"/>
              </w:tabs>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72465322" w14:textId="77777777" w:rsidR="00C65BC0" w:rsidRPr="003759D8" w:rsidRDefault="00C65BC0" w:rsidP="00290AE4">
            <w:pPr>
              <w:suppressAutoHyphens w:val="0"/>
              <w:snapToGrid w:val="0"/>
              <w:spacing w:line="200" w:lineRule="exact"/>
              <w:ind w:left="-25"/>
              <w:jc w:val="center"/>
              <w:rPr>
                <w:rFonts w:asciiTheme="minorHAnsi" w:hAnsiTheme="minorHAnsi" w:cstheme="minorHAnsi"/>
                <w:sz w:val="22"/>
                <w:szCs w:val="22"/>
              </w:rPr>
            </w:pPr>
          </w:p>
        </w:tc>
      </w:tr>
      <w:tr w:rsidR="00C65BC0" w:rsidRPr="003759D8" w14:paraId="5D57CF56"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308C8A4D" w14:textId="77777777" w:rsidR="00C65BC0" w:rsidRPr="003759D8" w:rsidRDefault="00C65BC0" w:rsidP="00290AE4">
            <w:pPr>
              <w:tabs>
                <w:tab w:val="left" w:pos="142"/>
                <w:tab w:val="left" w:pos="426"/>
              </w:tabs>
              <w:suppressAutoHyphens w:val="0"/>
              <w:snapToGrid w:val="0"/>
              <w:spacing w:line="200" w:lineRule="exact"/>
              <w:ind w:left="-110"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1AA27D0C"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66A3FD5D" w14:textId="77777777" w:rsidR="00C65BC0" w:rsidRPr="003759D8" w:rsidRDefault="00C65BC0" w:rsidP="00290AE4">
            <w:pPr>
              <w:tabs>
                <w:tab w:val="left" w:pos="0"/>
                <w:tab w:val="left" w:pos="426"/>
              </w:tabs>
              <w:suppressAutoHyphens w:val="0"/>
              <w:snapToGrid w:val="0"/>
              <w:spacing w:line="200" w:lineRule="exact"/>
              <w:ind w:right="-160"/>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3C3BC7FB" w14:textId="77777777" w:rsidR="00C65BC0" w:rsidRPr="003759D8" w:rsidRDefault="00C65BC0" w:rsidP="00290AE4">
            <w:pPr>
              <w:tabs>
                <w:tab w:val="left" w:pos="426"/>
              </w:tabs>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5C73B0F0" w14:textId="77777777" w:rsidR="00C65BC0" w:rsidRPr="003759D8" w:rsidRDefault="00C65BC0" w:rsidP="00290AE4">
            <w:pPr>
              <w:suppressAutoHyphens w:val="0"/>
              <w:snapToGrid w:val="0"/>
              <w:spacing w:line="200" w:lineRule="exact"/>
              <w:ind w:left="-25"/>
              <w:jc w:val="center"/>
              <w:rPr>
                <w:rFonts w:asciiTheme="minorHAnsi" w:hAnsiTheme="minorHAnsi" w:cstheme="minorHAnsi"/>
                <w:sz w:val="22"/>
                <w:szCs w:val="22"/>
              </w:rPr>
            </w:pPr>
          </w:p>
        </w:tc>
      </w:tr>
      <w:tr w:rsidR="00C65BC0" w:rsidRPr="003759D8" w14:paraId="4758EF6E"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0CBA0284"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56FF477C"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1A664F78" w14:textId="77777777" w:rsidR="00C65BC0" w:rsidRPr="003759D8" w:rsidRDefault="00C65BC0" w:rsidP="00290AE4">
            <w:pPr>
              <w:tabs>
                <w:tab w:val="left" w:pos="0"/>
                <w:tab w:val="left" w:pos="426"/>
              </w:tabs>
              <w:suppressAutoHyphens w:val="0"/>
              <w:snapToGrid w:val="0"/>
              <w:spacing w:line="200" w:lineRule="exact"/>
              <w:ind w:right="-160"/>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620365E4" w14:textId="77777777" w:rsidR="00C65BC0" w:rsidRPr="003759D8" w:rsidRDefault="00C65BC0" w:rsidP="00290AE4">
            <w:pPr>
              <w:tabs>
                <w:tab w:val="left" w:pos="426"/>
              </w:tabs>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3768B79E" w14:textId="77777777" w:rsidR="00C65BC0" w:rsidRPr="003759D8" w:rsidRDefault="00C65BC0" w:rsidP="00290AE4">
            <w:pPr>
              <w:suppressAutoHyphens w:val="0"/>
              <w:snapToGrid w:val="0"/>
              <w:spacing w:line="200" w:lineRule="exact"/>
              <w:ind w:left="-25"/>
              <w:jc w:val="center"/>
              <w:rPr>
                <w:rFonts w:asciiTheme="minorHAnsi" w:hAnsiTheme="minorHAnsi" w:cstheme="minorHAnsi"/>
                <w:sz w:val="22"/>
                <w:szCs w:val="22"/>
              </w:rPr>
            </w:pPr>
          </w:p>
        </w:tc>
      </w:tr>
      <w:tr w:rsidR="00C65BC0" w:rsidRPr="003759D8" w14:paraId="0DAE6970"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39E6304B"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4ED78536"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3D1E4BE6"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4E5283E1"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4E9A39F6" w14:textId="77777777" w:rsidR="00C65BC0" w:rsidRPr="003759D8" w:rsidRDefault="00C65BC0" w:rsidP="00290AE4">
            <w:pPr>
              <w:tabs>
                <w:tab w:val="left" w:pos="142"/>
                <w:tab w:val="left" w:pos="426"/>
              </w:tabs>
              <w:suppressAutoHyphens w:val="0"/>
              <w:snapToGrid w:val="0"/>
              <w:spacing w:line="200" w:lineRule="exact"/>
              <w:jc w:val="both"/>
              <w:rPr>
                <w:rFonts w:asciiTheme="minorHAnsi" w:hAnsiTheme="minorHAnsi" w:cstheme="minorHAnsi"/>
                <w:sz w:val="22"/>
                <w:szCs w:val="22"/>
              </w:rPr>
            </w:pPr>
          </w:p>
        </w:tc>
      </w:tr>
    </w:tbl>
    <w:p w14:paraId="770FA3B5" w14:textId="77777777" w:rsidR="00C65BC0" w:rsidRPr="003759D8" w:rsidRDefault="00C65BC0" w:rsidP="00C65BC0">
      <w:pPr>
        <w:tabs>
          <w:tab w:val="left" w:pos="2414"/>
          <w:tab w:val="left" w:pos="2698"/>
        </w:tabs>
        <w:suppressAutoHyphens w:val="0"/>
        <w:spacing w:line="360" w:lineRule="exact"/>
        <w:jc w:val="both"/>
        <w:rPr>
          <w:rFonts w:asciiTheme="minorHAnsi" w:hAnsiTheme="minorHAnsi" w:cstheme="minorHAnsi"/>
          <w:b/>
          <w:iCs/>
          <w:sz w:val="22"/>
          <w:szCs w:val="22"/>
        </w:rPr>
      </w:pPr>
      <w:r w:rsidRPr="003759D8">
        <w:rPr>
          <w:rFonts w:asciiTheme="minorHAnsi" w:hAnsiTheme="minorHAnsi" w:cstheme="minorHAnsi"/>
          <w:b/>
          <w:iCs/>
          <w:sz w:val="22"/>
          <w:szCs w:val="22"/>
        </w:rPr>
        <w:t>oppure</w:t>
      </w:r>
    </w:p>
    <w:p w14:paraId="2E085589" w14:textId="2668553A" w:rsidR="00C65BC0" w:rsidRPr="003759D8" w:rsidRDefault="00C65BC0" w:rsidP="00C65BC0">
      <w:pPr>
        <w:tabs>
          <w:tab w:val="left" w:pos="426"/>
          <w:tab w:val="left" w:pos="2414"/>
          <w:tab w:val="left" w:pos="2698"/>
        </w:tabs>
        <w:suppressAutoHyphens w:val="0"/>
        <w:spacing w:line="360" w:lineRule="exact"/>
        <w:jc w:val="both"/>
        <w:rPr>
          <w:rFonts w:asciiTheme="minorHAnsi" w:hAnsiTheme="minorHAnsi" w:cstheme="minorHAnsi"/>
          <w:sz w:val="22"/>
          <w:szCs w:val="22"/>
        </w:rPr>
      </w:pPr>
      <w:r w:rsidRPr="003759D8">
        <w:rPr>
          <w:rFonts w:asciiTheme="minorHAnsi" w:eastAsia="Arial" w:hAnsiTheme="minorHAnsi" w:cstheme="minorHAnsi"/>
          <w:sz w:val="22"/>
          <w:szCs w:val="22"/>
        </w:rPr>
        <w:t xml:space="preserve">□ </w:t>
      </w:r>
      <w:r w:rsidRPr="003759D8">
        <w:rPr>
          <w:rFonts w:asciiTheme="minorHAnsi" w:eastAsia="Arial" w:hAnsiTheme="minorHAnsi" w:cstheme="minorHAnsi"/>
          <w:sz w:val="22"/>
          <w:szCs w:val="22"/>
        </w:rPr>
        <w:tab/>
      </w:r>
      <w:r w:rsidRPr="003759D8">
        <w:rPr>
          <w:rFonts w:asciiTheme="minorHAnsi" w:hAnsiTheme="minorHAnsi" w:cstheme="minorHAnsi"/>
          <w:sz w:val="22"/>
          <w:szCs w:val="22"/>
        </w:rPr>
        <w:t>la banca dati ufficiale o il pubblico registro da cui gli stessi possono essere ricavati in modo aggiornato alla data di presentazione dell’offerta: ……………………………………………………………………</w:t>
      </w:r>
      <w:r w:rsidR="000243D2">
        <w:rPr>
          <w:rFonts w:asciiTheme="minorHAnsi" w:hAnsiTheme="minorHAnsi" w:cstheme="minorHAnsi"/>
          <w:sz w:val="22"/>
          <w:szCs w:val="22"/>
        </w:rPr>
        <w:t>…………………………………………………</w:t>
      </w:r>
      <w:proofErr w:type="gramStart"/>
      <w:r w:rsidR="000243D2">
        <w:rPr>
          <w:rFonts w:asciiTheme="minorHAnsi" w:hAnsiTheme="minorHAnsi" w:cstheme="minorHAnsi"/>
          <w:sz w:val="22"/>
          <w:szCs w:val="22"/>
        </w:rPr>
        <w:t>…….</w:t>
      </w:r>
      <w:proofErr w:type="gramEnd"/>
      <w:r w:rsidRPr="003759D8">
        <w:rPr>
          <w:rFonts w:asciiTheme="minorHAnsi" w:hAnsiTheme="minorHAnsi" w:cstheme="minorHAnsi"/>
          <w:sz w:val="22"/>
          <w:szCs w:val="22"/>
        </w:rPr>
        <w:t>………………………………………..</w:t>
      </w:r>
    </w:p>
    <w:p w14:paraId="10C62923" w14:textId="0FD86FF3"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bookmarkStart w:id="10" w:name="_Ref510609349"/>
      <w:r w:rsidRPr="003759D8">
        <w:rPr>
          <w:rFonts w:asciiTheme="minorHAnsi" w:eastAsia="Arial" w:hAnsiTheme="minorHAnsi" w:cstheme="minorHAnsi"/>
          <w:sz w:val="22"/>
          <w:szCs w:val="22"/>
        </w:rPr>
        <w:t>………………………</w:t>
      </w:r>
      <w:r w:rsidRPr="003759D8">
        <w:rPr>
          <w:rFonts w:asciiTheme="minorHAnsi" w:eastAsia="Calibri" w:hAnsiTheme="minorHAnsi" w:cstheme="minorHAnsi"/>
          <w:sz w:val="22"/>
          <w:szCs w:val="22"/>
        </w:rPr>
        <w:t>...................................................................................................................................................................................................................................................................................…….………..…………………….………………..…………………………………….…………………………............................................................................................;</w:t>
      </w:r>
      <w:bookmarkEnd w:id="10"/>
    </w:p>
    <w:p w14:paraId="1D24D851" w14:textId="218FD370"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b/>
          <w:sz w:val="22"/>
          <w:szCs w:val="22"/>
        </w:rPr>
        <w:t xml:space="preserve">h. </w:t>
      </w:r>
      <w:r w:rsidRPr="003759D8">
        <w:rPr>
          <w:rFonts w:asciiTheme="minorHAnsi" w:eastAsia="Calibri" w:hAnsiTheme="minorHAnsi" w:cstheme="minorHAnsi"/>
          <w:b/>
          <w:sz w:val="22"/>
          <w:szCs w:val="22"/>
        </w:rPr>
        <w:tab/>
      </w:r>
      <w:bookmarkStart w:id="11" w:name="_Ref510520127"/>
      <w:r w:rsidRPr="003759D8">
        <w:rPr>
          <w:rFonts w:asciiTheme="minorHAnsi" w:eastAsia="Calibri" w:hAnsiTheme="minorHAnsi" w:cstheme="minorHAnsi"/>
          <w:sz w:val="22"/>
          <w:szCs w:val="22"/>
        </w:rPr>
        <w:t>estremi dei requisiti (</w:t>
      </w:r>
      <w:r w:rsidRPr="003759D8">
        <w:rPr>
          <w:rFonts w:asciiTheme="minorHAnsi" w:eastAsia="Calibri" w:hAnsiTheme="minorHAnsi" w:cstheme="minorHAnsi"/>
          <w:i/>
          <w:sz w:val="22"/>
          <w:szCs w:val="22"/>
        </w:rPr>
        <w:t>titolo di studio, data di abilitazione e numero di iscrizione all’albo professionale</w:t>
      </w:r>
      <w:r w:rsidRPr="003759D8">
        <w:rPr>
          <w:rFonts w:asciiTheme="minorHAnsi" w:eastAsia="Calibri" w:hAnsiTheme="minorHAnsi" w:cstheme="minorHAnsi"/>
          <w:sz w:val="22"/>
          <w:szCs w:val="22"/>
        </w:rPr>
        <w:t xml:space="preserve">) del direttore tecnico di cui all’art. 3 del </w:t>
      </w:r>
      <w:bookmarkEnd w:id="11"/>
      <w:r w:rsidRPr="003759D8">
        <w:rPr>
          <w:rFonts w:asciiTheme="minorHAnsi" w:eastAsia="Calibri" w:hAnsiTheme="minorHAnsi" w:cstheme="minorHAnsi"/>
          <w:sz w:val="22"/>
          <w:szCs w:val="22"/>
        </w:rPr>
        <w:t>d.m. n. 263/2016: ……………………………………………………</w:t>
      </w:r>
      <w:r w:rsidR="000243D2">
        <w:rPr>
          <w:rFonts w:asciiTheme="minorHAnsi" w:eastAsia="Calibri" w:hAnsiTheme="minorHAnsi" w:cstheme="minorHAnsi"/>
          <w:sz w:val="22"/>
          <w:szCs w:val="22"/>
        </w:rPr>
        <w:t>………………………………………………………………………</w:t>
      </w:r>
      <w:proofErr w:type="gramStart"/>
      <w:r w:rsidR="000243D2">
        <w:rPr>
          <w:rFonts w:asciiTheme="minorHAnsi" w:eastAsia="Calibri" w:hAnsiTheme="minorHAnsi" w:cstheme="minorHAnsi"/>
          <w:sz w:val="22"/>
          <w:szCs w:val="22"/>
        </w:rPr>
        <w:t>…….</w:t>
      </w:r>
      <w:proofErr w:type="gramEnd"/>
      <w:r w:rsidRPr="003759D8">
        <w:rPr>
          <w:rFonts w:asciiTheme="minorHAnsi" w:eastAsia="Calibri" w:hAnsiTheme="minorHAnsi" w:cstheme="minorHAnsi"/>
          <w:sz w:val="22"/>
          <w:szCs w:val="22"/>
        </w:rPr>
        <w:t>…………………………………..</w:t>
      </w:r>
    </w:p>
    <w:p w14:paraId="298B6289" w14:textId="0615E6F3"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eastAsia="Calibri" w:hAnsiTheme="minorHAnsi" w:cstheme="minorHAnsi"/>
          <w:sz w:val="22"/>
          <w:szCs w:val="22"/>
        </w:rPr>
        <w:t>..................................................................................................................................................................................................................................................................</w:t>
      </w:r>
      <w:r w:rsidR="000243D2">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r w:rsidR="000243D2">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p>
    <w:p w14:paraId="634FE3B4" w14:textId="77777777" w:rsidR="00C65BC0" w:rsidRPr="003759D8" w:rsidRDefault="00C65BC0" w:rsidP="00C65BC0">
      <w:pPr>
        <w:tabs>
          <w:tab w:val="left" w:pos="0"/>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b/>
          <w:sz w:val="22"/>
          <w:szCs w:val="22"/>
        </w:rPr>
        <w:t>i.</w:t>
      </w:r>
      <w:r w:rsidRPr="003759D8">
        <w:rPr>
          <w:rFonts w:asciiTheme="minorHAnsi" w:eastAsia="Calibri" w:hAnsiTheme="minorHAnsi" w:cstheme="minorHAnsi"/>
          <w:sz w:val="22"/>
          <w:szCs w:val="22"/>
        </w:rPr>
        <w:t xml:space="preserve"> </w:t>
      </w:r>
      <w:r w:rsidRPr="003759D8">
        <w:rPr>
          <w:rFonts w:asciiTheme="minorHAnsi" w:eastAsia="Calibri" w:hAnsiTheme="minorHAnsi" w:cstheme="minorHAnsi"/>
          <w:sz w:val="22"/>
          <w:szCs w:val="22"/>
        </w:rPr>
        <w:tab/>
        <w:t xml:space="preserve">organigramma </w:t>
      </w:r>
      <w:bookmarkStart w:id="12" w:name="_Ref510520130"/>
      <w:r w:rsidRPr="003759D8">
        <w:rPr>
          <w:rFonts w:asciiTheme="minorHAnsi" w:eastAsia="Calibri" w:hAnsiTheme="minorHAnsi" w:cstheme="minorHAnsi"/>
          <w:sz w:val="22"/>
          <w:szCs w:val="22"/>
        </w:rPr>
        <w:t xml:space="preserve">aggiornato di cui all’art. 3 del </w:t>
      </w:r>
      <w:bookmarkEnd w:id="12"/>
      <w:r w:rsidRPr="003759D8">
        <w:rPr>
          <w:rFonts w:asciiTheme="minorHAnsi" w:eastAsia="Calibri" w:hAnsiTheme="minorHAnsi" w:cstheme="minorHAnsi"/>
          <w:sz w:val="22"/>
          <w:szCs w:val="22"/>
        </w:rPr>
        <w:t>d.m. n. 263/2016: ………………………...………………………………….</w:t>
      </w:r>
    </w:p>
    <w:p w14:paraId="0ADF6A9A" w14:textId="6A92489F"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eastAsia="Calibri" w:hAnsiTheme="minorHAnsi" w:cstheme="minorHAnsi"/>
          <w:sz w:val="22"/>
          <w:szCs w:val="22"/>
        </w:rPr>
        <w:t>...........................................................................................................................................................................................................................................................................……………………………………………………………………………………………………………………………….............................................................................................;</w:t>
      </w:r>
    </w:p>
    <w:p w14:paraId="3809533D" w14:textId="77777777" w:rsidR="00C65BC0" w:rsidRPr="003759D8" w:rsidRDefault="00C65BC0" w:rsidP="00C65BC0">
      <w:pPr>
        <w:tabs>
          <w:tab w:val="left" w:pos="426"/>
        </w:tabs>
        <w:suppressAutoHyphens w:val="0"/>
        <w:spacing w:line="360" w:lineRule="exact"/>
        <w:jc w:val="both"/>
        <w:rPr>
          <w:rFonts w:asciiTheme="minorHAnsi" w:hAnsiTheme="minorHAnsi" w:cstheme="minorHAnsi"/>
          <w:sz w:val="22"/>
          <w:szCs w:val="22"/>
        </w:rPr>
      </w:pPr>
      <w:r w:rsidRPr="003759D8">
        <w:rPr>
          <w:rFonts w:asciiTheme="minorHAnsi" w:eastAsia="Arial" w:hAnsiTheme="minorHAnsi" w:cstheme="minorHAnsi"/>
          <w:i/>
          <w:sz w:val="22"/>
          <w:szCs w:val="22"/>
        </w:rPr>
        <w:t xml:space="preserve">□ </w:t>
      </w:r>
      <w:r w:rsidRPr="003759D8">
        <w:rPr>
          <w:rFonts w:asciiTheme="minorHAnsi" w:eastAsia="Arial" w:hAnsiTheme="minorHAnsi" w:cstheme="minorHAnsi"/>
          <w:i/>
          <w:sz w:val="22"/>
          <w:szCs w:val="22"/>
        </w:rPr>
        <w:tab/>
      </w:r>
      <w:r w:rsidRPr="003759D8">
        <w:rPr>
          <w:rFonts w:asciiTheme="minorHAnsi" w:hAnsiTheme="minorHAnsi" w:cstheme="minorHAnsi"/>
          <w:sz w:val="22"/>
          <w:szCs w:val="22"/>
        </w:rPr>
        <w:t xml:space="preserve">in alternativa alle dichiarazioni di cui alle lettere </w:t>
      </w:r>
      <w:r w:rsidRPr="003759D8">
        <w:rPr>
          <w:rFonts w:asciiTheme="minorHAnsi" w:hAnsiTheme="minorHAnsi" w:cstheme="minorHAnsi"/>
          <w:b/>
          <w:sz w:val="22"/>
          <w:szCs w:val="22"/>
        </w:rPr>
        <w:t>h.</w:t>
      </w:r>
      <w:r w:rsidRPr="003759D8">
        <w:rPr>
          <w:rFonts w:asciiTheme="minorHAnsi" w:hAnsiTheme="minorHAnsi" w:cstheme="minorHAnsi"/>
          <w:sz w:val="22"/>
          <w:szCs w:val="22"/>
        </w:rPr>
        <w:t xml:space="preserve"> e </w:t>
      </w:r>
      <w:r w:rsidRPr="003759D8">
        <w:rPr>
          <w:rFonts w:asciiTheme="minorHAnsi" w:hAnsiTheme="minorHAnsi" w:cstheme="minorHAnsi"/>
          <w:b/>
          <w:sz w:val="22"/>
          <w:szCs w:val="22"/>
        </w:rPr>
        <w:t>i.</w:t>
      </w:r>
      <w:r w:rsidRPr="003759D8">
        <w:rPr>
          <w:rFonts w:asciiTheme="minorHAnsi" w:hAnsiTheme="minorHAnsi" w:cstheme="minorHAnsi"/>
          <w:sz w:val="22"/>
          <w:szCs w:val="22"/>
        </w:rPr>
        <w:t>, dichiara che i medesimi dati aggiornati sono riscontrabili sul casellario delle società di ingegneria e professionali dell’ANAC.</w:t>
      </w:r>
    </w:p>
    <w:p w14:paraId="58CB14F7"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b/>
          <w:sz w:val="22"/>
          <w:szCs w:val="22"/>
        </w:rPr>
      </w:pPr>
      <w:r w:rsidRPr="003759D8">
        <w:rPr>
          <w:rFonts w:asciiTheme="minorHAnsi" w:eastAsia="Arial" w:hAnsiTheme="minorHAnsi" w:cstheme="minorHAnsi"/>
          <w:sz w:val="22"/>
          <w:szCs w:val="22"/>
        </w:rPr>
        <w:t xml:space="preserve">□ </w:t>
      </w:r>
      <w:r w:rsidRPr="003759D8">
        <w:rPr>
          <w:rFonts w:asciiTheme="minorHAnsi" w:eastAsia="Arial" w:hAnsiTheme="minorHAnsi" w:cstheme="minorHAnsi"/>
          <w:sz w:val="22"/>
          <w:szCs w:val="22"/>
        </w:rPr>
        <w:tab/>
      </w:r>
      <w:r w:rsidRPr="003759D8">
        <w:rPr>
          <w:rFonts w:asciiTheme="minorHAnsi" w:eastAsia="Calibri" w:hAnsiTheme="minorHAnsi" w:cstheme="minorHAnsi"/>
          <w:b/>
          <w:sz w:val="22"/>
          <w:szCs w:val="22"/>
        </w:rPr>
        <w:t>per i consorzi stabili</w:t>
      </w:r>
      <w:r w:rsidRPr="003759D8">
        <w:rPr>
          <w:rFonts w:asciiTheme="minorHAnsi" w:eastAsia="Calibri" w:hAnsiTheme="minorHAnsi" w:cstheme="minorHAnsi"/>
          <w:sz w:val="22"/>
          <w:szCs w:val="22"/>
        </w:rPr>
        <w:t>:</w:t>
      </w:r>
    </w:p>
    <w:p w14:paraId="01F01E5A" w14:textId="77777777"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b/>
          <w:sz w:val="22"/>
          <w:szCs w:val="22"/>
        </w:rPr>
        <w:t>j.</w:t>
      </w:r>
      <w:r w:rsidRPr="003759D8">
        <w:rPr>
          <w:rFonts w:asciiTheme="minorHAnsi" w:eastAsia="Calibri" w:hAnsiTheme="minorHAnsi" w:cstheme="minorHAnsi"/>
          <w:i/>
          <w:sz w:val="22"/>
          <w:szCs w:val="22"/>
        </w:rPr>
        <w:t xml:space="preserve"> </w:t>
      </w:r>
      <w:r w:rsidRPr="003759D8">
        <w:rPr>
          <w:rFonts w:asciiTheme="minorHAnsi" w:eastAsia="Calibri" w:hAnsiTheme="minorHAnsi" w:cstheme="minorHAnsi"/>
          <w:i/>
          <w:sz w:val="22"/>
          <w:szCs w:val="22"/>
        </w:rPr>
        <w:tab/>
      </w:r>
      <w:r w:rsidRPr="003759D8">
        <w:rPr>
          <w:rFonts w:asciiTheme="minorHAnsi" w:eastAsia="Calibri" w:hAnsiTheme="minorHAnsi" w:cstheme="minorHAnsi"/>
          <w:sz w:val="22"/>
          <w:szCs w:val="22"/>
        </w:rPr>
        <w:t>dati identificativi (</w:t>
      </w:r>
      <w:r w:rsidRPr="003759D8">
        <w:rPr>
          <w:rFonts w:asciiTheme="minorHAnsi" w:eastAsia="Calibri" w:hAnsiTheme="minorHAnsi" w:cstheme="minorHAnsi"/>
          <w:i/>
          <w:sz w:val="22"/>
          <w:szCs w:val="22"/>
        </w:rPr>
        <w:t>nome, cognome, data e luogo di nascita, codice fiscale, residenza e carica</w:t>
      </w:r>
      <w:r w:rsidRPr="003759D8">
        <w:rPr>
          <w:rFonts w:asciiTheme="minorHAnsi" w:eastAsia="Calibri" w:hAnsiTheme="minorHAnsi" w:cstheme="minorHAnsi"/>
          <w:sz w:val="22"/>
          <w:szCs w:val="22"/>
        </w:rPr>
        <w:t xml:space="preserve">) di tutti i soggetti </w:t>
      </w:r>
      <w:r w:rsidRPr="003759D8">
        <w:rPr>
          <w:rFonts w:asciiTheme="minorHAnsi" w:eastAsia="Calibri" w:hAnsiTheme="minorHAnsi" w:cstheme="minorHAnsi"/>
          <w:b/>
          <w:bCs/>
          <w:sz w:val="22"/>
          <w:szCs w:val="22"/>
        </w:rPr>
        <w:t>in carica</w:t>
      </w:r>
      <w:r w:rsidRPr="003759D8">
        <w:rPr>
          <w:rFonts w:asciiTheme="minorHAnsi" w:eastAsia="Calibri" w:hAnsiTheme="minorHAnsi" w:cstheme="minorHAnsi"/>
          <w:sz w:val="22"/>
          <w:szCs w:val="22"/>
        </w:rPr>
        <w:t xml:space="preserve"> e </w:t>
      </w:r>
      <w:r w:rsidRPr="003759D8">
        <w:rPr>
          <w:rFonts w:asciiTheme="minorHAnsi" w:eastAsia="Calibri" w:hAnsiTheme="minorHAnsi" w:cstheme="minorHAnsi"/>
          <w:b/>
          <w:bCs/>
          <w:sz w:val="22"/>
          <w:szCs w:val="22"/>
        </w:rPr>
        <w:t>cessati</w:t>
      </w:r>
      <w:r w:rsidRPr="003759D8">
        <w:rPr>
          <w:rFonts w:asciiTheme="minorHAnsi" w:eastAsia="Calibri" w:hAnsiTheme="minorHAnsi" w:cstheme="minorHAnsi"/>
          <w:sz w:val="22"/>
          <w:szCs w:val="22"/>
        </w:rPr>
        <w:t xml:space="preserve"> di cui all’art. 80, comma 3, del d.lgs. n. 50/2016:</w:t>
      </w:r>
    </w:p>
    <w:p w14:paraId="73C91545" w14:textId="77777777" w:rsidR="00C65BC0" w:rsidRPr="003759D8" w:rsidRDefault="00C65BC0" w:rsidP="00C65BC0">
      <w:pPr>
        <w:suppressAutoHyphens w:val="0"/>
        <w:spacing w:line="360" w:lineRule="exact"/>
        <w:jc w:val="both"/>
        <w:rPr>
          <w:rFonts w:asciiTheme="minorHAnsi" w:eastAsia="Calibri" w:hAnsiTheme="minorHAnsi" w:cstheme="minorHAnsi"/>
          <w:sz w:val="22"/>
          <w:szCs w:val="22"/>
        </w:rPr>
      </w:pPr>
    </w:p>
    <w:tbl>
      <w:tblPr>
        <w:tblW w:w="0" w:type="auto"/>
        <w:tblInd w:w="108" w:type="dxa"/>
        <w:tblLayout w:type="fixed"/>
        <w:tblLook w:val="0000" w:firstRow="0" w:lastRow="0" w:firstColumn="0" w:lastColumn="0" w:noHBand="0" w:noVBand="0"/>
      </w:tblPr>
      <w:tblGrid>
        <w:gridCol w:w="1706"/>
        <w:gridCol w:w="1956"/>
        <w:gridCol w:w="1956"/>
        <w:gridCol w:w="1956"/>
        <w:gridCol w:w="2177"/>
      </w:tblGrid>
      <w:tr w:rsidR="00C65BC0" w:rsidRPr="003759D8" w14:paraId="1F92F720" w14:textId="77777777" w:rsidTr="00290AE4">
        <w:trPr>
          <w:trHeight w:val="400"/>
        </w:trPr>
        <w:tc>
          <w:tcPr>
            <w:tcW w:w="1706" w:type="dxa"/>
            <w:vMerge w:val="restart"/>
            <w:tcBorders>
              <w:top w:val="single" w:sz="4" w:space="0" w:color="000000"/>
              <w:left w:val="single" w:sz="4" w:space="0" w:color="000000"/>
              <w:bottom w:val="single" w:sz="4" w:space="0" w:color="000000"/>
            </w:tcBorders>
          </w:tcPr>
          <w:p w14:paraId="0441E937"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vMerge w:val="restart"/>
            <w:tcBorders>
              <w:top w:val="single" w:sz="4" w:space="0" w:color="000000"/>
              <w:left w:val="single" w:sz="4" w:space="0" w:color="000000"/>
              <w:bottom w:val="single" w:sz="4" w:space="0" w:color="000000"/>
            </w:tcBorders>
          </w:tcPr>
          <w:p w14:paraId="6F9C91CF"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Data e luogo di</w:t>
            </w:r>
          </w:p>
          <w:p w14:paraId="6492A031"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 nascita</w:t>
            </w:r>
          </w:p>
        </w:tc>
        <w:tc>
          <w:tcPr>
            <w:tcW w:w="1956" w:type="dxa"/>
            <w:vMerge w:val="restart"/>
            <w:tcBorders>
              <w:top w:val="single" w:sz="4" w:space="0" w:color="000000"/>
              <w:left w:val="single" w:sz="4" w:space="0" w:color="000000"/>
              <w:bottom w:val="single" w:sz="4" w:space="0" w:color="000000"/>
            </w:tcBorders>
          </w:tcPr>
          <w:p w14:paraId="68186A84"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vMerge w:val="restart"/>
            <w:tcBorders>
              <w:top w:val="single" w:sz="4" w:space="0" w:color="000000"/>
              <w:left w:val="single" w:sz="4" w:space="0" w:color="000000"/>
              <w:bottom w:val="single" w:sz="4" w:space="0" w:color="000000"/>
            </w:tcBorders>
          </w:tcPr>
          <w:p w14:paraId="0BBB2751" w14:textId="77777777" w:rsidR="00C65BC0" w:rsidRPr="003759D8" w:rsidRDefault="00C65BC0" w:rsidP="00290AE4">
            <w:pPr>
              <w:suppressAutoHyphens w:val="0"/>
              <w:snapToGrid w:val="0"/>
              <w:spacing w:line="200" w:lineRule="exact"/>
              <w:ind w:left="-60" w:right="-43"/>
              <w:jc w:val="center"/>
              <w:rPr>
                <w:rFonts w:asciiTheme="minorHAnsi" w:hAnsiTheme="minorHAnsi" w:cstheme="minorHAnsi"/>
                <w:b/>
                <w:sz w:val="22"/>
                <w:szCs w:val="22"/>
              </w:rPr>
            </w:pPr>
            <w:r w:rsidRPr="003759D8">
              <w:rPr>
                <w:rFonts w:asciiTheme="minorHAnsi" w:hAnsiTheme="minorHAnsi" w:cstheme="minorHAnsi"/>
                <w:b/>
                <w:sz w:val="22"/>
                <w:szCs w:val="22"/>
              </w:rPr>
              <w:t>Residenza</w:t>
            </w:r>
          </w:p>
        </w:tc>
        <w:tc>
          <w:tcPr>
            <w:tcW w:w="2177" w:type="dxa"/>
            <w:vMerge w:val="restart"/>
            <w:tcBorders>
              <w:top w:val="single" w:sz="4" w:space="0" w:color="000000"/>
              <w:left w:val="single" w:sz="4" w:space="0" w:color="000000"/>
              <w:bottom w:val="single" w:sz="4" w:space="0" w:color="000000"/>
              <w:right w:val="single" w:sz="4" w:space="0" w:color="000000"/>
            </w:tcBorders>
          </w:tcPr>
          <w:p w14:paraId="25E00E57"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b/>
                <w:sz w:val="22"/>
                <w:szCs w:val="22"/>
              </w:rPr>
            </w:pPr>
            <w:r w:rsidRPr="003759D8">
              <w:rPr>
                <w:rFonts w:asciiTheme="minorHAnsi" w:hAnsiTheme="minorHAnsi" w:cstheme="minorHAnsi"/>
                <w:b/>
                <w:sz w:val="22"/>
                <w:szCs w:val="22"/>
              </w:rPr>
              <w:t>Carica/poteri (eventuale data di cessazione)</w:t>
            </w:r>
          </w:p>
        </w:tc>
      </w:tr>
      <w:tr w:rsidR="00C65BC0" w:rsidRPr="003759D8" w14:paraId="3490BF97"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641F4018"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b/>
                <w:sz w:val="22"/>
                <w:szCs w:val="22"/>
              </w:rPr>
            </w:pPr>
          </w:p>
        </w:tc>
        <w:tc>
          <w:tcPr>
            <w:tcW w:w="1956" w:type="dxa"/>
            <w:vMerge w:val="restart"/>
            <w:tcBorders>
              <w:top w:val="single" w:sz="4" w:space="0" w:color="000000"/>
              <w:left w:val="single" w:sz="4" w:space="0" w:color="000000"/>
              <w:bottom w:val="single" w:sz="4" w:space="0" w:color="000000"/>
            </w:tcBorders>
          </w:tcPr>
          <w:p w14:paraId="1DEABEC6"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b/>
                <w:sz w:val="22"/>
                <w:szCs w:val="22"/>
              </w:rPr>
            </w:pPr>
          </w:p>
        </w:tc>
        <w:tc>
          <w:tcPr>
            <w:tcW w:w="1956" w:type="dxa"/>
            <w:vMerge w:val="restart"/>
            <w:tcBorders>
              <w:top w:val="single" w:sz="4" w:space="0" w:color="000000"/>
              <w:left w:val="single" w:sz="4" w:space="0" w:color="000000"/>
              <w:bottom w:val="single" w:sz="4" w:space="0" w:color="000000"/>
            </w:tcBorders>
          </w:tcPr>
          <w:p w14:paraId="51A5748A"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5374BE54" w14:textId="77777777" w:rsidR="00C65BC0" w:rsidRPr="003759D8" w:rsidRDefault="00C65BC0" w:rsidP="00290AE4">
            <w:pPr>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40B68172"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sz w:val="22"/>
                <w:szCs w:val="22"/>
              </w:rPr>
            </w:pPr>
          </w:p>
        </w:tc>
      </w:tr>
      <w:tr w:rsidR="00C65BC0" w:rsidRPr="003759D8" w14:paraId="1CFDF07E"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3012E124"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5F540163"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34C60E9A"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2D2B0968" w14:textId="77777777" w:rsidR="00C65BC0" w:rsidRPr="003759D8" w:rsidRDefault="00C65BC0" w:rsidP="00290AE4">
            <w:pPr>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67149DFD"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sz w:val="22"/>
                <w:szCs w:val="22"/>
              </w:rPr>
            </w:pPr>
          </w:p>
        </w:tc>
      </w:tr>
      <w:tr w:rsidR="00C65BC0" w:rsidRPr="003759D8" w14:paraId="5AA87A90"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54FFD5BC"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75B75D78"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1689AC13"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3A9B0289" w14:textId="77777777" w:rsidR="00C65BC0" w:rsidRPr="003759D8" w:rsidRDefault="00C65BC0" w:rsidP="00290AE4">
            <w:pPr>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67BD0CFF"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sz w:val="22"/>
                <w:szCs w:val="22"/>
              </w:rPr>
            </w:pPr>
          </w:p>
        </w:tc>
      </w:tr>
      <w:tr w:rsidR="00C65BC0" w:rsidRPr="003759D8" w14:paraId="5507DD33"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0C72BDAF"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28E38E1C"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3CCF901B"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01D81DAD" w14:textId="77777777" w:rsidR="00C65BC0" w:rsidRPr="003759D8" w:rsidRDefault="00C65BC0" w:rsidP="00290AE4">
            <w:pPr>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5AF71C5C"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sz w:val="22"/>
                <w:szCs w:val="22"/>
              </w:rPr>
            </w:pPr>
          </w:p>
        </w:tc>
      </w:tr>
      <w:tr w:rsidR="00C65BC0" w:rsidRPr="003759D8" w14:paraId="11C7F8B0"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29BDCDF6"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71932770"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355CE20F"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4759225B" w14:textId="77777777" w:rsidR="00C65BC0" w:rsidRPr="003759D8" w:rsidRDefault="00C65BC0" w:rsidP="00290AE4">
            <w:pPr>
              <w:suppressAutoHyphens w:val="0"/>
              <w:snapToGrid w:val="0"/>
              <w:spacing w:line="200" w:lineRule="exact"/>
              <w:ind w:left="-60" w:right="-43"/>
              <w:jc w:val="center"/>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4187CCC8"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sz w:val="22"/>
                <w:szCs w:val="22"/>
              </w:rPr>
            </w:pPr>
          </w:p>
        </w:tc>
      </w:tr>
      <w:tr w:rsidR="00C65BC0" w:rsidRPr="003759D8" w14:paraId="592197A7" w14:textId="77777777" w:rsidTr="00290AE4">
        <w:trPr>
          <w:trHeight w:val="521"/>
        </w:trPr>
        <w:tc>
          <w:tcPr>
            <w:tcW w:w="1706" w:type="dxa"/>
            <w:vMerge w:val="restart"/>
            <w:tcBorders>
              <w:top w:val="single" w:sz="4" w:space="0" w:color="000000"/>
              <w:left w:val="single" w:sz="4" w:space="0" w:color="000000"/>
              <w:bottom w:val="single" w:sz="4" w:space="0" w:color="000000"/>
            </w:tcBorders>
          </w:tcPr>
          <w:p w14:paraId="3F9C3E38" w14:textId="77777777" w:rsidR="00C65BC0" w:rsidRPr="003759D8" w:rsidRDefault="00C65BC0" w:rsidP="00290AE4">
            <w:pPr>
              <w:tabs>
                <w:tab w:val="left" w:pos="0"/>
                <w:tab w:val="left" w:pos="426"/>
              </w:tabs>
              <w:suppressAutoHyphens w:val="0"/>
              <w:snapToGrid w:val="0"/>
              <w:spacing w:line="200" w:lineRule="exact"/>
              <w:ind w:right="-101"/>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680BD2B7" w14:textId="77777777" w:rsidR="00C65BC0" w:rsidRPr="003759D8" w:rsidRDefault="00C65BC0" w:rsidP="00290AE4">
            <w:pPr>
              <w:tabs>
                <w:tab w:val="left" w:pos="142"/>
                <w:tab w:val="left" w:pos="426"/>
              </w:tabs>
              <w:suppressAutoHyphens w:val="0"/>
              <w:snapToGrid w:val="0"/>
              <w:spacing w:line="200" w:lineRule="exact"/>
              <w:ind w:left="-109" w:right="-136"/>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289FB7A9"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1956" w:type="dxa"/>
            <w:vMerge w:val="restart"/>
            <w:tcBorders>
              <w:top w:val="single" w:sz="4" w:space="0" w:color="000000"/>
              <w:left w:val="single" w:sz="4" w:space="0" w:color="000000"/>
              <w:bottom w:val="single" w:sz="4" w:space="0" w:color="000000"/>
            </w:tcBorders>
          </w:tcPr>
          <w:p w14:paraId="12558791" w14:textId="77777777" w:rsidR="00C65BC0" w:rsidRPr="003759D8" w:rsidRDefault="00C65BC0" w:rsidP="00290AE4">
            <w:pPr>
              <w:suppressAutoHyphens w:val="0"/>
              <w:snapToGrid w:val="0"/>
              <w:spacing w:line="200" w:lineRule="exact"/>
              <w:jc w:val="both"/>
              <w:rPr>
                <w:rFonts w:asciiTheme="minorHAnsi" w:hAnsiTheme="minorHAnsi" w:cstheme="minorHAnsi"/>
                <w:sz w:val="22"/>
                <w:szCs w:val="22"/>
              </w:rPr>
            </w:pPr>
          </w:p>
        </w:tc>
        <w:tc>
          <w:tcPr>
            <w:tcW w:w="2177" w:type="dxa"/>
            <w:vMerge w:val="restart"/>
            <w:tcBorders>
              <w:top w:val="single" w:sz="4" w:space="0" w:color="000000"/>
              <w:left w:val="single" w:sz="4" w:space="0" w:color="000000"/>
              <w:bottom w:val="single" w:sz="4" w:space="0" w:color="000000"/>
              <w:right w:val="single" w:sz="4" w:space="0" w:color="000000"/>
            </w:tcBorders>
          </w:tcPr>
          <w:p w14:paraId="763E8FDA" w14:textId="77777777" w:rsidR="00C65BC0" w:rsidRPr="003759D8" w:rsidRDefault="00C65BC0" w:rsidP="00290AE4">
            <w:pPr>
              <w:tabs>
                <w:tab w:val="left" w:pos="142"/>
                <w:tab w:val="left" w:pos="426"/>
              </w:tabs>
              <w:suppressAutoHyphens w:val="0"/>
              <w:snapToGrid w:val="0"/>
              <w:spacing w:line="200" w:lineRule="exact"/>
              <w:ind w:left="-25" w:right="-141"/>
              <w:jc w:val="center"/>
              <w:rPr>
                <w:rFonts w:asciiTheme="minorHAnsi" w:hAnsiTheme="minorHAnsi" w:cstheme="minorHAnsi"/>
                <w:sz w:val="22"/>
                <w:szCs w:val="22"/>
              </w:rPr>
            </w:pPr>
          </w:p>
        </w:tc>
      </w:tr>
    </w:tbl>
    <w:p w14:paraId="78C3CC70" w14:textId="77777777" w:rsidR="00C65BC0" w:rsidRPr="003759D8" w:rsidRDefault="00C65BC0" w:rsidP="00C65BC0">
      <w:pPr>
        <w:tabs>
          <w:tab w:val="left" w:pos="2414"/>
          <w:tab w:val="left" w:pos="2698"/>
        </w:tabs>
        <w:suppressAutoHyphens w:val="0"/>
        <w:spacing w:line="360" w:lineRule="exact"/>
        <w:jc w:val="both"/>
        <w:rPr>
          <w:rFonts w:asciiTheme="minorHAnsi" w:hAnsiTheme="minorHAnsi" w:cstheme="minorHAnsi"/>
          <w:b/>
          <w:iCs/>
          <w:sz w:val="22"/>
          <w:szCs w:val="22"/>
        </w:rPr>
      </w:pPr>
      <w:r w:rsidRPr="003759D8">
        <w:rPr>
          <w:rFonts w:asciiTheme="minorHAnsi" w:hAnsiTheme="minorHAnsi" w:cstheme="minorHAnsi"/>
          <w:b/>
          <w:iCs/>
          <w:sz w:val="22"/>
          <w:szCs w:val="22"/>
        </w:rPr>
        <w:t>oppure</w:t>
      </w:r>
    </w:p>
    <w:p w14:paraId="0A86DEAD" w14:textId="15F5D2DF" w:rsidR="00C65BC0" w:rsidRPr="003759D8" w:rsidRDefault="00C65BC0" w:rsidP="00C65BC0">
      <w:pPr>
        <w:tabs>
          <w:tab w:val="left" w:pos="426"/>
          <w:tab w:val="left" w:pos="2414"/>
          <w:tab w:val="left" w:pos="2698"/>
        </w:tabs>
        <w:suppressAutoHyphens w:val="0"/>
        <w:spacing w:line="360" w:lineRule="exact"/>
        <w:jc w:val="both"/>
        <w:rPr>
          <w:rFonts w:asciiTheme="minorHAnsi" w:hAnsiTheme="minorHAnsi" w:cstheme="minorHAnsi"/>
          <w:sz w:val="22"/>
          <w:szCs w:val="22"/>
        </w:rPr>
      </w:pPr>
      <w:r w:rsidRPr="003759D8">
        <w:rPr>
          <w:rFonts w:asciiTheme="minorHAnsi" w:eastAsia="Arial" w:hAnsiTheme="minorHAnsi" w:cstheme="minorHAnsi"/>
          <w:sz w:val="22"/>
          <w:szCs w:val="22"/>
        </w:rPr>
        <w:t xml:space="preserve">□ </w:t>
      </w:r>
      <w:r w:rsidRPr="003759D8">
        <w:rPr>
          <w:rFonts w:asciiTheme="minorHAnsi" w:eastAsia="Arial" w:hAnsiTheme="minorHAnsi" w:cstheme="minorHAnsi"/>
          <w:sz w:val="22"/>
          <w:szCs w:val="22"/>
        </w:rPr>
        <w:tab/>
      </w:r>
      <w:r w:rsidRPr="003759D8">
        <w:rPr>
          <w:rFonts w:asciiTheme="minorHAnsi" w:hAnsiTheme="minorHAnsi" w:cstheme="minorHAnsi"/>
          <w:sz w:val="22"/>
          <w:szCs w:val="22"/>
        </w:rPr>
        <w:t>la banca dati ufficiale o il pubblico registro da cui gli stessi possono essere ricavati in modo aggiornato alla data di presentazione dell’offerta: ……………………………………………………………………………………</w:t>
      </w:r>
      <w:r w:rsidR="000243D2">
        <w:rPr>
          <w:rFonts w:asciiTheme="minorHAnsi" w:hAnsiTheme="minorHAnsi" w:cstheme="minorHAnsi"/>
          <w:sz w:val="22"/>
          <w:szCs w:val="22"/>
        </w:rPr>
        <w:t>…………………………………………………</w:t>
      </w:r>
      <w:proofErr w:type="gramStart"/>
      <w:r w:rsidR="000243D2">
        <w:rPr>
          <w:rFonts w:asciiTheme="minorHAnsi" w:hAnsiTheme="minorHAnsi" w:cstheme="minorHAnsi"/>
          <w:sz w:val="22"/>
          <w:szCs w:val="22"/>
        </w:rPr>
        <w:t>…….</w:t>
      </w:r>
      <w:proofErr w:type="gramEnd"/>
      <w:r w:rsidRPr="003759D8">
        <w:rPr>
          <w:rFonts w:asciiTheme="minorHAnsi" w:hAnsiTheme="minorHAnsi" w:cstheme="minorHAnsi"/>
          <w:sz w:val="22"/>
          <w:szCs w:val="22"/>
        </w:rPr>
        <w:t>………………………..</w:t>
      </w:r>
    </w:p>
    <w:p w14:paraId="73193B3B" w14:textId="242A43C6" w:rsidR="00C65BC0" w:rsidRPr="003759D8" w:rsidRDefault="00C65BC0" w:rsidP="00C65BC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eastAsia="Calibri" w:hAnsiTheme="minorHAnsi" w:cstheme="minorHAnsi"/>
          <w:sz w:val="22"/>
          <w:szCs w:val="22"/>
        </w:rPr>
        <w:t>.............................................................................................................................................................................................................................................................................………………………………….…………………………………………………………………………………………………………………</w:t>
      </w:r>
      <w:r w:rsidR="000243D2">
        <w:rPr>
          <w:rFonts w:asciiTheme="minorHAnsi" w:eastAsia="Calibri" w:hAnsiTheme="minorHAnsi" w:cstheme="minorHAnsi"/>
          <w:sz w:val="22"/>
          <w:szCs w:val="22"/>
        </w:rPr>
        <w:t>……</w:t>
      </w:r>
      <w:r w:rsidRPr="003759D8">
        <w:rPr>
          <w:rFonts w:asciiTheme="minorHAnsi" w:eastAsia="Calibri" w:hAnsiTheme="minorHAnsi" w:cstheme="minorHAnsi"/>
          <w:sz w:val="22"/>
          <w:szCs w:val="22"/>
        </w:rPr>
        <w:t>…………………...........................................;</w:t>
      </w:r>
    </w:p>
    <w:p w14:paraId="2A0242F7" w14:textId="77777777" w:rsidR="00C65BC0" w:rsidRPr="003759D8" w:rsidRDefault="00C65BC0" w:rsidP="00C65BC0">
      <w:pPr>
        <w:pStyle w:val="Paragrafoelenco"/>
        <w:numPr>
          <w:ilvl w:val="0"/>
          <w:numId w:val="26"/>
        </w:numPr>
        <w:tabs>
          <w:tab w:val="left" w:pos="0"/>
          <w:tab w:val="left" w:pos="426"/>
        </w:tabs>
        <w:suppressAutoHyphens w:val="0"/>
        <w:spacing w:line="360" w:lineRule="exact"/>
        <w:ind w:left="0" w:right="-1" w:firstLine="0"/>
        <w:jc w:val="both"/>
        <w:rPr>
          <w:rFonts w:asciiTheme="minorHAnsi" w:hAnsiTheme="minorHAnsi" w:cstheme="minorHAnsi"/>
          <w:bCs/>
          <w:i/>
          <w:iCs/>
          <w:sz w:val="22"/>
          <w:szCs w:val="22"/>
        </w:rPr>
      </w:pPr>
      <w:r w:rsidRPr="003759D8">
        <w:rPr>
          <w:rFonts w:asciiTheme="minorHAnsi" w:hAnsiTheme="minorHAnsi" w:cstheme="minorHAnsi"/>
          <w:bCs/>
          <w:iCs/>
          <w:sz w:val="22"/>
          <w:szCs w:val="22"/>
        </w:rPr>
        <w:t>di non partecipare alla medesima gara in altra forma singola o associata né come ausiliaria per altro concorrente;</w:t>
      </w:r>
    </w:p>
    <w:p w14:paraId="33CFD360" w14:textId="0476B715"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accettare, senza condizione o riserva alcuna, tutte le norme e disposizioni contenute nella documentazione gara, inclusi i criteri ambientali minimi di interesse; </w:t>
      </w:r>
    </w:p>
    <w:p w14:paraId="06B26EA2" w14:textId="6C8B10D7" w:rsidR="00C65BC0" w:rsidRPr="000243D2" w:rsidRDefault="00C65BC0" w:rsidP="00C65BC0">
      <w:pPr>
        <w:pStyle w:val="Paragrafoelenco"/>
        <w:widowControl w:val="0"/>
        <w:numPr>
          <w:ilvl w:val="0"/>
          <w:numId w:val="26"/>
        </w:numPr>
        <w:tabs>
          <w:tab w:val="left" w:pos="426"/>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il seguente numero di dipendenti impiegati alla data di presentazione della domanda: ………………………</w:t>
      </w:r>
      <w:r w:rsidR="000243D2">
        <w:rPr>
          <w:rFonts w:asciiTheme="minorHAnsi" w:hAnsiTheme="minorHAnsi" w:cstheme="minorHAnsi"/>
          <w:sz w:val="22"/>
          <w:szCs w:val="22"/>
        </w:rPr>
        <w:t>………………………………………………………………………………………………………………………………</w:t>
      </w:r>
      <w:r w:rsidRPr="000243D2">
        <w:rPr>
          <w:rFonts w:asciiTheme="minorHAnsi" w:hAnsiTheme="minorHAnsi" w:cstheme="minorHAnsi"/>
          <w:sz w:val="22"/>
          <w:szCs w:val="22"/>
        </w:rPr>
        <w:t>………………;</w:t>
      </w:r>
    </w:p>
    <w:p w14:paraId="064AF61A" w14:textId="77777777" w:rsidR="00C65BC0" w:rsidRPr="003759D8" w:rsidRDefault="00C65BC0" w:rsidP="00C65BC0">
      <w:pPr>
        <w:pStyle w:val="Paragrafoelenco"/>
        <w:widowControl w:val="0"/>
        <w:numPr>
          <w:ilvl w:val="0"/>
          <w:numId w:val="26"/>
        </w:numPr>
        <w:tabs>
          <w:tab w:val="left" w:pos="426"/>
        </w:tabs>
        <w:suppressAutoHyphens w:val="0"/>
        <w:spacing w:line="360" w:lineRule="exact"/>
        <w:ind w:left="0" w:firstLine="0"/>
        <w:jc w:val="both"/>
        <w:rPr>
          <w:rFonts w:asciiTheme="minorHAnsi" w:hAnsiTheme="minorHAnsi" w:cstheme="minorHAnsi"/>
          <w:sz w:val="22"/>
          <w:szCs w:val="22"/>
        </w:rPr>
      </w:pPr>
      <w:bookmarkStart w:id="13" w:name="_Hlk116242057"/>
      <w:proofErr w:type="gramStart"/>
      <w:r w:rsidRPr="003759D8">
        <w:rPr>
          <w:rFonts w:asciiTheme="minorHAnsi" w:hAnsiTheme="minorHAnsi" w:cstheme="minorHAnsi"/>
          <w:sz w:val="22"/>
          <w:szCs w:val="22"/>
        </w:rPr>
        <w:t>□  di</w:t>
      </w:r>
      <w:proofErr w:type="gramEnd"/>
      <w:r w:rsidRPr="003759D8">
        <w:rPr>
          <w:rFonts w:asciiTheme="minorHAnsi" w:hAnsiTheme="minorHAnsi" w:cstheme="minorHAnsi"/>
          <w:sz w:val="22"/>
          <w:szCs w:val="22"/>
        </w:rPr>
        <w:t xml:space="preserve"> avere assolto agli obblighi in materia di lavoro delle persone con disabilità di cui alla legge 12 marzo 1999, n. 68</w:t>
      </w:r>
    </w:p>
    <w:p w14:paraId="04CFEE3C" w14:textId="77777777" w:rsidR="00C65BC0" w:rsidRPr="003759D8" w:rsidRDefault="00C65BC0" w:rsidP="00C65BC0">
      <w:pPr>
        <w:pStyle w:val="Paragrafoelenco"/>
        <w:tabs>
          <w:tab w:val="left" w:pos="426"/>
        </w:tabs>
        <w:spacing w:line="360" w:lineRule="exact"/>
        <w:ind w:left="0"/>
        <w:jc w:val="both"/>
        <w:rPr>
          <w:rFonts w:asciiTheme="minorHAnsi" w:hAnsiTheme="minorHAnsi" w:cstheme="minorHAnsi"/>
          <w:b/>
          <w:bCs/>
          <w:sz w:val="22"/>
          <w:szCs w:val="22"/>
        </w:rPr>
      </w:pPr>
      <w:r w:rsidRPr="003759D8">
        <w:rPr>
          <w:rFonts w:asciiTheme="minorHAnsi" w:hAnsiTheme="minorHAnsi" w:cstheme="minorHAnsi"/>
          <w:b/>
          <w:bCs/>
          <w:sz w:val="22"/>
          <w:szCs w:val="22"/>
        </w:rPr>
        <w:t>oppure</w:t>
      </w:r>
    </w:p>
    <w:p w14:paraId="37F31C69" w14:textId="77777777" w:rsidR="00C65BC0" w:rsidRPr="003759D8" w:rsidRDefault="00C65BC0" w:rsidP="00C65BC0">
      <w:pPr>
        <w:pStyle w:val="Paragrafoelenco"/>
        <w:tabs>
          <w:tab w:val="left" w:pos="426"/>
        </w:tabs>
        <w:spacing w:line="360" w:lineRule="exact"/>
        <w:ind w:left="0"/>
        <w:jc w:val="both"/>
        <w:rPr>
          <w:rFonts w:asciiTheme="minorHAnsi" w:hAnsiTheme="minorHAnsi" w:cstheme="minorHAnsi"/>
          <w:b/>
          <w:bCs/>
          <w:sz w:val="22"/>
          <w:szCs w:val="22"/>
        </w:rPr>
      </w:pPr>
      <w:r w:rsidRPr="003759D8">
        <w:rPr>
          <w:rFonts w:asciiTheme="minorHAnsi" w:hAnsiTheme="minorHAnsi" w:cstheme="minorHAnsi"/>
          <w:b/>
          <w:bCs/>
          <w:sz w:val="22"/>
          <w:szCs w:val="22"/>
        </w:rPr>
        <w:tab/>
      </w:r>
      <w:r w:rsidRPr="003759D8">
        <w:rPr>
          <w:rFonts w:asciiTheme="minorHAnsi" w:hAnsiTheme="minorHAnsi" w:cstheme="minorHAnsi"/>
          <w:sz w:val="22"/>
          <w:szCs w:val="22"/>
        </w:rPr>
        <w:t>□ di non essere soggetto all’assolvimento degli obblighi in materia di lavoro delle persone con disabilità di cui alla legge 12 marzo 1999, n. 68;</w:t>
      </w:r>
    </w:p>
    <w:bookmarkEnd w:id="13"/>
    <w:p w14:paraId="0495ACDC" w14:textId="77777777" w:rsidR="00C65BC0" w:rsidRPr="003759D8" w:rsidRDefault="00C65BC0" w:rsidP="00C65BC0">
      <w:pPr>
        <w:pStyle w:val="Paragrafoelenco"/>
        <w:widowControl w:val="0"/>
        <w:numPr>
          <w:ilvl w:val="0"/>
          <w:numId w:val="26"/>
        </w:numPr>
        <w:tabs>
          <w:tab w:val="left" w:pos="426"/>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b/>
          <w:bCs/>
          <w:i/>
          <w:sz w:val="22"/>
          <w:szCs w:val="22"/>
        </w:rPr>
        <w:t>per operatori economici che occupano oltre 50 dipendenti</w:t>
      </w:r>
      <w:r w:rsidRPr="003759D8">
        <w:rPr>
          <w:rFonts w:asciiTheme="minorHAnsi" w:hAnsiTheme="minorHAnsi" w:cstheme="minorHAnsi"/>
          <w:sz w:val="22"/>
          <w:szCs w:val="22"/>
        </w:rPr>
        <w:t xml:space="preserve">) di </w:t>
      </w:r>
      <w:r w:rsidRPr="003759D8">
        <w:rPr>
          <w:rFonts w:asciiTheme="minorHAnsi" w:hAnsiTheme="minorHAnsi" w:cstheme="minorHAnsi"/>
          <w:b/>
          <w:bCs/>
          <w:sz w:val="22"/>
          <w:szCs w:val="22"/>
        </w:rPr>
        <w:t xml:space="preserve">allegare copia dell’ultimo rapporto periodico sulla situazione del personale maschile e femminile </w:t>
      </w:r>
      <w:r w:rsidRPr="003759D8">
        <w:rPr>
          <w:rFonts w:asciiTheme="minorHAnsi" w:hAnsiTheme="minorHAnsi" w:cstheme="minorHAnsi"/>
          <w:sz w:val="22"/>
          <w:szCs w:val="22"/>
        </w:rPr>
        <w:t>redatto ai sensi dell’art. 46 del d.lgs. n. 198/2006, con attesta-zione:</w:t>
      </w:r>
    </w:p>
    <w:p w14:paraId="7D1516AF" w14:textId="77777777" w:rsidR="00C65BC0" w:rsidRPr="003759D8" w:rsidRDefault="00C65BC0" w:rsidP="00C65BC0">
      <w:pPr>
        <w:pStyle w:val="Paragrafoelenco"/>
        <w:tabs>
          <w:tab w:val="left" w:pos="426"/>
        </w:tabs>
        <w:spacing w:line="360" w:lineRule="exact"/>
        <w:ind w:left="426"/>
        <w:jc w:val="both"/>
        <w:rPr>
          <w:rFonts w:asciiTheme="minorHAnsi" w:hAnsiTheme="minorHAnsi" w:cstheme="minorHAnsi"/>
          <w:sz w:val="22"/>
          <w:szCs w:val="22"/>
        </w:rPr>
      </w:pPr>
      <w:r w:rsidRPr="003759D8">
        <w:rPr>
          <w:rFonts w:asciiTheme="minorHAnsi" w:hAnsiTheme="minorHAnsi" w:cstheme="minorHAnsi"/>
          <w:sz w:val="22"/>
          <w:szCs w:val="22"/>
        </w:rPr>
        <w:t>□ della sua conformità a quello già trasmesso alle rappresentanze sindacali aziendali e ai consiglieri regionali di parità;</w:t>
      </w:r>
    </w:p>
    <w:p w14:paraId="2D144291" w14:textId="77777777" w:rsidR="00C65BC0" w:rsidRPr="003759D8" w:rsidRDefault="00C65BC0" w:rsidP="00C65BC0">
      <w:pPr>
        <w:pStyle w:val="Paragrafoelenco"/>
        <w:tabs>
          <w:tab w:val="left" w:pos="426"/>
        </w:tabs>
        <w:spacing w:line="360" w:lineRule="exact"/>
        <w:ind w:left="426"/>
        <w:jc w:val="both"/>
        <w:rPr>
          <w:rFonts w:asciiTheme="minorHAnsi" w:hAnsiTheme="minorHAnsi" w:cstheme="minorHAnsi"/>
          <w:b/>
          <w:bCs/>
          <w:sz w:val="22"/>
          <w:szCs w:val="22"/>
        </w:rPr>
      </w:pPr>
      <w:r w:rsidRPr="003759D8">
        <w:rPr>
          <w:rFonts w:asciiTheme="minorHAnsi" w:hAnsiTheme="minorHAnsi" w:cstheme="minorHAnsi"/>
          <w:b/>
          <w:bCs/>
          <w:sz w:val="22"/>
          <w:szCs w:val="22"/>
        </w:rPr>
        <w:t>oppure</w:t>
      </w:r>
    </w:p>
    <w:p w14:paraId="7D4A8C6A" w14:textId="2E11E864" w:rsidR="00C65BC0" w:rsidRPr="003759D8" w:rsidRDefault="00C65BC0" w:rsidP="00C65BC0">
      <w:pPr>
        <w:pStyle w:val="Paragrafoelenco"/>
        <w:tabs>
          <w:tab w:val="left" w:pos="426"/>
        </w:tabs>
        <w:spacing w:line="360" w:lineRule="exact"/>
        <w:ind w:left="426"/>
        <w:jc w:val="both"/>
        <w:rPr>
          <w:rFonts w:asciiTheme="minorHAnsi" w:hAnsiTheme="minorHAnsi" w:cstheme="minorHAnsi"/>
          <w:sz w:val="22"/>
          <w:szCs w:val="22"/>
        </w:rPr>
      </w:pPr>
      <w:r w:rsidRPr="003759D8">
        <w:rPr>
          <w:rFonts w:asciiTheme="minorHAnsi" w:hAnsiTheme="minorHAnsi" w:cstheme="minorHAnsi"/>
          <w:sz w:val="22"/>
          <w:szCs w:val="22"/>
        </w:rPr>
        <w:t>□ della sua contestuale trasmissione alle rappresentanze sindacali aziendali e alla consigliera e al consigliere regionale di parità;</w:t>
      </w:r>
    </w:p>
    <w:p w14:paraId="2FF9B33F" w14:textId="000D078B" w:rsidR="00C65BC0" w:rsidRPr="003759D8" w:rsidRDefault="00C65BC0" w:rsidP="00C65BC0">
      <w:pPr>
        <w:pStyle w:val="Paragrafoelenco"/>
        <w:widowControl w:val="0"/>
        <w:numPr>
          <w:ilvl w:val="0"/>
          <w:numId w:val="26"/>
        </w:numPr>
        <w:tabs>
          <w:tab w:val="left" w:pos="426"/>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b/>
          <w:bCs/>
          <w:i/>
          <w:sz w:val="22"/>
          <w:szCs w:val="22"/>
        </w:rPr>
        <w:t>per operatori economici che occupano un numero pari o superiore a 15 dipendenti e non superiore a 50</w:t>
      </w:r>
      <w:r w:rsidRPr="003759D8">
        <w:rPr>
          <w:rFonts w:asciiTheme="minorHAnsi" w:hAnsiTheme="minorHAnsi" w:cstheme="minorHAnsi"/>
          <w:sz w:val="22"/>
          <w:szCs w:val="22"/>
        </w:rPr>
        <w:t xml:space="preserve">) di non essere incorso nell’interdizione automatica per inadempimento dell’obbligo di consegnare alla stazione appaltante, entro sei mesi dalla conclusione del contratto, la relazione di genere di cui all’art. 47, comma 3, del </w:t>
      </w:r>
      <w:r w:rsidRPr="003759D8">
        <w:rPr>
          <w:rFonts w:asciiTheme="minorHAnsi" w:hAnsiTheme="minorHAnsi" w:cstheme="minorHAnsi"/>
          <w:bCs/>
          <w:color w:val="000000"/>
          <w:sz w:val="22"/>
          <w:szCs w:val="22"/>
        </w:rPr>
        <w:t>decreto legge 31 maggio 2021, n. 77, convertito, con modificazioni, dalla legge 29 luglio 2021, n. 108;</w:t>
      </w:r>
      <w:r w:rsidRPr="003759D8">
        <w:rPr>
          <w:rFonts w:asciiTheme="minorHAnsi" w:hAnsiTheme="minorHAnsi" w:cstheme="minorHAnsi"/>
          <w:sz w:val="22"/>
          <w:szCs w:val="22"/>
        </w:rPr>
        <w:t xml:space="preserve"> </w:t>
      </w:r>
    </w:p>
    <w:p w14:paraId="195E51BA" w14:textId="136ADADD"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b/>
          <w:bCs/>
          <w:i/>
          <w:sz w:val="22"/>
          <w:szCs w:val="22"/>
        </w:rPr>
        <w:t>per operatori economici che occupano un numero pari o superiore a 15 dipendenti e non superiore a 50</w:t>
      </w:r>
      <w:r w:rsidRPr="003759D8">
        <w:rPr>
          <w:rFonts w:asciiTheme="minorHAnsi" w:hAnsiTheme="minorHAnsi" w:cstheme="minorHAnsi"/>
          <w:sz w:val="22"/>
          <w:szCs w:val="22"/>
        </w:rPr>
        <w:t xml:space="preserve">) di assumersi l’obbligo di consegnare alla stazione appaltante,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w:t>
      </w:r>
    </w:p>
    <w:p w14:paraId="52721E3E" w14:textId="10DFB3AD"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b/>
          <w:bCs/>
          <w:i/>
          <w:sz w:val="22"/>
          <w:szCs w:val="22"/>
        </w:rPr>
        <w:t>per operatori economici che occupano un numero pari o superiore 15 dipendenti e non superiore a 50</w:t>
      </w:r>
      <w:r w:rsidRPr="003759D8">
        <w:rPr>
          <w:rFonts w:asciiTheme="minorHAnsi" w:hAnsiTheme="minorHAnsi" w:cstheme="minorHAnsi"/>
          <w:sz w:val="22"/>
          <w:szCs w:val="22"/>
        </w:rPr>
        <w:t xml:space="preserve">) di assumersi l’obbligo di consegnare alla stazione appaltante, entro sei mesi dalla conclusione del contratto, </w:t>
      </w:r>
      <w:r w:rsidRPr="003759D8">
        <w:rPr>
          <w:rFonts w:asciiTheme="minorHAnsi" w:hAnsiTheme="minorHAnsi" w:cstheme="minorHAnsi"/>
          <w:color w:val="000000"/>
          <w:sz w:val="22"/>
          <w:szCs w:val="22"/>
        </w:rPr>
        <w:t>una dichiara-zione del legale rappresentante che attesti di essere in regola con le norme che disciplinano il diritto al lavoro delle persone con disabilità nonché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Tale relazione deve essere trasmessa anche alle rappresentanze sindacali aziendali</w:t>
      </w:r>
      <w:r w:rsidRPr="003759D8">
        <w:rPr>
          <w:rFonts w:asciiTheme="minorHAnsi" w:hAnsiTheme="minorHAnsi" w:cstheme="minorHAnsi"/>
          <w:sz w:val="22"/>
          <w:szCs w:val="22"/>
        </w:rPr>
        <w:t>;</w:t>
      </w:r>
    </w:p>
    <w:p w14:paraId="7EFF09E9" w14:textId="70FCBA47"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di assumersi l’obbligo, in caso di aggiudicazione del contratto, di assicurare all’occupazione giovanile una quota del 30 per cento delle assunzioni necessarie per l’esecuzione del contratto o per la realizzazione di attività ad esso connesse o strumentali;</w:t>
      </w:r>
    </w:p>
    <w:p w14:paraId="192C243C" w14:textId="77777777" w:rsidR="00C65BC0" w:rsidRPr="003759D8" w:rsidRDefault="00C65BC0" w:rsidP="00C65BC0">
      <w:pPr>
        <w:pStyle w:val="Paragrafoelenco"/>
        <w:widowControl w:val="0"/>
        <w:numPr>
          <w:ilvl w:val="0"/>
          <w:numId w:val="26"/>
        </w:numPr>
        <w:tabs>
          <w:tab w:val="left" w:pos="0"/>
          <w:tab w:val="left" w:pos="426"/>
        </w:tabs>
        <w:suppressAutoHyphens w:val="0"/>
        <w:autoSpaceDE w:val="0"/>
        <w:autoSpaceDN w:val="0"/>
        <w:adjustRightInd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che l’impresa ha le seguenti posizioni previdenziali e assistenziali:</w:t>
      </w:r>
    </w:p>
    <w:p w14:paraId="4D76DD8D" w14:textId="77777777" w:rsidR="00C65BC0" w:rsidRPr="003759D8" w:rsidRDefault="00C65BC0" w:rsidP="00C65BC0">
      <w:pPr>
        <w:widowControl w:val="0"/>
        <w:numPr>
          <w:ilvl w:val="0"/>
          <w:numId w:val="3"/>
        </w:numPr>
        <w:tabs>
          <w:tab w:val="left" w:pos="426"/>
          <w:tab w:val="left" w:pos="567"/>
        </w:tabs>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INPS: matricola n.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 sede di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w:t>
      </w:r>
      <w:r w:rsidRPr="003759D8">
        <w:rPr>
          <w:rFonts w:asciiTheme="minorHAnsi" w:hAnsiTheme="minorHAnsi" w:cstheme="minorHAnsi"/>
          <w:i/>
          <w:sz w:val="22"/>
          <w:szCs w:val="22"/>
        </w:rPr>
        <w:t>in caso di iscrizione presso più sedi, indicarle tutte</w:t>
      </w:r>
      <w:r w:rsidRPr="003759D8">
        <w:rPr>
          <w:rFonts w:asciiTheme="minorHAnsi" w:hAnsiTheme="minorHAnsi" w:cstheme="minorHAnsi"/>
          <w:sz w:val="22"/>
          <w:szCs w:val="22"/>
        </w:rPr>
        <w:t>);</w:t>
      </w:r>
    </w:p>
    <w:p w14:paraId="641E3633" w14:textId="77777777" w:rsidR="00C65BC0" w:rsidRPr="003759D8" w:rsidRDefault="00C65BC0" w:rsidP="00C65BC0">
      <w:pPr>
        <w:widowControl w:val="0"/>
        <w:numPr>
          <w:ilvl w:val="0"/>
          <w:numId w:val="3"/>
        </w:numPr>
        <w:tabs>
          <w:tab w:val="left" w:pos="426"/>
          <w:tab w:val="left" w:pos="567"/>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INAIL: matricola n.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 sede di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w:t>
      </w:r>
      <w:r w:rsidRPr="003759D8">
        <w:rPr>
          <w:rFonts w:asciiTheme="minorHAnsi" w:hAnsiTheme="minorHAnsi" w:cstheme="minorHAnsi"/>
          <w:i/>
          <w:sz w:val="22"/>
          <w:szCs w:val="22"/>
        </w:rPr>
        <w:t>in caso di iscrizione presso più sedi, indicarle tutte</w:t>
      </w:r>
      <w:r w:rsidRPr="003759D8">
        <w:rPr>
          <w:rFonts w:asciiTheme="minorHAnsi" w:hAnsiTheme="minorHAnsi" w:cstheme="minorHAnsi"/>
          <w:sz w:val="22"/>
          <w:szCs w:val="22"/>
        </w:rPr>
        <w:t>);</w:t>
      </w:r>
    </w:p>
    <w:p w14:paraId="76122368" w14:textId="77777777" w:rsidR="00C65BC0" w:rsidRPr="003759D8" w:rsidRDefault="00C65BC0" w:rsidP="00C65BC0">
      <w:pPr>
        <w:widowControl w:val="0"/>
        <w:numPr>
          <w:ilvl w:val="0"/>
          <w:numId w:val="3"/>
        </w:numPr>
        <w:tabs>
          <w:tab w:val="left" w:pos="426"/>
          <w:tab w:val="left" w:pos="567"/>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INARCASSA: matricola n.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 sede di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w:t>
      </w:r>
      <w:r w:rsidRPr="003759D8">
        <w:rPr>
          <w:rFonts w:asciiTheme="minorHAnsi" w:hAnsiTheme="minorHAnsi" w:cstheme="minorHAnsi"/>
          <w:i/>
          <w:sz w:val="22"/>
          <w:szCs w:val="22"/>
        </w:rPr>
        <w:t>in caso di iscrizione presso più sedi, indicarle tutte</w:t>
      </w:r>
      <w:r w:rsidRPr="003759D8">
        <w:rPr>
          <w:rFonts w:asciiTheme="minorHAnsi" w:hAnsiTheme="minorHAnsi" w:cstheme="minorHAnsi"/>
          <w:sz w:val="22"/>
          <w:szCs w:val="22"/>
        </w:rPr>
        <w:t>)</w:t>
      </w:r>
    </w:p>
    <w:p w14:paraId="30E547AA" w14:textId="77777777" w:rsidR="00C65BC0" w:rsidRPr="003759D8" w:rsidRDefault="00C65BC0" w:rsidP="00C65BC0">
      <w:pPr>
        <w:widowControl w:val="0"/>
        <w:numPr>
          <w:ilvl w:val="1"/>
          <w:numId w:val="15"/>
        </w:numPr>
        <w:tabs>
          <w:tab w:val="left" w:pos="142"/>
          <w:tab w:val="left" w:pos="567"/>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applica il seguente </w:t>
      </w:r>
      <w:r w:rsidRPr="003759D8">
        <w:rPr>
          <w:rFonts w:asciiTheme="minorHAnsi" w:hAnsiTheme="minorHAnsi" w:cstheme="minorHAnsi"/>
          <w:b/>
          <w:sz w:val="22"/>
          <w:szCs w:val="22"/>
        </w:rPr>
        <w:t>contratto collettivo nazionale</w:t>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di lavoro</w:t>
      </w:r>
      <w:r w:rsidRPr="003759D8">
        <w:rPr>
          <w:rFonts w:asciiTheme="minorHAnsi" w:hAnsiTheme="minorHAnsi" w:cstheme="minorHAnsi"/>
          <w:sz w:val="22"/>
          <w:szCs w:val="22"/>
        </w:rPr>
        <w:t>: …………………………………………………………………</w:t>
      </w:r>
    </w:p>
    <w:p w14:paraId="66FB1A66" w14:textId="77777777" w:rsidR="00C65BC0" w:rsidRPr="003759D8" w:rsidRDefault="00C65BC0" w:rsidP="00C65BC0">
      <w:pPr>
        <w:tabs>
          <w:tab w:val="left" w:pos="142"/>
          <w:tab w:val="left" w:pos="426"/>
        </w:tabs>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 con indica-zione del relativo codice alfanumerico unico di cui all’art. 16-quater del decreto legge n. 76/2020: ……………..………….;</w:t>
      </w:r>
    </w:p>
    <w:p w14:paraId="4A30AC7F" w14:textId="77777777" w:rsidR="00C65BC0" w:rsidRPr="003759D8" w:rsidRDefault="00C65BC0" w:rsidP="00C65BC0">
      <w:pPr>
        <w:widowControl w:val="0"/>
        <w:numPr>
          <w:ilvl w:val="0"/>
          <w:numId w:val="26"/>
        </w:numPr>
        <w:tabs>
          <w:tab w:val="left" w:pos="142"/>
          <w:tab w:val="left" w:pos="426"/>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ai fini della verifica dei requisiti:</w:t>
      </w:r>
    </w:p>
    <w:p w14:paraId="48565E20" w14:textId="77777777" w:rsidR="00C65BC0" w:rsidRPr="003759D8" w:rsidRDefault="00C65BC0" w:rsidP="00C65BC0">
      <w:pPr>
        <w:pStyle w:val="NormaleWeb"/>
        <w:tabs>
          <w:tab w:val="left" w:pos="426"/>
        </w:tabs>
        <w:spacing w:before="0" w:after="0" w:line="360" w:lineRule="exact"/>
        <w:rPr>
          <w:rFonts w:asciiTheme="minorHAnsi" w:hAnsiTheme="minorHAnsi" w:cstheme="minorHAnsi"/>
          <w:snapToGrid w:val="0"/>
          <w:sz w:val="22"/>
          <w:szCs w:val="22"/>
        </w:rPr>
      </w:pPr>
      <w:r w:rsidRPr="003759D8">
        <w:rPr>
          <w:rFonts w:asciiTheme="minorHAnsi" w:hAnsiTheme="minorHAnsi" w:cstheme="minorHAnsi"/>
          <w:smallCaps/>
          <w:snapToGrid w:val="0"/>
          <w:sz w:val="22"/>
          <w:szCs w:val="22"/>
        </w:rPr>
        <w:t xml:space="preserve">- </w:t>
      </w:r>
      <w:r w:rsidRPr="003759D8">
        <w:rPr>
          <w:rFonts w:asciiTheme="minorHAnsi" w:hAnsiTheme="minorHAnsi" w:cstheme="minorHAnsi"/>
          <w:smallCaps/>
          <w:snapToGrid w:val="0"/>
          <w:sz w:val="22"/>
          <w:szCs w:val="22"/>
        </w:rPr>
        <w:tab/>
      </w:r>
      <w:r w:rsidRPr="003759D8">
        <w:rPr>
          <w:rFonts w:asciiTheme="minorHAnsi" w:hAnsiTheme="minorHAnsi" w:cstheme="minorHAnsi"/>
          <w:snapToGrid w:val="0"/>
          <w:sz w:val="22"/>
          <w:szCs w:val="22"/>
        </w:rPr>
        <w:t>che l’Agenzia delle Entrate competente per territorio ha sede in:</w:t>
      </w:r>
    </w:p>
    <w:p w14:paraId="3465D13C" w14:textId="77777777" w:rsidR="00C65BC0" w:rsidRPr="003759D8" w:rsidRDefault="00C65BC0" w:rsidP="00C65BC0">
      <w:pPr>
        <w:pStyle w:val="NormaleWeb"/>
        <w:tabs>
          <w:tab w:val="left" w:pos="426"/>
        </w:tabs>
        <w:spacing w:before="0" w:after="0" w:line="360" w:lineRule="exact"/>
        <w:rPr>
          <w:rFonts w:asciiTheme="minorHAnsi" w:hAnsiTheme="minorHAnsi" w:cstheme="minorHAnsi"/>
          <w:snapToGrid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718"/>
        <w:gridCol w:w="2976"/>
      </w:tblGrid>
      <w:tr w:rsidR="00C65BC0" w:rsidRPr="003759D8" w14:paraId="2D0D1357" w14:textId="77777777" w:rsidTr="00290AE4">
        <w:tc>
          <w:tcPr>
            <w:tcW w:w="2945" w:type="dxa"/>
            <w:hideMark/>
          </w:tcPr>
          <w:p w14:paraId="4118BBF2" w14:textId="77777777" w:rsidR="00C65BC0" w:rsidRPr="003759D8" w:rsidRDefault="00C65BC0" w:rsidP="00290AE4">
            <w:pPr>
              <w:tabs>
                <w:tab w:val="left" w:pos="426"/>
              </w:tabs>
              <w:spacing w:line="360" w:lineRule="exact"/>
              <w:ind w:right="-1"/>
              <w:jc w:val="center"/>
              <w:rPr>
                <w:rFonts w:asciiTheme="minorHAnsi" w:hAnsiTheme="minorHAnsi" w:cstheme="minorHAnsi"/>
                <w:sz w:val="22"/>
                <w:szCs w:val="22"/>
                <w:lang w:eastAsia="en-US"/>
              </w:rPr>
            </w:pPr>
            <w:r w:rsidRPr="003759D8">
              <w:rPr>
                <w:rFonts w:asciiTheme="minorHAnsi" w:hAnsiTheme="minorHAnsi" w:cstheme="minorHAnsi"/>
                <w:sz w:val="22"/>
                <w:szCs w:val="22"/>
                <w:lang w:eastAsia="en-US"/>
              </w:rPr>
              <w:t>Ufficio</w:t>
            </w:r>
          </w:p>
        </w:tc>
        <w:tc>
          <w:tcPr>
            <w:tcW w:w="3718" w:type="dxa"/>
            <w:hideMark/>
          </w:tcPr>
          <w:p w14:paraId="6CEF01E3" w14:textId="77777777" w:rsidR="00C65BC0" w:rsidRPr="003759D8" w:rsidRDefault="00C65BC0" w:rsidP="00290AE4">
            <w:pPr>
              <w:tabs>
                <w:tab w:val="left" w:pos="426"/>
              </w:tabs>
              <w:spacing w:line="360" w:lineRule="exact"/>
              <w:ind w:right="-1"/>
              <w:jc w:val="center"/>
              <w:rPr>
                <w:rFonts w:asciiTheme="minorHAnsi" w:hAnsiTheme="minorHAnsi" w:cstheme="minorHAnsi"/>
                <w:sz w:val="22"/>
                <w:szCs w:val="22"/>
                <w:lang w:eastAsia="en-US"/>
              </w:rPr>
            </w:pPr>
            <w:r w:rsidRPr="003759D8">
              <w:rPr>
                <w:rFonts w:asciiTheme="minorHAnsi" w:hAnsiTheme="minorHAnsi" w:cstheme="minorHAnsi"/>
                <w:sz w:val="22"/>
                <w:szCs w:val="22"/>
                <w:lang w:eastAsia="en-US"/>
              </w:rPr>
              <w:t>Indirizzo</w:t>
            </w:r>
          </w:p>
        </w:tc>
        <w:tc>
          <w:tcPr>
            <w:tcW w:w="2976" w:type="dxa"/>
            <w:hideMark/>
          </w:tcPr>
          <w:p w14:paraId="28284C8A" w14:textId="77777777" w:rsidR="00C65BC0" w:rsidRPr="003759D8" w:rsidRDefault="00C65BC0" w:rsidP="00290AE4">
            <w:pPr>
              <w:tabs>
                <w:tab w:val="left" w:pos="426"/>
              </w:tabs>
              <w:spacing w:line="360" w:lineRule="exact"/>
              <w:ind w:right="-1"/>
              <w:jc w:val="center"/>
              <w:rPr>
                <w:rFonts w:asciiTheme="minorHAnsi" w:hAnsiTheme="minorHAnsi" w:cstheme="minorHAnsi"/>
                <w:sz w:val="22"/>
                <w:szCs w:val="22"/>
                <w:lang w:eastAsia="en-US"/>
              </w:rPr>
            </w:pPr>
            <w:r w:rsidRPr="003759D8">
              <w:rPr>
                <w:rFonts w:asciiTheme="minorHAnsi" w:hAnsiTheme="minorHAnsi" w:cstheme="minorHAnsi"/>
                <w:sz w:val="22"/>
                <w:szCs w:val="22"/>
                <w:lang w:eastAsia="en-US"/>
              </w:rPr>
              <w:t>CAP e Città</w:t>
            </w:r>
          </w:p>
        </w:tc>
      </w:tr>
      <w:tr w:rsidR="00C65BC0" w:rsidRPr="003759D8" w14:paraId="45AD1837" w14:textId="77777777" w:rsidTr="00290AE4">
        <w:tc>
          <w:tcPr>
            <w:tcW w:w="2945" w:type="dxa"/>
          </w:tcPr>
          <w:p w14:paraId="69ABB5D6" w14:textId="77777777" w:rsidR="00C65BC0" w:rsidRPr="003759D8" w:rsidRDefault="00C65BC0" w:rsidP="00290AE4">
            <w:pPr>
              <w:tabs>
                <w:tab w:val="left" w:pos="426"/>
              </w:tabs>
              <w:spacing w:line="360" w:lineRule="exact"/>
              <w:ind w:right="-1"/>
              <w:jc w:val="both"/>
              <w:rPr>
                <w:rFonts w:asciiTheme="minorHAnsi" w:hAnsiTheme="minorHAnsi" w:cstheme="minorHAnsi"/>
                <w:sz w:val="22"/>
                <w:szCs w:val="22"/>
                <w:lang w:eastAsia="en-US"/>
              </w:rPr>
            </w:pPr>
          </w:p>
        </w:tc>
        <w:tc>
          <w:tcPr>
            <w:tcW w:w="3718" w:type="dxa"/>
          </w:tcPr>
          <w:p w14:paraId="7B6BCCA6" w14:textId="77777777" w:rsidR="00C65BC0" w:rsidRPr="003759D8" w:rsidRDefault="00C65BC0" w:rsidP="00290AE4">
            <w:pPr>
              <w:tabs>
                <w:tab w:val="left" w:pos="426"/>
              </w:tabs>
              <w:spacing w:line="360" w:lineRule="exact"/>
              <w:ind w:right="-1"/>
              <w:jc w:val="both"/>
              <w:rPr>
                <w:rFonts w:asciiTheme="minorHAnsi" w:hAnsiTheme="minorHAnsi" w:cstheme="minorHAnsi"/>
                <w:sz w:val="22"/>
                <w:szCs w:val="22"/>
                <w:lang w:eastAsia="en-US"/>
              </w:rPr>
            </w:pPr>
          </w:p>
        </w:tc>
        <w:tc>
          <w:tcPr>
            <w:tcW w:w="2976" w:type="dxa"/>
          </w:tcPr>
          <w:p w14:paraId="7196EA72" w14:textId="77777777" w:rsidR="00C65BC0" w:rsidRPr="003759D8" w:rsidRDefault="00C65BC0" w:rsidP="00290AE4">
            <w:pPr>
              <w:tabs>
                <w:tab w:val="left" w:pos="426"/>
              </w:tabs>
              <w:spacing w:line="360" w:lineRule="exact"/>
              <w:ind w:right="-1"/>
              <w:jc w:val="both"/>
              <w:rPr>
                <w:rFonts w:asciiTheme="minorHAnsi" w:hAnsiTheme="minorHAnsi" w:cstheme="minorHAnsi"/>
                <w:sz w:val="22"/>
                <w:szCs w:val="22"/>
                <w:lang w:eastAsia="en-US"/>
              </w:rPr>
            </w:pPr>
          </w:p>
        </w:tc>
      </w:tr>
      <w:tr w:rsidR="00C65BC0" w:rsidRPr="003759D8" w14:paraId="723833EB" w14:textId="77777777" w:rsidTr="00290AE4">
        <w:tc>
          <w:tcPr>
            <w:tcW w:w="2945" w:type="dxa"/>
            <w:hideMark/>
          </w:tcPr>
          <w:p w14:paraId="1C86D91D" w14:textId="77777777" w:rsidR="00C65BC0" w:rsidRPr="003759D8" w:rsidRDefault="00C65BC0" w:rsidP="00290AE4">
            <w:pPr>
              <w:tabs>
                <w:tab w:val="left" w:pos="426"/>
              </w:tabs>
              <w:spacing w:line="360" w:lineRule="exact"/>
              <w:ind w:right="-1"/>
              <w:jc w:val="both"/>
              <w:rPr>
                <w:rFonts w:asciiTheme="minorHAnsi" w:hAnsiTheme="minorHAnsi" w:cstheme="minorHAnsi"/>
                <w:sz w:val="22"/>
                <w:szCs w:val="22"/>
                <w:lang w:eastAsia="en-US"/>
              </w:rPr>
            </w:pPr>
          </w:p>
        </w:tc>
        <w:tc>
          <w:tcPr>
            <w:tcW w:w="3718" w:type="dxa"/>
            <w:hideMark/>
          </w:tcPr>
          <w:p w14:paraId="7C43ECEC" w14:textId="77777777" w:rsidR="00C65BC0" w:rsidRPr="003759D8" w:rsidRDefault="00C65BC0" w:rsidP="00290AE4">
            <w:pPr>
              <w:tabs>
                <w:tab w:val="left" w:pos="426"/>
              </w:tabs>
              <w:spacing w:line="360" w:lineRule="exact"/>
              <w:ind w:right="-1"/>
              <w:jc w:val="both"/>
              <w:rPr>
                <w:rFonts w:asciiTheme="minorHAnsi" w:hAnsiTheme="minorHAnsi" w:cstheme="minorHAnsi"/>
                <w:sz w:val="22"/>
                <w:szCs w:val="22"/>
                <w:lang w:eastAsia="en-US"/>
              </w:rPr>
            </w:pPr>
            <w:r w:rsidRPr="003759D8">
              <w:rPr>
                <w:rFonts w:asciiTheme="minorHAnsi" w:hAnsiTheme="minorHAnsi" w:cstheme="minorHAnsi"/>
                <w:sz w:val="22"/>
                <w:szCs w:val="22"/>
                <w:lang w:eastAsia="en-US"/>
              </w:rPr>
              <w:t>Tel.</w:t>
            </w:r>
          </w:p>
        </w:tc>
        <w:tc>
          <w:tcPr>
            <w:tcW w:w="2976" w:type="dxa"/>
          </w:tcPr>
          <w:p w14:paraId="54E50D33" w14:textId="77777777" w:rsidR="00C65BC0" w:rsidRPr="003759D8" w:rsidRDefault="00C65BC0" w:rsidP="00290AE4">
            <w:pPr>
              <w:tabs>
                <w:tab w:val="left" w:pos="426"/>
              </w:tabs>
              <w:spacing w:line="360" w:lineRule="exact"/>
              <w:ind w:right="-1"/>
              <w:jc w:val="both"/>
              <w:rPr>
                <w:rFonts w:asciiTheme="minorHAnsi" w:hAnsiTheme="minorHAnsi" w:cstheme="minorHAnsi"/>
                <w:sz w:val="22"/>
                <w:szCs w:val="22"/>
                <w:lang w:eastAsia="en-US"/>
              </w:rPr>
            </w:pPr>
          </w:p>
        </w:tc>
      </w:tr>
    </w:tbl>
    <w:p w14:paraId="712CA8C4" w14:textId="77777777" w:rsidR="00C65BC0" w:rsidRPr="003759D8" w:rsidRDefault="00C65BC0" w:rsidP="00C65BC0">
      <w:pPr>
        <w:pStyle w:val="NormaleWeb"/>
        <w:tabs>
          <w:tab w:val="left" w:pos="426"/>
        </w:tabs>
        <w:spacing w:before="0" w:after="0" w:line="360" w:lineRule="exact"/>
        <w:ind w:right="-1"/>
        <w:rPr>
          <w:rFonts w:asciiTheme="minorHAnsi" w:hAnsiTheme="minorHAnsi" w:cstheme="minorHAnsi"/>
          <w:smallCaps/>
          <w:snapToGrid w:val="0"/>
          <w:sz w:val="22"/>
          <w:szCs w:val="22"/>
        </w:rPr>
      </w:pPr>
    </w:p>
    <w:p w14:paraId="595364B5" w14:textId="77777777" w:rsidR="00C65BC0" w:rsidRPr="003759D8" w:rsidRDefault="00C65BC0" w:rsidP="00C65BC0">
      <w:pPr>
        <w:pStyle w:val="NormaleWeb"/>
        <w:tabs>
          <w:tab w:val="left" w:pos="284"/>
        </w:tabs>
        <w:spacing w:before="0" w:after="0" w:line="360" w:lineRule="exact"/>
        <w:ind w:right="-1"/>
        <w:rPr>
          <w:rFonts w:asciiTheme="minorHAnsi" w:hAnsiTheme="minorHAnsi" w:cstheme="minorHAnsi"/>
          <w:snapToGrid w:val="0"/>
          <w:sz w:val="22"/>
          <w:szCs w:val="22"/>
        </w:rPr>
      </w:pPr>
      <w:r w:rsidRPr="003759D8">
        <w:rPr>
          <w:rFonts w:asciiTheme="minorHAnsi" w:hAnsiTheme="minorHAnsi" w:cstheme="minorHAnsi"/>
          <w:smallCaps/>
          <w:snapToGrid w:val="0"/>
          <w:sz w:val="22"/>
          <w:szCs w:val="22"/>
        </w:rPr>
        <w:t xml:space="preserve">- </w:t>
      </w:r>
      <w:r w:rsidRPr="003759D8">
        <w:rPr>
          <w:rFonts w:asciiTheme="minorHAnsi" w:hAnsiTheme="minorHAnsi" w:cstheme="minorHAnsi"/>
          <w:smallCaps/>
          <w:snapToGrid w:val="0"/>
          <w:sz w:val="22"/>
          <w:szCs w:val="22"/>
        </w:rPr>
        <w:tab/>
      </w:r>
      <w:r w:rsidRPr="003759D8">
        <w:rPr>
          <w:rFonts w:asciiTheme="minorHAnsi" w:hAnsiTheme="minorHAnsi" w:cstheme="minorHAnsi"/>
          <w:snapToGrid w:val="0"/>
          <w:sz w:val="22"/>
          <w:szCs w:val="22"/>
        </w:rPr>
        <w:t>che l’ufficio competente in punto di obblighi di cui alla legge n. 68/1999 ha sede in:</w:t>
      </w:r>
    </w:p>
    <w:p w14:paraId="6F4B572E" w14:textId="77777777" w:rsidR="00C65BC0" w:rsidRPr="003759D8" w:rsidRDefault="00C65BC0" w:rsidP="00C65BC0">
      <w:pPr>
        <w:pStyle w:val="NormaleWeb"/>
        <w:spacing w:before="0" w:after="0" w:line="360" w:lineRule="exact"/>
        <w:ind w:right="-1"/>
        <w:rPr>
          <w:rFonts w:asciiTheme="minorHAnsi" w:hAnsiTheme="minorHAnsi" w:cstheme="minorHAnsi"/>
          <w:snapToGrid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2976"/>
      </w:tblGrid>
      <w:tr w:rsidR="00C65BC0" w:rsidRPr="003759D8" w14:paraId="34FF52CE" w14:textId="77777777" w:rsidTr="00290AE4">
        <w:tc>
          <w:tcPr>
            <w:tcW w:w="2977" w:type="dxa"/>
            <w:hideMark/>
          </w:tcPr>
          <w:p w14:paraId="385C8156" w14:textId="77777777" w:rsidR="00C65BC0" w:rsidRPr="003759D8" w:rsidRDefault="00C65BC0" w:rsidP="00290AE4">
            <w:pPr>
              <w:spacing w:line="360" w:lineRule="exact"/>
              <w:ind w:right="-1"/>
              <w:jc w:val="center"/>
              <w:rPr>
                <w:rFonts w:asciiTheme="minorHAnsi" w:hAnsiTheme="minorHAnsi" w:cstheme="minorHAnsi"/>
                <w:sz w:val="22"/>
                <w:szCs w:val="22"/>
                <w:lang w:eastAsia="en-US"/>
              </w:rPr>
            </w:pPr>
            <w:r w:rsidRPr="003759D8">
              <w:rPr>
                <w:rFonts w:asciiTheme="minorHAnsi" w:hAnsiTheme="minorHAnsi" w:cstheme="minorHAnsi"/>
                <w:sz w:val="22"/>
                <w:szCs w:val="22"/>
                <w:lang w:eastAsia="en-US"/>
              </w:rPr>
              <w:t>Ufficio provinciale</w:t>
            </w:r>
          </w:p>
        </w:tc>
        <w:tc>
          <w:tcPr>
            <w:tcW w:w="3686" w:type="dxa"/>
            <w:hideMark/>
          </w:tcPr>
          <w:p w14:paraId="4FDAA35F" w14:textId="77777777" w:rsidR="00C65BC0" w:rsidRPr="003759D8" w:rsidRDefault="00C65BC0" w:rsidP="00290AE4">
            <w:pPr>
              <w:spacing w:line="360" w:lineRule="exact"/>
              <w:ind w:right="-1"/>
              <w:jc w:val="center"/>
              <w:rPr>
                <w:rFonts w:asciiTheme="minorHAnsi" w:hAnsiTheme="minorHAnsi" w:cstheme="minorHAnsi"/>
                <w:sz w:val="22"/>
                <w:szCs w:val="22"/>
                <w:lang w:eastAsia="en-US"/>
              </w:rPr>
            </w:pPr>
            <w:r w:rsidRPr="003759D8">
              <w:rPr>
                <w:rFonts w:asciiTheme="minorHAnsi" w:hAnsiTheme="minorHAnsi" w:cstheme="minorHAnsi"/>
                <w:sz w:val="22"/>
                <w:szCs w:val="22"/>
                <w:lang w:eastAsia="en-US"/>
              </w:rPr>
              <w:t>Indirizzo</w:t>
            </w:r>
          </w:p>
        </w:tc>
        <w:tc>
          <w:tcPr>
            <w:tcW w:w="2976" w:type="dxa"/>
            <w:hideMark/>
          </w:tcPr>
          <w:p w14:paraId="11BA5944" w14:textId="77777777" w:rsidR="00C65BC0" w:rsidRPr="003759D8" w:rsidRDefault="00C65BC0" w:rsidP="00290AE4">
            <w:pPr>
              <w:spacing w:line="360" w:lineRule="exact"/>
              <w:ind w:right="-1"/>
              <w:jc w:val="center"/>
              <w:rPr>
                <w:rFonts w:asciiTheme="minorHAnsi" w:hAnsiTheme="minorHAnsi" w:cstheme="minorHAnsi"/>
                <w:sz w:val="22"/>
                <w:szCs w:val="22"/>
                <w:lang w:eastAsia="en-US"/>
              </w:rPr>
            </w:pPr>
            <w:r w:rsidRPr="003759D8">
              <w:rPr>
                <w:rFonts w:asciiTheme="minorHAnsi" w:hAnsiTheme="minorHAnsi" w:cstheme="minorHAnsi"/>
                <w:sz w:val="22"/>
                <w:szCs w:val="22"/>
                <w:lang w:eastAsia="en-US"/>
              </w:rPr>
              <w:t>CAP e Città</w:t>
            </w:r>
          </w:p>
        </w:tc>
      </w:tr>
      <w:tr w:rsidR="00C65BC0" w:rsidRPr="003759D8" w14:paraId="7C533772" w14:textId="77777777" w:rsidTr="00290AE4">
        <w:tc>
          <w:tcPr>
            <w:tcW w:w="2977" w:type="dxa"/>
          </w:tcPr>
          <w:p w14:paraId="42187F27" w14:textId="77777777" w:rsidR="00C65BC0" w:rsidRPr="003759D8" w:rsidRDefault="00C65BC0" w:rsidP="00290AE4">
            <w:pPr>
              <w:spacing w:line="360" w:lineRule="exact"/>
              <w:ind w:right="-1"/>
              <w:jc w:val="both"/>
              <w:rPr>
                <w:rFonts w:asciiTheme="minorHAnsi" w:hAnsiTheme="minorHAnsi" w:cstheme="minorHAnsi"/>
                <w:b/>
                <w:sz w:val="22"/>
                <w:szCs w:val="22"/>
                <w:lang w:eastAsia="en-US"/>
              </w:rPr>
            </w:pPr>
          </w:p>
        </w:tc>
        <w:tc>
          <w:tcPr>
            <w:tcW w:w="3686" w:type="dxa"/>
          </w:tcPr>
          <w:p w14:paraId="40D2DE99" w14:textId="77777777" w:rsidR="00C65BC0" w:rsidRPr="003759D8" w:rsidRDefault="00C65BC0" w:rsidP="00290AE4">
            <w:pPr>
              <w:spacing w:line="360" w:lineRule="exact"/>
              <w:ind w:right="-1"/>
              <w:jc w:val="both"/>
              <w:rPr>
                <w:rFonts w:asciiTheme="minorHAnsi" w:hAnsiTheme="minorHAnsi" w:cstheme="minorHAnsi"/>
                <w:b/>
                <w:sz w:val="22"/>
                <w:szCs w:val="22"/>
                <w:lang w:eastAsia="en-US"/>
              </w:rPr>
            </w:pPr>
          </w:p>
        </w:tc>
        <w:tc>
          <w:tcPr>
            <w:tcW w:w="2976" w:type="dxa"/>
          </w:tcPr>
          <w:p w14:paraId="74B26ED8" w14:textId="77777777" w:rsidR="00C65BC0" w:rsidRPr="003759D8" w:rsidRDefault="00C65BC0" w:rsidP="00290AE4">
            <w:pPr>
              <w:spacing w:line="360" w:lineRule="exact"/>
              <w:ind w:right="-1"/>
              <w:jc w:val="both"/>
              <w:rPr>
                <w:rFonts w:asciiTheme="minorHAnsi" w:hAnsiTheme="minorHAnsi" w:cstheme="minorHAnsi"/>
                <w:sz w:val="22"/>
                <w:szCs w:val="22"/>
                <w:lang w:eastAsia="en-US"/>
              </w:rPr>
            </w:pPr>
          </w:p>
        </w:tc>
      </w:tr>
      <w:tr w:rsidR="00C65BC0" w:rsidRPr="003759D8" w14:paraId="0B784350" w14:textId="77777777" w:rsidTr="00290AE4">
        <w:tc>
          <w:tcPr>
            <w:tcW w:w="2977" w:type="dxa"/>
            <w:hideMark/>
          </w:tcPr>
          <w:p w14:paraId="1F830EAC" w14:textId="77777777" w:rsidR="00C65BC0" w:rsidRPr="003759D8" w:rsidRDefault="00C65BC0" w:rsidP="00290AE4">
            <w:pPr>
              <w:spacing w:line="360" w:lineRule="exact"/>
              <w:ind w:right="-1"/>
              <w:jc w:val="both"/>
              <w:rPr>
                <w:rFonts w:asciiTheme="minorHAnsi" w:hAnsiTheme="minorHAnsi" w:cstheme="minorHAnsi"/>
                <w:sz w:val="22"/>
                <w:szCs w:val="22"/>
                <w:lang w:eastAsia="en-US"/>
              </w:rPr>
            </w:pPr>
          </w:p>
        </w:tc>
        <w:tc>
          <w:tcPr>
            <w:tcW w:w="3686" w:type="dxa"/>
            <w:hideMark/>
          </w:tcPr>
          <w:p w14:paraId="01D69283" w14:textId="77777777" w:rsidR="00C65BC0" w:rsidRPr="003759D8" w:rsidRDefault="00C65BC0" w:rsidP="00290AE4">
            <w:pPr>
              <w:spacing w:line="360" w:lineRule="exact"/>
              <w:ind w:right="-1"/>
              <w:jc w:val="both"/>
              <w:rPr>
                <w:rFonts w:asciiTheme="minorHAnsi" w:hAnsiTheme="minorHAnsi" w:cstheme="minorHAnsi"/>
                <w:sz w:val="22"/>
                <w:szCs w:val="22"/>
                <w:lang w:eastAsia="en-US"/>
              </w:rPr>
            </w:pPr>
            <w:r w:rsidRPr="003759D8">
              <w:rPr>
                <w:rFonts w:asciiTheme="minorHAnsi" w:hAnsiTheme="minorHAnsi" w:cstheme="minorHAnsi"/>
                <w:sz w:val="22"/>
                <w:szCs w:val="22"/>
                <w:lang w:eastAsia="en-US"/>
              </w:rPr>
              <w:t>Tel.</w:t>
            </w:r>
          </w:p>
        </w:tc>
        <w:tc>
          <w:tcPr>
            <w:tcW w:w="2976" w:type="dxa"/>
          </w:tcPr>
          <w:p w14:paraId="1FBF5DA5" w14:textId="77777777" w:rsidR="00C65BC0" w:rsidRPr="003759D8" w:rsidRDefault="00C65BC0" w:rsidP="00290AE4">
            <w:pPr>
              <w:spacing w:line="360" w:lineRule="exact"/>
              <w:ind w:right="-1"/>
              <w:jc w:val="both"/>
              <w:rPr>
                <w:rFonts w:asciiTheme="minorHAnsi" w:hAnsiTheme="minorHAnsi" w:cstheme="minorHAnsi"/>
                <w:sz w:val="22"/>
                <w:szCs w:val="22"/>
                <w:lang w:eastAsia="en-US"/>
              </w:rPr>
            </w:pPr>
          </w:p>
        </w:tc>
      </w:tr>
    </w:tbl>
    <w:p w14:paraId="561A2B0E" w14:textId="77777777" w:rsidR="00F818E0" w:rsidRPr="003759D8" w:rsidRDefault="00C65BC0" w:rsidP="00C65BC0">
      <w:pPr>
        <w:pStyle w:val="Paragrafoelenco"/>
        <w:widowControl w:val="0"/>
        <w:numPr>
          <w:ilvl w:val="0"/>
          <w:numId w:val="26"/>
        </w:numPr>
        <w:tabs>
          <w:tab w:val="left" w:pos="0"/>
          <w:tab w:val="left" w:pos="426"/>
        </w:tabs>
        <w:suppressAutoHyphens w:val="0"/>
        <w:autoSpaceDE w:val="0"/>
        <w:autoSpaceDN w:val="0"/>
        <w:adjustRightInd w:val="0"/>
        <w:spacing w:line="360" w:lineRule="exact"/>
        <w:ind w:left="0" w:firstLine="0"/>
        <w:jc w:val="both"/>
        <w:rPr>
          <w:rFonts w:asciiTheme="minorHAnsi" w:hAnsiTheme="minorHAnsi" w:cstheme="minorHAnsi"/>
          <w:iCs/>
          <w:sz w:val="22"/>
          <w:szCs w:val="22"/>
        </w:rPr>
      </w:pPr>
      <w:r w:rsidRPr="003759D8">
        <w:rPr>
          <w:rFonts w:asciiTheme="minorHAnsi" w:hAnsiTheme="minorHAnsi" w:cstheme="minorHAnsi"/>
          <w:sz w:val="22"/>
          <w:szCs w:val="22"/>
        </w:rPr>
        <w:t xml:space="preserve">di </w:t>
      </w:r>
      <w:bookmarkEnd w:id="0"/>
      <w:r w:rsidRPr="003759D8">
        <w:rPr>
          <w:rFonts w:asciiTheme="minorHAnsi" w:hAnsiTheme="minorHAnsi" w:cstheme="minorHAnsi"/>
          <w:color w:val="000000"/>
          <w:sz w:val="22"/>
          <w:szCs w:val="22"/>
        </w:rPr>
        <w:t xml:space="preserve">essere </w:t>
      </w:r>
      <w:r w:rsidRPr="003759D8">
        <w:rPr>
          <w:rFonts w:asciiTheme="minorHAnsi" w:hAnsiTheme="minorHAnsi" w:cstheme="minorHAnsi"/>
          <w:iCs/>
          <w:sz w:val="22"/>
          <w:szCs w:val="22"/>
          <w:shd w:val="clear" w:color="auto" w:fill="FFFFFF"/>
        </w:rPr>
        <w:t xml:space="preserve">in possesso dei </w:t>
      </w:r>
      <w:r w:rsidRPr="003759D8">
        <w:rPr>
          <w:rFonts w:asciiTheme="minorHAnsi" w:hAnsiTheme="minorHAnsi" w:cstheme="minorHAnsi"/>
          <w:b/>
          <w:bCs/>
          <w:iCs/>
          <w:color w:val="2F5496"/>
          <w:sz w:val="22"/>
          <w:szCs w:val="22"/>
          <w:u w:val="single"/>
          <w:shd w:val="clear" w:color="auto" w:fill="FFFFFF"/>
        </w:rPr>
        <w:t xml:space="preserve">requisiti di capacità </w:t>
      </w:r>
      <w:r w:rsidR="005152DA" w:rsidRPr="003759D8">
        <w:rPr>
          <w:rFonts w:asciiTheme="minorHAnsi" w:hAnsiTheme="minorHAnsi" w:cstheme="minorHAnsi"/>
          <w:b/>
          <w:bCs/>
          <w:iCs/>
          <w:color w:val="2F5496"/>
          <w:sz w:val="22"/>
          <w:szCs w:val="22"/>
          <w:u w:val="single"/>
          <w:shd w:val="clear" w:color="auto" w:fill="FFFFFF"/>
        </w:rPr>
        <w:t xml:space="preserve">economica e finanziaria e </w:t>
      </w:r>
      <w:r w:rsidRPr="003759D8">
        <w:rPr>
          <w:rFonts w:asciiTheme="minorHAnsi" w:hAnsiTheme="minorHAnsi" w:cstheme="minorHAnsi"/>
          <w:b/>
          <w:bCs/>
          <w:iCs/>
          <w:color w:val="2F5496"/>
          <w:sz w:val="22"/>
          <w:szCs w:val="22"/>
          <w:u w:val="single"/>
          <w:shd w:val="clear" w:color="auto" w:fill="FFFFFF"/>
        </w:rPr>
        <w:t>tecnica e professionale</w:t>
      </w:r>
      <w:r w:rsidRPr="003759D8">
        <w:rPr>
          <w:rFonts w:asciiTheme="minorHAnsi" w:hAnsiTheme="minorHAnsi" w:cstheme="minorHAnsi"/>
          <w:iCs/>
          <w:color w:val="2F5496"/>
          <w:sz w:val="22"/>
          <w:szCs w:val="22"/>
          <w:u w:val="single"/>
          <w:shd w:val="clear" w:color="auto" w:fill="FFFFFF"/>
        </w:rPr>
        <w:t xml:space="preserve"> </w:t>
      </w:r>
      <w:r w:rsidRPr="003759D8">
        <w:rPr>
          <w:rFonts w:asciiTheme="minorHAnsi" w:hAnsiTheme="minorHAnsi" w:cstheme="minorHAnsi"/>
          <w:b/>
          <w:bCs/>
          <w:iCs/>
          <w:color w:val="2F5496"/>
          <w:sz w:val="22"/>
          <w:szCs w:val="22"/>
          <w:u w:val="single"/>
          <w:shd w:val="clear" w:color="auto" w:fill="FFFFFF"/>
        </w:rPr>
        <w:t>di cui al paragrafo 6, lettera D, punto 2)</w:t>
      </w:r>
      <w:r w:rsidR="005152DA" w:rsidRPr="003759D8">
        <w:rPr>
          <w:rFonts w:asciiTheme="minorHAnsi" w:hAnsiTheme="minorHAnsi" w:cstheme="minorHAnsi"/>
          <w:b/>
          <w:bCs/>
          <w:iCs/>
          <w:color w:val="2F5496"/>
          <w:sz w:val="22"/>
          <w:szCs w:val="22"/>
          <w:u w:val="single"/>
          <w:shd w:val="clear" w:color="auto" w:fill="FFFFFF"/>
        </w:rPr>
        <w:t xml:space="preserve"> e 3)</w:t>
      </w:r>
      <w:r w:rsidRPr="003759D8">
        <w:rPr>
          <w:rFonts w:asciiTheme="minorHAnsi" w:hAnsiTheme="minorHAnsi" w:cstheme="minorHAnsi"/>
          <w:b/>
          <w:bCs/>
          <w:iCs/>
          <w:color w:val="2F5496"/>
          <w:sz w:val="22"/>
          <w:szCs w:val="22"/>
          <w:u w:val="single"/>
          <w:shd w:val="clear" w:color="auto" w:fill="FFFFFF"/>
        </w:rPr>
        <w:t xml:space="preserve"> del disciplinare di gara</w:t>
      </w:r>
      <w:r w:rsidRPr="003759D8">
        <w:rPr>
          <w:rFonts w:asciiTheme="minorHAnsi" w:hAnsiTheme="minorHAnsi" w:cstheme="minorHAnsi"/>
          <w:iCs/>
          <w:sz w:val="22"/>
          <w:szCs w:val="22"/>
          <w:shd w:val="clear" w:color="auto" w:fill="FFFFFF"/>
        </w:rPr>
        <w:t xml:space="preserve"> e, </w:t>
      </w:r>
      <w:r w:rsidR="00F818E0" w:rsidRPr="003759D8">
        <w:rPr>
          <w:rFonts w:asciiTheme="minorHAnsi" w:hAnsiTheme="minorHAnsi" w:cstheme="minorHAnsi"/>
          <w:iCs/>
          <w:sz w:val="22"/>
          <w:szCs w:val="22"/>
          <w:shd w:val="clear" w:color="auto" w:fill="FFFFFF"/>
        </w:rPr>
        <w:t>in particolare dichiara:</w:t>
      </w:r>
    </w:p>
    <w:p w14:paraId="44F296CC" w14:textId="77777777" w:rsidR="00F818E0" w:rsidRPr="003759D8" w:rsidRDefault="00F818E0" w:rsidP="00F818E0">
      <w:pPr>
        <w:pStyle w:val="Paragrafoelenco"/>
        <w:widowControl w:val="0"/>
        <w:numPr>
          <w:ilvl w:val="0"/>
          <w:numId w:val="16"/>
        </w:numPr>
        <w:tabs>
          <w:tab w:val="left" w:pos="426"/>
        </w:tabs>
        <w:spacing w:line="360" w:lineRule="exact"/>
        <w:jc w:val="both"/>
        <w:rPr>
          <w:rFonts w:asciiTheme="minorHAnsi" w:hAnsiTheme="minorHAnsi" w:cstheme="minorHAnsi"/>
          <w:sz w:val="22"/>
          <w:szCs w:val="22"/>
        </w:rPr>
      </w:pPr>
      <w:r w:rsidRPr="003759D8">
        <w:rPr>
          <w:rFonts w:asciiTheme="minorHAnsi" w:hAnsiTheme="minorHAnsi" w:cstheme="minorHAnsi"/>
          <w:sz w:val="22"/>
          <w:szCs w:val="22"/>
        </w:rPr>
        <w:t>di aver realizzato un fatturato globale minimo per servizi di ingegneria e di architettura relativo ai migliori tre degli ultimi cinque esercizi disponibili antecedenti la data di pubblicazione del bando per un importo pari a € 325.761,87;</w:t>
      </w:r>
    </w:p>
    <w:p w14:paraId="298FDA5D" w14:textId="16250013" w:rsidR="00F818E0" w:rsidRPr="003759D8" w:rsidRDefault="00F818E0" w:rsidP="00F818E0">
      <w:pPr>
        <w:pStyle w:val="Paragrafoelenco"/>
        <w:widowControl w:val="0"/>
        <w:numPr>
          <w:ilvl w:val="0"/>
          <w:numId w:val="16"/>
        </w:numPr>
        <w:tabs>
          <w:tab w:val="left" w:pos="426"/>
        </w:tabs>
        <w:spacing w:line="36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di avere eseguito negli ultimi dieci anni antecedenti la data di pubblicazione del bando elenco di servizi di ingegneria e di architettura espletati relativi ai lavori di ognuna delle categorie e ID indicate </w:t>
      </w:r>
      <w:r w:rsidRPr="000243D2">
        <w:rPr>
          <w:rFonts w:asciiTheme="minorHAnsi" w:hAnsiTheme="minorHAnsi" w:cstheme="minorHAnsi"/>
          <w:sz w:val="22"/>
          <w:szCs w:val="22"/>
        </w:rPr>
        <w:t>nella tabella n.</w:t>
      </w:r>
      <w:r w:rsidR="000243D2" w:rsidRPr="000243D2">
        <w:rPr>
          <w:rFonts w:asciiTheme="minorHAnsi" w:hAnsiTheme="minorHAnsi" w:cstheme="minorHAnsi"/>
          <w:sz w:val="22"/>
          <w:szCs w:val="22"/>
        </w:rPr>
        <w:t xml:space="preserve"> 4</w:t>
      </w:r>
      <w:r w:rsidRPr="000243D2">
        <w:rPr>
          <w:rFonts w:asciiTheme="minorHAnsi" w:hAnsiTheme="minorHAnsi" w:cstheme="minorHAnsi"/>
          <w:sz w:val="22"/>
          <w:szCs w:val="22"/>
        </w:rPr>
        <w:t xml:space="preserve"> del disciplinare di gara e il cui importo complessivo, per ogni categoria e ID, è almeno</w:t>
      </w:r>
      <w:r w:rsidRPr="003759D8">
        <w:rPr>
          <w:rFonts w:asciiTheme="minorHAnsi" w:hAnsiTheme="minorHAnsi" w:cstheme="minorHAnsi"/>
          <w:sz w:val="22"/>
          <w:szCs w:val="22"/>
        </w:rPr>
        <w:t xml:space="preserve"> pari a 1,2 volte l’importo stimato dei lavori della rispettiva categoria e ID. Gli importi minimi dei lavori, per categorie e ID, sono riportati nella </w:t>
      </w:r>
      <w:r w:rsidRPr="000243D2">
        <w:rPr>
          <w:rFonts w:asciiTheme="minorHAnsi" w:hAnsiTheme="minorHAnsi" w:cstheme="minorHAnsi"/>
          <w:sz w:val="22"/>
          <w:szCs w:val="22"/>
        </w:rPr>
        <w:t xml:space="preserve">tabella n. </w:t>
      </w:r>
      <w:r w:rsidR="000243D2" w:rsidRPr="000243D2">
        <w:rPr>
          <w:rFonts w:asciiTheme="minorHAnsi" w:hAnsiTheme="minorHAnsi" w:cstheme="minorHAnsi"/>
          <w:sz w:val="22"/>
          <w:szCs w:val="22"/>
        </w:rPr>
        <w:t>4</w:t>
      </w:r>
      <w:r w:rsidRPr="000243D2">
        <w:rPr>
          <w:rFonts w:asciiTheme="minorHAnsi" w:hAnsiTheme="minorHAnsi" w:cstheme="minorHAnsi"/>
          <w:sz w:val="22"/>
          <w:szCs w:val="22"/>
        </w:rPr>
        <w:t xml:space="preserve"> del disciplinare</w:t>
      </w:r>
      <w:r w:rsidRPr="003759D8">
        <w:rPr>
          <w:rFonts w:asciiTheme="minorHAnsi" w:hAnsiTheme="minorHAnsi" w:cstheme="minorHAnsi"/>
          <w:sz w:val="22"/>
          <w:szCs w:val="22"/>
        </w:rPr>
        <w:t xml:space="preserve"> di gara e, precisamente:</w:t>
      </w:r>
    </w:p>
    <w:p w14:paraId="0EB8FBDA" w14:textId="77777777" w:rsidR="00F818E0" w:rsidRPr="003759D8" w:rsidRDefault="00F818E0" w:rsidP="00F818E0">
      <w:pPr>
        <w:pStyle w:val="Paragrafoelenco"/>
        <w:widowControl w:val="0"/>
        <w:tabs>
          <w:tab w:val="left" w:pos="426"/>
        </w:tabs>
        <w:spacing w:line="360" w:lineRule="exact"/>
        <w:ind w:left="720"/>
        <w:jc w:val="both"/>
        <w:rPr>
          <w:rFonts w:asciiTheme="minorHAnsi" w:hAnsiTheme="minorHAnsi" w:cstheme="minorHAnsi"/>
          <w:sz w:val="22"/>
          <w:szCs w:val="22"/>
        </w:rPr>
      </w:pPr>
      <w:r w:rsidRPr="003759D8">
        <w:rPr>
          <w:rFonts w:asciiTheme="minorHAnsi" w:hAnsiTheme="minorHAnsi" w:cstheme="minorHAnsi"/>
          <w:sz w:val="22"/>
          <w:szCs w:val="22"/>
        </w:rPr>
        <w:t>………………………………………………………………………………………………………………………………………………………………………………………………………………………………………………………………………………………………………………………………………………………………………………………………………………………………………………………………………………</w:t>
      </w:r>
    </w:p>
    <w:p w14:paraId="69A29A68" w14:textId="77777777" w:rsidR="00F818E0" w:rsidRPr="003759D8" w:rsidRDefault="00F818E0" w:rsidP="00F818E0">
      <w:pPr>
        <w:spacing w:line="360" w:lineRule="exact"/>
        <w:ind w:left="709"/>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i/>
          <w:sz w:val="22"/>
          <w:szCs w:val="22"/>
        </w:rPr>
        <w:t>indicare</w:t>
      </w:r>
      <w:r w:rsidRPr="003759D8">
        <w:rPr>
          <w:rFonts w:asciiTheme="minorHAnsi" w:hAnsiTheme="minorHAnsi" w:cstheme="minorHAnsi"/>
          <w:sz w:val="22"/>
          <w:szCs w:val="22"/>
        </w:rPr>
        <w:t xml:space="preserve"> </w:t>
      </w:r>
      <w:r w:rsidRPr="003759D8">
        <w:rPr>
          <w:rFonts w:asciiTheme="minorHAnsi" w:hAnsiTheme="minorHAnsi" w:cstheme="minorHAnsi"/>
          <w:i/>
          <w:sz w:val="22"/>
          <w:szCs w:val="22"/>
        </w:rPr>
        <w:t>i dati anagrafici del soggetto in possesso dei requisiti con codice fiscale, qualifica posseduta, ordine/albo/collegio professionale al quale è iscritto e numero e data di iscrizione</w:t>
      </w:r>
      <w:r w:rsidRPr="003759D8">
        <w:rPr>
          <w:rFonts w:asciiTheme="minorHAnsi" w:hAnsiTheme="minorHAnsi" w:cstheme="minorHAnsi"/>
          <w:b/>
          <w:i/>
          <w:sz w:val="22"/>
          <w:szCs w:val="22"/>
        </w:rPr>
        <w:t xml:space="preserve"> nonché </w:t>
      </w:r>
      <w:r w:rsidRPr="003759D8">
        <w:rPr>
          <w:rFonts w:asciiTheme="minorHAnsi" w:hAnsiTheme="minorHAnsi" w:cstheme="minorHAnsi"/>
          <w:i/>
          <w:sz w:val="22"/>
          <w:szCs w:val="22"/>
        </w:rPr>
        <w:t xml:space="preserve">la descrizione sommaria dei lavori cui si riferiscono le prestazioni, </w:t>
      </w:r>
      <w:r w:rsidRPr="003759D8">
        <w:rPr>
          <w:rFonts w:asciiTheme="minorHAnsi" w:hAnsiTheme="minorHAnsi" w:cstheme="minorHAnsi"/>
          <w:b/>
          <w:i/>
          <w:sz w:val="22"/>
          <w:szCs w:val="22"/>
        </w:rPr>
        <w:t>i servizi svolti con riferimento alle classi e categorie richieste</w:t>
      </w:r>
      <w:r w:rsidRPr="003759D8">
        <w:rPr>
          <w:rFonts w:asciiTheme="minorHAnsi" w:hAnsiTheme="minorHAnsi" w:cstheme="minorHAnsi"/>
          <w:i/>
          <w:sz w:val="22"/>
          <w:szCs w:val="22"/>
        </w:rPr>
        <w:t>, i committenti, la data di inizio e fine prestazione e i relativi importi</w:t>
      </w:r>
      <w:r w:rsidRPr="003759D8">
        <w:rPr>
          <w:rFonts w:asciiTheme="minorHAnsi" w:hAnsiTheme="minorHAnsi" w:cstheme="minorHAnsi"/>
          <w:sz w:val="22"/>
          <w:szCs w:val="22"/>
        </w:rPr>
        <w:t>)</w:t>
      </w:r>
    </w:p>
    <w:p w14:paraId="1E0A7B2C" w14:textId="48149411" w:rsidR="00F818E0" w:rsidRPr="003759D8" w:rsidRDefault="00F818E0" w:rsidP="00F818E0">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3759D8">
        <w:rPr>
          <w:rFonts w:asciiTheme="minorHAnsi" w:hAnsiTheme="minorHAnsi" w:cstheme="minorHAnsi"/>
          <w:bCs/>
          <w:sz w:val="22"/>
          <w:szCs w:val="22"/>
        </w:rPr>
        <w:t xml:space="preserve">di aver eseguito negli ultimi dieci anni antecedenti la data di pubblicazione del bando, i seguenti servizi “di punta” cioè due servizi di ingegneria e architettura per lavori analoghi, per dimensione e caratteristiche tecniche, a quelli oggetto dell’affidamento, di importo complessivo, per ogni categoria e ID, almeno pari a 0.70 volte l’importo stimato dei lavori. </w:t>
      </w:r>
      <w:r w:rsidRPr="003759D8">
        <w:rPr>
          <w:rFonts w:asciiTheme="minorHAnsi" w:hAnsiTheme="minorHAnsi" w:cstheme="minorHAnsi"/>
          <w:sz w:val="22"/>
          <w:szCs w:val="22"/>
        </w:rPr>
        <w:t xml:space="preserve">Gli importi minimi dei lavori, per categoria e ID, sono riportati nella tabella n. </w:t>
      </w:r>
      <w:r w:rsidR="000243D2">
        <w:rPr>
          <w:rFonts w:asciiTheme="minorHAnsi" w:hAnsiTheme="minorHAnsi" w:cstheme="minorHAnsi"/>
          <w:sz w:val="22"/>
          <w:szCs w:val="22"/>
        </w:rPr>
        <w:t>4</w:t>
      </w:r>
      <w:proofErr w:type="gramStart"/>
      <w:r w:rsidR="000243D2">
        <w:rPr>
          <w:rFonts w:asciiTheme="minorHAnsi" w:hAnsiTheme="minorHAnsi" w:cstheme="minorHAnsi"/>
          <w:sz w:val="22"/>
          <w:szCs w:val="22"/>
        </w:rPr>
        <w:t>bis</w:t>
      </w:r>
      <w:r w:rsidRPr="003759D8">
        <w:rPr>
          <w:rFonts w:asciiTheme="minorHAnsi" w:hAnsiTheme="minorHAnsi" w:cstheme="minorHAnsi"/>
          <w:sz w:val="22"/>
          <w:szCs w:val="22"/>
        </w:rPr>
        <w:t xml:space="preserve">  del</w:t>
      </w:r>
      <w:proofErr w:type="gramEnd"/>
      <w:r w:rsidRPr="003759D8">
        <w:rPr>
          <w:rFonts w:asciiTheme="minorHAnsi" w:hAnsiTheme="minorHAnsi" w:cstheme="minorHAnsi"/>
          <w:sz w:val="22"/>
          <w:szCs w:val="22"/>
        </w:rPr>
        <w:t xml:space="preserve"> disciplinare di gara e, precisamente:</w:t>
      </w:r>
    </w:p>
    <w:p w14:paraId="13241656" w14:textId="77777777" w:rsidR="00F818E0" w:rsidRPr="003759D8" w:rsidRDefault="00F818E0" w:rsidP="00F818E0">
      <w:pPr>
        <w:pStyle w:val="Paragrafoelenco"/>
        <w:widowControl w:val="0"/>
        <w:suppressAutoHyphens w:val="0"/>
        <w:autoSpaceDE w:val="0"/>
        <w:autoSpaceDN w:val="0"/>
        <w:adjustRightInd w:val="0"/>
        <w:spacing w:line="360" w:lineRule="exact"/>
        <w:ind w:left="720"/>
        <w:jc w:val="both"/>
        <w:rPr>
          <w:rFonts w:asciiTheme="minorHAnsi" w:hAnsiTheme="minorHAnsi" w:cstheme="minorHAnsi"/>
          <w:sz w:val="22"/>
          <w:szCs w:val="22"/>
        </w:rPr>
      </w:pPr>
      <w:r w:rsidRPr="003759D8">
        <w:rPr>
          <w:rFonts w:asciiTheme="minorHAnsi" w:hAnsiTheme="minorHAnsi" w:cstheme="minorHAnsi"/>
          <w:sz w:val="22"/>
          <w:szCs w:val="22"/>
        </w:rPr>
        <w:t>………………………………………………………………………………………………………………………………………………………………………………………………………………………………………………………………………………………………………………………………………………………………………………………………………………………………………………………………………………</w:t>
      </w:r>
    </w:p>
    <w:p w14:paraId="6A79A26D" w14:textId="77777777" w:rsidR="00F818E0" w:rsidRPr="003759D8" w:rsidRDefault="00F818E0" w:rsidP="00F818E0">
      <w:pPr>
        <w:spacing w:line="360" w:lineRule="exact"/>
        <w:ind w:left="709"/>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i/>
          <w:sz w:val="22"/>
          <w:szCs w:val="22"/>
        </w:rPr>
        <w:t>indicare</w:t>
      </w:r>
      <w:r w:rsidRPr="003759D8">
        <w:rPr>
          <w:rFonts w:asciiTheme="minorHAnsi" w:hAnsiTheme="minorHAnsi" w:cstheme="minorHAnsi"/>
          <w:sz w:val="22"/>
          <w:szCs w:val="22"/>
        </w:rPr>
        <w:t xml:space="preserve"> </w:t>
      </w:r>
      <w:r w:rsidRPr="003759D8">
        <w:rPr>
          <w:rFonts w:asciiTheme="minorHAnsi" w:hAnsiTheme="minorHAnsi" w:cstheme="minorHAnsi"/>
          <w:i/>
          <w:sz w:val="22"/>
          <w:szCs w:val="22"/>
        </w:rPr>
        <w:t>i dati anagrafici del soggetto in possesso dei requisiti con codice fiscale, qualifica posseduta, ordine/albo/collegio professionale al quale è iscritto e numero e data di iscrizione</w:t>
      </w:r>
      <w:r w:rsidRPr="003759D8">
        <w:rPr>
          <w:rFonts w:asciiTheme="minorHAnsi" w:hAnsiTheme="minorHAnsi" w:cstheme="minorHAnsi"/>
          <w:b/>
          <w:i/>
          <w:sz w:val="22"/>
          <w:szCs w:val="22"/>
        </w:rPr>
        <w:t xml:space="preserve"> nonché </w:t>
      </w:r>
      <w:r w:rsidRPr="003759D8">
        <w:rPr>
          <w:rFonts w:asciiTheme="minorHAnsi" w:hAnsiTheme="minorHAnsi" w:cstheme="minorHAnsi"/>
          <w:i/>
          <w:sz w:val="22"/>
          <w:szCs w:val="22"/>
        </w:rPr>
        <w:t xml:space="preserve">la descrizione sommaria dei lavori cui si riferiscono le prestazioni, </w:t>
      </w:r>
      <w:r w:rsidRPr="003759D8">
        <w:rPr>
          <w:rFonts w:asciiTheme="minorHAnsi" w:hAnsiTheme="minorHAnsi" w:cstheme="minorHAnsi"/>
          <w:b/>
          <w:i/>
          <w:sz w:val="22"/>
          <w:szCs w:val="22"/>
        </w:rPr>
        <w:t>i servizi svolti con riferimento alle classi e categorie richieste</w:t>
      </w:r>
      <w:r w:rsidRPr="003759D8">
        <w:rPr>
          <w:rFonts w:asciiTheme="minorHAnsi" w:hAnsiTheme="minorHAnsi" w:cstheme="minorHAnsi"/>
          <w:i/>
          <w:sz w:val="22"/>
          <w:szCs w:val="22"/>
        </w:rPr>
        <w:t>, i committenti, la data di inizio e fine prestazione e i relativi importi</w:t>
      </w:r>
      <w:r w:rsidRPr="003759D8">
        <w:rPr>
          <w:rFonts w:asciiTheme="minorHAnsi" w:hAnsiTheme="minorHAnsi" w:cstheme="minorHAnsi"/>
          <w:sz w:val="22"/>
          <w:szCs w:val="22"/>
        </w:rPr>
        <w:t>)</w:t>
      </w:r>
    </w:p>
    <w:p w14:paraId="575930D9" w14:textId="77777777" w:rsidR="00F818E0" w:rsidRPr="003759D8" w:rsidRDefault="00F818E0" w:rsidP="00F818E0">
      <w:pPr>
        <w:tabs>
          <w:tab w:val="left" w:pos="414"/>
        </w:tabs>
        <w:suppressAutoHyphens w:val="0"/>
        <w:spacing w:line="360" w:lineRule="exact"/>
        <w:ind w:left="-12"/>
        <w:jc w:val="both"/>
        <w:rPr>
          <w:rFonts w:asciiTheme="minorHAnsi" w:hAnsiTheme="minorHAnsi" w:cstheme="minorHAnsi"/>
          <w:b/>
          <w:bCs/>
          <w:iCs/>
          <w:color w:val="000000"/>
          <w:sz w:val="22"/>
          <w:szCs w:val="22"/>
        </w:rPr>
      </w:pPr>
      <w:r w:rsidRPr="003759D8">
        <w:rPr>
          <w:rFonts w:asciiTheme="minorHAnsi" w:hAnsiTheme="minorHAnsi" w:cstheme="minorHAnsi"/>
          <w:b/>
          <w:bCs/>
          <w:iCs/>
          <w:sz w:val="22"/>
          <w:szCs w:val="22"/>
        </w:rPr>
        <w:t>oppure</w:t>
      </w:r>
    </w:p>
    <w:p w14:paraId="13B3DB56" w14:textId="562F3D08" w:rsidR="00F818E0" w:rsidRPr="003759D8" w:rsidRDefault="00F818E0" w:rsidP="00F818E0">
      <w:pPr>
        <w:tabs>
          <w:tab w:val="left" w:pos="414"/>
        </w:tabs>
        <w:suppressAutoHyphens w:val="0"/>
        <w:spacing w:line="360" w:lineRule="exact"/>
        <w:ind w:left="-12"/>
        <w:jc w:val="both"/>
        <w:rPr>
          <w:rFonts w:asciiTheme="minorHAnsi" w:hAnsiTheme="minorHAnsi" w:cstheme="minorHAnsi"/>
          <w:color w:val="000000"/>
          <w:sz w:val="22"/>
          <w:szCs w:val="22"/>
        </w:rPr>
      </w:pPr>
      <w:bookmarkStart w:id="14" w:name="_Hlk114930679"/>
      <w:r w:rsidRPr="003759D8">
        <w:rPr>
          <w:rFonts w:asciiTheme="minorHAnsi" w:hAnsiTheme="minorHAnsi" w:cstheme="minorHAnsi"/>
          <w:b/>
          <w:sz w:val="22"/>
          <w:szCs w:val="22"/>
        </w:rPr>
        <w:t xml:space="preserve"> </w:t>
      </w:r>
      <w:r w:rsidRPr="003759D8">
        <w:rPr>
          <w:rFonts w:asciiTheme="minorHAnsi" w:hAnsiTheme="minorHAnsi" w:cstheme="minorHAnsi"/>
          <w:b/>
          <w:sz w:val="22"/>
          <w:szCs w:val="22"/>
        </w:rPr>
        <w:tab/>
      </w:r>
      <w:r w:rsidRPr="003759D8">
        <w:rPr>
          <w:rFonts w:asciiTheme="minorHAnsi" w:hAnsiTheme="minorHAnsi" w:cstheme="minorHAnsi"/>
          <w:color w:val="000000"/>
          <w:sz w:val="22"/>
          <w:szCs w:val="22"/>
        </w:rPr>
        <w:t>□ allega apposito elenco, compilato e sottoscritto attestante le informazioni richieste;</w:t>
      </w:r>
    </w:p>
    <w:bookmarkEnd w:id="14"/>
    <w:p w14:paraId="75F2384C" w14:textId="1BA9E4DC" w:rsidR="00F818E0" w:rsidRPr="003759D8" w:rsidRDefault="004D3D60" w:rsidP="004D3D60">
      <w:pPr>
        <w:widowControl w:val="0"/>
        <w:tabs>
          <w:tab w:val="left" w:pos="426"/>
        </w:tabs>
        <w:spacing w:line="360" w:lineRule="exact"/>
        <w:jc w:val="both"/>
        <w:rPr>
          <w:rFonts w:asciiTheme="minorHAnsi" w:eastAsia="Calibri" w:hAnsiTheme="minorHAnsi" w:cstheme="minorHAnsi"/>
          <w:sz w:val="22"/>
          <w:szCs w:val="22"/>
        </w:rPr>
      </w:pPr>
      <w:r w:rsidRPr="003759D8">
        <w:rPr>
          <w:rFonts w:asciiTheme="minorHAnsi" w:hAnsiTheme="minorHAnsi" w:cstheme="minorHAnsi"/>
          <w:b/>
          <w:bCs/>
          <w:sz w:val="22"/>
          <w:szCs w:val="22"/>
        </w:rPr>
        <w:t>I</w:t>
      </w:r>
      <w:r w:rsidR="00F818E0" w:rsidRPr="003759D8">
        <w:rPr>
          <w:rFonts w:asciiTheme="minorHAnsi" w:hAnsiTheme="minorHAnsi" w:cstheme="minorHAnsi"/>
          <w:b/>
          <w:bCs/>
          <w:sz w:val="22"/>
          <w:szCs w:val="22"/>
        </w:rPr>
        <w:t>n caso di aggiudicazione dell’appalto e sulla base della soluzione progettuale offerta, le prestazioni verranno materialmente svolte dai professionisti abilitati di seguito indicati</w:t>
      </w:r>
      <w:r w:rsidR="00F818E0" w:rsidRPr="003759D8">
        <w:rPr>
          <w:rFonts w:asciiTheme="minorHAnsi" w:hAnsiTheme="minorHAnsi" w:cstheme="minorHAnsi"/>
          <w:sz w:val="22"/>
          <w:szCs w:val="22"/>
        </w:rPr>
        <w:t xml:space="preserve"> (</w:t>
      </w:r>
      <w:r w:rsidR="00F818E0" w:rsidRPr="003759D8">
        <w:rPr>
          <w:rFonts w:asciiTheme="minorHAnsi" w:eastAsia="Calibri" w:hAnsiTheme="minorHAnsi" w:cstheme="minorHAnsi"/>
          <w:b/>
          <w:i/>
          <w:iCs/>
          <w:sz w:val="22"/>
          <w:szCs w:val="22"/>
        </w:rPr>
        <w:t xml:space="preserve">in merito ai requisiti del gruppo di lavoro si </w:t>
      </w:r>
      <w:r w:rsidR="00F818E0" w:rsidRPr="000C1F9D">
        <w:rPr>
          <w:rFonts w:asciiTheme="minorHAnsi" w:eastAsia="Calibri" w:hAnsiTheme="minorHAnsi" w:cstheme="minorHAnsi"/>
          <w:b/>
          <w:i/>
          <w:iCs/>
          <w:sz w:val="22"/>
          <w:szCs w:val="22"/>
        </w:rPr>
        <w:t>rinvia al paragrafo 6, lettera D), del disciplinare</w:t>
      </w:r>
      <w:r w:rsidR="00F818E0" w:rsidRPr="003759D8">
        <w:rPr>
          <w:rFonts w:asciiTheme="minorHAnsi" w:eastAsia="Calibri" w:hAnsiTheme="minorHAnsi" w:cstheme="minorHAnsi"/>
          <w:b/>
          <w:i/>
          <w:iCs/>
          <w:sz w:val="22"/>
          <w:szCs w:val="22"/>
        </w:rPr>
        <w:t xml:space="preserve"> di gara. La parte che segue si riferisce alla struttura organizzativa minima richiesta e può, pertanto, essere modificata in funzione del numero dei componenti</w:t>
      </w:r>
      <w:bookmarkStart w:id="15" w:name="_Ref510692704"/>
      <w:r w:rsidR="00F818E0" w:rsidRPr="003759D8">
        <w:rPr>
          <w:rFonts w:asciiTheme="minorHAnsi" w:eastAsia="Calibri" w:hAnsiTheme="minorHAnsi" w:cstheme="minorHAnsi"/>
          <w:sz w:val="22"/>
          <w:szCs w:val="22"/>
        </w:rPr>
        <w:t>)</w:t>
      </w:r>
      <w:bookmarkEnd w:id="15"/>
      <w:r w:rsidR="00F818E0" w:rsidRPr="003759D8">
        <w:rPr>
          <w:rFonts w:asciiTheme="minorHAnsi" w:eastAsia="Calibri" w:hAnsiTheme="minorHAnsi" w:cstheme="minorHAnsi"/>
          <w:sz w:val="22"/>
          <w:szCs w:val="22"/>
        </w:rPr>
        <w:t>:</w:t>
      </w:r>
    </w:p>
    <w:p w14:paraId="6866B571"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eastAsia="Calibri" w:hAnsiTheme="minorHAnsi" w:cstheme="minorHAnsi"/>
          <w:b/>
          <w:sz w:val="22"/>
          <w:szCs w:val="22"/>
        </w:rPr>
        <w:t xml:space="preserve">a) </w:t>
      </w:r>
      <w:r w:rsidRPr="003759D8">
        <w:rPr>
          <w:rFonts w:asciiTheme="minorHAnsi" w:eastAsia="Calibri" w:hAnsiTheme="minorHAnsi" w:cstheme="minorHAnsi"/>
          <w:b/>
          <w:sz w:val="22"/>
          <w:szCs w:val="22"/>
        </w:rPr>
        <w:tab/>
      </w:r>
      <w:r w:rsidRPr="003759D8">
        <w:rPr>
          <w:rFonts w:asciiTheme="minorHAnsi" w:eastAsia="Calibri" w:hAnsiTheme="minorHAnsi" w:cstheme="minorHAnsi"/>
          <w:b/>
          <w:color w:val="FF0000"/>
          <w:sz w:val="22"/>
          <w:szCs w:val="22"/>
        </w:rPr>
        <w:t>coordinatore del gruppo di lavoro</w:t>
      </w:r>
      <w:r w:rsidRPr="003759D8">
        <w:rPr>
          <w:rFonts w:asciiTheme="minorHAnsi" w:eastAsia="Calibri" w:hAnsiTheme="minorHAnsi" w:cstheme="minorHAnsi"/>
          <w:b/>
          <w:sz w:val="22"/>
          <w:szCs w:val="22"/>
        </w:rPr>
        <w:t xml:space="preserve"> </w:t>
      </w:r>
      <w:r w:rsidRPr="003759D8">
        <w:rPr>
          <w:rFonts w:asciiTheme="minorHAnsi" w:eastAsia="Calibri" w:hAnsiTheme="minorHAnsi" w:cstheme="minorHAnsi"/>
          <w:sz w:val="22"/>
          <w:szCs w:val="22"/>
        </w:rPr>
        <w:t>e soggetto incaricato</w:t>
      </w:r>
      <w:r w:rsidRPr="003759D8">
        <w:rPr>
          <w:rFonts w:asciiTheme="minorHAnsi" w:eastAsia="Calibri" w:hAnsiTheme="minorHAnsi" w:cstheme="minorHAnsi"/>
          <w:b/>
          <w:sz w:val="22"/>
          <w:szCs w:val="22"/>
        </w:rPr>
        <w:t xml:space="preserve"> </w:t>
      </w:r>
      <w:r w:rsidRPr="003759D8">
        <w:rPr>
          <w:rFonts w:asciiTheme="minorHAnsi" w:eastAsia="Calibri" w:hAnsiTheme="minorHAnsi" w:cstheme="minorHAnsi"/>
          <w:sz w:val="22"/>
          <w:szCs w:val="22"/>
        </w:rPr>
        <w:t>dell’</w:t>
      </w:r>
      <w:r w:rsidRPr="003759D8">
        <w:rPr>
          <w:rFonts w:asciiTheme="minorHAnsi" w:eastAsia="Calibri" w:hAnsiTheme="minorHAnsi" w:cstheme="minorHAnsi"/>
          <w:b/>
          <w:color w:val="FF0000"/>
          <w:sz w:val="22"/>
          <w:szCs w:val="22"/>
        </w:rPr>
        <w:t>integrazione delle varie prestazioni specialistiche:</w:t>
      </w:r>
    </w:p>
    <w:p w14:paraId="474B9760" w14:textId="77777777" w:rsidR="00F818E0" w:rsidRPr="003759D8" w:rsidRDefault="00F818E0" w:rsidP="00F818E0">
      <w:pPr>
        <w:tabs>
          <w:tab w:val="left" w:pos="284"/>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F818E0" w:rsidRPr="003759D8" w14:paraId="30D06EFC"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39FB2A39"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738F9935"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66F5718D"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71120C41" w14:textId="77777777" w:rsidR="00F818E0" w:rsidRPr="003759D8" w:rsidRDefault="00F818E0" w:rsidP="003A6ADD">
            <w:pPr>
              <w:tabs>
                <w:tab w:val="left" w:pos="426"/>
              </w:tabs>
              <w:suppressAutoHyphens w:val="0"/>
              <w:snapToGrid w:val="0"/>
              <w:spacing w:line="360" w:lineRule="exact"/>
              <w:ind w:left="-85" w:right="-157"/>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5C6D183E"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3759D8">
              <w:rPr>
                <w:rFonts w:asciiTheme="minorHAnsi" w:hAnsiTheme="minorHAnsi" w:cstheme="minorHAnsi"/>
                <w:b/>
                <w:sz w:val="22"/>
                <w:szCs w:val="22"/>
              </w:rPr>
              <w:t>Titolo di studio e data</w:t>
            </w:r>
          </w:p>
          <w:p w14:paraId="6047DB76"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3759D8">
              <w:rPr>
                <w:rFonts w:asciiTheme="minorHAnsi" w:hAnsiTheme="minorHAnsi" w:cstheme="minorHAnsi"/>
                <w:b/>
                <w:sz w:val="22"/>
                <w:szCs w:val="22"/>
              </w:rPr>
              <w:t xml:space="preserve"> di abilitazione</w:t>
            </w:r>
          </w:p>
        </w:tc>
        <w:tc>
          <w:tcPr>
            <w:tcW w:w="2065" w:type="dxa"/>
            <w:tcBorders>
              <w:top w:val="single" w:sz="4" w:space="0" w:color="000000"/>
              <w:left w:val="single" w:sz="4" w:space="0" w:color="000000"/>
              <w:bottom w:val="single" w:sz="4" w:space="0" w:color="000000"/>
              <w:right w:val="single" w:sz="4" w:space="0" w:color="000000"/>
            </w:tcBorders>
          </w:tcPr>
          <w:p w14:paraId="3FBB2F02"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r w:rsidRPr="003759D8">
              <w:rPr>
                <w:rFonts w:asciiTheme="minorHAnsi" w:hAnsiTheme="minorHAnsi" w:cstheme="minorHAnsi"/>
                <w:b/>
                <w:sz w:val="22"/>
                <w:szCs w:val="22"/>
              </w:rPr>
              <w:t>Estremi di iscrizione albo professionale (provincia, numero, data)</w:t>
            </w:r>
          </w:p>
          <w:p w14:paraId="0B074435" w14:textId="77777777" w:rsidR="00F818E0" w:rsidRPr="003759D8" w:rsidRDefault="00F818E0" w:rsidP="003A6ADD">
            <w:pPr>
              <w:tabs>
                <w:tab w:val="left" w:pos="426"/>
              </w:tabs>
              <w:suppressAutoHyphens w:val="0"/>
              <w:snapToGrid w:val="0"/>
              <w:spacing w:line="360" w:lineRule="exact"/>
              <w:ind w:left="-60" w:right="1961"/>
              <w:jc w:val="center"/>
              <w:rPr>
                <w:rFonts w:asciiTheme="minorHAnsi" w:hAnsiTheme="minorHAnsi" w:cstheme="minorHAnsi"/>
                <w:b/>
                <w:sz w:val="22"/>
                <w:szCs w:val="22"/>
              </w:rPr>
            </w:pPr>
          </w:p>
        </w:tc>
      </w:tr>
      <w:tr w:rsidR="00F818E0" w:rsidRPr="003759D8" w14:paraId="207D9075"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473E8932"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4522203A" w14:textId="77777777" w:rsidR="00F818E0" w:rsidRPr="003759D8" w:rsidRDefault="00F818E0" w:rsidP="003A6ADD">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493B1B79" w14:textId="77777777" w:rsidR="00F818E0" w:rsidRPr="003759D8" w:rsidRDefault="00F818E0" w:rsidP="003A6ADD">
            <w:pPr>
              <w:tabs>
                <w:tab w:val="left" w:pos="426"/>
              </w:tabs>
              <w:suppressAutoHyphens w:val="0"/>
              <w:snapToGrid w:val="0"/>
              <w:spacing w:line="360" w:lineRule="exact"/>
              <w:ind w:left="-85" w:right="-157"/>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7B99D8F4"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58250D56" w14:textId="77777777" w:rsidR="00F818E0" w:rsidRPr="003759D8" w:rsidRDefault="00F818E0" w:rsidP="003A6ADD">
            <w:pPr>
              <w:tabs>
                <w:tab w:val="left" w:pos="426"/>
              </w:tabs>
              <w:suppressAutoHyphens w:val="0"/>
              <w:snapToGrid w:val="0"/>
              <w:spacing w:line="360" w:lineRule="exact"/>
              <w:ind w:left="-60" w:right="-141"/>
              <w:jc w:val="center"/>
              <w:rPr>
                <w:rFonts w:asciiTheme="minorHAnsi" w:hAnsiTheme="minorHAnsi" w:cstheme="minorHAnsi"/>
                <w:sz w:val="22"/>
                <w:szCs w:val="22"/>
              </w:rPr>
            </w:pPr>
          </w:p>
        </w:tc>
      </w:tr>
    </w:tbl>
    <w:p w14:paraId="0C1BA7C8" w14:textId="77777777" w:rsidR="00F818E0" w:rsidRPr="003759D8" w:rsidRDefault="00F818E0" w:rsidP="00F818E0">
      <w:pPr>
        <w:pStyle w:val="Paragrafoelenco1"/>
        <w:tabs>
          <w:tab w:val="left" w:pos="426"/>
        </w:tabs>
        <w:suppressAutoHyphens w:val="0"/>
        <w:spacing w:line="360" w:lineRule="exact"/>
        <w:ind w:left="0"/>
        <w:jc w:val="both"/>
        <w:rPr>
          <w:rFonts w:asciiTheme="minorHAnsi" w:hAnsiTheme="minorHAnsi" w:cstheme="minorHAnsi"/>
          <w:b/>
          <w:sz w:val="22"/>
          <w:szCs w:val="22"/>
        </w:rPr>
      </w:pPr>
    </w:p>
    <w:p w14:paraId="1C005DE1"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hAnsiTheme="minorHAnsi" w:cstheme="minorHAnsi"/>
          <w:b/>
          <w:sz w:val="22"/>
          <w:szCs w:val="22"/>
        </w:rPr>
        <w:t xml:space="preserve">b) </w:t>
      </w:r>
      <w:r w:rsidRPr="003759D8">
        <w:rPr>
          <w:rFonts w:asciiTheme="minorHAnsi" w:hAnsiTheme="minorHAnsi" w:cstheme="minorHAnsi"/>
          <w:b/>
          <w:sz w:val="22"/>
          <w:szCs w:val="22"/>
        </w:rPr>
        <w:tab/>
      </w:r>
      <w:r w:rsidRPr="003759D8">
        <w:rPr>
          <w:rFonts w:asciiTheme="minorHAnsi" w:hAnsiTheme="minorHAnsi" w:cstheme="minorHAnsi"/>
          <w:b/>
          <w:color w:val="FF0000"/>
          <w:sz w:val="22"/>
          <w:szCs w:val="22"/>
        </w:rPr>
        <w:t>professionista responsabile della progettazione edile ed architettonica:</w:t>
      </w:r>
    </w:p>
    <w:p w14:paraId="551E3962"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F818E0" w:rsidRPr="003759D8" w14:paraId="7DB99855"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038C4ABC"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381BB184"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1975D6AB"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58B91D0F"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509CB877"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3759D8">
              <w:rPr>
                <w:rFonts w:asciiTheme="minorHAnsi" w:hAnsiTheme="minorHAnsi" w:cstheme="minorHAnsi"/>
                <w:b/>
                <w:sz w:val="22"/>
                <w:szCs w:val="22"/>
              </w:rPr>
              <w:t xml:space="preserve">Titolo di studio e data </w:t>
            </w:r>
          </w:p>
          <w:p w14:paraId="275D9C47"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3759D8">
              <w:rPr>
                <w:rFonts w:asciiTheme="minorHAnsi" w:hAnsiTheme="minorHAnsi" w:cstheme="minorHAnsi"/>
                <w:b/>
                <w:sz w:val="22"/>
                <w:szCs w:val="22"/>
              </w:rPr>
              <w:t>di abilitazione</w:t>
            </w:r>
          </w:p>
        </w:tc>
        <w:tc>
          <w:tcPr>
            <w:tcW w:w="2065" w:type="dxa"/>
            <w:tcBorders>
              <w:top w:val="single" w:sz="4" w:space="0" w:color="000000"/>
              <w:left w:val="single" w:sz="4" w:space="0" w:color="000000"/>
              <w:bottom w:val="single" w:sz="4" w:space="0" w:color="000000"/>
              <w:right w:val="single" w:sz="4" w:space="0" w:color="000000"/>
            </w:tcBorders>
          </w:tcPr>
          <w:p w14:paraId="4D410A9C"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r w:rsidRPr="003759D8">
              <w:rPr>
                <w:rFonts w:asciiTheme="minorHAnsi" w:hAnsiTheme="minorHAnsi" w:cstheme="minorHAnsi"/>
                <w:b/>
                <w:sz w:val="22"/>
                <w:szCs w:val="22"/>
              </w:rPr>
              <w:t>Estremi di iscrizione albo professionale (provincia, numero, data)</w:t>
            </w:r>
          </w:p>
          <w:p w14:paraId="5340F310"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p>
        </w:tc>
      </w:tr>
      <w:tr w:rsidR="00F818E0" w:rsidRPr="003759D8" w14:paraId="3D7EB1BF"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5415E7D1"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676B2F57" w14:textId="77777777" w:rsidR="00F818E0" w:rsidRPr="003759D8" w:rsidRDefault="00F818E0" w:rsidP="003A6ADD">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16040475"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332BCCE7"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32608FF0"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sz w:val="22"/>
                <w:szCs w:val="22"/>
              </w:rPr>
            </w:pPr>
          </w:p>
        </w:tc>
      </w:tr>
    </w:tbl>
    <w:p w14:paraId="4075B1C5" w14:textId="77777777" w:rsidR="00F818E0" w:rsidRPr="003759D8" w:rsidRDefault="00F818E0" w:rsidP="00F818E0">
      <w:pPr>
        <w:pStyle w:val="Paragrafoelenco1"/>
        <w:tabs>
          <w:tab w:val="left" w:pos="426"/>
        </w:tabs>
        <w:suppressAutoHyphens w:val="0"/>
        <w:spacing w:line="360" w:lineRule="exact"/>
        <w:ind w:left="0"/>
        <w:jc w:val="both"/>
        <w:rPr>
          <w:rFonts w:asciiTheme="minorHAnsi" w:hAnsiTheme="minorHAnsi" w:cstheme="minorHAnsi"/>
          <w:b/>
          <w:sz w:val="22"/>
          <w:szCs w:val="22"/>
        </w:rPr>
      </w:pPr>
    </w:p>
    <w:p w14:paraId="7E31B40B"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hAnsiTheme="minorHAnsi" w:cstheme="minorHAnsi"/>
          <w:b/>
          <w:sz w:val="22"/>
          <w:szCs w:val="22"/>
        </w:rPr>
        <w:t xml:space="preserve">c) </w:t>
      </w:r>
      <w:r w:rsidRPr="003759D8">
        <w:rPr>
          <w:rFonts w:asciiTheme="minorHAnsi" w:hAnsiTheme="minorHAnsi" w:cstheme="minorHAnsi"/>
          <w:b/>
          <w:sz w:val="22"/>
          <w:szCs w:val="22"/>
        </w:rPr>
        <w:tab/>
      </w:r>
      <w:r w:rsidRPr="003759D8">
        <w:rPr>
          <w:rFonts w:asciiTheme="minorHAnsi" w:hAnsiTheme="minorHAnsi" w:cstheme="minorHAnsi"/>
          <w:b/>
          <w:color w:val="FF0000"/>
          <w:sz w:val="22"/>
          <w:szCs w:val="22"/>
        </w:rPr>
        <w:t>professionista responsabile della progettazione strutturale:</w:t>
      </w:r>
    </w:p>
    <w:p w14:paraId="53D51643"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F818E0" w:rsidRPr="003759D8" w14:paraId="19DF301F"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30C3E361"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65F6CE50"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4855B73E"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1B6399BF"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570DEE28"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3759D8">
              <w:rPr>
                <w:rFonts w:asciiTheme="minorHAnsi" w:hAnsiTheme="minorHAnsi" w:cstheme="minorHAnsi"/>
                <w:b/>
                <w:sz w:val="22"/>
                <w:szCs w:val="22"/>
              </w:rPr>
              <w:t>Titolo di studio e data</w:t>
            </w:r>
          </w:p>
          <w:p w14:paraId="4C765018"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3759D8">
              <w:rPr>
                <w:rFonts w:asciiTheme="minorHAnsi" w:hAnsiTheme="minorHAnsi" w:cstheme="minorHAnsi"/>
                <w:b/>
                <w:sz w:val="22"/>
                <w:szCs w:val="22"/>
              </w:rPr>
              <w:t xml:space="preserve"> di abilitazione</w:t>
            </w:r>
          </w:p>
        </w:tc>
        <w:tc>
          <w:tcPr>
            <w:tcW w:w="2065" w:type="dxa"/>
            <w:tcBorders>
              <w:top w:val="single" w:sz="4" w:space="0" w:color="000000"/>
              <w:left w:val="single" w:sz="4" w:space="0" w:color="000000"/>
              <w:bottom w:val="single" w:sz="4" w:space="0" w:color="000000"/>
              <w:right w:val="single" w:sz="4" w:space="0" w:color="000000"/>
            </w:tcBorders>
          </w:tcPr>
          <w:p w14:paraId="71EB8135"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r w:rsidRPr="003759D8">
              <w:rPr>
                <w:rFonts w:asciiTheme="minorHAnsi" w:hAnsiTheme="minorHAnsi" w:cstheme="minorHAnsi"/>
                <w:b/>
                <w:sz w:val="22"/>
                <w:szCs w:val="22"/>
              </w:rPr>
              <w:t>Estremi di iscrizione albo professionale (provincia, numero, data)</w:t>
            </w:r>
          </w:p>
          <w:p w14:paraId="72C8BBF2"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p>
        </w:tc>
      </w:tr>
      <w:tr w:rsidR="00F818E0" w:rsidRPr="003759D8" w14:paraId="7E2C0CCA"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2245DCD2"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6D3529AC" w14:textId="77777777" w:rsidR="00F818E0" w:rsidRPr="003759D8" w:rsidRDefault="00F818E0" w:rsidP="003A6ADD">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2B8C8CF8"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4A08C5B5" w14:textId="77777777" w:rsidR="00F818E0" w:rsidRPr="003759D8" w:rsidRDefault="00F818E0" w:rsidP="003A6ADD">
            <w:pPr>
              <w:tabs>
                <w:tab w:val="left" w:pos="426"/>
              </w:tabs>
              <w:suppressAutoHyphens w:val="0"/>
              <w:snapToGrid w:val="0"/>
              <w:spacing w:line="360" w:lineRule="exact"/>
              <w:ind w:left="-84" w:right="-48"/>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4D9592C2"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sz w:val="22"/>
                <w:szCs w:val="22"/>
              </w:rPr>
            </w:pPr>
          </w:p>
        </w:tc>
      </w:tr>
    </w:tbl>
    <w:p w14:paraId="7AF3AC4C" w14:textId="77777777" w:rsidR="00F818E0" w:rsidRPr="003759D8" w:rsidRDefault="00F818E0" w:rsidP="00F818E0">
      <w:pPr>
        <w:pStyle w:val="Paragrafoelenco1"/>
        <w:tabs>
          <w:tab w:val="left" w:pos="284"/>
        </w:tabs>
        <w:suppressAutoHyphens w:val="0"/>
        <w:spacing w:line="360" w:lineRule="exact"/>
        <w:ind w:left="0"/>
        <w:jc w:val="both"/>
        <w:rPr>
          <w:rFonts w:asciiTheme="minorHAnsi" w:hAnsiTheme="minorHAnsi" w:cstheme="minorHAnsi"/>
          <w:kern w:val="2"/>
          <w:sz w:val="22"/>
          <w:szCs w:val="22"/>
        </w:rPr>
      </w:pPr>
    </w:p>
    <w:p w14:paraId="7125D6D1"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r w:rsidRPr="003759D8">
        <w:rPr>
          <w:rFonts w:asciiTheme="minorHAnsi" w:hAnsiTheme="minorHAnsi" w:cstheme="minorHAnsi"/>
          <w:b/>
          <w:sz w:val="22"/>
          <w:szCs w:val="22"/>
        </w:rPr>
        <w:t xml:space="preserve">d) </w:t>
      </w:r>
      <w:r w:rsidRPr="003759D8">
        <w:rPr>
          <w:rFonts w:asciiTheme="minorHAnsi" w:hAnsiTheme="minorHAnsi" w:cstheme="minorHAnsi"/>
          <w:b/>
          <w:sz w:val="22"/>
          <w:szCs w:val="22"/>
        </w:rPr>
        <w:tab/>
      </w:r>
      <w:r w:rsidRPr="003759D8">
        <w:rPr>
          <w:rFonts w:asciiTheme="minorHAnsi" w:hAnsiTheme="minorHAnsi" w:cstheme="minorHAnsi"/>
          <w:b/>
          <w:color w:val="FF0000"/>
          <w:sz w:val="22"/>
          <w:szCs w:val="22"/>
        </w:rPr>
        <w:t>professionista responsabile della progettazione impianti:</w:t>
      </w:r>
    </w:p>
    <w:p w14:paraId="53AF0FD4"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F818E0" w:rsidRPr="003759D8" w14:paraId="4E8346E4"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7DFF1440"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3DB8CC18"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757A7D79"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772C731B"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7F48BF3A" w14:textId="77777777" w:rsidR="00F818E0" w:rsidRPr="003759D8" w:rsidRDefault="00F818E0" w:rsidP="003A6ADD">
            <w:pPr>
              <w:tabs>
                <w:tab w:val="left" w:pos="426"/>
              </w:tabs>
              <w:suppressAutoHyphens w:val="0"/>
              <w:snapToGrid w:val="0"/>
              <w:spacing w:line="360" w:lineRule="exact"/>
              <w:ind w:right="-19"/>
              <w:jc w:val="center"/>
              <w:rPr>
                <w:rFonts w:asciiTheme="minorHAnsi" w:hAnsiTheme="minorHAnsi" w:cstheme="minorHAnsi"/>
                <w:b/>
                <w:sz w:val="22"/>
                <w:szCs w:val="22"/>
              </w:rPr>
            </w:pPr>
            <w:r w:rsidRPr="003759D8">
              <w:rPr>
                <w:rFonts w:asciiTheme="minorHAnsi" w:hAnsiTheme="minorHAnsi" w:cstheme="minorHAnsi"/>
                <w:b/>
                <w:sz w:val="22"/>
                <w:szCs w:val="22"/>
              </w:rPr>
              <w:t>Titolo di studio e data di abilitazione</w:t>
            </w:r>
          </w:p>
        </w:tc>
        <w:tc>
          <w:tcPr>
            <w:tcW w:w="2065" w:type="dxa"/>
            <w:tcBorders>
              <w:top w:val="single" w:sz="4" w:space="0" w:color="000000"/>
              <w:left w:val="single" w:sz="4" w:space="0" w:color="000000"/>
              <w:bottom w:val="single" w:sz="4" w:space="0" w:color="000000"/>
              <w:right w:val="single" w:sz="4" w:space="0" w:color="000000"/>
            </w:tcBorders>
          </w:tcPr>
          <w:p w14:paraId="24DD0DFB"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r w:rsidRPr="003759D8">
              <w:rPr>
                <w:rFonts w:asciiTheme="minorHAnsi" w:hAnsiTheme="minorHAnsi" w:cstheme="minorHAnsi"/>
                <w:b/>
                <w:sz w:val="22"/>
                <w:szCs w:val="22"/>
              </w:rPr>
              <w:t>Estremi di iscrizione albo professionale (provincia, numero, data)</w:t>
            </w:r>
          </w:p>
          <w:p w14:paraId="4F6E1E0A" w14:textId="77777777" w:rsidR="00F818E0" w:rsidRPr="003759D8" w:rsidRDefault="00F818E0" w:rsidP="003A6ADD">
            <w:pPr>
              <w:tabs>
                <w:tab w:val="left" w:pos="426"/>
              </w:tabs>
              <w:suppressAutoHyphens w:val="0"/>
              <w:snapToGrid w:val="0"/>
              <w:spacing w:line="360" w:lineRule="exact"/>
              <w:ind w:left="-60" w:right="1961"/>
              <w:jc w:val="center"/>
              <w:rPr>
                <w:rFonts w:asciiTheme="minorHAnsi" w:hAnsiTheme="minorHAnsi" w:cstheme="minorHAnsi"/>
                <w:b/>
                <w:sz w:val="22"/>
                <w:szCs w:val="22"/>
              </w:rPr>
            </w:pPr>
          </w:p>
        </w:tc>
      </w:tr>
      <w:tr w:rsidR="00F818E0" w:rsidRPr="003759D8" w14:paraId="7919DA5A"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1D4369D4"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3E3FAB0E" w14:textId="77777777" w:rsidR="00F818E0" w:rsidRPr="003759D8" w:rsidRDefault="00F818E0" w:rsidP="003A6ADD">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2B92050A"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1BD81904" w14:textId="77777777" w:rsidR="00F818E0" w:rsidRPr="003759D8" w:rsidRDefault="00F818E0" w:rsidP="003A6ADD">
            <w:pPr>
              <w:tabs>
                <w:tab w:val="left" w:pos="426"/>
              </w:tabs>
              <w:suppressAutoHyphens w:val="0"/>
              <w:snapToGrid w:val="0"/>
              <w:spacing w:line="360" w:lineRule="exact"/>
              <w:ind w:right="-19"/>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4C4473C3" w14:textId="77777777" w:rsidR="00F818E0" w:rsidRPr="003759D8" w:rsidRDefault="00F818E0" w:rsidP="003A6ADD">
            <w:pPr>
              <w:tabs>
                <w:tab w:val="left" w:pos="426"/>
              </w:tabs>
              <w:suppressAutoHyphens w:val="0"/>
              <w:snapToGrid w:val="0"/>
              <w:spacing w:line="360" w:lineRule="exact"/>
              <w:ind w:left="-60" w:right="-141"/>
              <w:jc w:val="center"/>
              <w:rPr>
                <w:rFonts w:asciiTheme="minorHAnsi" w:hAnsiTheme="minorHAnsi" w:cstheme="minorHAnsi"/>
                <w:sz w:val="22"/>
                <w:szCs w:val="22"/>
              </w:rPr>
            </w:pPr>
          </w:p>
        </w:tc>
      </w:tr>
    </w:tbl>
    <w:p w14:paraId="6FDA98B7" w14:textId="77777777" w:rsidR="00F818E0" w:rsidRPr="003759D8" w:rsidRDefault="00F818E0" w:rsidP="00F818E0">
      <w:pPr>
        <w:pStyle w:val="Paragrafoelenco1"/>
        <w:tabs>
          <w:tab w:val="left" w:pos="426"/>
        </w:tabs>
        <w:suppressAutoHyphens w:val="0"/>
        <w:spacing w:line="360" w:lineRule="exact"/>
        <w:ind w:left="0"/>
        <w:jc w:val="both"/>
        <w:rPr>
          <w:rFonts w:asciiTheme="minorHAnsi" w:hAnsiTheme="minorHAnsi" w:cstheme="minorHAnsi"/>
          <w:b/>
          <w:sz w:val="22"/>
          <w:szCs w:val="22"/>
        </w:rPr>
      </w:pPr>
    </w:p>
    <w:p w14:paraId="3021A595" w14:textId="77777777" w:rsidR="00F818E0" w:rsidRPr="003759D8" w:rsidRDefault="00F818E0" w:rsidP="00F818E0">
      <w:pPr>
        <w:tabs>
          <w:tab w:val="left" w:pos="426"/>
        </w:tabs>
        <w:suppressAutoHyphens w:val="0"/>
        <w:spacing w:line="360" w:lineRule="exact"/>
        <w:jc w:val="both"/>
        <w:rPr>
          <w:rFonts w:asciiTheme="minorHAnsi" w:hAnsiTheme="minorHAnsi" w:cstheme="minorHAnsi"/>
          <w:sz w:val="22"/>
          <w:szCs w:val="22"/>
        </w:rPr>
      </w:pPr>
      <w:r w:rsidRPr="003759D8">
        <w:rPr>
          <w:rFonts w:asciiTheme="minorHAnsi" w:hAnsiTheme="minorHAnsi" w:cstheme="minorHAnsi"/>
          <w:b/>
          <w:sz w:val="22"/>
          <w:szCs w:val="22"/>
        </w:rPr>
        <w:t xml:space="preserve">e) </w:t>
      </w:r>
      <w:r w:rsidRPr="003759D8">
        <w:rPr>
          <w:rFonts w:asciiTheme="minorHAnsi" w:hAnsiTheme="minorHAnsi" w:cstheme="minorHAnsi"/>
          <w:b/>
          <w:sz w:val="22"/>
          <w:szCs w:val="22"/>
        </w:rPr>
        <w:tab/>
      </w:r>
      <w:r w:rsidRPr="003759D8">
        <w:rPr>
          <w:rFonts w:asciiTheme="minorHAnsi" w:hAnsiTheme="minorHAnsi" w:cstheme="minorHAnsi"/>
          <w:b/>
          <w:color w:val="FF0000"/>
          <w:sz w:val="22"/>
          <w:szCs w:val="22"/>
        </w:rPr>
        <w:t>professionista responsabile dell’assistenza archeologica:</w:t>
      </w:r>
    </w:p>
    <w:p w14:paraId="15DA1DC6" w14:textId="77777777" w:rsidR="00F818E0" w:rsidRPr="003759D8" w:rsidRDefault="00F818E0" w:rsidP="00F818E0">
      <w:pPr>
        <w:tabs>
          <w:tab w:val="left" w:pos="284"/>
        </w:tabs>
        <w:suppressAutoHyphens w:val="0"/>
        <w:spacing w:line="360" w:lineRule="exact"/>
        <w:jc w:val="both"/>
        <w:rPr>
          <w:rFonts w:asciiTheme="minorHAnsi" w:hAnsiTheme="minorHAnsi" w:cstheme="minorHAnsi"/>
          <w:sz w:val="22"/>
          <w:szCs w:val="22"/>
        </w:rPr>
      </w:pPr>
    </w:p>
    <w:tbl>
      <w:tblPr>
        <w:tblW w:w="9750" w:type="dxa"/>
        <w:tblInd w:w="108" w:type="dxa"/>
        <w:tblLayout w:type="fixed"/>
        <w:tblLook w:val="04A0" w:firstRow="1" w:lastRow="0" w:firstColumn="1" w:lastColumn="0" w:noHBand="0" w:noVBand="1"/>
      </w:tblPr>
      <w:tblGrid>
        <w:gridCol w:w="1705"/>
        <w:gridCol w:w="1956"/>
        <w:gridCol w:w="1956"/>
        <w:gridCol w:w="4133"/>
      </w:tblGrid>
      <w:tr w:rsidR="00F818E0" w:rsidRPr="003759D8" w14:paraId="1021DC46"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6BB4E3D5" w14:textId="77777777" w:rsidR="00F818E0" w:rsidRPr="003759D8" w:rsidRDefault="00F818E0" w:rsidP="003A6ADD">
            <w:pPr>
              <w:suppressAutoHyphens w:val="0"/>
              <w:snapToGrid w:val="0"/>
              <w:spacing w:line="360" w:lineRule="exact"/>
              <w:ind w:left="-110" w:right="-101"/>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15955758" w14:textId="77777777" w:rsidR="00F818E0" w:rsidRPr="003759D8" w:rsidRDefault="00F818E0" w:rsidP="003A6ADD">
            <w:pPr>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1D449347" w14:textId="77777777" w:rsidR="00F818E0" w:rsidRPr="003759D8" w:rsidRDefault="00F818E0" w:rsidP="003A6ADD">
            <w:pPr>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nil"/>
            </w:tcBorders>
            <w:hideMark/>
          </w:tcPr>
          <w:p w14:paraId="6AD2C922" w14:textId="77777777" w:rsidR="00F818E0" w:rsidRPr="003759D8" w:rsidRDefault="00F818E0" w:rsidP="003A6ADD">
            <w:pPr>
              <w:suppressAutoHyphens w:val="0"/>
              <w:snapToGrid w:val="0"/>
              <w:spacing w:line="360" w:lineRule="exact"/>
              <w:ind w:left="-84" w:right="-157"/>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4133" w:type="dxa"/>
            <w:tcBorders>
              <w:top w:val="single" w:sz="4" w:space="0" w:color="000000"/>
              <w:left w:val="single" w:sz="4" w:space="0" w:color="000000"/>
              <w:bottom w:val="single" w:sz="4" w:space="0" w:color="000000"/>
              <w:right w:val="single" w:sz="4" w:space="0" w:color="000000"/>
            </w:tcBorders>
            <w:hideMark/>
          </w:tcPr>
          <w:p w14:paraId="337AFBFD" w14:textId="77777777" w:rsidR="00F818E0" w:rsidRPr="003759D8" w:rsidRDefault="00F818E0" w:rsidP="003A6ADD">
            <w:pPr>
              <w:suppressAutoHyphens w:val="0"/>
              <w:snapToGrid w:val="0"/>
              <w:spacing w:line="360" w:lineRule="exact"/>
              <w:ind w:left="-54"/>
              <w:jc w:val="center"/>
              <w:rPr>
                <w:rFonts w:asciiTheme="minorHAnsi" w:hAnsiTheme="minorHAnsi" w:cstheme="minorHAnsi"/>
                <w:b/>
                <w:sz w:val="22"/>
                <w:szCs w:val="22"/>
              </w:rPr>
            </w:pPr>
            <w:r w:rsidRPr="003759D8">
              <w:rPr>
                <w:rFonts w:asciiTheme="minorHAnsi" w:hAnsiTheme="minorHAnsi" w:cstheme="minorHAnsi"/>
                <w:b/>
                <w:sz w:val="22"/>
                <w:szCs w:val="22"/>
              </w:rPr>
              <w:t xml:space="preserve">Titolo di studio </w:t>
            </w:r>
          </w:p>
        </w:tc>
      </w:tr>
      <w:tr w:rsidR="00F818E0" w:rsidRPr="003759D8" w14:paraId="0FFEB2B7"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7E0C2837" w14:textId="77777777" w:rsidR="00F818E0" w:rsidRPr="003759D8" w:rsidRDefault="00F818E0" w:rsidP="003A6ADD">
            <w:pPr>
              <w:suppressAutoHyphens w:val="0"/>
              <w:snapToGrid w:val="0"/>
              <w:spacing w:line="360" w:lineRule="exact"/>
              <w:ind w:left="-110" w:right="-101"/>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336FCE6D" w14:textId="77777777" w:rsidR="00F818E0" w:rsidRPr="003759D8" w:rsidRDefault="00F818E0" w:rsidP="003A6ADD">
            <w:pPr>
              <w:suppressAutoHyphens w:val="0"/>
              <w:snapToGrid w:val="0"/>
              <w:spacing w:line="360" w:lineRule="exact"/>
              <w:ind w:left="-109" w:right="-136"/>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634EFC98" w14:textId="77777777" w:rsidR="00F818E0" w:rsidRPr="003759D8" w:rsidRDefault="00F818E0" w:rsidP="003A6ADD">
            <w:pPr>
              <w:suppressAutoHyphens w:val="0"/>
              <w:snapToGrid w:val="0"/>
              <w:spacing w:line="360" w:lineRule="exact"/>
              <w:ind w:left="-84" w:right="-157"/>
              <w:jc w:val="center"/>
              <w:rPr>
                <w:rFonts w:asciiTheme="minorHAnsi" w:hAnsiTheme="minorHAnsi" w:cstheme="minorHAnsi"/>
                <w:sz w:val="22"/>
                <w:szCs w:val="22"/>
              </w:rPr>
            </w:pPr>
          </w:p>
        </w:tc>
        <w:tc>
          <w:tcPr>
            <w:tcW w:w="4133" w:type="dxa"/>
            <w:tcBorders>
              <w:top w:val="single" w:sz="4" w:space="0" w:color="000000"/>
              <w:left w:val="single" w:sz="4" w:space="0" w:color="000000"/>
              <w:bottom w:val="single" w:sz="4" w:space="0" w:color="000000"/>
              <w:right w:val="single" w:sz="4" w:space="0" w:color="000000"/>
            </w:tcBorders>
          </w:tcPr>
          <w:p w14:paraId="683D3A9E" w14:textId="77777777" w:rsidR="00F818E0" w:rsidRPr="003759D8" w:rsidRDefault="00F818E0" w:rsidP="003A6ADD">
            <w:pPr>
              <w:tabs>
                <w:tab w:val="left" w:pos="142"/>
                <w:tab w:val="left" w:pos="426"/>
              </w:tabs>
              <w:suppressAutoHyphens w:val="0"/>
              <w:snapToGrid w:val="0"/>
              <w:spacing w:line="360" w:lineRule="exact"/>
              <w:jc w:val="both"/>
              <w:rPr>
                <w:rFonts w:asciiTheme="minorHAnsi" w:hAnsiTheme="minorHAnsi" w:cstheme="minorHAnsi"/>
                <w:sz w:val="22"/>
                <w:szCs w:val="22"/>
              </w:rPr>
            </w:pPr>
          </w:p>
        </w:tc>
      </w:tr>
    </w:tbl>
    <w:p w14:paraId="391ADEDD" w14:textId="77777777" w:rsidR="00F818E0" w:rsidRPr="003759D8" w:rsidRDefault="00F818E0" w:rsidP="00F818E0">
      <w:pPr>
        <w:pStyle w:val="Paragrafoelenco1"/>
        <w:tabs>
          <w:tab w:val="left" w:pos="284"/>
        </w:tabs>
        <w:suppressAutoHyphens w:val="0"/>
        <w:spacing w:line="360" w:lineRule="exact"/>
        <w:ind w:left="0"/>
        <w:jc w:val="both"/>
        <w:rPr>
          <w:rFonts w:asciiTheme="minorHAnsi" w:hAnsiTheme="minorHAnsi" w:cstheme="minorHAnsi"/>
          <w:kern w:val="2"/>
          <w:sz w:val="22"/>
          <w:szCs w:val="22"/>
        </w:rPr>
      </w:pPr>
    </w:p>
    <w:p w14:paraId="56E48998" w14:textId="77777777" w:rsidR="00F818E0" w:rsidRPr="003759D8" w:rsidRDefault="00F818E0" w:rsidP="00F818E0">
      <w:pPr>
        <w:pStyle w:val="Paragrafoelenco1"/>
        <w:tabs>
          <w:tab w:val="left" w:pos="426"/>
        </w:tabs>
        <w:suppressAutoHyphens w:val="0"/>
        <w:spacing w:line="360" w:lineRule="exact"/>
        <w:ind w:left="0"/>
        <w:jc w:val="both"/>
        <w:rPr>
          <w:rFonts w:asciiTheme="minorHAnsi" w:hAnsiTheme="minorHAnsi" w:cstheme="minorHAnsi"/>
          <w:i/>
          <w:sz w:val="22"/>
          <w:szCs w:val="22"/>
        </w:rPr>
      </w:pPr>
      <w:r w:rsidRPr="003759D8">
        <w:rPr>
          <w:rFonts w:asciiTheme="minorHAnsi" w:hAnsiTheme="minorHAnsi" w:cstheme="minorHAnsi"/>
          <w:b/>
          <w:sz w:val="22"/>
          <w:szCs w:val="22"/>
        </w:rPr>
        <w:t xml:space="preserve">f) </w:t>
      </w:r>
      <w:bookmarkStart w:id="16" w:name="_Ref518985777"/>
      <w:r w:rsidRPr="003759D8">
        <w:rPr>
          <w:rFonts w:asciiTheme="minorHAnsi" w:hAnsiTheme="minorHAnsi" w:cstheme="minorHAnsi"/>
          <w:b/>
          <w:color w:val="FF0000"/>
          <w:sz w:val="22"/>
          <w:szCs w:val="22"/>
        </w:rPr>
        <w:t>professionista antincendio</w:t>
      </w:r>
      <w:r w:rsidRPr="003759D8">
        <w:rPr>
          <w:rFonts w:asciiTheme="minorHAnsi" w:hAnsiTheme="minorHAnsi" w:cstheme="minorHAnsi"/>
          <w:sz w:val="22"/>
          <w:szCs w:val="22"/>
        </w:rPr>
        <w:t xml:space="preserve"> (</w:t>
      </w:r>
      <w:bookmarkEnd w:id="16"/>
      <w:r w:rsidRPr="003759D8">
        <w:rPr>
          <w:rFonts w:asciiTheme="minorHAnsi" w:hAnsiTheme="minorHAnsi" w:cstheme="minorHAnsi"/>
          <w:i/>
          <w:sz w:val="22"/>
          <w:szCs w:val="22"/>
        </w:rPr>
        <w:t>tecnico iscritto nell’elenco del Ministero dell’interno ai sensi dell’art. 16 del d.lgs. 8 marzo 2006, n. 139):</w:t>
      </w:r>
    </w:p>
    <w:p w14:paraId="187F66BC" w14:textId="77777777" w:rsidR="00F818E0" w:rsidRPr="003759D8" w:rsidRDefault="00F818E0" w:rsidP="00F818E0">
      <w:pPr>
        <w:tabs>
          <w:tab w:val="left" w:pos="284"/>
        </w:tabs>
        <w:suppressAutoHyphens w:val="0"/>
        <w:spacing w:line="360" w:lineRule="exact"/>
        <w:jc w:val="both"/>
        <w:rPr>
          <w:rFonts w:asciiTheme="minorHAnsi" w:eastAsia="Calibri" w:hAnsiTheme="minorHAnsi" w:cstheme="minorHAnsi"/>
          <w:i/>
          <w:sz w:val="22"/>
          <w:szCs w:val="22"/>
        </w:rPr>
      </w:pPr>
    </w:p>
    <w:tbl>
      <w:tblPr>
        <w:tblW w:w="9585" w:type="dxa"/>
        <w:tblInd w:w="108" w:type="dxa"/>
        <w:tblLayout w:type="fixed"/>
        <w:tblLook w:val="04A0" w:firstRow="1" w:lastRow="0" w:firstColumn="1" w:lastColumn="0" w:noHBand="0" w:noVBand="1"/>
      </w:tblPr>
      <w:tblGrid>
        <w:gridCol w:w="1708"/>
        <w:gridCol w:w="1957"/>
        <w:gridCol w:w="1957"/>
        <w:gridCol w:w="1896"/>
        <w:gridCol w:w="2067"/>
      </w:tblGrid>
      <w:tr w:rsidR="00F818E0" w:rsidRPr="003759D8" w14:paraId="18F18530"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6A94FDF4"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70DF7AAA"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4871C3B8" w14:textId="77777777" w:rsidR="00F818E0" w:rsidRPr="003759D8" w:rsidRDefault="00F818E0" w:rsidP="003A6ADD">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4F6E3C57"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1895" w:type="dxa"/>
            <w:tcBorders>
              <w:top w:val="single" w:sz="4" w:space="0" w:color="000000"/>
              <w:left w:val="single" w:sz="4" w:space="0" w:color="000000"/>
              <w:bottom w:val="single" w:sz="4" w:space="0" w:color="000000"/>
              <w:right w:val="nil"/>
            </w:tcBorders>
          </w:tcPr>
          <w:p w14:paraId="530DAEEB" w14:textId="77777777" w:rsidR="00F818E0" w:rsidRPr="003759D8" w:rsidRDefault="00F818E0" w:rsidP="003A6ADD">
            <w:pPr>
              <w:tabs>
                <w:tab w:val="left" w:pos="426"/>
              </w:tabs>
              <w:suppressAutoHyphens w:val="0"/>
              <w:snapToGrid w:val="0"/>
              <w:spacing w:line="360" w:lineRule="exact"/>
              <w:ind w:left="-60"/>
              <w:jc w:val="center"/>
              <w:rPr>
                <w:rFonts w:asciiTheme="minorHAnsi" w:hAnsiTheme="minorHAnsi" w:cstheme="minorHAnsi"/>
                <w:b/>
                <w:sz w:val="22"/>
                <w:szCs w:val="22"/>
              </w:rPr>
            </w:pPr>
            <w:r w:rsidRPr="003759D8">
              <w:rPr>
                <w:rFonts w:asciiTheme="minorHAnsi" w:hAnsiTheme="minorHAnsi" w:cstheme="minorHAnsi"/>
                <w:b/>
                <w:sz w:val="22"/>
                <w:szCs w:val="22"/>
              </w:rPr>
              <w:t>Titolo di studio, data di abilitazione ed estremi di iscrizione albo professionale (provincia, numero, data)</w:t>
            </w:r>
          </w:p>
          <w:p w14:paraId="4EFC5AFE"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b/>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423B9226" w14:textId="77777777" w:rsidR="00F818E0" w:rsidRPr="003759D8" w:rsidRDefault="00F818E0" w:rsidP="003A6ADD">
            <w:pPr>
              <w:tabs>
                <w:tab w:val="left" w:pos="426"/>
              </w:tabs>
              <w:suppressAutoHyphens w:val="0"/>
              <w:snapToGrid w:val="0"/>
              <w:spacing w:line="360" w:lineRule="exact"/>
              <w:ind w:left="-60" w:right="-141"/>
              <w:jc w:val="center"/>
              <w:rPr>
                <w:rFonts w:asciiTheme="minorHAnsi" w:hAnsiTheme="minorHAnsi" w:cstheme="minorHAnsi"/>
                <w:b/>
                <w:sz w:val="22"/>
                <w:szCs w:val="22"/>
              </w:rPr>
            </w:pPr>
            <w:r w:rsidRPr="003759D8">
              <w:rPr>
                <w:rFonts w:asciiTheme="minorHAnsi" w:hAnsiTheme="minorHAnsi" w:cstheme="minorHAnsi"/>
                <w:b/>
                <w:sz w:val="22"/>
                <w:szCs w:val="22"/>
              </w:rPr>
              <w:t>Estremi di iscrizione nell’elenco del Ministero dell’interno ai sensi dell’art. 16 del d.lgs. n. 139/2006</w:t>
            </w:r>
          </w:p>
          <w:p w14:paraId="02628769" w14:textId="77777777" w:rsidR="00F818E0" w:rsidRPr="003759D8" w:rsidRDefault="00F818E0" w:rsidP="003A6ADD">
            <w:pPr>
              <w:tabs>
                <w:tab w:val="left" w:pos="426"/>
              </w:tabs>
              <w:suppressAutoHyphens w:val="0"/>
              <w:snapToGrid w:val="0"/>
              <w:spacing w:line="360" w:lineRule="exact"/>
              <w:ind w:left="-60" w:right="1961"/>
              <w:jc w:val="center"/>
              <w:rPr>
                <w:rFonts w:asciiTheme="minorHAnsi" w:hAnsiTheme="minorHAnsi" w:cstheme="minorHAnsi"/>
                <w:b/>
                <w:sz w:val="22"/>
                <w:szCs w:val="22"/>
              </w:rPr>
            </w:pPr>
          </w:p>
        </w:tc>
      </w:tr>
      <w:tr w:rsidR="00F818E0" w:rsidRPr="003759D8" w14:paraId="74F44DD5"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048F4534" w14:textId="77777777" w:rsidR="00F818E0" w:rsidRPr="003759D8" w:rsidRDefault="00F818E0" w:rsidP="003A6ADD">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075EA04E" w14:textId="77777777" w:rsidR="00F818E0" w:rsidRPr="003759D8" w:rsidRDefault="00F818E0" w:rsidP="003A6ADD">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54387D97"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895" w:type="dxa"/>
            <w:tcBorders>
              <w:top w:val="single" w:sz="4" w:space="0" w:color="000000"/>
              <w:left w:val="single" w:sz="4" w:space="0" w:color="000000"/>
              <w:bottom w:val="single" w:sz="4" w:space="0" w:color="000000"/>
              <w:right w:val="nil"/>
            </w:tcBorders>
          </w:tcPr>
          <w:p w14:paraId="1636FEF9" w14:textId="77777777" w:rsidR="00F818E0" w:rsidRPr="003759D8" w:rsidRDefault="00F818E0" w:rsidP="003A6ADD">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56E04643" w14:textId="77777777" w:rsidR="00F818E0" w:rsidRPr="003759D8" w:rsidRDefault="00F818E0" w:rsidP="003A6ADD">
            <w:pPr>
              <w:tabs>
                <w:tab w:val="left" w:pos="426"/>
              </w:tabs>
              <w:suppressAutoHyphens w:val="0"/>
              <w:snapToGrid w:val="0"/>
              <w:spacing w:line="360" w:lineRule="exact"/>
              <w:ind w:left="-60" w:right="-141"/>
              <w:jc w:val="center"/>
              <w:rPr>
                <w:rFonts w:asciiTheme="minorHAnsi" w:hAnsiTheme="minorHAnsi" w:cstheme="minorHAnsi"/>
                <w:sz w:val="22"/>
                <w:szCs w:val="22"/>
              </w:rPr>
            </w:pPr>
          </w:p>
        </w:tc>
      </w:tr>
    </w:tbl>
    <w:p w14:paraId="5B5AC7E2"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b/>
          <w:bCs/>
          <w:sz w:val="22"/>
          <w:szCs w:val="22"/>
        </w:rPr>
      </w:pPr>
    </w:p>
    <w:p w14:paraId="44B30B55"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b/>
          <w:color w:val="FF0000"/>
          <w:sz w:val="22"/>
          <w:szCs w:val="22"/>
        </w:rPr>
      </w:pPr>
      <w:r w:rsidRPr="003759D8">
        <w:rPr>
          <w:rFonts w:asciiTheme="minorHAnsi" w:eastAsia="Calibri" w:hAnsiTheme="minorHAnsi" w:cstheme="minorHAnsi"/>
          <w:b/>
          <w:bCs/>
          <w:sz w:val="22"/>
          <w:szCs w:val="22"/>
        </w:rPr>
        <w:t xml:space="preserve">h) </w:t>
      </w:r>
      <w:r w:rsidRPr="003759D8">
        <w:rPr>
          <w:rFonts w:asciiTheme="minorHAnsi" w:eastAsia="Calibri" w:hAnsiTheme="minorHAnsi" w:cstheme="minorHAnsi"/>
          <w:b/>
          <w:bCs/>
          <w:sz w:val="22"/>
          <w:szCs w:val="22"/>
        </w:rPr>
        <w:tab/>
      </w:r>
      <w:r w:rsidRPr="003759D8">
        <w:rPr>
          <w:rFonts w:asciiTheme="minorHAnsi" w:eastAsia="Calibri" w:hAnsiTheme="minorHAnsi" w:cstheme="minorHAnsi"/>
          <w:b/>
          <w:color w:val="FF0000"/>
          <w:sz w:val="22"/>
          <w:szCs w:val="22"/>
        </w:rPr>
        <w:t>geologo:</w:t>
      </w:r>
    </w:p>
    <w:p w14:paraId="23C69ABD" w14:textId="77777777" w:rsidR="00F818E0" w:rsidRPr="003759D8" w:rsidRDefault="00F818E0" w:rsidP="00F818E0">
      <w:pPr>
        <w:tabs>
          <w:tab w:val="left" w:pos="426"/>
        </w:tabs>
        <w:suppressAutoHyphens w:val="0"/>
        <w:spacing w:line="360" w:lineRule="exact"/>
        <w:jc w:val="both"/>
        <w:rPr>
          <w:rFonts w:asciiTheme="minorHAnsi" w:hAnsiTheme="minorHAnsi" w:cstheme="minorHAnsi"/>
          <w:sz w:val="22"/>
          <w:szCs w:val="22"/>
        </w:rPr>
      </w:pPr>
    </w:p>
    <w:tbl>
      <w:tblPr>
        <w:tblW w:w="9750" w:type="dxa"/>
        <w:tblInd w:w="108" w:type="dxa"/>
        <w:tblLayout w:type="fixed"/>
        <w:tblLook w:val="04A0" w:firstRow="1" w:lastRow="0" w:firstColumn="1" w:lastColumn="0" w:noHBand="0" w:noVBand="1"/>
      </w:tblPr>
      <w:tblGrid>
        <w:gridCol w:w="1705"/>
        <w:gridCol w:w="1956"/>
        <w:gridCol w:w="1956"/>
        <w:gridCol w:w="2179"/>
        <w:gridCol w:w="1954"/>
      </w:tblGrid>
      <w:tr w:rsidR="00F818E0" w:rsidRPr="003759D8" w14:paraId="22E37191" w14:textId="77777777" w:rsidTr="003A6ADD">
        <w:trPr>
          <w:trHeight w:val="400"/>
        </w:trPr>
        <w:tc>
          <w:tcPr>
            <w:tcW w:w="1706" w:type="dxa"/>
            <w:tcBorders>
              <w:top w:val="single" w:sz="4" w:space="0" w:color="000000"/>
              <w:left w:val="single" w:sz="4" w:space="0" w:color="000000"/>
              <w:bottom w:val="single" w:sz="4" w:space="0" w:color="000000"/>
              <w:right w:val="nil"/>
            </w:tcBorders>
            <w:hideMark/>
          </w:tcPr>
          <w:p w14:paraId="152B1CDB" w14:textId="77777777" w:rsidR="00F818E0" w:rsidRPr="003759D8" w:rsidRDefault="00F818E0" w:rsidP="003A6ADD">
            <w:pPr>
              <w:tabs>
                <w:tab w:val="left" w:pos="142"/>
                <w:tab w:val="left" w:pos="426"/>
              </w:tabs>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31FEA905" w14:textId="77777777" w:rsidR="00F818E0" w:rsidRPr="003759D8" w:rsidRDefault="00F818E0" w:rsidP="003A6ADD">
            <w:pPr>
              <w:tabs>
                <w:tab w:val="left" w:pos="142"/>
                <w:tab w:val="left" w:pos="426"/>
              </w:tabs>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Luogo e data di nascita</w:t>
            </w:r>
          </w:p>
        </w:tc>
        <w:tc>
          <w:tcPr>
            <w:tcW w:w="1956" w:type="dxa"/>
            <w:tcBorders>
              <w:top w:val="single" w:sz="4" w:space="0" w:color="000000"/>
              <w:left w:val="single" w:sz="4" w:space="0" w:color="000000"/>
              <w:bottom w:val="single" w:sz="4" w:space="0" w:color="000000"/>
              <w:right w:val="nil"/>
            </w:tcBorders>
            <w:hideMark/>
          </w:tcPr>
          <w:p w14:paraId="11A6E5C8" w14:textId="77777777" w:rsidR="00F818E0" w:rsidRPr="003759D8" w:rsidRDefault="00F818E0" w:rsidP="003A6ADD">
            <w:pPr>
              <w:tabs>
                <w:tab w:val="left" w:pos="142"/>
                <w:tab w:val="left" w:pos="426"/>
              </w:tabs>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2179" w:type="dxa"/>
            <w:tcBorders>
              <w:top w:val="single" w:sz="4" w:space="0" w:color="000000"/>
              <w:left w:val="single" w:sz="4" w:space="0" w:color="000000"/>
              <w:bottom w:val="single" w:sz="4" w:space="0" w:color="000000"/>
              <w:right w:val="nil"/>
            </w:tcBorders>
            <w:hideMark/>
          </w:tcPr>
          <w:p w14:paraId="4AC9EFA4" w14:textId="77777777" w:rsidR="00F818E0" w:rsidRPr="003759D8" w:rsidRDefault="00F818E0" w:rsidP="003A6ADD">
            <w:pPr>
              <w:tabs>
                <w:tab w:val="left" w:pos="142"/>
                <w:tab w:val="left" w:pos="426"/>
              </w:tabs>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Titolo di studio e estremi iscrizione albo professionale (provincia, numero, data)</w:t>
            </w:r>
          </w:p>
        </w:tc>
        <w:tc>
          <w:tcPr>
            <w:tcW w:w="1954" w:type="dxa"/>
            <w:tcBorders>
              <w:top w:val="single" w:sz="4" w:space="0" w:color="000000"/>
              <w:left w:val="single" w:sz="4" w:space="0" w:color="000000"/>
              <w:bottom w:val="single" w:sz="4" w:space="0" w:color="000000"/>
              <w:right w:val="single" w:sz="4" w:space="0" w:color="000000"/>
            </w:tcBorders>
            <w:hideMark/>
          </w:tcPr>
          <w:p w14:paraId="3FFB3315" w14:textId="77777777" w:rsidR="00F818E0" w:rsidRPr="003759D8" w:rsidRDefault="00F818E0" w:rsidP="003A6ADD">
            <w:pPr>
              <w:tabs>
                <w:tab w:val="left" w:pos="142"/>
                <w:tab w:val="left" w:pos="426"/>
              </w:tabs>
              <w:snapToGrid w:val="0"/>
              <w:spacing w:line="360" w:lineRule="exact"/>
              <w:jc w:val="center"/>
              <w:rPr>
                <w:rFonts w:asciiTheme="minorHAnsi" w:hAnsiTheme="minorHAnsi" w:cstheme="minorHAnsi"/>
                <w:b/>
                <w:sz w:val="22"/>
                <w:szCs w:val="22"/>
              </w:rPr>
            </w:pPr>
            <w:r w:rsidRPr="003759D8">
              <w:rPr>
                <w:rFonts w:asciiTheme="minorHAnsi" w:hAnsiTheme="minorHAnsi" w:cstheme="minorHAnsi"/>
                <w:b/>
                <w:sz w:val="22"/>
                <w:szCs w:val="22"/>
              </w:rPr>
              <w:t>Data abilitazione</w:t>
            </w:r>
          </w:p>
        </w:tc>
      </w:tr>
      <w:tr w:rsidR="00F818E0" w:rsidRPr="003759D8" w14:paraId="4A073EDF" w14:textId="77777777" w:rsidTr="003A6ADD">
        <w:trPr>
          <w:trHeight w:val="520"/>
        </w:trPr>
        <w:tc>
          <w:tcPr>
            <w:tcW w:w="1706" w:type="dxa"/>
            <w:tcBorders>
              <w:top w:val="single" w:sz="4" w:space="0" w:color="000000"/>
              <w:left w:val="single" w:sz="4" w:space="0" w:color="000000"/>
              <w:bottom w:val="single" w:sz="4" w:space="0" w:color="000000"/>
              <w:right w:val="nil"/>
            </w:tcBorders>
          </w:tcPr>
          <w:p w14:paraId="0A887F5A" w14:textId="77777777" w:rsidR="00F818E0" w:rsidRPr="003759D8" w:rsidRDefault="00F818E0" w:rsidP="003A6ADD">
            <w:pPr>
              <w:tabs>
                <w:tab w:val="left" w:pos="142"/>
                <w:tab w:val="left" w:pos="426"/>
              </w:tabs>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318A5199" w14:textId="77777777" w:rsidR="00F818E0" w:rsidRPr="003759D8" w:rsidRDefault="00F818E0" w:rsidP="003A6ADD">
            <w:pPr>
              <w:tabs>
                <w:tab w:val="left" w:pos="142"/>
                <w:tab w:val="left" w:pos="426"/>
              </w:tabs>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22693360" w14:textId="77777777" w:rsidR="00F818E0" w:rsidRPr="003759D8" w:rsidRDefault="00F818E0" w:rsidP="003A6ADD">
            <w:pPr>
              <w:tabs>
                <w:tab w:val="left" w:pos="142"/>
                <w:tab w:val="left" w:pos="426"/>
              </w:tabs>
              <w:snapToGrid w:val="0"/>
              <w:spacing w:line="360" w:lineRule="exact"/>
              <w:jc w:val="both"/>
              <w:rPr>
                <w:rFonts w:asciiTheme="minorHAnsi" w:hAnsiTheme="minorHAnsi" w:cstheme="minorHAnsi"/>
                <w:sz w:val="22"/>
                <w:szCs w:val="22"/>
              </w:rPr>
            </w:pPr>
          </w:p>
        </w:tc>
        <w:tc>
          <w:tcPr>
            <w:tcW w:w="2179" w:type="dxa"/>
            <w:tcBorders>
              <w:top w:val="single" w:sz="4" w:space="0" w:color="000000"/>
              <w:left w:val="single" w:sz="4" w:space="0" w:color="000000"/>
              <w:bottom w:val="single" w:sz="4" w:space="0" w:color="000000"/>
              <w:right w:val="nil"/>
            </w:tcBorders>
          </w:tcPr>
          <w:p w14:paraId="38E4A6B8" w14:textId="77777777" w:rsidR="00F818E0" w:rsidRPr="003759D8" w:rsidRDefault="00F818E0" w:rsidP="003A6ADD">
            <w:pPr>
              <w:tabs>
                <w:tab w:val="left" w:pos="142"/>
                <w:tab w:val="left" w:pos="426"/>
              </w:tabs>
              <w:snapToGrid w:val="0"/>
              <w:spacing w:line="360" w:lineRule="exact"/>
              <w:jc w:val="both"/>
              <w:rPr>
                <w:rFonts w:asciiTheme="minorHAnsi" w:hAnsiTheme="minorHAnsi" w:cstheme="minorHAnsi"/>
                <w:sz w:val="22"/>
                <w:szCs w:val="22"/>
              </w:rPr>
            </w:pPr>
          </w:p>
        </w:tc>
        <w:tc>
          <w:tcPr>
            <w:tcW w:w="1954" w:type="dxa"/>
            <w:tcBorders>
              <w:top w:val="single" w:sz="4" w:space="0" w:color="000000"/>
              <w:left w:val="single" w:sz="4" w:space="0" w:color="000000"/>
              <w:bottom w:val="single" w:sz="4" w:space="0" w:color="000000"/>
              <w:right w:val="single" w:sz="4" w:space="0" w:color="000000"/>
            </w:tcBorders>
          </w:tcPr>
          <w:p w14:paraId="36DCA734" w14:textId="77777777" w:rsidR="00F818E0" w:rsidRPr="003759D8" w:rsidRDefault="00F818E0" w:rsidP="003A6ADD">
            <w:pPr>
              <w:tabs>
                <w:tab w:val="left" w:pos="142"/>
                <w:tab w:val="left" w:pos="426"/>
              </w:tabs>
              <w:snapToGrid w:val="0"/>
              <w:spacing w:line="360" w:lineRule="exact"/>
              <w:jc w:val="both"/>
              <w:rPr>
                <w:rFonts w:asciiTheme="minorHAnsi" w:hAnsiTheme="minorHAnsi" w:cstheme="minorHAnsi"/>
                <w:sz w:val="22"/>
                <w:szCs w:val="22"/>
              </w:rPr>
            </w:pPr>
          </w:p>
        </w:tc>
      </w:tr>
    </w:tbl>
    <w:p w14:paraId="1303C7B5" w14:textId="77777777" w:rsidR="00F818E0" w:rsidRPr="003759D8" w:rsidRDefault="00F818E0" w:rsidP="00F818E0">
      <w:pPr>
        <w:tabs>
          <w:tab w:val="left" w:pos="426"/>
        </w:tabs>
        <w:suppressAutoHyphens w:val="0"/>
        <w:spacing w:line="360" w:lineRule="exact"/>
        <w:jc w:val="both"/>
        <w:rPr>
          <w:rFonts w:asciiTheme="minorHAnsi" w:eastAsia="Calibri" w:hAnsiTheme="minorHAnsi" w:cstheme="minorHAnsi"/>
          <w:b/>
          <w:sz w:val="22"/>
          <w:szCs w:val="22"/>
        </w:rPr>
      </w:pPr>
    </w:p>
    <w:p w14:paraId="1A05C0D9" w14:textId="7EF075E7" w:rsidR="00C65BC0" w:rsidRPr="003759D8" w:rsidRDefault="00C65BC0" w:rsidP="00C65BC0">
      <w:pPr>
        <w:pStyle w:val="Paragrafoelenco"/>
        <w:tabs>
          <w:tab w:val="left" w:pos="426"/>
        </w:tabs>
        <w:suppressAutoHyphens w:val="0"/>
        <w:spacing w:line="360" w:lineRule="exact"/>
        <w:ind w:left="0"/>
        <w:jc w:val="both"/>
        <w:rPr>
          <w:rFonts w:asciiTheme="minorHAnsi" w:hAnsiTheme="minorHAnsi" w:cstheme="minorHAnsi"/>
          <w:i/>
          <w:sz w:val="22"/>
          <w:szCs w:val="22"/>
        </w:rPr>
      </w:pPr>
      <w:r w:rsidRPr="003759D8">
        <w:rPr>
          <w:rFonts w:asciiTheme="minorHAnsi" w:hAnsiTheme="minorHAnsi" w:cstheme="minorHAnsi"/>
          <w:b/>
          <w:sz w:val="22"/>
          <w:szCs w:val="22"/>
        </w:rPr>
        <w:t>p)</w:t>
      </w:r>
      <w:r w:rsidRPr="003759D8">
        <w:rPr>
          <w:rFonts w:asciiTheme="minorHAnsi" w:hAnsiTheme="minorHAnsi" w:cstheme="minorHAnsi"/>
          <w:sz w:val="22"/>
          <w:szCs w:val="22"/>
        </w:rPr>
        <w:t xml:space="preserve"> </w:t>
      </w:r>
      <w:r w:rsidRPr="003759D8">
        <w:rPr>
          <w:rFonts w:asciiTheme="minorHAnsi" w:hAnsiTheme="minorHAnsi" w:cstheme="minorHAnsi"/>
          <w:sz w:val="22"/>
          <w:szCs w:val="22"/>
        </w:rPr>
        <w:tab/>
        <w:t>(s</w:t>
      </w:r>
      <w:r w:rsidRPr="003759D8">
        <w:rPr>
          <w:rFonts w:asciiTheme="minorHAnsi" w:hAnsiTheme="minorHAnsi" w:cstheme="minorHAnsi"/>
          <w:i/>
          <w:sz w:val="22"/>
          <w:szCs w:val="22"/>
        </w:rPr>
        <w:t>olo in caso di RTP</w:t>
      </w:r>
      <w:r w:rsidRPr="003759D8">
        <w:rPr>
          <w:rFonts w:asciiTheme="minorHAnsi" w:hAnsiTheme="minorHAnsi" w:cstheme="minorHAnsi"/>
          <w:sz w:val="22"/>
          <w:szCs w:val="22"/>
        </w:rPr>
        <w:t xml:space="preserve">) </w:t>
      </w:r>
      <w:r w:rsidRPr="003759D8">
        <w:rPr>
          <w:rFonts w:asciiTheme="minorHAnsi" w:hAnsiTheme="minorHAnsi" w:cstheme="minorHAnsi"/>
          <w:b/>
          <w:color w:val="FF0000"/>
          <w:sz w:val="22"/>
          <w:szCs w:val="22"/>
        </w:rPr>
        <w:t>giovane professionista</w:t>
      </w:r>
      <w:r w:rsidRPr="003759D8">
        <w:rPr>
          <w:rFonts w:asciiTheme="minorHAnsi" w:hAnsiTheme="minorHAnsi" w:cstheme="minorHAnsi"/>
          <w:b/>
          <w:sz w:val="22"/>
          <w:szCs w:val="22"/>
        </w:rPr>
        <w:t xml:space="preserve"> </w:t>
      </w:r>
      <w:r w:rsidRPr="003759D8">
        <w:rPr>
          <w:rFonts w:asciiTheme="minorHAnsi" w:hAnsiTheme="minorHAnsi" w:cstheme="minorHAnsi"/>
          <w:i/>
          <w:sz w:val="22"/>
          <w:szCs w:val="22"/>
        </w:rPr>
        <w:t>(laureato, abilitato da meno di cinque anni all’esercizio della professione ed iscritto all’ordine professionale):</w:t>
      </w:r>
    </w:p>
    <w:p w14:paraId="69C40DA9" w14:textId="77777777" w:rsidR="00C65BC0" w:rsidRPr="003759D8" w:rsidRDefault="00C65BC0" w:rsidP="00C65BC0">
      <w:pPr>
        <w:pStyle w:val="Paragrafoelenco"/>
        <w:tabs>
          <w:tab w:val="left" w:pos="284"/>
        </w:tabs>
        <w:suppressAutoHyphens w:val="0"/>
        <w:spacing w:line="360" w:lineRule="exact"/>
        <w:ind w:left="0"/>
        <w:jc w:val="both"/>
        <w:rPr>
          <w:rFonts w:asciiTheme="minorHAnsi" w:hAnsiTheme="minorHAnsi" w:cstheme="minorHAnsi"/>
          <w:i/>
          <w:sz w:val="22"/>
          <w:szCs w:val="22"/>
          <w:shd w:val="clear" w:color="auto" w:fill="FFFF00"/>
        </w:rPr>
      </w:pPr>
    </w:p>
    <w:tbl>
      <w:tblPr>
        <w:tblW w:w="9751" w:type="dxa"/>
        <w:tblInd w:w="108" w:type="dxa"/>
        <w:tblLayout w:type="fixed"/>
        <w:tblLook w:val="0000" w:firstRow="0" w:lastRow="0" w:firstColumn="0" w:lastColumn="0" w:noHBand="0" w:noVBand="0"/>
      </w:tblPr>
      <w:tblGrid>
        <w:gridCol w:w="1706"/>
        <w:gridCol w:w="1956"/>
        <w:gridCol w:w="1956"/>
        <w:gridCol w:w="2037"/>
        <w:gridCol w:w="2096"/>
      </w:tblGrid>
      <w:tr w:rsidR="00C65BC0" w:rsidRPr="003759D8" w14:paraId="5F976FF8" w14:textId="77777777" w:rsidTr="00290AE4">
        <w:trPr>
          <w:trHeight w:val="400"/>
        </w:trPr>
        <w:tc>
          <w:tcPr>
            <w:tcW w:w="1706" w:type="dxa"/>
            <w:tcBorders>
              <w:top w:val="single" w:sz="4" w:space="0" w:color="000000"/>
              <w:left w:val="single" w:sz="4" w:space="0" w:color="000000"/>
              <w:bottom w:val="single" w:sz="4" w:space="0" w:color="000000"/>
            </w:tcBorders>
          </w:tcPr>
          <w:p w14:paraId="214CFB84" w14:textId="77777777" w:rsidR="00C65BC0" w:rsidRPr="003759D8" w:rsidRDefault="00C65BC0" w:rsidP="00290AE4">
            <w:pPr>
              <w:suppressAutoHyphens w:val="0"/>
              <w:snapToGrid w:val="0"/>
              <w:spacing w:line="200" w:lineRule="exact"/>
              <w:ind w:left="-110" w:right="-101"/>
              <w:jc w:val="center"/>
              <w:rPr>
                <w:rFonts w:asciiTheme="minorHAnsi" w:hAnsiTheme="minorHAnsi" w:cstheme="minorHAnsi"/>
                <w:b/>
                <w:sz w:val="22"/>
                <w:szCs w:val="22"/>
              </w:rPr>
            </w:pPr>
            <w:r w:rsidRPr="003759D8">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tcBorders>
          </w:tcPr>
          <w:p w14:paraId="2159B8BE" w14:textId="77777777" w:rsidR="00C65BC0" w:rsidRPr="003759D8" w:rsidRDefault="00C65BC0" w:rsidP="00290AE4">
            <w:pPr>
              <w:suppressAutoHyphens w:val="0"/>
              <w:snapToGrid w:val="0"/>
              <w:spacing w:line="20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 xml:space="preserve">Data e luogo di </w:t>
            </w:r>
          </w:p>
          <w:p w14:paraId="0A1116EF" w14:textId="77777777" w:rsidR="00C65BC0" w:rsidRPr="003759D8" w:rsidRDefault="00C65BC0" w:rsidP="00290AE4">
            <w:pPr>
              <w:suppressAutoHyphens w:val="0"/>
              <w:snapToGrid w:val="0"/>
              <w:spacing w:line="200" w:lineRule="exact"/>
              <w:ind w:left="-109" w:right="-136"/>
              <w:jc w:val="center"/>
              <w:rPr>
                <w:rFonts w:asciiTheme="minorHAnsi" w:hAnsiTheme="minorHAnsi" w:cstheme="minorHAnsi"/>
                <w:b/>
                <w:sz w:val="22"/>
                <w:szCs w:val="22"/>
              </w:rPr>
            </w:pPr>
            <w:r w:rsidRPr="003759D8">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tcBorders>
          </w:tcPr>
          <w:p w14:paraId="4CA9945B"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b/>
                <w:sz w:val="22"/>
                <w:szCs w:val="22"/>
              </w:rPr>
            </w:pPr>
            <w:r w:rsidRPr="003759D8">
              <w:rPr>
                <w:rFonts w:asciiTheme="minorHAnsi" w:hAnsiTheme="minorHAnsi" w:cstheme="minorHAnsi"/>
                <w:b/>
                <w:sz w:val="22"/>
                <w:szCs w:val="22"/>
              </w:rPr>
              <w:t>Codice fiscale</w:t>
            </w:r>
          </w:p>
        </w:tc>
        <w:tc>
          <w:tcPr>
            <w:tcW w:w="2037" w:type="dxa"/>
            <w:tcBorders>
              <w:top w:val="single" w:sz="4" w:space="0" w:color="000000"/>
              <w:left w:val="single" w:sz="4" w:space="0" w:color="000000"/>
              <w:bottom w:val="single" w:sz="4" w:space="0" w:color="000000"/>
            </w:tcBorders>
          </w:tcPr>
          <w:p w14:paraId="20AD567B" w14:textId="77777777" w:rsidR="00C65BC0" w:rsidRPr="003759D8" w:rsidRDefault="00C65BC0" w:rsidP="00290AE4">
            <w:pPr>
              <w:suppressAutoHyphens w:val="0"/>
              <w:snapToGrid w:val="0"/>
              <w:spacing w:line="200" w:lineRule="exact"/>
              <w:ind w:left="-60"/>
              <w:jc w:val="center"/>
              <w:rPr>
                <w:rFonts w:asciiTheme="minorHAnsi" w:hAnsiTheme="minorHAnsi" w:cstheme="minorHAnsi"/>
                <w:b/>
                <w:sz w:val="22"/>
                <w:szCs w:val="22"/>
              </w:rPr>
            </w:pPr>
            <w:r w:rsidRPr="003759D8">
              <w:rPr>
                <w:rFonts w:asciiTheme="minorHAnsi" w:hAnsiTheme="minorHAnsi" w:cstheme="minorHAnsi"/>
                <w:b/>
                <w:sz w:val="22"/>
                <w:szCs w:val="22"/>
              </w:rPr>
              <w:t>Titolo di studio e data di abilitazione da meno di cinque anni</w:t>
            </w:r>
          </w:p>
        </w:tc>
        <w:tc>
          <w:tcPr>
            <w:tcW w:w="2096" w:type="dxa"/>
            <w:tcBorders>
              <w:top w:val="single" w:sz="4" w:space="0" w:color="000000"/>
              <w:left w:val="single" w:sz="4" w:space="0" w:color="000000"/>
              <w:bottom w:val="single" w:sz="4" w:space="0" w:color="000000"/>
              <w:right w:val="single" w:sz="4" w:space="0" w:color="000000"/>
            </w:tcBorders>
          </w:tcPr>
          <w:p w14:paraId="34DB63FB" w14:textId="77777777" w:rsidR="00C65BC0" w:rsidRPr="003759D8" w:rsidRDefault="00C65BC0" w:rsidP="00290AE4">
            <w:pPr>
              <w:suppressAutoHyphens w:val="0"/>
              <w:snapToGrid w:val="0"/>
              <w:spacing w:line="200" w:lineRule="exact"/>
              <w:ind w:left="-105" w:right="1"/>
              <w:jc w:val="center"/>
              <w:rPr>
                <w:rFonts w:asciiTheme="minorHAnsi" w:hAnsiTheme="minorHAnsi" w:cstheme="minorHAnsi"/>
                <w:b/>
                <w:sz w:val="22"/>
                <w:szCs w:val="22"/>
              </w:rPr>
            </w:pPr>
            <w:r w:rsidRPr="003759D8">
              <w:rPr>
                <w:rFonts w:asciiTheme="minorHAnsi" w:hAnsiTheme="minorHAnsi" w:cstheme="minorHAnsi"/>
                <w:b/>
                <w:sz w:val="22"/>
                <w:szCs w:val="22"/>
              </w:rPr>
              <w:t>Estremi di iscrizione all’albo professionale (provincia, numero, data)</w:t>
            </w:r>
          </w:p>
        </w:tc>
      </w:tr>
      <w:tr w:rsidR="00C65BC0" w:rsidRPr="003759D8" w14:paraId="7C3B2AD8" w14:textId="77777777" w:rsidTr="00290AE4">
        <w:trPr>
          <w:trHeight w:val="520"/>
        </w:trPr>
        <w:tc>
          <w:tcPr>
            <w:tcW w:w="1706" w:type="dxa"/>
            <w:tcBorders>
              <w:top w:val="single" w:sz="4" w:space="0" w:color="000000"/>
              <w:left w:val="single" w:sz="4" w:space="0" w:color="000000"/>
              <w:bottom w:val="single" w:sz="4" w:space="0" w:color="000000"/>
            </w:tcBorders>
          </w:tcPr>
          <w:p w14:paraId="4FAF6A7D" w14:textId="77777777" w:rsidR="00C65BC0" w:rsidRPr="003759D8" w:rsidRDefault="00C65BC0" w:rsidP="00290AE4">
            <w:pPr>
              <w:suppressAutoHyphens w:val="0"/>
              <w:snapToGrid w:val="0"/>
              <w:spacing w:line="200" w:lineRule="exact"/>
              <w:ind w:left="-110" w:right="-101"/>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tcBorders>
          </w:tcPr>
          <w:p w14:paraId="17951EBF" w14:textId="77777777" w:rsidR="00C65BC0" w:rsidRPr="003759D8" w:rsidRDefault="00C65BC0" w:rsidP="00290AE4">
            <w:pPr>
              <w:suppressAutoHyphens w:val="0"/>
              <w:snapToGrid w:val="0"/>
              <w:spacing w:line="200" w:lineRule="exact"/>
              <w:ind w:left="-109" w:right="-136"/>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tcBorders>
          </w:tcPr>
          <w:p w14:paraId="4EC936FD" w14:textId="77777777" w:rsidR="00C65BC0" w:rsidRPr="003759D8" w:rsidRDefault="00C65BC0" w:rsidP="00290AE4">
            <w:pPr>
              <w:suppressAutoHyphens w:val="0"/>
              <w:snapToGrid w:val="0"/>
              <w:spacing w:line="200" w:lineRule="exact"/>
              <w:ind w:left="-84" w:right="-19"/>
              <w:jc w:val="center"/>
              <w:rPr>
                <w:rFonts w:asciiTheme="minorHAnsi" w:hAnsiTheme="minorHAnsi" w:cstheme="minorHAnsi"/>
                <w:sz w:val="22"/>
                <w:szCs w:val="22"/>
              </w:rPr>
            </w:pPr>
          </w:p>
        </w:tc>
        <w:tc>
          <w:tcPr>
            <w:tcW w:w="2037" w:type="dxa"/>
            <w:tcBorders>
              <w:top w:val="single" w:sz="4" w:space="0" w:color="000000"/>
              <w:left w:val="single" w:sz="4" w:space="0" w:color="000000"/>
              <w:bottom w:val="single" w:sz="4" w:space="0" w:color="000000"/>
            </w:tcBorders>
          </w:tcPr>
          <w:p w14:paraId="184F6B31" w14:textId="77777777" w:rsidR="00C65BC0" w:rsidRPr="003759D8" w:rsidRDefault="00C65BC0" w:rsidP="00290AE4">
            <w:pPr>
              <w:suppressAutoHyphens w:val="0"/>
              <w:snapToGrid w:val="0"/>
              <w:spacing w:line="200" w:lineRule="exact"/>
              <w:ind w:left="-60"/>
              <w:jc w:val="center"/>
              <w:rPr>
                <w:rFonts w:asciiTheme="minorHAnsi" w:hAnsiTheme="minorHAnsi" w:cstheme="minorHAnsi"/>
                <w:sz w:val="22"/>
                <w:szCs w:val="22"/>
              </w:rPr>
            </w:pPr>
          </w:p>
        </w:tc>
        <w:tc>
          <w:tcPr>
            <w:tcW w:w="2096" w:type="dxa"/>
            <w:tcBorders>
              <w:top w:val="single" w:sz="4" w:space="0" w:color="000000"/>
              <w:left w:val="single" w:sz="4" w:space="0" w:color="000000"/>
              <w:bottom w:val="single" w:sz="4" w:space="0" w:color="000000"/>
              <w:right w:val="single" w:sz="4" w:space="0" w:color="000000"/>
            </w:tcBorders>
          </w:tcPr>
          <w:p w14:paraId="39D00421" w14:textId="77777777" w:rsidR="00C65BC0" w:rsidRPr="003759D8" w:rsidRDefault="00C65BC0" w:rsidP="00290AE4">
            <w:pPr>
              <w:suppressAutoHyphens w:val="0"/>
              <w:snapToGrid w:val="0"/>
              <w:spacing w:line="200" w:lineRule="exact"/>
              <w:ind w:left="-105" w:right="1"/>
              <w:jc w:val="center"/>
              <w:rPr>
                <w:rFonts w:asciiTheme="minorHAnsi" w:hAnsiTheme="minorHAnsi" w:cstheme="minorHAnsi"/>
                <w:sz w:val="22"/>
                <w:szCs w:val="22"/>
              </w:rPr>
            </w:pPr>
          </w:p>
        </w:tc>
      </w:tr>
    </w:tbl>
    <w:p w14:paraId="04E79DE7" w14:textId="77777777" w:rsidR="00C65BC0" w:rsidRPr="003759D8" w:rsidRDefault="00C65BC0" w:rsidP="00C65BC0">
      <w:pPr>
        <w:pStyle w:val="Paragrafoelenco"/>
        <w:suppressAutoHyphens w:val="0"/>
        <w:spacing w:line="360" w:lineRule="exact"/>
        <w:ind w:left="0"/>
        <w:rPr>
          <w:rFonts w:asciiTheme="minorHAnsi" w:hAnsiTheme="minorHAnsi" w:cstheme="minorHAnsi"/>
          <w:sz w:val="22"/>
          <w:szCs w:val="22"/>
          <w:shd w:val="clear" w:color="auto" w:fill="FFFFFF"/>
        </w:rPr>
      </w:pPr>
      <w:r w:rsidRPr="003759D8">
        <w:rPr>
          <w:rFonts w:asciiTheme="minorHAnsi" w:hAnsiTheme="minorHAnsi" w:cstheme="minorHAnsi"/>
          <w:sz w:val="22"/>
          <w:szCs w:val="22"/>
          <w:shd w:val="clear" w:color="auto" w:fill="FFFFFF"/>
        </w:rPr>
        <w:t>Rapporto professionale con l’operatore economico:</w:t>
      </w:r>
    </w:p>
    <w:p w14:paraId="44A15D17" w14:textId="77F32B85" w:rsidR="00C65BC0" w:rsidRPr="003759D8" w:rsidRDefault="00C65BC0" w:rsidP="00C65BC0">
      <w:pPr>
        <w:pStyle w:val="Paragrafoelenco"/>
        <w:suppressAutoHyphens w:val="0"/>
        <w:spacing w:line="360" w:lineRule="exact"/>
        <w:ind w:left="0"/>
        <w:rPr>
          <w:rFonts w:asciiTheme="minorHAnsi" w:hAnsiTheme="minorHAnsi" w:cstheme="minorHAnsi"/>
          <w:i/>
          <w:sz w:val="22"/>
          <w:szCs w:val="22"/>
          <w:shd w:val="clear" w:color="auto" w:fill="FFFFFF"/>
        </w:rPr>
      </w:pPr>
      <w:r w:rsidRPr="003759D8">
        <w:rPr>
          <w:rFonts w:asciiTheme="minorHAnsi" w:eastAsia="Arial" w:hAnsiTheme="minorHAnsi" w:cstheme="minorHAnsi"/>
          <w:i/>
          <w:sz w:val="22"/>
          <w:szCs w:val="22"/>
          <w:shd w:val="clear" w:color="auto" w:fill="FFFFFF"/>
        </w:rPr>
        <w:t>…</w:t>
      </w:r>
      <w:r w:rsidRPr="003759D8">
        <w:rPr>
          <w:rFonts w:asciiTheme="minorHAnsi" w:hAnsiTheme="minorHAnsi" w:cstheme="minorHAnsi"/>
          <w:i/>
          <w:sz w:val="22"/>
          <w:szCs w:val="22"/>
          <w:shd w:val="clear" w:color="auto" w:fill="FFFFFF"/>
        </w:rPr>
        <w:t>......................................................................................................................................................................................................................................................................................................................................................;</w:t>
      </w:r>
    </w:p>
    <w:p w14:paraId="7D7D21B4" w14:textId="7F2CE428" w:rsidR="00C65BC0" w:rsidRPr="003759D8" w:rsidRDefault="00C65BC0" w:rsidP="00C65BC0">
      <w:pPr>
        <w:pStyle w:val="Paragrafoelenco"/>
        <w:tabs>
          <w:tab w:val="left" w:pos="284"/>
        </w:tabs>
        <w:suppressAutoHyphens w:val="0"/>
        <w:spacing w:line="360" w:lineRule="exact"/>
        <w:ind w:left="0"/>
        <w:jc w:val="both"/>
        <w:rPr>
          <w:rFonts w:asciiTheme="minorHAnsi" w:hAnsiTheme="minorHAnsi" w:cstheme="minorHAnsi"/>
          <w:i/>
          <w:iCs/>
          <w:color w:val="000000"/>
          <w:sz w:val="22"/>
          <w:szCs w:val="22"/>
        </w:rPr>
      </w:pPr>
      <w:r w:rsidRPr="000C1F9D">
        <w:rPr>
          <w:rFonts w:asciiTheme="minorHAnsi" w:hAnsiTheme="minorHAnsi" w:cstheme="minorHAnsi"/>
          <w:i/>
          <w:color w:val="000000"/>
          <w:sz w:val="22"/>
          <w:szCs w:val="22"/>
        </w:rPr>
        <w:t>[Le figure professionali di cui sopra possono coincidere. Il</w:t>
      </w:r>
      <w:r w:rsidRPr="000C1F9D">
        <w:rPr>
          <w:rFonts w:asciiTheme="minorHAnsi" w:hAnsiTheme="minorHAnsi" w:cstheme="minorHAnsi"/>
          <w:i/>
          <w:iCs/>
          <w:color w:val="000000"/>
          <w:sz w:val="22"/>
          <w:szCs w:val="22"/>
        </w:rPr>
        <w:t xml:space="preserve"> concorrente non stabilito in Italia ma in altro stato membro o in uno dei paesi di cui all’art. 83, comma 3, del d.lgs. n. 50/2016 presenta iscrizione ad apposito albo corrispondente previsto dalla legislazione nazionale di appartenenza o dichiara-zione giurata o secondo le modalità vigenti nello stato nel quale è stabilito]</w:t>
      </w:r>
    </w:p>
    <w:p w14:paraId="4482FB3D" w14:textId="6A1A58E3"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b/>
          <w:bCs/>
          <w:color w:val="000000"/>
          <w:sz w:val="22"/>
          <w:szCs w:val="22"/>
        </w:rPr>
      </w:pPr>
      <w:r w:rsidRPr="003759D8">
        <w:rPr>
          <w:rFonts w:asciiTheme="minorHAnsi" w:hAnsiTheme="minorHAnsi" w:cstheme="minorHAnsi"/>
          <w:sz w:val="22"/>
          <w:szCs w:val="22"/>
        </w:rPr>
        <w:t>di accettare</w:t>
      </w:r>
      <w:r w:rsidRPr="003759D8">
        <w:rPr>
          <w:rFonts w:asciiTheme="minorHAnsi" w:hAnsiTheme="minorHAnsi" w:cstheme="minorHAnsi"/>
          <w:color w:val="000000"/>
          <w:sz w:val="22"/>
          <w:szCs w:val="22"/>
        </w:rPr>
        <w:t xml:space="preserve">, ai sensi dell’art. 100, comma 2, del Codice, i requisiti richiesti per l’esecuzione del contratto nell’ipotesi in cui risulti aggiudicatario e, segnatamente, </w:t>
      </w:r>
      <w:r w:rsidRPr="003759D8">
        <w:rPr>
          <w:rFonts w:asciiTheme="minorHAnsi" w:hAnsiTheme="minorHAnsi" w:cstheme="minorHAnsi"/>
          <w:b/>
          <w:bCs/>
          <w:color w:val="000000"/>
          <w:sz w:val="22"/>
          <w:szCs w:val="22"/>
        </w:rPr>
        <w:t xml:space="preserve">di impegnarsi a garantire </w:t>
      </w:r>
      <w:r w:rsidRPr="003759D8">
        <w:rPr>
          <w:rFonts w:asciiTheme="minorHAnsi" w:hAnsiTheme="minorHAnsi" w:cstheme="minorHAnsi"/>
          <w:b/>
          <w:bCs/>
          <w:sz w:val="22"/>
          <w:szCs w:val="22"/>
        </w:rPr>
        <w:t>il perseguimento degli obiettivi imposti dalla Misura cui accede l’intervento e degli obblighi specifici del PNRR</w:t>
      </w:r>
      <w:r w:rsidR="000C1F9D">
        <w:rPr>
          <w:rFonts w:asciiTheme="minorHAnsi" w:hAnsiTheme="minorHAnsi" w:cstheme="minorHAnsi"/>
          <w:b/>
          <w:bCs/>
          <w:sz w:val="22"/>
          <w:szCs w:val="22"/>
        </w:rPr>
        <w:t>-PNC, nessuno escluso</w:t>
      </w:r>
      <w:r w:rsidRPr="003759D8">
        <w:rPr>
          <w:rFonts w:asciiTheme="minorHAnsi" w:hAnsiTheme="minorHAnsi" w:cstheme="minorHAnsi"/>
          <w:b/>
          <w:bCs/>
          <w:sz w:val="22"/>
          <w:szCs w:val="22"/>
        </w:rPr>
        <w:t>;</w:t>
      </w:r>
    </w:p>
    <w:p w14:paraId="6375DAF8" w14:textId="77777777" w:rsidR="002558E2" w:rsidRPr="003759D8" w:rsidRDefault="002558E2" w:rsidP="002558E2">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di essere edotto degli obblighi derivanti dal codice etico di comportamento adottato dalla stazione appaltante;</w:t>
      </w:r>
    </w:p>
    <w:p w14:paraId="14624AAA" w14:textId="77777777" w:rsidR="002558E2" w:rsidRPr="003759D8" w:rsidRDefault="002558E2" w:rsidP="002558E2">
      <w:pPr>
        <w:numPr>
          <w:ilvl w:val="0"/>
          <w:numId w:val="26"/>
        </w:numPr>
        <w:autoSpaceDE w:val="0"/>
        <w:autoSpaceDN w:val="0"/>
        <w:adjustRightInd w:val="0"/>
        <w:spacing w:line="360" w:lineRule="exact"/>
        <w:ind w:left="426" w:hanging="426"/>
        <w:jc w:val="both"/>
        <w:rPr>
          <w:rFonts w:asciiTheme="minorHAnsi" w:hAnsiTheme="minorHAnsi" w:cstheme="minorHAnsi"/>
          <w:sz w:val="22"/>
          <w:szCs w:val="22"/>
        </w:rPr>
      </w:pPr>
      <w:r w:rsidRPr="003759D8">
        <w:rPr>
          <w:rFonts w:asciiTheme="minorHAnsi" w:hAnsiTheme="minorHAnsi" w:cstheme="minorHAnsi"/>
          <w:sz w:val="22"/>
          <w:szCs w:val="22"/>
        </w:rPr>
        <w:t>di impegnarsi, in caso di aggiudicazione, ad osservare e a far osservare ai propri dipendenti e collaboratori, per quanto applicabile, il predetto codice, pena la risoluzione del contratto;</w:t>
      </w:r>
    </w:p>
    <w:p w14:paraId="07A3D377" w14:textId="161403A1"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b/>
          <w:sz w:val="22"/>
          <w:szCs w:val="22"/>
        </w:rPr>
      </w:pPr>
      <w:bookmarkStart w:id="17" w:name="_Hlk116052404"/>
      <w:bookmarkStart w:id="18" w:name="_Hlk114939519"/>
      <w:r w:rsidRPr="003759D8">
        <w:rPr>
          <w:rFonts w:asciiTheme="minorHAnsi" w:hAnsiTheme="minorHAnsi" w:cstheme="minorHAnsi"/>
          <w:sz w:val="22"/>
          <w:szCs w:val="22"/>
        </w:rPr>
        <w:t xml:space="preserve"> (</w:t>
      </w:r>
      <w:bookmarkEnd w:id="17"/>
      <w:bookmarkEnd w:id="18"/>
      <w:r w:rsidRPr="003759D8">
        <w:rPr>
          <w:rFonts w:asciiTheme="minorHAnsi" w:hAnsiTheme="minorHAnsi" w:cstheme="minorHAnsi"/>
          <w:bCs/>
          <w:i/>
          <w:iCs/>
          <w:sz w:val="22"/>
          <w:szCs w:val="22"/>
        </w:rPr>
        <w:t>nel caso di operatori economici non residenti e privi di stabile organizzazione in Italia</w:t>
      </w:r>
      <w:r w:rsidRPr="003759D8">
        <w:rPr>
          <w:rFonts w:asciiTheme="minorHAnsi" w:hAnsiTheme="minorHAnsi" w:cstheme="minorHAnsi"/>
          <w:bCs/>
          <w:sz w:val="22"/>
          <w:szCs w:val="22"/>
        </w:rPr>
        <w:t>)</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di impegnarsi</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ad uniformarsi, in caso di aggiudicazione, alla disciplina di cui agli artt. 17, comma 2, e 53, comma 3, del d.p.r. n. 633/1972 e a comunicare alla stazione appaltante la nomina del proprio rappresentante fiscale, nelle forme di legge;</w:t>
      </w:r>
    </w:p>
    <w:p w14:paraId="32F44177" w14:textId="77777777" w:rsidR="00C65BC0" w:rsidRPr="003759D8" w:rsidRDefault="00C65BC0" w:rsidP="00C65BC0">
      <w:pPr>
        <w:pStyle w:val="Paragrafoelenco"/>
        <w:widowControl w:val="0"/>
        <w:numPr>
          <w:ilvl w:val="0"/>
          <w:numId w:val="26"/>
        </w:numPr>
        <w:tabs>
          <w:tab w:val="left" w:pos="0"/>
          <w:tab w:val="left" w:pos="426"/>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bCs/>
          <w:i/>
          <w:iCs/>
          <w:sz w:val="22"/>
          <w:szCs w:val="22"/>
        </w:rPr>
        <w:t>nel caso di operatori economici non residenti e privi di stabile organizzazione in Italia</w:t>
      </w:r>
      <w:r w:rsidRPr="003759D8">
        <w:rPr>
          <w:rFonts w:asciiTheme="minorHAnsi" w:hAnsiTheme="minorHAnsi" w:cstheme="minorHAnsi"/>
          <w:bCs/>
          <w:sz w:val="22"/>
          <w:szCs w:val="22"/>
        </w:rPr>
        <w:t xml:space="preserve">) </w:t>
      </w:r>
      <w:r w:rsidRPr="003759D8">
        <w:rPr>
          <w:rFonts w:asciiTheme="minorHAnsi" w:hAnsiTheme="minorHAnsi" w:cstheme="minorHAnsi"/>
          <w:sz w:val="22"/>
          <w:szCs w:val="22"/>
        </w:rPr>
        <w:t>i seguenti dati ai fini delle comunicazioni di cui all’art. 76, comma 5, del d.lgs. n. 50/2016:</w:t>
      </w:r>
    </w:p>
    <w:p w14:paraId="5F8045C6" w14:textId="03F35F61" w:rsidR="00C65BC0" w:rsidRPr="003759D8" w:rsidRDefault="00C65BC0" w:rsidP="00C65BC0">
      <w:pPr>
        <w:pStyle w:val="Paragrafoelenco"/>
        <w:tabs>
          <w:tab w:val="left" w:pos="0"/>
          <w:tab w:val="left" w:pos="426"/>
          <w:tab w:val="left" w:pos="567"/>
        </w:tabs>
        <w:spacing w:line="360" w:lineRule="exact"/>
        <w:ind w:left="0" w:right="-1"/>
        <w:jc w:val="both"/>
        <w:rPr>
          <w:rFonts w:asciiTheme="minorHAnsi" w:hAnsiTheme="minorHAnsi" w:cstheme="minorHAnsi"/>
          <w:sz w:val="22"/>
          <w:szCs w:val="22"/>
        </w:rPr>
      </w:pPr>
      <w:r w:rsidRPr="003759D8">
        <w:rPr>
          <w:rFonts w:asciiTheme="minorHAnsi" w:hAnsiTheme="minorHAnsi" w:cstheme="minorHAnsi"/>
          <w:sz w:val="22"/>
          <w:szCs w:val="22"/>
        </w:rPr>
        <w:t>- domicilio fiscale: …………………………………………</w:t>
      </w:r>
      <w:r w:rsidR="000F036A">
        <w:rPr>
          <w:rFonts w:asciiTheme="minorHAnsi" w:hAnsiTheme="minorHAnsi" w:cstheme="minorHAnsi"/>
          <w:sz w:val="22"/>
          <w:szCs w:val="22"/>
        </w:rPr>
        <w:t>…………………</w:t>
      </w:r>
      <w:r w:rsidRPr="003759D8">
        <w:rPr>
          <w:rFonts w:asciiTheme="minorHAnsi" w:hAnsiTheme="minorHAnsi" w:cstheme="minorHAnsi"/>
          <w:sz w:val="22"/>
          <w:szCs w:val="22"/>
        </w:rPr>
        <w:t>…………………………………………………………………………...;</w:t>
      </w:r>
    </w:p>
    <w:p w14:paraId="5701AB13" w14:textId="7A373CAB" w:rsidR="00C65BC0" w:rsidRPr="003759D8" w:rsidRDefault="00C65BC0" w:rsidP="00C65BC0">
      <w:pPr>
        <w:pStyle w:val="Paragrafoelenco"/>
        <w:tabs>
          <w:tab w:val="left" w:pos="0"/>
          <w:tab w:val="left" w:pos="426"/>
          <w:tab w:val="left" w:pos="567"/>
        </w:tabs>
        <w:spacing w:line="360" w:lineRule="exact"/>
        <w:ind w:left="0" w:right="-1"/>
        <w:jc w:val="both"/>
        <w:rPr>
          <w:rFonts w:asciiTheme="minorHAnsi" w:hAnsiTheme="minorHAnsi" w:cstheme="minorHAnsi"/>
          <w:sz w:val="22"/>
          <w:szCs w:val="22"/>
        </w:rPr>
      </w:pPr>
      <w:r w:rsidRPr="003759D8">
        <w:rPr>
          <w:rFonts w:asciiTheme="minorHAnsi" w:hAnsiTheme="minorHAnsi" w:cstheme="minorHAnsi"/>
          <w:sz w:val="22"/>
          <w:szCs w:val="22"/>
        </w:rPr>
        <w:t>- codice fiscale: …………………………………………</w:t>
      </w:r>
      <w:r w:rsidR="000F036A">
        <w:rPr>
          <w:rFonts w:asciiTheme="minorHAnsi" w:hAnsiTheme="minorHAnsi" w:cstheme="minorHAnsi"/>
          <w:sz w:val="22"/>
          <w:szCs w:val="22"/>
        </w:rPr>
        <w:t>……………</w:t>
      </w:r>
      <w:proofErr w:type="gramStart"/>
      <w:r w:rsidR="000F036A">
        <w:rPr>
          <w:rFonts w:asciiTheme="minorHAnsi" w:hAnsiTheme="minorHAnsi" w:cstheme="minorHAnsi"/>
          <w:sz w:val="22"/>
          <w:szCs w:val="22"/>
        </w:rPr>
        <w:t>…….</w:t>
      </w:r>
      <w:proofErr w:type="gramEnd"/>
      <w:r w:rsidR="000F036A">
        <w:rPr>
          <w:rFonts w:asciiTheme="minorHAnsi" w:hAnsiTheme="minorHAnsi" w:cstheme="minorHAnsi"/>
          <w:sz w:val="22"/>
          <w:szCs w:val="22"/>
        </w:rPr>
        <w:t>.</w:t>
      </w:r>
      <w:r w:rsidRPr="003759D8">
        <w:rPr>
          <w:rFonts w:asciiTheme="minorHAnsi" w:hAnsiTheme="minorHAnsi" w:cstheme="minorHAnsi"/>
          <w:sz w:val="22"/>
          <w:szCs w:val="22"/>
        </w:rPr>
        <w:t>………………………………………………………………………………;</w:t>
      </w:r>
    </w:p>
    <w:p w14:paraId="760CD230" w14:textId="62596884" w:rsidR="00C65BC0" w:rsidRPr="003759D8" w:rsidRDefault="00C65BC0" w:rsidP="00C65BC0">
      <w:pPr>
        <w:pStyle w:val="Paragrafoelenco"/>
        <w:tabs>
          <w:tab w:val="left" w:pos="0"/>
          <w:tab w:val="left" w:pos="426"/>
          <w:tab w:val="left" w:pos="567"/>
        </w:tabs>
        <w:spacing w:line="360" w:lineRule="exact"/>
        <w:ind w:left="0" w:right="-1"/>
        <w:jc w:val="both"/>
        <w:rPr>
          <w:rFonts w:asciiTheme="minorHAnsi" w:hAnsiTheme="minorHAnsi" w:cstheme="minorHAnsi"/>
          <w:sz w:val="22"/>
          <w:szCs w:val="22"/>
        </w:rPr>
      </w:pPr>
      <w:r w:rsidRPr="003759D8">
        <w:rPr>
          <w:rFonts w:asciiTheme="minorHAnsi" w:hAnsiTheme="minorHAnsi" w:cstheme="minorHAnsi"/>
          <w:sz w:val="22"/>
          <w:szCs w:val="22"/>
        </w:rPr>
        <w:t>- partita Iva: ………………………………………………</w:t>
      </w:r>
      <w:r w:rsidR="000F036A">
        <w:rPr>
          <w:rFonts w:asciiTheme="minorHAnsi" w:hAnsiTheme="minorHAnsi" w:cstheme="minorHAnsi"/>
          <w:sz w:val="22"/>
          <w:szCs w:val="22"/>
        </w:rPr>
        <w:t>……………………</w:t>
      </w:r>
      <w:r w:rsidRPr="003759D8">
        <w:rPr>
          <w:rFonts w:asciiTheme="minorHAnsi" w:hAnsiTheme="minorHAnsi" w:cstheme="minorHAnsi"/>
          <w:sz w:val="22"/>
          <w:szCs w:val="22"/>
        </w:rPr>
        <w:t>………………………………………………………………………</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w:t>
      </w:r>
    </w:p>
    <w:p w14:paraId="4526FC66" w14:textId="10CBB88A" w:rsidR="00C65BC0" w:rsidRPr="003759D8" w:rsidRDefault="00C65BC0" w:rsidP="00C65BC0">
      <w:pPr>
        <w:pStyle w:val="Paragrafoelenco"/>
        <w:tabs>
          <w:tab w:val="left" w:pos="0"/>
          <w:tab w:val="left" w:pos="426"/>
          <w:tab w:val="left" w:pos="567"/>
        </w:tabs>
        <w:spacing w:line="360" w:lineRule="exact"/>
        <w:ind w:left="0" w:right="-1"/>
        <w:jc w:val="both"/>
        <w:rPr>
          <w:rFonts w:asciiTheme="minorHAnsi" w:hAnsiTheme="minorHAnsi" w:cstheme="minorHAnsi"/>
          <w:sz w:val="22"/>
          <w:szCs w:val="22"/>
        </w:rPr>
      </w:pPr>
      <w:r w:rsidRPr="003759D8">
        <w:rPr>
          <w:rFonts w:asciiTheme="minorHAnsi" w:hAnsiTheme="minorHAnsi" w:cstheme="minorHAnsi"/>
          <w:sz w:val="22"/>
          <w:szCs w:val="22"/>
        </w:rPr>
        <w:t>- indirizzo di posta elettronica certificata o strumento analogo negli altri Stati membri: ………………………………</w:t>
      </w:r>
      <w:r w:rsidR="000F036A">
        <w:rPr>
          <w:rFonts w:asciiTheme="minorHAnsi" w:hAnsiTheme="minorHAnsi" w:cstheme="minorHAnsi"/>
          <w:sz w:val="22"/>
          <w:szCs w:val="22"/>
        </w:rPr>
        <w:t>………………………………………………………………………………………………………………………</w:t>
      </w:r>
      <w:proofErr w:type="gramStart"/>
      <w:r w:rsidR="000F036A">
        <w:rPr>
          <w:rFonts w:asciiTheme="minorHAnsi" w:hAnsiTheme="minorHAnsi" w:cstheme="minorHAnsi"/>
          <w:sz w:val="22"/>
          <w:szCs w:val="22"/>
        </w:rPr>
        <w:t>…….</w:t>
      </w:r>
      <w:proofErr w:type="gramEnd"/>
      <w:r w:rsidR="000F036A">
        <w:rPr>
          <w:rFonts w:asciiTheme="minorHAnsi" w:hAnsiTheme="minorHAnsi" w:cstheme="minorHAnsi"/>
          <w:sz w:val="22"/>
          <w:szCs w:val="22"/>
        </w:rPr>
        <w:t>.</w:t>
      </w:r>
      <w:r w:rsidRPr="003759D8">
        <w:rPr>
          <w:rFonts w:asciiTheme="minorHAnsi" w:hAnsiTheme="minorHAnsi" w:cstheme="minorHAnsi"/>
          <w:sz w:val="22"/>
          <w:szCs w:val="22"/>
        </w:rPr>
        <w:t>………;</w:t>
      </w:r>
    </w:p>
    <w:p w14:paraId="03ADA588" w14:textId="77777777" w:rsidR="00C65BC0" w:rsidRPr="003759D8" w:rsidRDefault="00C65BC0" w:rsidP="00C65BC0">
      <w:pPr>
        <w:pStyle w:val="Paragrafoelenco"/>
        <w:widowControl w:val="0"/>
        <w:numPr>
          <w:ilvl w:val="0"/>
          <w:numId w:val="26"/>
        </w:numPr>
        <w:tabs>
          <w:tab w:val="left" w:pos="0"/>
          <w:tab w:val="left" w:pos="426"/>
        </w:tabs>
        <w:suppressAutoHyphens w:val="0"/>
        <w:autoSpaceDE w:val="0"/>
        <w:autoSpaceDN w:val="0"/>
        <w:adjustRightInd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aver preso visione e di accettare il trattamento dei dati personali come riportato in calce alla presente;</w:t>
      </w:r>
    </w:p>
    <w:p w14:paraId="37B40908" w14:textId="77777777" w:rsidR="00C65BC0" w:rsidRPr="003759D8" w:rsidRDefault="00C65BC0" w:rsidP="00C65BC0">
      <w:pPr>
        <w:pStyle w:val="Paragrafoelenco"/>
        <w:tabs>
          <w:tab w:val="left" w:pos="426"/>
        </w:tabs>
        <w:suppressAutoHyphens w:val="0"/>
        <w:spacing w:line="360" w:lineRule="exact"/>
        <w:ind w:left="0" w:right="-1"/>
        <w:jc w:val="both"/>
        <w:rPr>
          <w:rFonts w:asciiTheme="minorHAnsi" w:hAnsiTheme="minorHAnsi" w:cstheme="minorHAnsi"/>
          <w:sz w:val="22"/>
          <w:szCs w:val="22"/>
        </w:rPr>
      </w:pPr>
    </w:p>
    <w:p w14:paraId="10CB3B58" w14:textId="77777777" w:rsidR="00C65BC0" w:rsidRPr="003759D8" w:rsidRDefault="00C65BC0" w:rsidP="00C65BC0">
      <w:pPr>
        <w:tabs>
          <w:tab w:val="left" w:pos="567"/>
        </w:tabs>
        <w:spacing w:line="360" w:lineRule="exact"/>
        <w:jc w:val="both"/>
        <w:rPr>
          <w:rFonts w:asciiTheme="minorHAnsi" w:hAnsiTheme="minorHAnsi" w:cstheme="minorHAnsi"/>
          <w:b/>
          <w:color w:val="000000"/>
          <w:sz w:val="22"/>
          <w:szCs w:val="22"/>
        </w:rPr>
      </w:pPr>
      <w:r w:rsidRPr="003759D8">
        <w:rPr>
          <w:rFonts w:asciiTheme="minorHAnsi" w:hAnsiTheme="minorHAnsi" w:cstheme="minorHAnsi"/>
          <w:b/>
          <w:color w:val="2F5496"/>
          <w:sz w:val="22"/>
          <w:szCs w:val="22"/>
          <w:u w:val="single"/>
        </w:rPr>
        <w:t>SEZIONE II – Dichiarazioni ulteriori</w:t>
      </w:r>
      <w:r w:rsidRPr="003759D8">
        <w:rPr>
          <w:rFonts w:asciiTheme="minorHAnsi" w:hAnsiTheme="minorHAnsi" w:cstheme="minorHAnsi"/>
          <w:color w:val="000000"/>
          <w:sz w:val="22"/>
          <w:szCs w:val="22"/>
        </w:rPr>
        <w:t>:</w:t>
      </w:r>
    </w:p>
    <w:p w14:paraId="0D151189" w14:textId="154BEA0D" w:rsidR="00C65BC0" w:rsidRPr="000F036A" w:rsidRDefault="00C65BC0" w:rsidP="0078594A">
      <w:pPr>
        <w:pStyle w:val="Paragrafoelenco"/>
        <w:numPr>
          <w:ilvl w:val="0"/>
          <w:numId w:val="26"/>
        </w:numPr>
        <w:tabs>
          <w:tab w:val="left" w:pos="426"/>
        </w:tabs>
        <w:suppressAutoHyphens w:val="0"/>
        <w:spacing w:line="360" w:lineRule="exact"/>
        <w:ind w:left="0" w:right="-1" w:firstLine="0"/>
        <w:jc w:val="both"/>
        <w:rPr>
          <w:rFonts w:asciiTheme="minorHAnsi" w:hAnsiTheme="minorHAnsi" w:cstheme="minorHAnsi"/>
          <w:sz w:val="22"/>
          <w:szCs w:val="22"/>
        </w:rPr>
      </w:pPr>
      <w:r w:rsidRPr="000F036A">
        <w:rPr>
          <w:rFonts w:asciiTheme="minorHAnsi" w:hAnsiTheme="minorHAnsi" w:cstheme="minorHAnsi"/>
          <w:i/>
          <w:sz w:val="22"/>
          <w:szCs w:val="22"/>
        </w:rPr>
        <w:t>(</w:t>
      </w:r>
      <w:r w:rsidRPr="000F036A">
        <w:rPr>
          <w:rFonts w:asciiTheme="minorHAnsi" w:hAnsiTheme="minorHAnsi" w:cstheme="minorHAnsi"/>
          <w:b/>
          <w:i/>
          <w:sz w:val="22"/>
          <w:szCs w:val="22"/>
        </w:rPr>
        <w:t>solo per i concorrenti ammessi al concordato preventivo</w:t>
      </w:r>
      <w:r w:rsidRPr="003759D8">
        <w:rPr>
          <w:rStyle w:val="Rimandonotaapidipagina"/>
          <w:rFonts w:asciiTheme="minorHAnsi" w:hAnsiTheme="minorHAnsi" w:cstheme="minorHAnsi"/>
          <w:i/>
          <w:sz w:val="22"/>
          <w:szCs w:val="22"/>
        </w:rPr>
        <w:footnoteReference w:id="13"/>
      </w:r>
      <w:r w:rsidRPr="000F036A">
        <w:rPr>
          <w:rFonts w:asciiTheme="minorHAnsi" w:hAnsiTheme="minorHAnsi" w:cstheme="minorHAnsi"/>
          <w:i/>
          <w:sz w:val="22"/>
          <w:szCs w:val="22"/>
        </w:rPr>
        <w:t>)</w:t>
      </w:r>
      <w:r w:rsidRPr="000F036A">
        <w:rPr>
          <w:rFonts w:asciiTheme="minorHAnsi" w:hAnsiTheme="minorHAnsi" w:cstheme="minorHAnsi"/>
          <w:b/>
          <w:sz w:val="22"/>
          <w:szCs w:val="22"/>
        </w:rPr>
        <w:t xml:space="preserve"> </w:t>
      </w:r>
      <w:r w:rsidRPr="000F036A">
        <w:rPr>
          <w:rFonts w:asciiTheme="minorHAnsi" w:hAnsiTheme="minorHAnsi" w:cstheme="minorHAnsi"/>
          <w:sz w:val="22"/>
          <w:szCs w:val="22"/>
        </w:rPr>
        <w:t>indica, ad integrazione di quanto segnalato nella Parte III - Sezione C, lettera d) del secondo riquadro, del DGUE, gli estremi del provvedimento di ammissione al concordato …</w:t>
      </w:r>
      <w:proofErr w:type="gramStart"/>
      <w:r w:rsidRPr="000F036A">
        <w:rPr>
          <w:rFonts w:asciiTheme="minorHAnsi" w:hAnsiTheme="minorHAnsi" w:cstheme="minorHAnsi"/>
          <w:sz w:val="22"/>
          <w:szCs w:val="22"/>
        </w:rPr>
        <w:t>…….</w:t>
      </w:r>
      <w:proofErr w:type="gramEnd"/>
      <w:r w:rsidRPr="000F036A">
        <w:rPr>
          <w:rFonts w:asciiTheme="minorHAnsi" w:hAnsiTheme="minorHAnsi" w:cstheme="minorHAnsi"/>
          <w:sz w:val="22"/>
          <w:szCs w:val="22"/>
        </w:rPr>
        <w:t>.……..………………………………………………………………..… e del provvedimento di autorizzazione a partecipare alla gara</w:t>
      </w:r>
      <w:r w:rsidR="000F036A" w:rsidRPr="000F036A">
        <w:rPr>
          <w:rFonts w:asciiTheme="minorHAnsi" w:hAnsiTheme="minorHAnsi" w:cstheme="minorHAnsi"/>
          <w:sz w:val="22"/>
          <w:szCs w:val="22"/>
        </w:rPr>
        <w:t>………………………………………………………………………………………………………</w:t>
      </w:r>
      <w:proofErr w:type="gramStart"/>
      <w:r w:rsidR="000F036A" w:rsidRPr="000F036A">
        <w:rPr>
          <w:rFonts w:asciiTheme="minorHAnsi" w:hAnsiTheme="minorHAnsi" w:cstheme="minorHAnsi"/>
          <w:sz w:val="22"/>
          <w:szCs w:val="22"/>
        </w:rPr>
        <w:t>…….</w:t>
      </w:r>
      <w:proofErr w:type="gramEnd"/>
      <w:r w:rsidR="000F036A" w:rsidRPr="000F036A">
        <w:rPr>
          <w:rFonts w:asciiTheme="minorHAnsi" w:hAnsiTheme="minorHAnsi" w:cstheme="minorHAnsi"/>
          <w:sz w:val="22"/>
          <w:szCs w:val="22"/>
        </w:rPr>
        <w:t>.</w:t>
      </w:r>
      <w:r w:rsidRPr="000F036A">
        <w:rPr>
          <w:rFonts w:asciiTheme="minorHAnsi" w:hAnsiTheme="minorHAnsi" w:cstheme="minorHAnsi"/>
          <w:sz w:val="22"/>
          <w:szCs w:val="22"/>
        </w:rPr>
        <w:t xml:space="preserve"> e dichiara: a) di non partecipare alla gara quale mandataria di un raggruppamento temporaneo; b) che gli altri operatori aderenti al raggruppamento non sono assoggettati ad una procedura concorsuale. </w:t>
      </w:r>
      <w:r w:rsidRPr="000F036A">
        <w:rPr>
          <w:rFonts w:asciiTheme="minorHAnsi" w:hAnsiTheme="minorHAnsi" w:cstheme="minorHAnsi"/>
          <w:b/>
          <w:sz w:val="22"/>
          <w:szCs w:val="22"/>
        </w:rPr>
        <w:t>Il concorrente presenta una relazione di un professionista indipendente che attesta la conformità al piano e la ragionevole capacità di adempimento del contratto</w:t>
      </w:r>
      <w:r w:rsidRPr="000F036A">
        <w:rPr>
          <w:rFonts w:asciiTheme="minorHAnsi" w:hAnsiTheme="minorHAnsi" w:cstheme="minorHAnsi"/>
          <w:sz w:val="22"/>
          <w:szCs w:val="22"/>
        </w:rPr>
        <w:t xml:space="preserve"> (</w:t>
      </w:r>
      <w:r w:rsidRPr="000F036A">
        <w:rPr>
          <w:rFonts w:asciiTheme="minorHAnsi" w:hAnsiTheme="minorHAnsi" w:cstheme="minorHAnsi"/>
          <w:i/>
          <w:sz w:val="22"/>
          <w:szCs w:val="22"/>
        </w:rPr>
        <w:t>da inserire all’interno della busta telematica “Documentazione amministrativa”</w:t>
      </w:r>
      <w:r w:rsidRPr="000F036A">
        <w:rPr>
          <w:rFonts w:asciiTheme="minorHAnsi" w:hAnsiTheme="minorHAnsi" w:cstheme="minorHAnsi"/>
          <w:sz w:val="22"/>
          <w:szCs w:val="22"/>
        </w:rPr>
        <w:t>);</w:t>
      </w:r>
    </w:p>
    <w:p w14:paraId="7C4E5FB3" w14:textId="77777777" w:rsidR="00C65BC0" w:rsidRPr="003759D8" w:rsidRDefault="00C65BC0" w:rsidP="00C65BC0">
      <w:pPr>
        <w:widowControl w:val="0"/>
        <w:numPr>
          <w:ilvl w:val="0"/>
          <w:numId w:val="26"/>
        </w:numPr>
        <w:tabs>
          <w:tab w:val="left" w:pos="426"/>
        </w:tabs>
        <w:spacing w:line="360" w:lineRule="exact"/>
        <w:ind w:left="0" w:right="-1" w:firstLine="0"/>
        <w:jc w:val="both"/>
        <w:rPr>
          <w:rFonts w:asciiTheme="minorHAnsi" w:hAnsiTheme="minorHAnsi" w:cstheme="minorHAnsi"/>
          <w:sz w:val="22"/>
          <w:szCs w:val="22"/>
          <w:shd w:val="clear" w:color="auto" w:fill="FFFFFF"/>
        </w:rPr>
      </w:pPr>
      <w:r w:rsidRPr="003759D8">
        <w:rPr>
          <w:rFonts w:asciiTheme="minorHAnsi" w:hAnsiTheme="minorHAnsi" w:cstheme="minorHAnsi"/>
          <w:sz w:val="22"/>
          <w:szCs w:val="22"/>
        </w:rPr>
        <w:t xml:space="preserve">di avere esaminato tutta la documentazione amministrativa di gara (incluso il </w:t>
      </w:r>
      <w:r w:rsidRPr="003759D8">
        <w:rPr>
          <w:rFonts w:asciiTheme="minorHAnsi" w:hAnsiTheme="minorHAnsi" w:cstheme="minorHAnsi"/>
          <w:i/>
          <w:sz w:val="22"/>
          <w:szCs w:val="22"/>
        </w:rPr>
        <w:t>Disciplinare telematico - Timing di gara</w:t>
      </w:r>
      <w:r w:rsidRPr="003759D8">
        <w:rPr>
          <w:rFonts w:asciiTheme="minorHAnsi" w:hAnsiTheme="minorHAnsi" w:cstheme="minorHAnsi"/>
          <w:sz w:val="22"/>
          <w:szCs w:val="22"/>
        </w:rPr>
        <w:t>) e di accettarne il contenuto, senza condizione o riserva alcuna;</w:t>
      </w:r>
    </w:p>
    <w:p w14:paraId="65BA594D" w14:textId="178DF16A" w:rsidR="00C65BC0" w:rsidRPr="003759D8" w:rsidRDefault="00C65BC0" w:rsidP="00C65BC0">
      <w:pPr>
        <w:widowControl w:val="0"/>
        <w:numPr>
          <w:ilvl w:val="0"/>
          <w:numId w:val="26"/>
        </w:numPr>
        <w:tabs>
          <w:tab w:val="left" w:pos="426"/>
        </w:tabs>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avere esaminato</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 xml:space="preserve">tutti gli elaborati che compongono il progetto di fattibilità tecnica ed economica posto a base di gara, inclusi il capitolato speciale d’appalto e il computo metrico estimativo, e di accettarne, senza condizione o riserva alcuna, tutte le norme, prescrizioni e indicazioni, nessuna esclusa od eccettuata, fatte salve le proposte migliorative che verranno presentate in sede di </w:t>
      </w:r>
      <w:r w:rsidR="000F036A">
        <w:rPr>
          <w:rFonts w:asciiTheme="minorHAnsi" w:hAnsiTheme="minorHAnsi" w:cstheme="minorHAnsi"/>
          <w:sz w:val="22"/>
          <w:szCs w:val="22"/>
        </w:rPr>
        <w:t>offerta</w:t>
      </w:r>
      <w:r w:rsidRPr="003759D8">
        <w:rPr>
          <w:rFonts w:asciiTheme="minorHAnsi" w:hAnsiTheme="minorHAnsi" w:cstheme="minorHAnsi"/>
          <w:sz w:val="22"/>
          <w:szCs w:val="22"/>
          <w:shd w:val="clear" w:color="auto" w:fill="FFFFFF"/>
        </w:rPr>
        <w:t xml:space="preserve">; </w:t>
      </w:r>
    </w:p>
    <w:p w14:paraId="6D17C5B6" w14:textId="76B4FBD7" w:rsidR="00C65BC0" w:rsidRPr="003759D8" w:rsidRDefault="00C65BC0" w:rsidP="00C65BC0">
      <w:pPr>
        <w:widowControl w:val="0"/>
        <w:numPr>
          <w:ilvl w:val="0"/>
          <w:numId w:val="26"/>
        </w:numPr>
        <w:tabs>
          <w:tab w:val="left" w:pos="426"/>
        </w:tabs>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essere consapevole che l’importo a base di gara è stato calcolato sulla base del prezzario infrannuale della Regione Umbria – Edizione luglio 2022;</w:t>
      </w:r>
    </w:p>
    <w:p w14:paraId="22C8F012" w14:textId="182E66F0" w:rsidR="00C65BC0" w:rsidRPr="003759D8" w:rsidRDefault="00C65BC0" w:rsidP="00C65BC0">
      <w:pPr>
        <w:widowControl w:val="0"/>
        <w:numPr>
          <w:ilvl w:val="0"/>
          <w:numId w:val="26"/>
        </w:numPr>
        <w:tabs>
          <w:tab w:val="left" w:pos="426"/>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avere preso esatta cognizione </w:t>
      </w:r>
      <w:r w:rsidRPr="003759D8">
        <w:rPr>
          <w:rFonts w:asciiTheme="minorHAnsi" w:hAnsiTheme="minorHAnsi" w:cstheme="minorHAnsi"/>
          <w:color w:val="000000"/>
          <w:sz w:val="22"/>
          <w:szCs w:val="22"/>
        </w:rPr>
        <w:t xml:space="preserve">della natura dell’incarico e di tutte le circostanze generali e particolari che possono avere influito o influire sulla determinazione del prezzo, sulle condizioni contrattuali, sull’esecuzione delle prestazioni e sulla formulazione della propria offerta; </w:t>
      </w:r>
    </w:p>
    <w:p w14:paraId="11AEB4AA" w14:textId="35F73AE9" w:rsidR="00C65BC0" w:rsidRPr="003759D8" w:rsidRDefault="00C65BC0" w:rsidP="00C65BC0">
      <w:pPr>
        <w:widowControl w:val="0"/>
        <w:numPr>
          <w:ilvl w:val="0"/>
          <w:numId w:val="26"/>
        </w:numPr>
        <w:tabs>
          <w:tab w:val="left" w:pos="426"/>
        </w:tabs>
        <w:spacing w:line="360" w:lineRule="exact"/>
        <w:ind w:left="0" w:firstLine="0"/>
        <w:jc w:val="both"/>
        <w:rPr>
          <w:rFonts w:asciiTheme="minorHAnsi" w:hAnsiTheme="minorHAnsi" w:cstheme="minorHAnsi"/>
          <w:color w:val="000000"/>
          <w:sz w:val="22"/>
          <w:szCs w:val="22"/>
        </w:rPr>
      </w:pPr>
      <w:r w:rsidRPr="003759D8">
        <w:rPr>
          <w:rFonts w:asciiTheme="minorHAnsi" w:hAnsiTheme="minorHAnsi" w:cstheme="minorHAnsi"/>
          <w:sz w:val="22"/>
          <w:szCs w:val="22"/>
          <w:shd w:val="clear" w:color="auto" w:fill="FFFFFF"/>
        </w:rPr>
        <w:t>di avere tenuto conto, nel formulare la propria offerta, di tutte le condizioni contrattuali e dei costi e degli oneri relativi alla sicurezza, del costo della manodopera nonché degli obblighi ed oneri relativi alle disposizioni in materia di assicurazione, di sicurezza del lavoro e di previdenza e assistenza in vigore nel luogo ove devono essere eseguite le prestazioni;</w:t>
      </w:r>
    </w:p>
    <w:p w14:paraId="7655943A" w14:textId="77777777" w:rsidR="00C65BC0" w:rsidRPr="003759D8" w:rsidRDefault="00C65BC0" w:rsidP="00C65BC0">
      <w:pPr>
        <w:widowControl w:val="0"/>
        <w:numPr>
          <w:ilvl w:val="0"/>
          <w:numId w:val="26"/>
        </w:numPr>
        <w:tabs>
          <w:tab w:val="left" w:pos="426"/>
        </w:tabs>
        <w:spacing w:line="360" w:lineRule="exact"/>
        <w:ind w:left="0" w:firstLine="0"/>
        <w:jc w:val="both"/>
        <w:rPr>
          <w:rFonts w:asciiTheme="minorHAnsi" w:hAnsiTheme="minorHAnsi" w:cstheme="minorHAnsi"/>
          <w:color w:val="000000"/>
          <w:sz w:val="22"/>
          <w:szCs w:val="22"/>
        </w:rPr>
      </w:pPr>
      <w:r w:rsidRPr="003759D8">
        <w:rPr>
          <w:rFonts w:asciiTheme="minorHAnsi" w:hAnsiTheme="minorHAnsi" w:cstheme="minorHAnsi"/>
          <w:sz w:val="22"/>
          <w:szCs w:val="22"/>
        </w:rPr>
        <w:t>di aver tenuto conto, nel formulare la propria offerta, di eventuali maggiorazioni che dovessero intervenire in corso d’opera, rinunciando, fin d’ora, a qualsivoglia azione od eccezione in merito, fatto salvo quanto previsto dal capitolato speciale d’appalto e dalla legislazione vigente sul punto;</w:t>
      </w:r>
    </w:p>
    <w:p w14:paraId="4C24774C" w14:textId="689BDAC1" w:rsidR="00C65BC0" w:rsidRPr="003759D8" w:rsidRDefault="00C65BC0" w:rsidP="00C65BC0">
      <w:pPr>
        <w:widowControl w:val="0"/>
        <w:numPr>
          <w:ilvl w:val="0"/>
          <w:numId w:val="26"/>
        </w:numPr>
        <w:tabs>
          <w:tab w:val="left" w:pos="426"/>
        </w:tabs>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avere giudicato le prestazioni stesse realizzabili, gli elaborati progettuali adeguati e i prezzi offerti nel loro complesso remunerativi e tali da consentire il ribasso offerto;</w:t>
      </w:r>
    </w:p>
    <w:p w14:paraId="07B639A1" w14:textId="21712AF4" w:rsidR="00C65BC0" w:rsidRPr="000F036A" w:rsidRDefault="00C65BC0" w:rsidP="000F036A">
      <w:pPr>
        <w:widowControl w:val="0"/>
        <w:numPr>
          <w:ilvl w:val="0"/>
          <w:numId w:val="26"/>
        </w:numPr>
        <w:tabs>
          <w:tab w:val="left" w:pos="426"/>
        </w:tabs>
        <w:spacing w:line="360" w:lineRule="exact"/>
        <w:ind w:left="0" w:firstLine="0"/>
        <w:jc w:val="both"/>
        <w:rPr>
          <w:rFonts w:asciiTheme="minorHAnsi" w:hAnsiTheme="minorHAnsi" w:cstheme="minorHAnsi"/>
          <w:color w:val="000000"/>
          <w:sz w:val="22"/>
          <w:szCs w:val="22"/>
        </w:rPr>
      </w:pPr>
      <w:bookmarkStart w:id="19" w:name="_Hlk114934477"/>
      <w:r w:rsidRPr="003759D8">
        <w:rPr>
          <w:rFonts w:asciiTheme="minorHAnsi" w:hAnsiTheme="minorHAnsi" w:cstheme="minorHAnsi"/>
          <w:color w:val="000000"/>
          <w:sz w:val="22"/>
          <w:szCs w:val="22"/>
        </w:rPr>
        <w:t xml:space="preserve">di impegnarsi a mantenere valida e vincolante l’offerta per almeno 180 giorni dal termine ultimo per la presentazione delle offerte;  </w:t>
      </w:r>
      <w:bookmarkEnd w:id="19"/>
    </w:p>
    <w:p w14:paraId="4CDAAC05" w14:textId="18918FD7" w:rsidR="00C65BC0" w:rsidRPr="003759D8" w:rsidRDefault="00C65BC0" w:rsidP="00C65BC0">
      <w:pPr>
        <w:widowControl w:val="0"/>
        <w:numPr>
          <w:ilvl w:val="0"/>
          <w:numId w:val="26"/>
        </w:numPr>
        <w:tabs>
          <w:tab w:val="left" w:pos="426"/>
        </w:tabs>
        <w:suppressAutoHyphens w:val="0"/>
        <w:autoSpaceDE w:val="0"/>
        <w:autoSpaceDN w:val="0"/>
        <w:adjustRightInd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impegnarsi a produrre, in caso di aggiudicazione, </w:t>
      </w:r>
      <w:r w:rsidRPr="003759D8">
        <w:rPr>
          <w:rFonts w:asciiTheme="minorHAnsi" w:hAnsiTheme="minorHAnsi" w:cstheme="minorHAnsi"/>
          <w:b/>
          <w:bCs/>
          <w:sz w:val="22"/>
          <w:szCs w:val="22"/>
        </w:rPr>
        <w:t>polizza di assicurazione per responsabilità civile professionale</w:t>
      </w:r>
      <w:r w:rsidRPr="003759D8">
        <w:rPr>
          <w:rFonts w:asciiTheme="minorHAnsi" w:hAnsiTheme="minorHAnsi" w:cstheme="minorHAnsi"/>
          <w:sz w:val="22"/>
          <w:szCs w:val="22"/>
        </w:rPr>
        <w:t xml:space="preserve"> ai sensi dell’art. 24, comma 4, secondo periodo, del d.lgs. n. 50/2016 e successive modificazioni e d</w:t>
      </w:r>
      <w:r w:rsidR="00CC46B2">
        <w:rPr>
          <w:rFonts w:asciiTheme="minorHAnsi" w:hAnsiTheme="minorHAnsi" w:cstheme="minorHAnsi"/>
          <w:sz w:val="22"/>
          <w:szCs w:val="22"/>
        </w:rPr>
        <w:t>i quanto previsto nella documentazione di gara</w:t>
      </w:r>
      <w:r w:rsidRPr="003759D8">
        <w:rPr>
          <w:rFonts w:asciiTheme="minorHAnsi" w:hAnsiTheme="minorHAnsi" w:cstheme="minorHAnsi"/>
          <w:sz w:val="22"/>
          <w:szCs w:val="22"/>
        </w:rPr>
        <w:t xml:space="preserve">; </w:t>
      </w:r>
    </w:p>
    <w:p w14:paraId="7C062610" w14:textId="763BCDDE" w:rsidR="00C65BC0" w:rsidRPr="003759D8" w:rsidRDefault="00C65BC0" w:rsidP="00C65BC0">
      <w:pPr>
        <w:widowControl w:val="0"/>
        <w:numPr>
          <w:ilvl w:val="0"/>
          <w:numId w:val="26"/>
        </w:numPr>
        <w:tabs>
          <w:tab w:val="left" w:pos="426"/>
        </w:tabs>
        <w:spacing w:line="360" w:lineRule="exact"/>
        <w:ind w:left="0" w:firstLine="0"/>
        <w:jc w:val="both"/>
        <w:rPr>
          <w:rFonts w:asciiTheme="minorHAnsi" w:hAnsiTheme="minorHAnsi" w:cstheme="minorHAnsi"/>
          <w:color w:val="000000"/>
          <w:sz w:val="22"/>
          <w:szCs w:val="22"/>
        </w:rPr>
      </w:pPr>
      <w:r w:rsidRPr="003759D8">
        <w:rPr>
          <w:rFonts w:asciiTheme="minorHAnsi" w:hAnsiTheme="minorHAnsi" w:cstheme="minorHAnsi"/>
          <w:color w:val="000000"/>
          <w:sz w:val="22"/>
          <w:szCs w:val="22"/>
        </w:rPr>
        <w:t xml:space="preserve">di impegnarsi ad eseguire le prestazioni oggetto </w:t>
      </w:r>
      <w:r w:rsidRPr="003759D8">
        <w:rPr>
          <w:rFonts w:asciiTheme="minorHAnsi" w:hAnsiTheme="minorHAnsi" w:cstheme="minorHAnsi"/>
          <w:sz w:val="22"/>
          <w:szCs w:val="22"/>
        </w:rPr>
        <w:t xml:space="preserve">dell’incarico (progettazione definitiva ed esecutiva) </w:t>
      </w:r>
      <w:bookmarkStart w:id="20" w:name="_Hlk116226592"/>
      <w:r w:rsidRPr="003759D8">
        <w:rPr>
          <w:rFonts w:asciiTheme="minorHAnsi" w:hAnsiTheme="minorHAnsi" w:cstheme="minorHAnsi"/>
          <w:sz w:val="22"/>
          <w:szCs w:val="22"/>
        </w:rPr>
        <w:t>nel rispetto delle tempistiche e delle condizioni fissate dalla stazione appaltante nonché delle soluzioni migliorative offerte in sede di gara;</w:t>
      </w:r>
      <w:bookmarkEnd w:id="20"/>
    </w:p>
    <w:p w14:paraId="7B2D2BE8" w14:textId="77777777" w:rsidR="00C65BC0" w:rsidRPr="003759D8" w:rsidRDefault="00C65BC0" w:rsidP="00C65BC0">
      <w:pPr>
        <w:widowControl w:val="0"/>
        <w:numPr>
          <w:ilvl w:val="0"/>
          <w:numId w:val="26"/>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impegnarsi ad eseguire le prestazioni oggetto dell’affidamento in via d’urgenza sotto riserva di legge, anche nelle more della verifica dei requisiti di cui all’art. 80 del d.lgs. n. 50/2016 nonché dei requisiti di qualificazione previsti per la partecipazione alla gara;</w:t>
      </w:r>
    </w:p>
    <w:p w14:paraId="0EFA6429" w14:textId="77777777" w:rsidR="00C65BC0" w:rsidRPr="003759D8" w:rsidRDefault="00C65BC0" w:rsidP="00C65BC0">
      <w:pPr>
        <w:widowControl w:val="0"/>
        <w:numPr>
          <w:ilvl w:val="0"/>
          <w:numId w:val="26"/>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in ogni caso, di impegnarsi ad avviare tempestivamente le attività oggetto dell’appalto per non incorrere in ritardi attuativi e concludere l’intervento nei modi e nei tempi previsti;</w:t>
      </w:r>
    </w:p>
    <w:p w14:paraId="36E13C8E" w14:textId="77777777" w:rsidR="00C65BC0" w:rsidRPr="003759D8" w:rsidRDefault="00C65BC0" w:rsidP="00C65BC0">
      <w:pPr>
        <w:widowControl w:val="0"/>
        <w:numPr>
          <w:ilvl w:val="0"/>
          <w:numId w:val="26"/>
        </w:numPr>
        <w:tabs>
          <w:tab w:val="left" w:pos="426"/>
        </w:tabs>
        <w:suppressAutoHyphens w:val="0"/>
        <w:autoSpaceDE w:val="0"/>
        <w:autoSpaceDN w:val="0"/>
        <w:adjustRightInd w:val="0"/>
        <w:spacing w:line="360" w:lineRule="exact"/>
        <w:ind w:left="0" w:firstLine="0"/>
        <w:jc w:val="both"/>
        <w:rPr>
          <w:rFonts w:asciiTheme="minorHAnsi" w:hAnsiTheme="minorHAnsi" w:cstheme="minorHAnsi"/>
          <w:sz w:val="22"/>
          <w:szCs w:val="22"/>
          <w:shd w:val="clear" w:color="auto" w:fill="FFFFFF"/>
        </w:rPr>
      </w:pPr>
      <w:r w:rsidRPr="003759D8">
        <w:rPr>
          <w:rFonts w:asciiTheme="minorHAnsi" w:hAnsiTheme="minorHAnsi" w:cstheme="minorHAnsi"/>
          <w:sz w:val="22"/>
          <w:szCs w:val="22"/>
          <w:shd w:val="clear" w:color="auto" w:fill="FFFFFF"/>
        </w:rPr>
        <w:t xml:space="preserve">di </w:t>
      </w:r>
      <w:r w:rsidRPr="003759D8">
        <w:rPr>
          <w:rFonts w:asciiTheme="minorHAnsi" w:hAnsiTheme="minorHAnsi" w:cstheme="minorHAnsi"/>
          <w:sz w:val="22"/>
          <w:szCs w:val="22"/>
        </w:rPr>
        <w:t>impegnarsi ad osservare, in caso di aggiudicazione, gli obblighi di tracciabilità dei flussi finanziari di cui alla legge 13 agosto 2010, n. 136 e successive modificazioni;</w:t>
      </w:r>
    </w:p>
    <w:p w14:paraId="79DCEE3F" w14:textId="77777777" w:rsidR="00C65BC0" w:rsidRPr="003759D8" w:rsidRDefault="00C65BC0" w:rsidP="00C65BC0">
      <w:pPr>
        <w:widowControl w:val="0"/>
        <w:numPr>
          <w:ilvl w:val="0"/>
          <w:numId w:val="26"/>
        </w:numPr>
        <w:tabs>
          <w:tab w:val="left" w:pos="426"/>
        </w:tabs>
        <w:suppressAutoHyphens w:val="0"/>
        <w:autoSpaceDE w:val="0"/>
        <w:autoSpaceDN w:val="0"/>
        <w:adjustRightInd w:val="0"/>
        <w:spacing w:line="360" w:lineRule="exact"/>
        <w:ind w:left="0" w:firstLine="0"/>
        <w:jc w:val="both"/>
        <w:rPr>
          <w:rFonts w:asciiTheme="minorHAnsi" w:hAnsiTheme="minorHAnsi" w:cstheme="minorHAnsi"/>
          <w:sz w:val="22"/>
          <w:szCs w:val="22"/>
        </w:rPr>
      </w:pPr>
      <w:bookmarkStart w:id="21" w:name="_Hlk116226943"/>
      <w:r w:rsidRPr="003759D8">
        <w:rPr>
          <w:rFonts w:asciiTheme="minorHAnsi" w:hAnsiTheme="minorHAnsi" w:cstheme="minorHAnsi"/>
          <w:sz w:val="22"/>
          <w:szCs w:val="22"/>
          <w:shd w:val="clear" w:color="auto" w:fill="FFFFFF"/>
        </w:rPr>
        <w:t xml:space="preserve">di essere a conoscenza che, all’atto dell’affidamento dell’incarico, verrà verificata l’insussistenza delle condizioni causa di esclusione di cui all’art. 80 del d.lgs. n. 50/2016 nonché il possesso dei requisiti di cui all’art. 83, comma 1, del citato decreto, così come previsti dalla </w:t>
      </w:r>
      <w:r w:rsidRPr="003759D8">
        <w:rPr>
          <w:rFonts w:asciiTheme="minorHAnsi" w:hAnsiTheme="minorHAnsi" w:cstheme="minorHAnsi"/>
          <w:i/>
          <w:sz w:val="22"/>
          <w:szCs w:val="22"/>
          <w:shd w:val="clear" w:color="auto" w:fill="FFFFFF"/>
        </w:rPr>
        <w:t>lex specialis</w:t>
      </w:r>
      <w:r w:rsidRPr="003759D8">
        <w:rPr>
          <w:rFonts w:asciiTheme="minorHAnsi" w:hAnsiTheme="minorHAnsi" w:cstheme="minorHAnsi"/>
          <w:sz w:val="22"/>
          <w:szCs w:val="22"/>
          <w:shd w:val="clear" w:color="auto" w:fill="FFFFFF"/>
        </w:rPr>
        <w:t xml:space="preserve"> della gara;</w:t>
      </w:r>
    </w:p>
    <w:bookmarkEnd w:id="21"/>
    <w:p w14:paraId="2BACDED9" w14:textId="622A41F7" w:rsidR="00C65BC0" w:rsidRPr="003759D8" w:rsidRDefault="00C65BC0" w:rsidP="00C65BC0">
      <w:pPr>
        <w:widowControl w:val="0"/>
        <w:numPr>
          <w:ilvl w:val="0"/>
          <w:numId w:val="26"/>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avere correttamente adempiuto, nell’ambito della propria azienda, agli obblighi di sicurezza imposti dalla vigente normativa in materia e di osservare, nei riguardi del proprio personale e dei propri collaboratori, le leggi, i regolamenti e le disposizioni previste dai vigenti contratti normativi, salariali, previdenziali e assicurativi disciplinanti il rapporto di lavoro;</w:t>
      </w:r>
    </w:p>
    <w:p w14:paraId="21EDFD55" w14:textId="77777777" w:rsidR="00C65BC0" w:rsidRPr="003759D8" w:rsidRDefault="00C65BC0" w:rsidP="00C65BC0">
      <w:pPr>
        <w:tabs>
          <w:tab w:val="left" w:pos="142"/>
          <w:tab w:val="left" w:pos="284"/>
        </w:tabs>
        <w:spacing w:line="360" w:lineRule="exact"/>
        <w:jc w:val="both"/>
        <w:rPr>
          <w:rFonts w:asciiTheme="minorHAnsi" w:hAnsiTheme="minorHAnsi" w:cstheme="minorHAnsi"/>
          <w:b/>
          <w:bCs/>
          <w:color w:val="2F5496"/>
          <w:sz w:val="22"/>
          <w:szCs w:val="22"/>
          <w:u w:val="single"/>
        </w:rPr>
      </w:pPr>
    </w:p>
    <w:p w14:paraId="421C58D5" w14:textId="77777777" w:rsidR="00C65BC0" w:rsidRPr="003759D8" w:rsidRDefault="00C65BC0" w:rsidP="00C65BC0">
      <w:pPr>
        <w:tabs>
          <w:tab w:val="left" w:pos="142"/>
          <w:tab w:val="left" w:pos="284"/>
        </w:tabs>
        <w:spacing w:line="360" w:lineRule="exact"/>
        <w:jc w:val="both"/>
        <w:rPr>
          <w:rFonts w:asciiTheme="minorHAnsi" w:hAnsiTheme="minorHAnsi" w:cstheme="minorHAnsi"/>
          <w:bCs/>
          <w:color w:val="2F5496"/>
          <w:sz w:val="22"/>
          <w:szCs w:val="22"/>
          <w:u w:val="single"/>
        </w:rPr>
      </w:pPr>
      <w:r w:rsidRPr="003759D8">
        <w:rPr>
          <w:rFonts w:asciiTheme="minorHAnsi" w:hAnsiTheme="minorHAnsi" w:cstheme="minorHAnsi"/>
          <w:b/>
          <w:bCs/>
          <w:color w:val="2F5496"/>
          <w:sz w:val="22"/>
          <w:szCs w:val="22"/>
          <w:u w:val="single"/>
        </w:rPr>
        <w:t>SEZIONE III - Documentazione e dichiarazioni ulteriori per i professionisti con idoneità plurisoggettiva e per i consorzi stabili</w:t>
      </w:r>
      <w:r w:rsidRPr="003759D8">
        <w:rPr>
          <w:rFonts w:asciiTheme="minorHAnsi" w:hAnsiTheme="minorHAnsi" w:cstheme="minorHAnsi"/>
          <w:b/>
          <w:bCs/>
          <w:color w:val="2F5496"/>
          <w:sz w:val="22"/>
          <w:szCs w:val="22"/>
        </w:rPr>
        <w:t xml:space="preserve"> </w:t>
      </w:r>
      <w:r w:rsidRPr="003759D8">
        <w:rPr>
          <w:rFonts w:asciiTheme="minorHAnsi" w:hAnsiTheme="minorHAnsi" w:cstheme="minorHAnsi"/>
          <w:bCs/>
          <w:sz w:val="22"/>
          <w:szCs w:val="22"/>
        </w:rPr>
        <w:t>(</w:t>
      </w:r>
      <w:r w:rsidRPr="003759D8">
        <w:rPr>
          <w:rFonts w:asciiTheme="minorHAnsi" w:hAnsiTheme="minorHAnsi" w:cstheme="minorHAnsi"/>
          <w:bCs/>
          <w:i/>
          <w:iCs/>
          <w:sz w:val="22"/>
          <w:szCs w:val="22"/>
        </w:rPr>
        <w:t xml:space="preserve">le dichiarazioni contenute nella presente Sezione I devono essere rese anche dal progettista solo </w:t>
      </w:r>
      <w:r w:rsidRPr="003759D8">
        <w:rPr>
          <w:rFonts w:asciiTheme="minorHAnsi" w:hAnsiTheme="minorHAnsi" w:cstheme="minorHAnsi"/>
          <w:b/>
          <w:i/>
          <w:iCs/>
          <w:sz w:val="22"/>
          <w:szCs w:val="22"/>
        </w:rPr>
        <w:t>INDICATO</w:t>
      </w:r>
      <w:r w:rsidRPr="003759D8">
        <w:rPr>
          <w:rFonts w:asciiTheme="minorHAnsi" w:hAnsiTheme="minorHAnsi" w:cstheme="minorHAnsi"/>
          <w:bCs/>
          <w:i/>
          <w:iCs/>
          <w:sz w:val="22"/>
          <w:szCs w:val="22"/>
        </w:rPr>
        <w:t xml:space="preserve"> dall’impresa di costruzioni</w:t>
      </w:r>
      <w:r w:rsidRPr="003759D8">
        <w:rPr>
          <w:rFonts w:asciiTheme="minorHAnsi" w:hAnsiTheme="minorHAnsi" w:cstheme="minorHAnsi"/>
          <w:bCs/>
          <w:sz w:val="22"/>
          <w:szCs w:val="22"/>
        </w:rPr>
        <w:t xml:space="preserve">): </w:t>
      </w:r>
    </w:p>
    <w:p w14:paraId="5488AAA3" w14:textId="77777777" w:rsidR="00C65BC0" w:rsidRPr="003759D8" w:rsidRDefault="00C65BC0" w:rsidP="00C65BC0">
      <w:pPr>
        <w:widowControl w:val="0"/>
        <w:numPr>
          <w:ilvl w:val="0"/>
          <w:numId w:val="26"/>
        </w:numPr>
        <w:tabs>
          <w:tab w:val="left" w:pos="426"/>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bCs/>
          <w:sz w:val="22"/>
          <w:szCs w:val="22"/>
        </w:rPr>
        <w:t>nel</w:t>
      </w:r>
      <w:r w:rsidRPr="003759D8">
        <w:rPr>
          <w:rFonts w:asciiTheme="minorHAnsi" w:hAnsiTheme="minorHAnsi" w:cstheme="minorHAnsi"/>
          <w:bCs/>
          <w:color w:val="2F5496"/>
          <w:sz w:val="22"/>
          <w:szCs w:val="22"/>
        </w:rPr>
        <w:t xml:space="preserve"> </w:t>
      </w:r>
      <w:r w:rsidRPr="003759D8">
        <w:rPr>
          <w:rFonts w:asciiTheme="minorHAnsi" w:hAnsiTheme="minorHAnsi" w:cstheme="minorHAnsi"/>
          <w:sz w:val="22"/>
          <w:szCs w:val="22"/>
        </w:rPr>
        <w:t>caso di</w:t>
      </w:r>
      <w:r w:rsidRPr="003759D8">
        <w:rPr>
          <w:rFonts w:asciiTheme="minorHAnsi" w:hAnsiTheme="minorHAnsi" w:cstheme="minorHAnsi"/>
          <w:b/>
          <w:sz w:val="22"/>
          <w:szCs w:val="22"/>
        </w:rPr>
        <w:t xml:space="preserve"> consorzio stabile </w:t>
      </w:r>
      <w:r w:rsidRPr="003759D8">
        <w:rPr>
          <w:rFonts w:asciiTheme="minorHAnsi" w:hAnsiTheme="minorHAnsi" w:cstheme="minorHAnsi"/>
          <w:sz w:val="22"/>
          <w:szCs w:val="22"/>
        </w:rPr>
        <w:t>(art. 46, comma 1, lettera f, del d.lgs. n. 50/2016 e art.12 della legge n. 81/2017)</w:t>
      </w:r>
      <w:r w:rsidRPr="003759D8">
        <w:rPr>
          <w:rFonts w:asciiTheme="minorHAnsi" w:hAnsiTheme="minorHAnsi" w:cstheme="minorHAnsi"/>
          <w:i/>
          <w:sz w:val="22"/>
          <w:szCs w:val="22"/>
        </w:rPr>
        <w:t xml:space="preserve"> </w:t>
      </w:r>
      <w:r w:rsidRPr="003759D8">
        <w:rPr>
          <w:rFonts w:asciiTheme="minorHAnsi" w:hAnsiTheme="minorHAnsi" w:cstheme="minorHAnsi"/>
          <w:b/>
          <w:sz w:val="22"/>
          <w:szCs w:val="22"/>
        </w:rPr>
        <w:t>che non concorre in proprio</w:t>
      </w:r>
      <w:r w:rsidRPr="003759D8">
        <w:rPr>
          <w:rFonts w:asciiTheme="minorHAnsi" w:hAnsiTheme="minorHAnsi" w:cstheme="minorHAnsi"/>
          <w:sz w:val="22"/>
          <w:szCs w:val="22"/>
        </w:rPr>
        <w:t>:</w:t>
      </w:r>
    </w:p>
    <w:p w14:paraId="1A06FF17" w14:textId="77777777" w:rsidR="00C65BC0" w:rsidRPr="003759D8" w:rsidRDefault="00C65BC0" w:rsidP="00C65BC0">
      <w:pPr>
        <w:widowControl w:val="0"/>
        <w:numPr>
          <w:ilvl w:val="0"/>
          <w:numId w:val="21"/>
        </w:numPr>
        <w:tabs>
          <w:tab w:val="clear" w:pos="720"/>
          <w:tab w:val="left" w:pos="426"/>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che i soggetti consorziati indicati nel DGUE (</w:t>
      </w:r>
      <w:r w:rsidRPr="003759D8">
        <w:rPr>
          <w:rFonts w:asciiTheme="minorHAnsi" w:hAnsiTheme="minorHAnsi" w:cstheme="minorHAnsi"/>
          <w:i/>
          <w:sz w:val="22"/>
          <w:szCs w:val="22"/>
        </w:rPr>
        <w:t>Parte II -</w:t>
      </w:r>
      <w:r w:rsidRPr="003759D8">
        <w:rPr>
          <w:rFonts w:asciiTheme="minorHAnsi" w:hAnsiTheme="minorHAnsi" w:cstheme="minorHAnsi"/>
          <w:sz w:val="22"/>
          <w:szCs w:val="22"/>
        </w:rPr>
        <w:t xml:space="preserve"> </w:t>
      </w:r>
      <w:r w:rsidRPr="003759D8">
        <w:rPr>
          <w:rFonts w:asciiTheme="minorHAnsi" w:hAnsiTheme="minorHAnsi" w:cstheme="minorHAnsi"/>
          <w:i/>
          <w:sz w:val="22"/>
          <w:szCs w:val="22"/>
        </w:rPr>
        <w:t>Sezione A:</w:t>
      </w:r>
      <w:r w:rsidRPr="003759D8">
        <w:rPr>
          <w:rFonts w:asciiTheme="minorHAnsi" w:hAnsiTheme="minorHAnsi" w:cstheme="minorHAnsi"/>
          <w:sz w:val="22"/>
          <w:szCs w:val="22"/>
        </w:rPr>
        <w:t xml:space="preserve"> </w:t>
      </w:r>
      <w:r w:rsidRPr="003759D8">
        <w:rPr>
          <w:rFonts w:asciiTheme="minorHAnsi" w:hAnsiTheme="minorHAnsi" w:cstheme="minorHAnsi"/>
          <w:i/>
          <w:sz w:val="22"/>
          <w:szCs w:val="22"/>
        </w:rPr>
        <w:t>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xml:space="preserve">, lettera d) non partecipano in nessun’altra forma alla presente procedura di gara; </w:t>
      </w:r>
    </w:p>
    <w:p w14:paraId="1974E0F6" w14:textId="77777777" w:rsidR="00C65BC0" w:rsidRPr="003759D8" w:rsidRDefault="00C65BC0" w:rsidP="00C65BC0">
      <w:pPr>
        <w:tabs>
          <w:tab w:val="left" w:pos="426"/>
        </w:tabs>
        <w:suppressAutoHyphens w:val="0"/>
        <w:spacing w:line="36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 </w:t>
      </w:r>
      <w:r w:rsidRPr="003759D8">
        <w:rPr>
          <w:rFonts w:asciiTheme="minorHAnsi" w:hAnsiTheme="minorHAnsi" w:cstheme="minorHAnsi"/>
          <w:sz w:val="22"/>
          <w:szCs w:val="22"/>
        </w:rPr>
        <w:tab/>
        <w:t>di allegare l’atto costitutivo e lo statuto del consorzio;</w:t>
      </w:r>
    </w:p>
    <w:p w14:paraId="33E6FB69" w14:textId="77777777" w:rsidR="00C65BC0" w:rsidRPr="003759D8" w:rsidRDefault="00C65BC0" w:rsidP="00C65BC0">
      <w:pPr>
        <w:widowControl w:val="0"/>
        <w:numPr>
          <w:ilvl w:val="0"/>
          <w:numId w:val="26"/>
        </w:numPr>
        <w:tabs>
          <w:tab w:val="left" w:pos="426"/>
        </w:tabs>
        <w:suppressAutoHyphens w:val="0"/>
        <w:spacing w:line="360" w:lineRule="exact"/>
        <w:ind w:left="0" w:firstLine="0"/>
        <w:jc w:val="both"/>
        <w:rPr>
          <w:rFonts w:asciiTheme="minorHAnsi" w:hAnsiTheme="minorHAnsi" w:cstheme="minorHAnsi"/>
          <w:b/>
          <w:sz w:val="22"/>
          <w:szCs w:val="22"/>
        </w:rPr>
      </w:pPr>
      <w:r w:rsidRPr="003759D8">
        <w:rPr>
          <w:rFonts w:asciiTheme="minorHAnsi" w:hAnsiTheme="minorHAnsi" w:cstheme="minorHAnsi"/>
          <w:sz w:val="22"/>
          <w:szCs w:val="22"/>
        </w:rPr>
        <w:t>nel caso di</w:t>
      </w:r>
      <w:r w:rsidRPr="003759D8">
        <w:rPr>
          <w:rFonts w:asciiTheme="minorHAnsi" w:hAnsiTheme="minorHAnsi" w:cstheme="minorHAnsi"/>
          <w:b/>
          <w:sz w:val="22"/>
          <w:szCs w:val="22"/>
        </w:rPr>
        <w:t xml:space="preserve"> raggruppamento temporaneo già costituito:</w:t>
      </w:r>
    </w:p>
    <w:p w14:paraId="3F47ADE8" w14:textId="0A317B79" w:rsidR="00C65BC0" w:rsidRPr="003759D8" w:rsidRDefault="00C65BC0" w:rsidP="00C65BC0">
      <w:pPr>
        <w:widowControl w:val="0"/>
        <w:numPr>
          <w:ilvl w:val="0"/>
          <w:numId w:val="6"/>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partecipare alla presente procedura di gara come RTP già costituito</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con gli operatori economici indicati nel DGUE (</w:t>
      </w:r>
      <w:r w:rsidRPr="003759D8">
        <w:rPr>
          <w:rFonts w:asciiTheme="minorHAnsi" w:hAnsiTheme="minorHAnsi" w:cstheme="minorHAnsi"/>
          <w:i/>
          <w:sz w:val="22"/>
          <w:szCs w:val="22"/>
        </w:rPr>
        <w:t>Parte II - Sezione A: 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riportati con indicazione delle parti del servizio, ovvero della percentuale in caso di servizio indivisibile, che saranno eseguite dai singoli operatori economici riuniti</w:t>
      </w:r>
      <w:r w:rsidRPr="003759D8">
        <w:rPr>
          <w:rFonts w:asciiTheme="minorHAnsi" w:hAnsiTheme="minorHAnsi" w:cstheme="minorHAnsi"/>
          <w:color w:val="000000"/>
          <w:sz w:val="22"/>
          <w:szCs w:val="22"/>
          <w:shd w:val="clear" w:color="auto" w:fill="FFFFFF"/>
        </w:rPr>
        <w:t xml:space="preserve">: </w:t>
      </w:r>
    </w:p>
    <w:p w14:paraId="3BE7710D" w14:textId="77777777" w:rsidR="00C65BC0" w:rsidRPr="003759D8" w:rsidRDefault="00C65BC0" w:rsidP="00C65BC0">
      <w:pPr>
        <w:tabs>
          <w:tab w:val="left" w:pos="0"/>
          <w:tab w:val="left" w:pos="284"/>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99"/>
        <w:gridCol w:w="2977"/>
      </w:tblGrid>
      <w:tr w:rsidR="00C65BC0" w:rsidRPr="003759D8" w14:paraId="6E2A66C7" w14:textId="77777777" w:rsidTr="00290AE4">
        <w:trPr>
          <w:trHeight w:val="329"/>
        </w:trPr>
        <w:tc>
          <w:tcPr>
            <w:tcW w:w="6912" w:type="dxa"/>
            <w:gridSpan w:val="2"/>
          </w:tcPr>
          <w:p w14:paraId="38E8DC69"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denominazione operatore economico</w:t>
            </w:r>
          </w:p>
        </w:tc>
        <w:tc>
          <w:tcPr>
            <w:tcW w:w="2977" w:type="dxa"/>
          </w:tcPr>
          <w:p w14:paraId="585C7612"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 xml:space="preserve">parti di esecuzione del servizio </w:t>
            </w:r>
          </w:p>
        </w:tc>
      </w:tr>
      <w:tr w:rsidR="00C65BC0" w:rsidRPr="003759D8" w14:paraId="51602B97" w14:textId="77777777" w:rsidTr="00CC46B2">
        <w:tc>
          <w:tcPr>
            <w:tcW w:w="1413" w:type="dxa"/>
            <w:vAlign w:val="center"/>
          </w:tcPr>
          <w:p w14:paraId="6BB5E31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Mandatario</w:t>
            </w:r>
          </w:p>
          <w:p w14:paraId="3BD6D56F"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3BC6CD94"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54C980D4"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600A31BC" w14:textId="77777777" w:rsidTr="00CC46B2">
        <w:tc>
          <w:tcPr>
            <w:tcW w:w="1413" w:type="dxa"/>
            <w:vAlign w:val="center"/>
          </w:tcPr>
          <w:p w14:paraId="7175333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383BC73D"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6857306C"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73E98116"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369DEB4B" w14:textId="77777777" w:rsidTr="00CC46B2">
        <w:tc>
          <w:tcPr>
            <w:tcW w:w="1413" w:type="dxa"/>
            <w:vAlign w:val="center"/>
          </w:tcPr>
          <w:p w14:paraId="0222E62C"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0FE4D68B"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59073A95"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055F5DCB"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4C3484F0" w14:textId="77777777" w:rsidTr="00CC46B2">
        <w:tc>
          <w:tcPr>
            <w:tcW w:w="1413" w:type="dxa"/>
            <w:tcBorders>
              <w:bottom w:val="single" w:sz="4" w:space="0" w:color="auto"/>
            </w:tcBorders>
            <w:vAlign w:val="center"/>
          </w:tcPr>
          <w:p w14:paraId="63587F1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550FEC25"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5EE32506"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4B10525D"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0EE6E678" w14:textId="77777777" w:rsidTr="00CC46B2">
        <w:tc>
          <w:tcPr>
            <w:tcW w:w="1413" w:type="dxa"/>
            <w:tcBorders>
              <w:bottom w:val="single" w:sz="4" w:space="0" w:color="auto"/>
            </w:tcBorders>
            <w:vAlign w:val="center"/>
          </w:tcPr>
          <w:p w14:paraId="15DCCC26"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529082E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tcBorders>
              <w:bottom w:val="single" w:sz="4" w:space="0" w:color="auto"/>
            </w:tcBorders>
            <w:vAlign w:val="center"/>
          </w:tcPr>
          <w:p w14:paraId="0CFBB5FD"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2F815000"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bl>
    <w:p w14:paraId="4B245499"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p>
    <w:p w14:paraId="4BCE449A" w14:textId="77777777" w:rsidR="00C65BC0" w:rsidRPr="003759D8" w:rsidRDefault="00C65BC0" w:rsidP="00C65BC0">
      <w:pPr>
        <w:widowControl w:val="0"/>
        <w:numPr>
          <w:ilvl w:val="0"/>
          <w:numId w:val="6"/>
        </w:numPr>
        <w:tabs>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di allegare l’atto costitutivo, da cui risulta il conferimento del mandato collettivo irrevocabile con rappresentanza conferito alla mandataria per atto pubblico o scrittura privata autenticata;</w:t>
      </w:r>
    </w:p>
    <w:p w14:paraId="432AABAD" w14:textId="77777777" w:rsidR="00C65BC0" w:rsidRPr="003759D8" w:rsidRDefault="00C65BC0" w:rsidP="00C65BC0">
      <w:pPr>
        <w:tabs>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i/>
          <w:sz w:val="22"/>
          <w:szCs w:val="22"/>
        </w:rPr>
        <w:t>i dati e la relativa posizione del giovane professionista di cui all’art. 4 del d.m. n. 263/2016 sono riportati nella Sezione I, punto 22</w:t>
      </w:r>
      <w:r w:rsidRPr="003759D8">
        <w:rPr>
          <w:rFonts w:asciiTheme="minorHAnsi" w:hAnsiTheme="minorHAnsi" w:cstheme="minorHAnsi"/>
          <w:sz w:val="22"/>
          <w:szCs w:val="22"/>
        </w:rPr>
        <w:t>];</w:t>
      </w:r>
    </w:p>
    <w:p w14:paraId="5708DC9F" w14:textId="77777777" w:rsidR="00C65BC0" w:rsidRPr="003759D8" w:rsidRDefault="00C65BC0" w:rsidP="00C65BC0">
      <w:pPr>
        <w:widowControl w:val="0"/>
        <w:numPr>
          <w:ilvl w:val="0"/>
          <w:numId w:val="26"/>
        </w:numPr>
        <w:tabs>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nel caso di </w:t>
      </w:r>
      <w:r w:rsidRPr="003759D8">
        <w:rPr>
          <w:rFonts w:asciiTheme="minorHAnsi" w:hAnsiTheme="minorHAnsi" w:cstheme="minorHAnsi"/>
          <w:b/>
          <w:sz w:val="22"/>
          <w:szCs w:val="22"/>
        </w:rPr>
        <w:t>consorzio ordinario</w:t>
      </w:r>
      <w:r w:rsidRPr="003759D8">
        <w:rPr>
          <w:rFonts w:asciiTheme="minorHAnsi" w:hAnsiTheme="minorHAnsi" w:cstheme="minorHAnsi"/>
          <w:sz w:val="22"/>
          <w:szCs w:val="22"/>
        </w:rPr>
        <w:t xml:space="preserve"> o </w:t>
      </w:r>
      <w:r w:rsidRPr="003759D8">
        <w:rPr>
          <w:rFonts w:asciiTheme="minorHAnsi" w:hAnsiTheme="minorHAnsi" w:cstheme="minorHAnsi"/>
          <w:b/>
          <w:sz w:val="22"/>
          <w:szCs w:val="22"/>
        </w:rPr>
        <w:t>GEIE</w:t>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già costituiti</w:t>
      </w:r>
      <w:r w:rsidRPr="003759D8">
        <w:rPr>
          <w:rFonts w:asciiTheme="minorHAnsi" w:hAnsiTheme="minorHAnsi" w:cstheme="minorHAnsi"/>
          <w:sz w:val="22"/>
          <w:szCs w:val="22"/>
        </w:rPr>
        <w:t>:</w:t>
      </w:r>
    </w:p>
    <w:p w14:paraId="0A049243" w14:textId="56668A32" w:rsidR="00C65BC0" w:rsidRPr="003759D8" w:rsidRDefault="00C65BC0" w:rsidP="00C65BC0">
      <w:pPr>
        <w:widowControl w:val="0"/>
        <w:numPr>
          <w:ilvl w:val="0"/>
          <w:numId w:val="6"/>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partecipare alla presente procedura di gara come consorzio ordinario o GEIE già costituito</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con gli operatori economici indicati nel DGUE (</w:t>
      </w:r>
      <w:r w:rsidRPr="003759D8">
        <w:rPr>
          <w:rFonts w:asciiTheme="minorHAnsi" w:hAnsiTheme="minorHAnsi" w:cstheme="minorHAnsi"/>
          <w:i/>
          <w:sz w:val="22"/>
          <w:szCs w:val="22"/>
        </w:rPr>
        <w:t xml:space="preserve">Parte II - Sezione A: Informazioni sull’operatore economico </w:t>
      </w:r>
      <w:r w:rsidRPr="003759D8">
        <w:rPr>
          <w:rFonts w:asciiTheme="minorHAnsi" w:hAnsiTheme="minorHAnsi" w:cstheme="minorHAnsi"/>
          <w:sz w:val="22"/>
          <w:szCs w:val="22"/>
        </w:rPr>
        <w:t xml:space="preserve">-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riportati con indicazione delle parti del servizio, ovvero della percentuale in caso di servizio indivisi-bile, che saranno eseguite dai singoli operatori economici consorziati</w:t>
      </w:r>
      <w:r w:rsidRPr="003759D8">
        <w:rPr>
          <w:rFonts w:asciiTheme="minorHAnsi" w:hAnsiTheme="minorHAnsi" w:cstheme="minorHAnsi"/>
          <w:color w:val="000000"/>
          <w:sz w:val="22"/>
          <w:szCs w:val="22"/>
          <w:shd w:val="clear" w:color="auto" w:fill="FFFFFF"/>
        </w:rPr>
        <w:t>:</w:t>
      </w:r>
    </w:p>
    <w:p w14:paraId="6C6BC74A"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r w:rsidRPr="003759D8">
        <w:rPr>
          <w:rFonts w:asciiTheme="minorHAnsi" w:hAnsiTheme="minorHAnsi" w:cstheme="minorHAnsi"/>
          <w:color w:val="000000"/>
          <w:sz w:val="22"/>
          <w:szCs w:val="22"/>
          <w:shd w:val="clear" w:color="auto" w:fill="FFFFFF"/>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670"/>
        <w:gridCol w:w="2977"/>
      </w:tblGrid>
      <w:tr w:rsidR="00C65BC0" w:rsidRPr="003759D8" w14:paraId="0E931936" w14:textId="77777777" w:rsidTr="00290AE4">
        <w:trPr>
          <w:trHeight w:val="329"/>
        </w:trPr>
        <w:tc>
          <w:tcPr>
            <w:tcW w:w="6912" w:type="dxa"/>
            <w:gridSpan w:val="2"/>
          </w:tcPr>
          <w:p w14:paraId="7DC94F80"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denominazione operatore economico</w:t>
            </w:r>
          </w:p>
        </w:tc>
        <w:tc>
          <w:tcPr>
            <w:tcW w:w="2977" w:type="dxa"/>
          </w:tcPr>
          <w:p w14:paraId="2EFBD7D0"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parti di esecuzione del servizio</w:t>
            </w:r>
          </w:p>
        </w:tc>
      </w:tr>
      <w:tr w:rsidR="00C65BC0" w:rsidRPr="003759D8" w14:paraId="6E058157" w14:textId="77777777" w:rsidTr="00290AE4">
        <w:tc>
          <w:tcPr>
            <w:tcW w:w="1242" w:type="dxa"/>
            <w:vAlign w:val="center"/>
          </w:tcPr>
          <w:p w14:paraId="3C3AED81"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Capofila</w:t>
            </w:r>
          </w:p>
          <w:p w14:paraId="3BB6533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70" w:type="dxa"/>
            <w:vAlign w:val="center"/>
          </w:tcPr>
          <w:p w14:paraId="5CA44225"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248A705E"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2CF049B3" w14:textId="77777777" w:rsidTr="00290AE4">
        <w:tc>
          <w:tcPr>
            <w:tcW w:w="1242" w:type="dxa"/>
            <w:vAlign w:val="center"/>
          </w:tcPr>
          <w:p w14:paraId="643FD379" w14:textId="77777777" w:rsidR="00C65BC0" w:rsidRPr="003759D8" w:rsidRDefault="00C65BC0" w:rsidP="00290AE4">
            <w:pPr>
              <w:tabs>
                <w:tab w:val="left" w:pos="0"/>
                <w:tab w:val="left" w:pos="448"/>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7FA0C64F"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70" w:type="dxa"/>
            <w:vAlign w:val="center"/>
          </w:tcPr>
          <w:p w14:paraId="55E4C07B"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43B90B38"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245DA2C4" w14:textId="77777777" w:rsidTr="00290AE4">
        <w:tc>
          <w:tcPr>
            <w:tcW w:w="1242" w:type="dxa"/>
            <w:vAlign w:val="center"/>
          </w:tcPr>
          <w:p w14:paraId="19481027"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7CA05D8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70" w:type="dxa"/>
            <w:vAlign w:val="center"/>
          </w:tcPr>
          <w:p w14:paraId="2F307762"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7160A9C3"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5CFD7F08" w14:textId="77777777" w:rsidTr="00290AE4">
        <w:tc>
          <w:tcPr>
            <w:tcW w:w="1242" w:type="dxa"/>
            <w:tcBorders>
              <w:bottom w:val="single" w:sz="4" w:space="0" w:color="auto"/>
            </w:tcBorders>
            <w:vAlign w:val="center"/>
          </w:tcPr>
          <w:p w14:paraId="3739F5AC"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4592915D"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70" w:type="dxa"/>
            <w:vAlign w:val="center"/>
          </w:tcPr>
          <w:p w14:paraId="22DF7A5F"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72666354"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4B93C5ED" w14:textId="77777777" w:rsidTr="00290AE4">
        <w:tc>
          <w:tcPr>
            <w:tcW w:w="1242" w:type="dxa"/>
            <w:tcBorders>
              <w:bottom w:val="single" w:sz="4" w:space="0" w:color="auto"/>
            </w:tcBorders>
            <w:vAlign w:val="center"/>
          </w:tcPr>
          <w:p w14:paraId="03FF36F1"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70EB77A4"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70" w:type="dxa"/>
            <w:tcBorders>
              <w:bottom w:val="single" w:sz="4" w:space="0" w:color="auto"/>
            </w:tcBorders>
            <w:vAlign w:val="center"/>
          </w:tcPr>
          <w:p w14:paraId="1459C258"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528175DF"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bl>
    <w:p w14:paraId="7F1CEDBC" w14:textId="77777777" w:rsidR="00C65BC0" w:rsidRPr="003759D8" w:rsidRDefault="00C65BC0" w:rsidP="00C65BC0">
      <w:pPr>
        <w:tabs>
          <w:tab w:val="left" w:pos="0"/>
          <w:tab w:val="left" w:pos="426"/>
          <w:tab w:val="left" w:pos="1704"/>
          <w:tab w:val="left" w:pos="4611"/>
          <w:tab w:val="left" w:pos="10200"/>
        </w:tabs>
        <w:suppressAutoHyphens w:val="0"/>
        <w:spacing w:line="200" w:lineRule="exact"/>
        <w:ind w:right="-1"/>
        <w:jc w:val="both"/>
        <w:rPr>
          <w:rFonts w:asciiTheme="minorHAnsi" w:hAnsiTheme="minorHAnsi" w:cstheme="minorHAnsi"/>
          <w:sz w:val="22"/>
          <w:szCs w:val="22"/>
        </w:rPr>
      </w:pPr>
    </w:p>
    <w:p w14:paraId="13D940EE" w14:textId="77777777" w:rsidR="00C65BC0" w:rsidRPr="003759D8" w:rsidRDefault="00C65BC0" w:rsidP="00C65BC0">
      <w:pPr>
        <w:widowControl w:val="0"/>
        <w:numPr>
          <w:ilvl w:val="0"/>
          <w:numId w:val="6"/>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di allegare l’atto costitutivo e lo statuto;</w:t>
      </w:r>
    </w:p>
    <w:p w14:paraId="109CB937" w14:textId="77777777" w:rsidR="00C65BC0" w:rsidRPr="003759D8" w:rsidRDefault="00C65BC0" w:rsidP="00C65BC0">
      <w:pPr>
        <w:widowControl w:val="0"/>
        <w:numPr>
          <w:ilvl w:val="0"/>
          <w:numId w:val="26"/>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nel caso di </w:t>
      </w:r>
      <w:r w:rsidRPr="003759D8">
        <w:rPr>
          <w:rFonts w:asciiTheme="minorHAnsi" w:hAnsiTheme="minorHAnsi" w:cstheme="minorHAnsi"/>
          <w:b/>
          <w:sz w:val="22"/>
          <w:szCs w:val="22"/>
        </w:rPr>
        <w:t>raggruppamento temporaneo</w:t>
      </w:r>
      <w:r w:rsidRPr="003759D8">
        <w:rPr>
          <w:rFonts w:asciiTheme="minorHAnsi" w:hAnsiTheme="minorHAnsi" w:cstheme="minorHAnsi"/>
          <w:sz w:val="22"/>
          <w:szCs w:val="22"/>
        </w:rPr>
        <w:t xml:space="preserve"> o </w:t>
      </w:r>
      <w:r w:rsidRPr="003759D8">
        <w:rPr>
          <w:rFonts w:asciiTheme="minorHAnsi" w:hAnsiTheme="minorHAnsi" w:cstheme="minorHAnsi"/>
          <w:b/>
          <w:sz w:val="22"/>
          <w:szCs w:val="22"/>
        </w:rPr>
        <w:t>consorzio ordinario</w:t>
      </w:r>
      <w:r w:rsidRPr="003759D8">
        <w:rPr>
          <w:rFonts w:asciiTheme="minorHAnsi" w:hAnsiTheme="minorHAnsi" w:cstheme="minorHAnsi"/>
          <w:sz w:val="22"/>
          <w:szCs w:val="22"/>
        </w:rPr>
        <w:t xml:space="preserve"> o </w:t>
      </w:r>
      <w:r w:rsidRPr="003759D8">
        <w:rPr>
          <w:rFonts w:asciiTheme="minorHAnsi" w:hAnsiTheme="minorHAnsi" w:cstheme="minorHAnsi"/>
          <w:b/>
          <w:sz w:val="22"/>
          <w:szCs w:val="22"/>
        </w:rPr>
        <w:t>GEIE</w:t>
      </w:r>
      <w:r w:rsidRPr="003759D8">
        <w:rPr>
          <w:rFonts w:asciiTheme="minorHAnsi" w:hAnsiTheme="minorHAnsi" w:cstheme="minorHAnsi"/>
          <w:sz w:val="22"/>
          <w:szCs w:val="22"/>
        </w:rPr>
        <w:t xml:space="preserve"> </w:t>
      </w:r>
      <w:r w:rsidRPr="003759D8">
        <w:rPr>
          <w:rFonts w:asciiTheme="minorHAnsi" w:hAnsiTheme="minorHAnsi" w:cstheme="minorHAnsi"/>
          <w:b/>
          <w:sz w:val="22"/>
          <w:szCs w:val="22"/>
        </w:rPr>
        <w:t>non ancora costituiti</w:t>
      </w:r>
      <w:r w:rsidRPr="003759D8">
        <w:rPr>
          <w:rFonts w:asciiTheme="minorHAnsi" w:hAnsiTheme="minorHAnsi" w:cstheme="minorHAnsi"/>
          <w:sz w:val="22"/>
          <w:szCs w:val="22"/>
        </w:rPr>
        <w:t>:</w:t>
      </w:r>
    </w:p>
    <w:p w14:paraId="677A22C8" w14:textId="36D072E3" w:rsidR="00C65BC0" w:rsidRPr="003759D8" w:rsidRDefault="00C65BC0" w:rsidP="00C65BC0">
      <w:pPr>
        <w:widowControl w:val="0"/>
        <w:numPr>
          <w:ilvl w:val="0"/>
          <w:numId w:val="7"/>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partecipare alla presente procedura di gara come RTP o consorzio ordinario o GEIE non ancora costituito</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con gli operatori economici indicati nel DGUE (</w:t>
      </w:r>
      <w:r w:rsidRPr="003759D8">
        <w:rPr>
          <w:rFonts w:asciiTheme="minorHAnsi" w:hAnsiTheme="minorHAnsi" w:cstheme="minorHAnsi"/>
          <w:i/>
          <w:sz w:val="22"/>
          <w:szCs w:val="22"/>
        </w:rPr>
        <w:t>Parte II - Sezione A: 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riportati con indicazione delle parti del servizio, ovvero della percentuale in caso di servizio indivisibile, che saranno eseguite dai singoli operatori economici riuniti/consorziati</w:t>
      </w:r>
      <w:r w:rsidRPr="003759D8">
        <w:rPr>
          <w:rFonts w:asciiTheme="minorHAnsi" w:hAnsiTheme="minorHAnsi" w:cstheme="minorHAnsi"/>
          <w:color w:val="000000"/>
          <w:sz w:val="22"/>
          <w:szCs w:val="22"/>
          <w:shd w:val="clear" w:color="auto" w:fill="FFFFFF"/>
        </w:rPr>
        <w:t xml:space="preserve">: </w:t>
      </w:r>
    </w:p>
    <w:p w14:paraId="53954E83" w14:textId="77777777" w:rsidR="00C65BC0" w:rsidRPr="003759D8" w:rsidRDefault="00C65BC0" w:rsidP="00C65BC0">
      <w:pPr>
        <w:tabs>
          <w:tab w:val="left" w:pos="0"/>
          <w:tab w:val="left" w:pos="284"/>
          <w:tab w:val="left" w:pos="426"/>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99"/>
        <w:gridCol w:w="2977"/>
      </w:tblGrid>
      <w:tr w:rsidR="00C65BC0" w:rsidRPr="003759D8" w14:paraId="7CDD8E22" w14:textId="77777777" w:rsidTr="00290AE4">
        <w:trPr>
          <w:trHeight w:val="329"/>
        </w:trPr>
        <w:tc>
          <w:tcPr>
            <w:tcW w:w="6912" w:type="dxa"/>
            <w:gridSpan w:val="2"/>
          </w:tcPr>
          <w:p w14:paraId="21F1DB19"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denominazione operatore economico</w:t>
            </w:r>
          </w:p>
        </w:tc>
        <w:tc>
          <w:tcPr>
            <w:tcW w:w="2977" w:type="dxa"/>
          </w:tcPr>
          <w:p w14:paraId="566F09F3"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 xml:space="preserve">parti di esecuzione del servizio </w:t>
            </w:r>
          </w:p>
        </w:tc>
      </w:tr>
      <w:tr w:rsidR="00C65BC0" w:rsidRPr="003759D8" w14:paraId="3E82EDE5" w14:textId="77777777" w:rsidTr="00A73646">
        <w:tc>
          <w:tcPr>
            <w:tcW w:w="1413" w:type="dxa"/>
            <w:vAlign w:val="center"/>
          </w:tcPr>
          <w:p w14:paraId="5AA2ACE7"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Mandatario/</w:t>
            </w:r>
          </w:p>
          <w:p w14:paraId="2DD0122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Capofila</w:t>
            </w:r>
          </w:p>
          <w:p w14:paraId="225636A5"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607B19CD"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6D99C0B6"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6770AAC9" w14:textId="77777777" w:rsidTr="00A73646">
        <w:tc>
          <w:tcPr>
            <w:tcW w:w="1413" w:type="dxa"/>
            <w:vAlign w:val="center"/>
          </w:tcPr>
          <w:p w14:paraId="3FED33B2" w14:textId="77777777" w:rsidR="00C65BC0" w:rsidRPr="003759D8" w:rsidRDefault="00C65BC0" w:rsidP="00290AE4">
            <w:pPr>
              <w:tabs>
                <w:tab w:val="left" w:pos="0"/>
                <w:tab w:val="left" w:pos="448"/>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09E514C6"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345AB2FE"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1691838E"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76892CF1" w14:textId="77777777" w:rsidTr="00A73646">
        <w:tc>
          <w:tcPr>
            <w:tcW w:w="1413" w:type="dxa"/>
            <w:vAlign w:val="center"/>
          </w:tcPr>
          <w:p w14:paraId="6854D6C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19C18B5C"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310BF8D4"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33559D88"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59772F5E" w14:textId="77777777" w:rsidTr="00A73646">
        <w:tc>
          <w:tcPr>
            <w:tcW w:w="1413" w:type="dxa"/>
            <w:tcBorders>
              <w:bottom w:val="single" w:sz="4" w:space="0" w:color="auto"/>
            </w:tcBorders>
            <w:vAlign w:val="center"/>
          </w:tcPr>
          <w:p w14:paraId="078DFEC8"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6D74016A"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166739A5"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111B256B"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44455AE0" w14:textId="77777777" w:rsidTr="00A73646">
        <w:tc>
          <w:tcPr>
            <w:tcW w:w="1413" w:type="dxa"/>
            <w:tcBorders>
              <w:bottom w:val="single" w:sz="4" w:space="0" w:color="auto"/>
            </w:tcBorders>
            <w:vAlign w:val="center"/>
          </w:tcPr>
          <w:p w14:paraId="4C611D8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44B607CD"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tcBorders>
              <w:bottom w:val="single" w:sz="4" w:space="0" w:color="auto"/>
            </w:tcBorders>
            <w:vAlign w:val="center"/>
          </w:tcPr>
          <w:p w14:paraId="16561BD1"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0075DA53"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bl>
    <w:p w14:paraId="33BC0A1C"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p>
    <w:p w14:paraId="4FDCA518" w14:textId="399AE7B4" w:rsidR="00C65BC0" w:rsidRPr="003759D8" w:rsidRDefault="00C65BC0" w:rsidP="00C65BC0">
      <w:pPr>
        <w:widowControl w:val="0"/>
        <w:numPr>
          <w:ilvl w:val="0"/>
          <w:numId w:val="6"/>
        </w:numPr>
        <w:tabs>
          <w:tab w:val="left" w:pos="426"/>
          <w:tab w:val="left" w:pos="10200"/>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di assumere l’impegno, in caso di aggiudicazione, a conferire mandato speciale con rappresentanza o funzioni di capogruppo all’operatore economico di seguito indicato</w:t>
      </w:r>
      <w:proofErr w:type="gramStart"/>
      <w:r w:rsidRPr="003759D8">
        <w:rPr>
          <w:rFonts w:asciiTheme="minorHAnsi" w:hAnsiTheme="minorHAnsi" w:cstheme="minorHAnsi"/>
          <w:sz w:val="22"/>
          <w:szCs w:val="22"/>
        </w:rPr>
        <w:t xml:space="preserve"> .…</w:t>
      </w:r>
      <w:proofErr w:type="gramEnd"/>
      <w:r w:rsidRPr="003759D8">
        <w:rPr>
          <w:rFonts w:asciiTheme="minorHAnsi" w:hAnsiTheme="minorHAnsi" w:cstheme="minorHAnsi"/>
          <w:sz w:val="22"/>
          <w:szCs w:val="22"/>
        </w:rPr>
        <w:t>……………………………………</w:t>
      </w:r>
      <w:r w:rsidR="00A73646">
        <w:rPr>
          <w:rFonts w:asciiTheme="minorHAnsi" w:hAnsiTheme="minorHAnsi" w:cstheme="minorHAnsi"/>
          <w:sz w:val="22"/>
          <w:szCs w:val="22"/>
        </w:rPr>
        <w:t>…..</w:t>
      </w:r>
      <w:r w:rsidRPr="003759D8">
        <w:rPr>
          <w:rFonts w:asciiTheme="minorHAnsi" w:hAnsiTheme="minorHAnsi" w:cstheme="minorHAnsi"/>
          <w:sz w:val="22"/>
          <w:szCs w:val="22"/>
        </w:rPr>
        <w:t>………………..</w:t>
      </w:r>
    </w:p>
    <w:p w14:paraId="5EB66A26" w14:textId="4686545E" w:rsidR="00C65BC0" w:rsidRPr="003759D8" w:rsidRDefault="00C65BC0" w:rsidP="00C65BC0">
      <w:pPr>
        <w:tabs>
          <w:tab w:val="left" w:pos="284"/>
          <w:tab w:val="left" w:pos="426"/>
        </w:tabs>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 xml:space="preserve"> ………………………………………………………</w:t>
      </w:r>
      <w:r w:rsidR="00A73646">
        <w:rPr>
          <w:rFonts w:asciiTheme="minorHAnsi" w:hAnsiTheme="minorHAnsi" w:cstheme="minorHAnsi"/>
          <w:sz w:val="22"/>
          <w:szCs w:val="22"/>
        </w:rPr>
        <w:t>…………………………</w:t>
      </w:r>
      <w:r w:rsidRPr="003759D8">
        <w:rPr>
          <w:rFonts w:asciiTheme="minorHAnsi" w:hAnsiTheme="minorHAnsi" w:cstheme="minorHAnsi"/>
          <w:sz w:val="22"/>
          <w:szCs w:val="22"/>
        </w:rPr>
        <w:t>……………………………………………………………………………………</w:t>
      </w:r>
    </w:p>
    <w:p w14:paraId="17132B3E" w14:textId="77777777" w:rsidR="00C65BC0" w:rsidRPr="003759D8" w:rsidRDefault="00C65BC0" w:rsidP="00C65BC0">
      <w:pPr>
        <w:tabs>
          <w:tab w:val="left" w:pos="284"/>
          <w:tab w:val="left" w:pos="426"/>
          <w:tab w:val="left" w:pos="2130"/>
          <w:tab w:val="left" w:pos="4611"/>
          <w:tab w:val="left" w:pos="10200"/>
        </w:tabs>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che stipulerà il contratto in nome e per conto proprio e delle mandanti/consorziate;</w:t>
      </w:r>
    </w:p>
    <w:p w14:paraId="556EB187" w14:textId="2A5F6DC6" w:rsidR="00C65BC0" w:rsidRPr="003759D8" w:rsidRDefault="00C65BC0" w:rsidP="00C65BC0">
      <w:pPr>
        <w:widowControl w:val="0"/>
        <w:numPr>
          <w:ilvl w:val="0"/>
          <w:numId w:val="6"/>
        </w:numPr>
        <w:tabs>
          <w:tab w:val="left" w:pos="426"/>
          <w:tab w:val="left" w:pos="2130"/>
          <w:tab w:val="left" w:pos="4611"/>
          <w:tab w:val="left" w:pos="10200"/>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assumere l’impegno, in caso di aggiudicazione, ad uniformarsi alla disciplina vigente con riguardo ai raggruppamenti temporanei o consorzi o GEIE ai sensi dell’art. 48, comma 8, del d.lgs. n. 50/2016; </w:t>
      </w:r>
    </w:p>
    <w:p w14:paraId="129D773D" w14:textId="77777777" w:rsidR="00C65BC0" w:rsidRPr="003759D8" w:rsidRDefault="00C65BC0" w:rsidP="00C65BC0">
      <w:pPr>
        <w:tabs>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i/>
          <w:sz w:val="22"/>
          <w:szCs w:val="22"/>
        </w:rPr>
        <w:t>i dati e la relativa posizione del giovane professionista di cui all’art. 4 del d.m. n. 263/2016 sono riportati nella Sezione I, punto 22</w:t>
      </w:r>
      <w:r w:rsidRPr="003759D8">
        <w:rPr>
          <w:rFonts w:asciiTheme="minorHAnsi" w:hAnsiTheme="minorHAnsi" w:cstheme="minorHAnsi"/>
          <w:sz w:val="22"/>
          <w:szCs w:val="22"/>
        </w:rPr>
        <w:t>];</w:t>
      </w:r>
    </w:p>
    <w:p w14:paraId="3DF427EA" w14:textId="77777777" w:rsidR="00C65BC0" w:rsidRPr="003759D8" w:rsidRDefault="00C65BC0" w:rsidP="00C65BC0">
      <w:pPr>
        <w:widowControl w:val="0"/>
        <w:numPr>
          <w:ilvl w:val="0"/>
          <w:numId w:val="26"/>
        </w:numPr>
        <w:tabs>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nel caso di </w:t>
      </w:r>
      <w:r w:rsidRPr="003759D8">
        <w:rPr>
          <w:rFonts w:asciiTheme="minorHAnsi" w:hAnsiTheme="minorHAnsi" w:cstheme="minorHAnsi"/>
          <w:b/>
          <w:sz w:val="22"/>
          <w:szCs w:val="22"/>
        </w:rPr>
        <w:t>aggregazioni di imprese aderenti a contratto di rete</w:t>
      </w:r>
      <w:r w:rsidRPr="003759D8">
        <w:rPr>
          <w:rFonts w:asciiTheme="minorHAnsi" w:hAnsiTheme="minorHAnsi" w:cstheme="minorHAnsi"/>
          <w:sz w:val="22"/>
          <w:szCs w:val="22"/>
        </w:rPr>
        <w:t>:</w:t>
      </w:r>
    </w:p>
    <w:p w14:paraId="5AAC2428" w14:textId="77777777" w:rsidR="00C65BC0" w:rsidRPr="003759D8" w:rsidRDefault="00C65BC0" w:rsidP="00C65BC0">
      <w:pPr>
        <w:pStyle w:val="Default"/>
        <w:widowControl w:val="0"/>
        <w:numPr>
          <w:ilvl w:val="0"/>
          <w:numId w:val="8"/>
        </w:numPr>
        <w:tabs>
          <w:tab w:val="left" w:pos="426"/>
        </w:tabs>
        <w:spacing w:line="360" w:lineRule="exact"/>
        <w:ind w:left="0" w:right="-1" w:firstLine="0"/>
        <w:jc w:val="both"/>
        <w:rPr>
          <w:rFonts w:asciiTheme="minorHAnsi" w:hAnsiTheme="minorHAnsi" w:cstheme="minorHAnsi"/>
          <w:b/>
          <w:sz w:val="22"/>
          <w:szCs w:val="22"/>
        </w:rPr>
      </w:pPr>
      <w:r w:rsidRPr="003759D8">
        <w:rPr>
          <w:rFonts w:asciiTheme="minorHAnsi" w:hAnsiTheme="minorHAnsi" w:cstheme="minorHAnsi"/>
          <w:b/>
          <w:bCs/>
          <w:sz w:val="22"/>
          <w:szCs w:val="22"/>
          <w:u w:val="single"/>
        </w:rPr>
        <w:t xml:space="preserve">se la rete è dotata di un organo comune con potere di rappresentanza e di soggettività giuridica </w:t>
      </w:r>
      <w:bookmarkStart w:id="22" w:name="_Hlk116227738"/>
      <w:r w:rsidRPr="003759D8">
        <w:rPr>
          <w:rFonts w:asciiTheme="minorHAnsi" w:hAnsiTheme="minorHAnsi" w:cstheme="minorHAnsi"/>
          <w:b/>
          <w:bCs/>
          <w:sz w:val="22"/>
          <w:szCs w:val="22"/>
          <w:u w:val="single"/>
        </w:rPr>
        <w:t>(cd. rete – soggetto)</w:t>
      </w:r>
      <w:bookmarkEnd w:id="22"/>
      <w:r w:rsidRPr="003759D8">
        <w:rPr>
          <w:rFonts w:asciiTheme="minorHAnsi" w:hAnsiTheme="minorHAnsi" w:cstheme="minorHAnsi"/>
          <w:sz w:val="22"/>
          <w:szCs w:val="22"/>
        </w:rPr>
        <w:t>:</w:t>
      </w:r>
      <w:r w:rsidRPr="003759D8">
        <w:rPr>
          <w:rFonts w:asciiTheme="minorHAnsi" w:hAnsiTheme="minorHAnsi" w:cstheme="minorHAnsi"/>
          <w:b/>
          <w:bCs/>
          <w:sz w:val="22"/>
          <w:szCs w:val="22"/>
        </w:rPr>
        <w:t xml:space="preserve"> </w:t>
      </w:r>
    </w:p>
    <w:p w14:paraId="18F3FECE" w14:textId="75D43651" w:rsidR="00C65BC0" w:rsidRPr="003759D8" w:rsidRDefault="00C65BC0" w:rsidP="00C65BC0">
      <w:pPr>
        <w:widowControl w:val="0"/>
        <w:numPr>
          <w:ilvl w:val="0"/>
          <w:numId w:val="9"/>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concorrere per le imprese retiste indicate nel DGUE (</w:t>
      </w:r>
      <w:r w:rsidRPr="003759D8">
        <w:rPr>
          <w:rFonts w:asciiTheme="minorHAnsi" w:hAnsiTheme="minorHAnsi" w:cstheme="minorHAnsi"/>
          <w:i/>
          <w:sz w:val="22"/>
          <w:szCs w:val="22"/>
        </w:rPr>
        <w:t>Parte II - Sezione A: 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riportate con indicazione delle parti del servizio, ovvero della percentuale in caso di servizio indivisibile, che saranno eseguite dai singoli operatori economici aggregati in rete</w:t>
      </w:r>
      <w:r w:rsidRPr="003759D8">
        <w:rPr>
          <w:rFonts w:asciiTheme="minorHAnsi" w:hAnsiTheme="minorHAnsi" w:cstheme="minorHAnsi"/>
          <w:color w:val="000000"/>
          <w:sz w:val="22"/>
          <w:szCs w:val="22"/>
          <w:shd w:val="clear" w:color="auto" w:fill="FFFFFF"/>
        </w:rPr>
        <w:t xml:space="preserve">: </w:t>
      </w:r>
    </w:p>
    <w:p w14:paraId="6382EA5E" w14:textId="77777777" w:rsidR="00C65BC0" w:rsidRPr="003759D8" w:rsidRDefault="00C65BC0" w:rsidP="00C65BC0">
      <w:pPr>
        <w:tabs>
          <w:tab w:val="left" w:pos="0"/>
          <w:tab w:val="left" w:pos="284"/>
          <w:tab w:val="left" w:pos="426"/>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528"/>
        <w:gridCol w:w="2977"/>
      </w:tblGrid>
      <w:tr w:rsidR="00C65BC0" w:rsidRPr="003759D8" w14:paraId="7299D7EF" w14:textId="77777777" w:rsidTr="00290AE4">
        <w:trPr>
          <w:trHeight w:val="329"/>
        </w:trPr>
        <w:tc>
          <w:tcPr>
            <w:tcW w:w="6912" w:type="dxa"/>
            <w:gridSpan w:val="2"/>
          </w:tcPr>
          <w:p w14:paraId="30660791"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denominazione operatore economico</w:t>
            </w:r>
          </w:p>
        </w:tc>
        <w:tc>
          <w:tcPr>
            <w:tcW w:w="2977" w:type="dxa"/>
          </w:tcPr>
          <w:p w14:paraId="553D2356"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 xml:space="preserve">parti di esecuzione del servizio </w:t>
            </w:r>
          </w:p>
          <w:p w14:paraId="25817608"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b/>
                <w:sz w:val="22"/>
                <w:szCs w:val="22"/>
              </w:rPr>
            </w:pPr>
          </w:p>
        </w:tc>
      </w:tr>
      <w:tr w:rsidR="00C65BC0" w:rsidRPr="003759D8" w14:paraId="12194285" w14:textId="77777777" w:rsidTr="00290AE4">
        <w:tc>
          <w:tcPr>
            <w:tcW w:w="1384" w:type="dxa"/>
            <w:vAlign w:val="center"/>
          </w:tcPr>
          <w:p w14:paraId="12FDF386"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Organo comune</w:t>
            </w:r>
          </w:p>
          <w:p w14:paraId="33740D5C"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5528" w:type="dxa"/>
            <w:vAlign w:val="center"/>
          </w:tcPr>
          <w:p w14:paraId="06314650"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2977" w:type="dxa"/>
            <w:vAlign w:val="center"/>
          </w:tcPr>
          <w:p w14:paraId="2B630DE8"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67915536" w14:textId="77777777" w:rsidTr="00290AE4">
        <w:tc>
          <w:tcPr>
            <w:tcW w:w="1384" w:type="dxa"/>
            <w:vAlign w:val="center"/>
          </w:tcPr>
          <w:p w14:paraId="6E19957F"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66891747"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5528" w:type="dxa"/>
            <w:vAlign w:val="center"/>
          </w:tcPr>
          <w:p w14:paraId="344EFF99"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2977" w:type="dxa"/>
            <w:vAlign w:val="center"/>
          </w:tcPr>
          <w:p w14:paraId="55B04D46"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341930B6" w14:textId="77777777" w:rsidTr="00290AE4">
        <w:tc>
          <w:tcPr>
            <w:tcW w:w="1384" w:type="dxa"/>
            <w:vAlign w:val="center"/>
          </w:tcPr>
          <w:p w14:paraId="4D7EF034"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19D1D0D6"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5528" w:type="dxa"/>
            <w:vAlign w:val="center"/>
          </w:tcPr>
          <w:p w14:paraId="21456255"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2977" w:type="dxa"/>
            <w:vAlign w:val="center"/>
          </w:tcPr>
          <w:p w14:paraId="7DDA2061"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5DA3A88B" w14:textId="77777777" w:rsidTr="00290AE4">
        <w:tc>
          <w:tcPr>
            <w:tcW w:w="1384" w:type="dxa"/>
            <w:tcBorders>
              <w:bottom w:val="single" w:sz="4" w:space="0" w:color="auto"/>
            </w:tcBorders>
            <w:vAlign w:val="center"/>
          </w:tcPr>
          <w:p w14:paraId="456E792E"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3A2BA2FE"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5528" w:type="dxa"/>
            <w:vAlign w:val="center"/>
          </w:tcPr>
          <w:p w14:paraId="3718B67A"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2977" w:type="dxa"/>
            <w:vAlign w:val="center"/>
          </w:tcPr>
          <w:p w14:paraId="4A1D35BE"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59D846C7" w14:textId="77777777" w:rsidTr="00290AE4">
        <w:tc>
          <w:tcPr>
            <w:tcW w:w="1384" w:type="dxa"/>
            <w:tcBorders>
              <w:bottom w:val="single" w:sz="4" w:space="0" w:color="auto"/>
            </w:tcBorders>
            <w:vAlign w:val="center"/>
          </w:tcPr>
          <w:p w14:paraId="6A85B343"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263AF838"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5528" w:type="dxa"/>
            <w:tcBorders>
              <w:bottom w:val="single" w:sz="4" w:space="0" w:color="auto"/>
            </w:tcBorders>
            <w:vAlign w:val="center"/>
          </w:tcPr>
          <w:p w14:paraId="3F513EE1"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2977" w:type="dxa"/>
            <w:vAlign w:val="center"/>
          </w:tcPr>
          <w:p w14:paraId="2AE622F8"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bl>
    <w:p w14:paraId="59203375" w14:textId="77777777" w:rsidR="00C65BC0" w:rsidRPr="003759D8" w:rsidRDefault="00C65BC0" w:rsidP="00C65BC0">
      <w:pPr>
        <w:tabs>
          <w:tab w:val="left" w:pos="0"/>
          <w:tab w:val="left" w:pos="426"/>
          <w:tab w:val="left" w:pos="1704"/>
          <w:tab w:val="left" w:pos="4611"/>
          <w:tab w:val="left" w:pos="10200"/>
        </w:tabs>
        <w:suppressAutoHyphens w:val="0"/>
        <w:spacing w:line="200" w:lineRule="exact"/>
        <w:ind w:right="-1"/>
        <w:jc w:val="both"/>
        <w:rPr>
          <w:rFonts w:asciiTheme="minorHAnsi" w:hAnsiTheme="minorHAnsi" w:cstheme="minorHAnsi"/>
          <w:sz w:val="22"/>
          <w:szCs w:val="22"/>
        </w:rPr>
      </w:pPr>
    </w:p>
    <w:p w14:paraId="4362F050"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Le imprese per le quali la rete concorre non partecipano in nessun’altra forma alla presente procedura di gara;</w:t>
      </w:r>
    </w:p>
    <w:p w14:paraId="45A9FA9D" w14:textId="77777777" w:rsidR="00C65BC0" w:rsidRPr="003759D8" w:rsidRDefault="00C65BC0" w:rsidP="00C65BC0">
      <w:pPr>
        <w:widowControl w:val="0"/>
        <w:numPr>
          <w:ilvl w:val="0"/>
          <w:numId w:val="9"/>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allegare il contratto di rete, con indicazione dell’organo comune che agisce in rappresentanza della rete; </w:t>
      </w:r>
    </w:p>
    <w:p w14:paraId="250032CD" w14:textId="77777777" w:rsidR="00C65BC0" w:rsidRPr="003759D8" w:rsidRDefault="00C65BC0" w:rsidP="00C65BC0">
      <w:pPr>
        <w:pStyle w:val="Default"/>
        <w:widowControl w:val="0"/>
        <w:numPr>
          <w:ilvl w:val="0"/>
          <w:numId w:val="8"/>
        </w:numPr>
        <w:tabs>
          <w:tab w:val="left" w:pos="0"/>
          <w:tab w:val="left" w:pos="426"/>
        </w:tabs>
        <w:spacing w:line="360" w:lineRule="exact"/>
        <w:ind w:left="0" w:right="-1" w:firstLine="0"/>
        <w:jc w:val="both"/>
        <w:rPr>
          <w:rFonts w:asciiTheme="minorHAnsi" w:hAnsiTheme="minorHAnsi" w:cstheme="minorHAnsi"/>
          <w:b/>
          <w:sz w:val="22"/>
          <w:szCs w:val="22"/>
        </w:rPr>
      </w:pPr>
      <w:r w:rsidRPr="003759D8">
        <w:rPr>
          <w:rFonts w:asciiTheme="minorHAnsi" w:hAnsiTheme="minorHAnsi" w:cstheme="minorHAnsi"/>
          <w:b/>
          <w:bCs/>
          <w:sz w:val="22"/>
          <w:szCs w:val="22"/>
          <w:u w:val="single"/>
        </w:rPr>
        <w:t>se la rete è dotata di un organo comune con potere di rappresentanza ma è priva di soggettività giuridica</w:t>
      </w:r>
      <w:r w:rsidRPr="003759D8">
        <w:rPr>
          <w:rFonts w:asciiTheme="minorHAnsi" w:hAnsiTheme="minorHAnsi" w:cstheme="minorHAnsi"/>
          <w:b/>
          <w:bCs/>
          <w:sz w:val="22"/>
          <w:szCs w:val="22"/>
        </w:rPr>
        <w:t xml:space="preserve"> </w:t>
      </w:r>
      <w:bookmarkStart w:id="23" w:name="_Hlk116227773"/>
      <w:r w:rsidRPr="003759D8">
        <w:rPr>
          <w:rFonts w:asciiTheme="minorHAnsi" w:hAnsiTheme="minorHAnsi" w:cstheme="minorHAnsi"/>
          <w:b/>
          <w:bCs/>
          <w:sz w:val="22"/>
          <w:szCs w:val="22"/>
        </w:rPr>
        <w:t>(cd. rete – contratto)</w:t>
      </w:r>
      <w:bookmarkEnd w:id="23"/>
      <w:r w:rsidRPr="003759D8">
        <w:rPr>
          <w:rFonts w:asciiTheme="minorHAnsi" w:hAnsiTheme="minorHAnsi" w:cstheme="minorHAnsi"/>
          <w:sz w:val="22"/>
          <w:szCs w:val="22"/>
        </w:rPr>
        <w:t>:</w:t>
      </w:r>
      <w:r w:rsidRPr="003759D8">
        <w:rPr>
          <w:rFonts w:asciiTheme="minorHAnsi" w:hAnsiTheme="minorHAnsi" w:cstheme="minorHAnsi"/>
          <w:b/>
          <w:bCs/>
          <w:sz w:val="22"/>
          <w:szCs w:val="22"/>
        </w:rPr>
        <w:t xml:space="preserve"> </w:t>
      </w:r>
    </w:p>
    <w:p w14:paraId="13A9AD2E" w14:textId="24942434" w:rsidR="00C65BC0" w:rsidRPr="003759D8" w:rsidRDefault="00C65BC0" w:rsidP="00C65BC0">
      <w:pPr>
        <w:widowControl w:val="0"/>
        <w:numPr>
          <w:ilvl w:val="0"/>
          <w:numId w:val="9"/>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partecipare alla presente procedura di gara con le imprese retiste indicate nel DGUE (</w:t>
      </w:r>
      <w:r w:rsidRPr="003759D8">
        <w:rPr>
          <w:rFonts w:asciiTheme="minorHAnsi" w:hAnsiTheme="minorHAnsi" w:cstheme="minorHAnsi"/>
          <w:i/>
          <w:sz w:val="22"/>
          <w:szCs w:val="22"/>
        </w:rPr>
        <w:t>Parte II – Sezione A: 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riportate con indicazione delle parti del servizio, ovvero della percentuale in caso di servizio indivisibile, che saranno eseguite dai singoli operatori economici aggregati in rete</w:t>
      </w:r>
      <w:r w:rsidRPr="003759D8">
        <w:rPr>
          <w:rFonts w:asciiTheme="minorHAnsi" w:hAnsiTheme="minorHAnsi" w:cstheme="minorHAnsi"/>
          <w:color w:val="000000"/>
          <w:sz w:val="22"/>
          <w:szCs w:val="22"/>
          <w:shd w:val="clear" w:color="auto" w:fill="FFFFFF"/>
        </w:rPr>
        <w:t xml:space="preserve">: </w:t>
      </w:r>
    </w:p>
    <w:p w14:paraId="6F6574DB" w14:textId="77777777" w:rsidR="00C65BC0" w:rsidRPr="003759D8" w:rsidRDefault="00C65BC0" w:rsidP="00C65BC0">
      <w:pPr>
        <w:tabs>
          <w:tab w:val="left" w:pos="0"/>
          <w:tab w:val="left" w:pos="284"/>
          <w:tab w:val="left" w:pos="426"/>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11"/>
        <w:gridCol w:w="4394"/>
      </w:tblGrid>
      <w:tr w:rsidR="00C65BC0" w:rsidRPr="003759D8" w14:paraId="53BFA9DB" w14:textId="77777777" w:rsidTr="00290AE4">
        <w:trPr>
          <w:trHeight w:val="329"/>
        </w:trPr>
        <w:tc>
          <w:tcPr>
            <w:tcW w:w="5495" w:type="dxa"/>
            <w:gridSpan w:val="2"/>
          </w:tcPr>
          <w:p w14:paraId="2240E9C6"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denominazione operatore economico</w:t>
            </w:r>
          </w:p>
        </w:tc>
        <w:tc>
          <w:tcPr>
            <w:tcW w:w="4394" w:type="dxa"/>
          </w:tcPr>
          <w:p w14:paraId="2F552048"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 xml:space="preserve">parti di esecuzione del servizio </w:t>
            </w:r>
          </w:p>
          <w:p w14:paraId="6FC42B57"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b/>
                <w:sz w:val="22"/>
                <w:szCs w:val="22"/>
              </w:rPr>
            </w:pPr>
          </w:p>
        </w:tc>
      </w:tr>
      <w:tr w:rsidR="00C65BC0" w:rsidRPr="003759D8" w14:paraId="3DC67988" w14:textId="77777777" w:rsidTr="00290AE4">
        <w:tc>
          <w:tcPr>
            <w:tcW w:w="1384" w:type="dxa"/>
            <w:vAlign w:val="center"/>
          </w:tcPr>
          <w:p w14:paraId="7AE41D22"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Organo comune</w:t>
            </w:r>
          </w:p>
          <w:p w14:paraId="1C3E94BE"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(mandataria)</w:t>
            </w:r>
          </w:p>
          <w:p w14:paraId="27DD0C60"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4111" w:type="dxa"/>
            <w:vAlign w:val="center"/>
          </w:tcPr>
          <w:p w14:paraId="66308010"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4394" w:type="dxa"/>
            <w:vAlign w:val="center"/>
          </w:tcPr>
          <w:p w14:paraId="6DADC0B3"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71DA6A03" w14:textId="77777777" w:rsidTr="00290AE4">
        <w:tc>
          <w:tcPr>
            <w:tcW w:w="1384" w:type="dxa"/>
            <w:vAlign w:val="center"/>
          </w:tcPr>
          <w:p w14:paraId="02311C78"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311DD4B4"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4111" w:type="dxa"/>
            <w:vAlign w:val="center"/>
          </w:tcPr>
          <w:p w14:paraId="6075BE34"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4394" w:type="dxa"/>
            <w:vAlign w:val="center"/>
          </w:tcPr>
          <w:p w14:paraId="200EC64E"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60412DA0" w14:textId="77777777" w:rsidTr="00290AE4">
        <w:tc>
          <w:tcPr>
            <w:tcW w:w="1384" w:type="dxa"/>
            <w:vAlign w:val="center"/>
          </w:tcPr>
          <w:p w14:paraId="6321E076"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25ACF3F3"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4111" w:type="dxa"/>
            <w:vAlign w:val="center"/>
          </w:tcPr>
          <w:p w14:paraId="77176606"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4394" w:type="dxa"/>
            <w:vAlign w:val="center"/>
          </w:tcPr>
          <w:p w14:paraId="57B1EF96"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64E3BED6" w14:textId="77777777" w:rsidTr="00290AE4">
        <w:tc>
          <w:tcPr>
            <w:tcW w:w="1384" w:type="dxa"/>
            <w:tcBorders>
              <w:bottom w:val="single" w:sz="4" w:space="0" w:color="auto"/>
            </w:tcBorders>
            <w:vAlign w:val="center"/>
          </w:tcPr>
          <w:p w14:paraId="3F802EB0"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338BEE6E"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4111" w:type="dxa"/>
            <w:vAlign w:val="center"/>
          </w:tcPr>
          <w:p w14:paraId="1A46B94C"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4394" w:type="dxa"/>
            <w:vAlign w:val="center"/>
          </w:tcPr>
          <w:p w14:paraId="263F4917"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r w:rsidR="00C65BC0" w:rsidRPr="003759D8" w14:paraId="2A035038" w14:textId="77777777" w:rsidTr="00290AE4">
        <w:tc>
          <w:tcPr>
            <w:tcW w:w="1384" w:type="dxa"/>
            <w:tcBorders>
              <w:bottom w:val="single" w:sz="4" w:space="0" w:color="auto"/>
            </w:tcBorders>
            <w:vAlign w:val="center"/>
          </w:tcPr>
          <w:p w14:paraId="101CFC86"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Operatore </w:t>
            </w:r>
          </w:p>
          <w:p w14:paraId="43105FEB" w14:textId="77777777" w:rsidR="00C65BC0" w:rsidRPr="003759D8" w:rsidRDefault="00C65BC0" w:rsidP="00290AE4">
            <w:pPr>
              <w:tabs>
                <w:tab w:val="left" w:pos="0"/>
                <w:tab w:val="left" w:pos="426"/>
              </w:tabs>
              <w:suppressAutoHyphens w:val="0"/>
              <w:spacing w:line="200" w:lineRule="exact"/>
              <w:jc w:val="both"/>
              <w:rPr>
                <w:rFonts w:asciiTheme="minorHAnsi" w:hAnsiTheme="minorHAnsi" w:cstheme="minorHAnsi"/>
                <w:sz w:val="22"/>
                <w:szCs w:val="22"/>
              </w:rPr>
            </w:pPr>
          </w:p>
        </w:tc>
        <w:tc>
          <w:tcPr>
            <w:tcW w:w="4111" w:type="dxa"/>
            <w:tcBorders>
              <w:bottom w:val="single" w:sz="4" w:space="0" w:color="auto"/>
            </w:tcBorders>
            <w:vAlign w:val="center"/>
          </w:tcPr>
          <w:p w14:paraId="663C9FE6"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c>
          <w:tcPr>
            <w:tcW w:w="4394" w:type="dxa"/>
            <w:vAlign w:val="center"/>
          </w:tcPr>
          <w:p w14:paraId="3ECF191D" w14:textId="77777777" w:rsidR="00C65BC0" w:rsidRPr="003759D8" w:rsidRDefault="00C65BC0" w:rsidP="00290AE4">
            <w:pPr>
              <w:tabs>
                <w:tab w:val="left" w:pos="0"/>
                <w:tab w:val="left" w:pos="426"/>
              </w:tabs>
              <w:suppressAutoHyphens w:val="0"/>
              <w:spacing w:line="200" w:lineRule="exact"/>
              <w:jc w:val="center"/>
              <w:rPr>
                <w:rFonts w:asciiTheme="minorHAnsi" w:hAnsiTheme="minorHAnsi" w:cstheme="minorHAnsi"/>
                <w:sz w:val="22"/>
                <w:szCs w:val="22"/>
              </w:rPr>
            </w:pPr>
          </w:p>
        </w:tc>
      </w:tr>
    </w:tbl>
    <w:p w14:paraId="5C293049"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p>
    <w:p w14:paraId="332E4659"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Le imprese per le quali la rete concorre non partecipano in nessun’altra forma alla presente procedura di gara;</w:t>
      </w:r>
    </w:p>
    <w:p w14:paraId="114D9868" w14:textId="77777777" w:rsidR="00C65BC0" w:rsidRPr="003759D8" w:rsidRDefault="00C65BC0" w:rsidP="00C65BC0">
      <w:pPr>
        <w:widowControl w:val="0"/>
        <w:numPr>
          <w:ilvl w:val="0"/>
          <w:numId w:val="9"/>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allegare il contratto di rete, recante il mandato collettivo irrevocabile con rappresentanza conferito all’impresa mandataria;  </w:t>
      </w:r>
    </w:p>
    <w:p w14:paraId="68DC799D" w14:textId="623DA399" w:rsidR="00C65BC0" w:rsidRPr="003759D8" w:rsidRDefault="00C65BC0" w:rsidP="00C65BC0">
      <w:pPr>
        <w:pStyle w:val="Default"/>
        <w:widowControl w:val="0"/>
        <w:numPr>
          <w:ilvl w:val="0"/>
          <w:numId w:val="10"/>
        </w:numPr>
        <w:tabs>
          <w:tab w:val="left" w:pos="426"/>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b/>
          <w:bCs/>
          <w:sz w:val="22"/>
          <w:szCs w:val="22"/>
          <w:u w:val="single"/>
        </w:rPr>
        <w:t>se la rete, dotata di un organo comune privo del potere di rappresentanza o sprovvista di un organo comune o dotata di un organo comune privo dei requisiti di qualificazione richiesti, partecipa nelle forme del RTP costituendo o costituito</w:t>
      </w:r>
      <w:r w:rsidRPr="003759D8">
        <w:rPr>
          <w:rFonts w:asciiTheme="minorHAnsi" w:hAnsiTheme="minorHAnsi" w:cstheme="minorHAnsi"/>
          <w:b/>
          <w:bCs/>
          <w:sz w:val="22"/>
          <w:szCs w:val="22"/>
        </w:rPr>
        <w:t xml:space="preserve">: </w:t>
      </w:r>
    </w:p>
    <w:p w14:paraId="6D325FD6" w14:textId="77777777" w:rsidR="00C65BC0" w:rsidRPr="003759D8" w:rsidRDefault="00C65BC0" w:rsidP="00C65BC0">
      <w:pPr>
        <w:pStyle w:val="Default"/>
        <w:widowControl w:val="0"/>
        <w:tabs>
          <w:tab w:val="left" w:pos="426"/>
        </w:tabs>
        <w:spacing w:line="360" w:lineRule="exact"/>
        <w:ind w:left="284" w:right="-1" w:hanging="284"/>
        <w:jc w:val="both"/>
        <w:rPr>
          <w:rFonts w:asciiTheme="minorHAnsi" w:hAnsiTheme="minorHAnsi" w:cstheme="minorHAnsi"/>
          <w:sz w:val="22"/>
          <w:szCs w:val="22"/>
        </w:rPr>
      </w:pPr>
      <w:r w:rsidRPr="003759D8">
        <w:rPr>
          <w:rFonts w:asciiTheme="minorHAnsi" w:hAnsiTheme="minorHAnsi" w:cstheme="minorHAnsi"/>
          <w:sz w:val="22"/>
          <w:szCs w:val="22"/>
        </w:rPr>
        <w:t xml:space="preserve">□ </w:t>
      </w:r>
      <w:r w:rsidRPr="003759D8">
        <w:rPr>
          <w:rFonts w:asciiTheme="minorHAnsi" w:hAnsiTheme="minorHAnsi" w:cstheme="minorHAnsi"/>
          <w:sz w:val="22"/>
          <w:szCs w:val="22"/>
        </w:rPr>
        <w:tab/>
      </w:r>
      <w:r w:rsidRPr="003759D8">
        <w:rPr>
          <w:rFonts w:asciiTheme="minorHAnsi" w:hAnsiTheme="minorHAnsi" w:cstheme="minorHAnsi"/>
          <w:sz w:val="22"/>
          <w:szCs w:val="22"/>
        </w:rPr>
        <w:tab/>
      </w:r>
      <w:r w:rsidRPr="003759D8">
        <w:rPr>
          <w:rFonts w:asciiTheme="minorHAnsi" w:hAnsiTheme="minorHAnsi" w:cstheme="minorHAnsi"/>
          <w:b/>
          <w:sz w:val="22"/>
          <w:szCs w:val="22"/>
        </w:rPr>
        <w:t>in caso di RTP costituito:</w:t>
      </w:r>
    </w:p>
    <w:p w14:paraId="409392D9" w14:textId="77777777" w:rsidR="00C65BC0" w:rsidRPr="003759D8" w:rsidRDefault="00C65BC0" w:rsidP="00C65BC0">
      <w:pPr>
        <w:widowControl w:val="0"/>
        <w:numPr>
          <w:ilvl w:val="0"/>
          <w:numId w:val="6"/>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partecipare alla presente procedura di gara nella forma di RTP già costituito</w:t>
      </w:r>
      <w:r w:rsidRPr="003759D8">
        <w:rPr>
          <w:rFonts w:asciiTheme="minorHAnsi" w:hAnsiTheme="minorHAnsi" w:cstheme="minorHAnsi"/>
          <w:b/>
          <w:sz w:val="22"/>
          <w:szCs w:val="22"/>
        </w:rPr>
        <w:t xml:space="preserve"> </w:t>
      </w:r>
      <w:r w:rsidRPr="003759D8">
        <w:rPr>
          <w:rFonts w:asciiTheme="minorHAnsi" w:hAnsiTheme="minorHAnsi" w:cstheme="minorHAnsi"/>
          <w:sz w:val="22"/>
          <w:szCs w:val="22"/>
        </w:rPr>
        <w:t>con le imprese retiste indicate nel DGUE (</w:t>
      </w:r>
      <w:r w:rsidRPr="003759D8">
        <w:rPr>
          <w:rFonts w:asciiTheme="minorHAnsi" w:hAnsiTheme="minorHAnsi" w:cstheme="minorHAnsi"/>
          <w:i/>
          <w:sz w:val="22"/>
          <w:szCs w:val="22"/>
        </w:rPr>
        <w:t>Parte II - Sezione A: 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riportate con indicazione delle parti del servizio, ovvero della percentuale in caso di servizio indivisibile, che saranno eseguite dai singoli operatori economici aggregati in rete</w:t>
      </w:r>
      <w:r w:rsidRPr="003759D8">
        <w:rPr>
          <w:rFonts w:asciiTheme="minorHAnsi" w:hAnsiTheme="minorHAnsi" w:cstheme="minorHAnsi"/>
          <w:color w:val="000000"/>
          <w:sz w:val="22"/>
          <w:szCs w:val="22"/>
          <w:shd w:val="clear" w:color="auto" w:fill="FFFFFF"/>
        </w:rPr>
        <w:t xml:space="preserve">: </w:t>
      </w:r>
    </w:p>
    <w:p w14:paraId="78755D47"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41"/>
        <w:gridCol w:w="2977"/>
      </w:tblGrid>
      <w:tr w:rsidR="00C65BC0" w:rsidRPr="003759D8" w14:paraId="4AB8C7E1" w14:textId="77777777" w:rsidTr="00290AE4">
        <w:trPr>
          <w:trHeight w:val="329"/>
        </w:trPr>
        <w:tc>
          <w:tcPr>
            <w:tcW w:w="6912" w:type="dxa"/>
            <w:gridSpan w:val="2"/>
          </w:tcPr>
          <w:p w14:paraId="498873D0"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dati degli operatori economici aggregati</w:t>
            </w:r>
          </w:p>
        </w:tc>
        <w:tc>
          <w:tcPr>
            <w:tcW w:w="2977" w:type="dxa"/>
          </w:tcPr>
          <w:p w14:paraId="12CFD8B1"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 xml:space="preserve">parti di esecuzione del servizio </w:t>
            </w:r>
          </w:p>
        </w:tc>
      </w:tr>
      <w:tr w:rsidR="00C65BC0" w:rsidRPr="003759D8" w14:paraId="7702A781" w14:textId="77777777" w:rsidTr="00A73646">
        <w:tc>
          <w:tcPr>
            <w:tcW w:w="1271" w:type="dxa"/>
            <w:vAlign w:val="center"/>
          </w:tcPr>
          <w:p w14:paraId="2DD8EAD1"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Mandatario</w:t>
            </w:r>
          </w:p>
          <w:p w14:paraId="75B512DD"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41" w:type="dxa"/>
            <w:vAlign w:val="center"/>
          </w:tcPr>
          <w:p w14:paraId="3EA1984E"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585CB117"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4CD8BBA0" w14:textId="77777777" w:rsidTr="00A73646">
        <w:tc>
          <w:tcPr>
            <w:tcW w:w="1271" w:type="dxa"/>
            <w:vAlign w:val="center"/>
          </w:tcPr>
          <w:p w14:paraId="3BE0EC2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3ECFC05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41" w:type="dxa"/>
            <w:vAlign w:val="center"/>
          </w:tcPr>
          <w:p w14:paraId="4312002D"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249D97E4"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2F7AE477" w14:textId="77777777" w:rsidTr="00A73646">
        <w:tc>
          <w:tcPr>
            <w:tcW w:w="1271" w:type="dxa"/>
            <w:vAlign w:val="center"/>
          </w:tcPr>
          <w:p w14:paraId="31A2D300"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4E8573BA"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41" w:type="dxa"/>
            <w:vAlign w:val="center"/>
          </w:tcPr>
          <w:p w14:paraId="70B58068"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7E0C0DD0"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38617A34" w14:textId="77777777" w:rsidTr="00A73646">
        <w:tc>
          <w:tcPr>
            <w:tcW w:w="1271" w:type="dxa"/>
            <w:tcBorders>
              <w:bottom w:val="single" w:sz="4" w:space="0" w:color="auto"/>
            </w:tcBorders>
            <w:vAlign w:val="center"/>
          </w:tcPr>
          <w:p w14:paraId="189B8578"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215C171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41" w:type="dxa"/>
            <w:vAlign w:val="center"/>
          </w:tcPr>
          <w:p w14:paraId="64EDFC82"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18FCE171"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749F93AD" w14:textId="77777777" w:rsidTr="00A73646">
        <w:tc>
          <w:tcPr>
            <w:tcW w:w="1271" w:type="dxa"/>
            <w:tcBorders>
              <w:bottom w:val="single" w:sz="4" w:space="0" w:color="auto"/>
            </w:tcBorders>
            <w:vAlign w:val="center"/>
          </w:tcPr>
          <w:p w14:paraId="0E99E1A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407379F2"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641" w:type="dxa"/>
            <w:tcBorders>
              <w:bottom w:val="single" w:sz="4" w:space="0" w:color="auto"/>
            </w:tcBorders>
            <w:vAlign w:val="center"/>
          </w:tcPr>
          <w:p w14:paraId="291A196C"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694E1C46"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bl>
    <w:p w14:paraId="28F1436B" w14:textId="77777777" w:rsidR="00C65BC0" w:rsidRPr="003759D8" w:rsidRDefault="00C65BC0" w:rsidP="00C65BC0">
      <w:pPr>
        <w:suppressAutoHyphens w:val="0"/>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Le imprese retiste di cui sopra non partecipano in nessun’altra forma alla presente procedura di gara;</w:t>
      </w:r>
    </w:p>
    <w:p w14:paraId="4AB4252E" w14:textId="77777777" w:rsidR="00C65BC0" w:rsidRPr="003759D8" w:rsidRDefault="00C65BC0" w:rsidP="00C65BC0">
      <w:pPr>
        <w:widowControl w:val="0"/>
        <w:numPr>
          <w:ilvl w:val="0"/>
          <w:numId w:val="9"/>
        </w:numPr>
        <w:tabs>
          <w:tab w:val="left" w:pos="0"/>
          <w:tab w:val="left" w:pos="426"/>
          <w:tab w:val="left" w:pos="1704"/>
          <w:tab w:val="left" w:pos="4611"/>
          <w:tab w:val="left" w:pos="10200"/>
        </w:tabs>
        <w:spacing w:line="360" w:lineRule="exact"/>
        <w:ind w:left="0" w:right="-1" w:firstLine="0"/>
        <w:jc w:val="both"/>
        <w:rPr>
          <w:rFonts w:asciiTheme="minorHAnsi" w:hAnsiTheme="minorHAnsi" w:cstheme="minorHAnsi"/>
          <w:sz w:val="22"/>
          <w:szCs w:val="22"/>
        </w:rPr>
      </w:pPr>
      <w:r w:rsidRPr="003759D8">
        <w:rPr>
          <w:rFonts w:asciiTheme="minorHAnsi" w:hAnsiTheme="minorHAnsi" w:cstheme="minorHAnsi"/>
          <w:sz w:val="22"/>
          <w:szCs w:val="22"/>
        </w:rPr>
        <w:t xml:space="preserve">di allegare il contratto di rete, recante il mandato collettivo irrevocabile con rappresentanza conferito all’impresa mandataria;  </w:t>
      </w:r>
    </w:p>
    <w:p w14:paraId="7C033039"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b/>
          <w:sz w:val="22"/>
          <w:szCs w:val="22"/>
        </w:rPr>
      </w:pPr>
      <w:r w:rsidRPr="003759D8">
        <w:rPr>
          <w:rFonts w:asciiTheme="minorHAnsi" w:hAnsiTheme="minorHAnsi" w:cstheme="minorHAnsi"/>
          <w:b/>
          <w:sz w:val="22"/>
          <w:szCs w:val="22"/>
        </w:rPr>
        <w:tab/>
        <w:t xml:space="preserve">oppure, </w:t>
      </w:r>
      <w:r w:rsidRPr="003759D8">
        <w:rPr>
          <w:rFonts w:asciiTheme="minorHAnsi" w:hAnsiTheme="minorHAnsi" w:cstheme="minorHAnsi"/>
          <w:b/>
          <w:bCs/>
          <w:sz w:val="22"/>
          <w:szCs w:val="22"/>
        </w:rPr>
        <w:t xml:space="preserve">in alternativa </w:t>
      </w:r>
    </w:p>
    <w:p w14:paraId="215DE4BC" w14:textId="77777777" w:rsidR="00C65BC0" w:rsidRPr="003759D8" w:rsidRDefault="00C65BC0" w:rsidP="00C65BC0">
      <w:pPr>
        <w:pStyle w:val="Default"/>
        <w:widowControl w:val="0"/>
        <w:tabs>
          <w:tab w:val="left" w:pos="284"/>
          <w:tab w:val="left" w:pos="426"/>
        </w:tabs>
        <w:spacing w:line="360" w:lineRule="exact"/>
        <w:ind w:right="-1"/>
        <w:jc w:val="both"/>
        <w:rPr>
          <w:rFonts w:asciiTheme="minorHAnsi" w:hAnsiTheme="minorHAnsi" w:cstheme="minorHAnsi"/>
          <w:sz w:val="22"/>
          <w:szCs w:val="22"/>
        </w:rPr>
      </w:pPr>
      <w:r w:rsidRPr="003759D8">
        <w:rPr>
          <w:rFonts w:asciiTheme="minorHAnsi" w:hAnsiTheme="minorHAnsi" w:cstheme="minorHAnsi"/>
          <w:sz w:val="22"/>
          <w:szCs w:val="22"/>
        </w:rPr>
        <w:t>□</w:t>
      </w:r>
      <w:r w:rsidRPr="003759D8">
        <w:rPr>
          <w:rFonts w:asciiTheme="minorHAnsi" w:hAnsiTheme="minorHAnsi" w:cstheme="minorHAnsi"/>
          <w:sz w:val="22"/>
          <w:szCs w:val="22"/>
        </w:rPr>
        <w:tab/>
      </w:r>
      <w:r w:rsidRPr="003759D8">
        <w:rPr>
          <w:rFonts w:asciiTheme="minorHAnsi" w:hAnsiTheme="minorHAnsi" w:cstheme="minorHAnsi"/>
          <w:sz w:val="22"/>
          <w:szCs w:val="22"/>
        </w:rPr>
        <w:tab/>
      </w:r>
      <w:r w:rsidRPr="003759D8">
        <w:rPr>
          <w:rFonts w:asciiTheme="minorHAnsi" w:hAnsiTheme="minorHAnsi" w:cstheme="minorHAnsi"/>
          <w:b/>
          <w:sz w:val="22"/>
          <w:szCs w:val="22"/>
        </w:rPr>
        <w:t>in caso di RTP costituendo:</w:t>
      </w:r>
    </w:p>
    <w:p w14:paraId="2A1CB4AC" w14:textId="71BA1413" w:rsidR="00C65BC0" w:rsidRPr="003759D8" w:rsidRDefault="00C65BC0" w:rsidP="00C65BC0">
      <w:pPr>
        <w:widowControl w:val="0"/>
        <w:numPr>
          <w:ilvl w:val="0"/>
          <w:numId w:val="6"/>
        </w:numPr>
        <w:tabs>
          <w:tab w:val="left" w:pos="0"/>
          <w:tab w:val="left" w:pos="426"/>
          <w:tab w:val="left" w:pos="1704"/>
          <w:tab w:val="left" w:pos="4611"/>
          <w:tab w:val="left" w:pos="10200"/>
        </w:tabs>
        <w:suppressAutoHyphens w:val="0"/>
        <w:spacing w:line="360" w:lineRule="exact"/>
        <w:ind w:left="0" w:right="-1" w:firstLine="0"/>
        <w:jc w:val="both"/>
        <w:rPr>
          <w:rFonts w:asciiTheme="minorHAnsi" w:hAnsiTheme="minorHAnsi" w:cstheme="minorHAnsi"/>
          <w:color w:val="000000"/>
          <w:sz w:val="22"/>
          <w:szCs w:val="22"/>
          <w:shd w:val="clear" w:color="auto" w:fill="FFFFFF"/>
        </w:rPr>
      </w:pPr>
      <w:r w:rsidRPr="003759D8">
        <w:rPr>
          <w:rFonts w:asciiTheme="minorHAnsi" w:hAnsiTheme="minorHAnsi" w:cstheme="minorHAnsi"/>
          <w:sz w:val="22"/>
          <w:szCs w:val="22"/>
        </w:rPr>
        <w:t>di partecipare alla presente procedura di gara nella forma di RTP non ancora costituito con le imprese retiste indicate nel DGUE (</w:t>
      </w:r>
      <w:r w:rsidRPr="003759D8">
        <w:rPr>
          <w:rFonts w:asciiTheme="minorHAnsi" w:hAnsiTheme="minorHAnsi" w:cstheme="minorHAnsi"/>
          <w:i/>
          <w:sz w:val="22"/>
          <w:szCs w:val="22"/>
        </w:rPr>
        <w:t>Parte II - Sezione A: Informazioni sull’operatore economico</w:t>
      </w:r>
      <w:r w:rsidRPr="003759D8">
        <w:rPr>
          <w:rFonts w:asciiTheme="minorHAnsi" w:hAnsiTheme="minorHAnsi" w:cstheme="minorHAnsi"/>
          <w:sz w:val="22"/>
          <w:szCs w:val="22"/>
        </w:rPr>
        <w:t xml:space="preserve"> - </w:t>
      </w:r>
      <w:r w:rsidRPr="003759D8">
        <w:rPr>
          <w:rFonts w:asciiTheme="minorHAnsi" w:hAnsiTheme="minorHAnsi" w:cstheme="minorHAnsi"/>
          <w:i/>
          <w:sz w:val="22"/>
          <w:szCs w:val="22"/>
        </w:rPr>
        <w:t>Forma della partecipazione</w:t>
      </w:r>
      <w:r w:rsidRPr="003759D8">
        <w:rPr>
          <w:rFonts w:asciiTheme="minorHAnsi" w:hAnsiTheme="minorHAnsi" w:cstheme="minorHAnsi"/>
          <w:sz w:val="22"/>
          <w:szCs w:val="22"/>
        </w:rPr>
        <w:t>, lettera b) e di seguito riportate con indicazione delle parti del servizio, ovvero della percentuale in caso di servizio indivisibile, che saranno eseguite dai singoli operatori economici aggregati in rete</w:t>
      </w:r>
      <w:r w:rsidRPr="003759D8">
        <w:rPr>
          <w:rFonts w:asciiTheme="minorHAnsi" w:hAnsiTheme="minorHAnsi" w:cstheme="minorHAnsi"/>
          <w:color w:val="000000"/>
          <w:sz w:val="22"/>
          <w:szCs w:val="22"/>
          <w:shd w:val="clear" w:color="auto" w:fill="FFFFFF"/>
        </w:rPr>
        <w:t xml:space="preserve">: </w:t>
      </w:r>
    </w:p>
    <w:p w14:paraId="2A4C030D" w14:textId="77777777" w:rsidR="00C65BC0" w:rsidRPr="003759D8" w:rsidRDefault="00C65BC0" w:rsidP="00C65BC0">
      <w:pPr>
        <w:tabs>
          <w:tab w:val="left" w:pos="0"/>
          <w:tab w:val="left" w:pos="426"/>
          <w:tab w:val="left" w:pos="1704"/>
          <w:tab w:val="left" w:pos="4611"/>
          <w:tab w:val="left" w:pos="10200"/>
        </w:tabs>
        <w:suppressAutoHyphens w:val="0"/>
        <w:spacing w:line="360" w:lineRule="exact"/>
        <w:ind w:right="-1"/>
        <w:jc w:val="both"/>
        <w:rPr>
          <w:rFonts w:asciiTheme="minorHAnsi" w:hAnsiTheme="minorHAnsi" w:cstheme="minorHAnsi"/>
          <w:color w:val="000000"/>
          <w:sz w:val="22"/>
          <w:szCs w:val="22"/>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99"/>
        <w:gridCol w:w="2977"/>
      </w:tblGrid>
      <w:tr w:rsidR="00C65BC0" w:rsidRPr="003759D8" w14:paraId="4961D5C6" w14:textId="77777777" w:rsidTr="00290AE4">
        <w:trPr>
          <w:trHeight w:val="329"/>
        </w:trPr>
        <w:tc>
          <w:tcPr>
            <w:tcW w:w="6912" w:type="dxa"/>
            <w:gridSpan w:val="2"/>
          </w:tcPr>
          <w:p w14:paraId="411DD806"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dati degli operatori economici aggregati</w:t>
            </w:r>
          </w:p>
        </w:tc>
        <w:tc>
          <w:tcPr>
            <w:tcW w:w="2977" w:type="dxa"/>
          </w:tcPr>
          <w:p w14:paraId="30F530E7" w14:textId="77777777" w:rsidR="00C65BC0" w:rsidRPr="003759D8" w:rsidRDefault="00C65BC0" w:rsidP="00290AE4">
            <w:pPr>
              <w:tabs>
                <w:tab w:val="left" w:pos="0"/>
              </w:tabs>
              <w:suppressAutoHyphens w:val="0"/>
              <w:spacing w:line="200" w:lineRule="exact"/>
              <w:jc w:val="center"/>
              <w:rPr>
                <w:rFonts w:asciiTheme="minorHAnsi" w:hAnsiTheme="minorHAnsi" w:cstheme="minorHAnsi"/>
                <w:b/>
                <w:sz w:val="22"/>
                <w:szCs w:val="22"/>
              </w:rPr>
            </w:pPr>
            <w:r w:rsidRPr="003759D8">
              <w:rPr>
                <w:rFonts w:asciiTheme="minorHAnsi" w:hAnsiTheme="minorHAnsi" w:cstheme="minorHAnsi"/>
                <w:b/>
                <w:sz w:val="22"/>
                <w:szCs w:val="22"/>
              </w:rPr>
              <w:t xml:space="preserve">parti di esecuzione del servizio </w:t>
            </w:r>
          </w:p>
        </w:tc>
      </w:tr>
      <w:tr w:rsidR="00C65BC0" w:rsidRPr="003759D8" w14:paraId="1B2F4210" w14:textId="77777777" w:rsidTr="00A73646">
        <w:tc>
          <w:tcPr>
            <w:tcW w:w="1413" w:type="dxa"/>
            <w:vAlign w:val="center"/>
          </w:tcPr>
          <w:p w14:paraId="4952EE30"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Mandatario</w:t>
            </w:r>
          </w:p>
          <w:p w14:paraId="0D887870"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478121BA"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3FF7A986"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6DD50DEE" w14:textId="77777777" w:rsidTr="00A73646">
        <w:tc>
          <w:tcPr>
            <w:tcW w:w="1413" w:type="dxa"/>
            <w:vAlign w:val="center"/>
          </w:tcPr>
          <w:p w14:paraId="7F06251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29CAF0C7"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6983C5F3"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7F4DFC4D"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757CF086" w14:textId="77777777" w:rsidTr="00A73646">
        <w:tc>
          <w:tcPr>
            <w:tcW w:w="1413" w:type="dxa"/>
            <w:vAlign w:val="center"/>
          </w:tcPr>
          <w:p w14:paraId="21845C53"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6DD68F2D"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5B3FA5EF"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33CDB3F1"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6A42DE17" w14:textId="77777777" w:rsidTr="00A73646">
        <w:tc>
          <w:tcPr>
            <w:tcW w:w="1413" w:type="dxa"/>
            <w:tcBorders>
              <w:bottom w:val="single" w:sz="4" w:space="0" w:color="auto"/>
            </w:tcBorders>
            <w:vAlign w:val="center"/>
          </w:tcPr>
          <w:p w14:paraId="55244BED"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6C8197B0"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vAlign w:val="center"/>
          </w:tcPr>
          <w:p w14:paraId="42A53DEA"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584500F7"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r w:rsidR="00C65BC0" w:rsidRPr="003759D8" w14:paraId="7E022183" w14:textId="77777777" w:rsidTr="00A73646">
        <w:tc>
          <w:tcPr>
            <w:tcW w:w="1413" w:type="dxa"/>
            <w:tcBorders>
              <w:bottom w:val="single" w:sz="4" w:space="0" w:color="auto"/>
            </w:tcBorders>
            <w:vAlign w:val="center"/>
          </w:tcPr>
          <w:p w14:paraId="224F1ACF"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r w:rsidRPr="003759D8">
              <w:rPr>
                <w:rFonts w:asciiTheme="minorHAnsi" w:hAnsiTheme="minorHAnsi" w:cstheme="minorHAnsi"/>
                <w:sz w:val="22"/>
                <w:szCs w:val="22"/>
              </w:rPr>
              <w:t xml:space="preserve">Mandante </w:t>
            </w:r>
          </w:p>
          <w:p w14:paraId="4FC433BE" w14:textId="77777777" w:rsidR="00C65BC0" w:rsidRPr="003759D8" w:rsidRDefault="00C65BC0" w:rsidP="00290AE4">
            <w:pPr>
              <w:tabs>
                <w:tab w:val="left" w:pos="0"/>
              </w:tabs>
              <w:suppressAutoHyphens w:val="0"/>
              <w:spacing w:line="200" w:lineRule="exact"/>
              <w:jc w:val="both"/>
              <w:rPr>
                <w:rFonts w:asciiTheme="minorHAnsi" w:hAnsiTheme="minorHAnsi" w:cstheme="minorHAnsi"/>
                <w:sz w:val="22"/>
                <w:szCs w:val="22"/>
              </w:rPr>
            </w:pPr>
          </w:p>
        </w:tc>
        <w:tc>
          <w:tcPr>
            <w:tcW w:w="5499" w:type="dxa"/>
            <w:tcBorders>
              <w:bottom w:val="single" w:sz="4" w:space="0" w:color="auto"/>
            </w:tcBorders>
            <w:vAlign w:val="center"/>
          </w:tcPr>
          <w:p w14:paraId="3501D0DF"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c>
          <w:tcPr>
            <w:tcW w:w="2977" w:type="dxa"/>
            <w:vAlign w:val="center"/>
          </w:tcPr>
          <w:p w14:paraId="21B6D47A" w14:textId="77777777" w:rsidR="00C65BC0" w:rsidRPr="003759D8" w:rsidRDefault="00C65BC0" w:rsidP="00290AE4">
            <w:pPr>
              <w:tabs>
                <w:tab w:val="left" w:pos="0"/>
              </w:tabs>
              <w:suppressAutoHyphens w:val="0"/>
              <w:spacing w:line="200" w:lineRule="exact"/>
              <w:jc w:val="center"/>
              <w:rPr>
                <w:rFonts w:asciiTheme="minorHAnsi" w:hAnsiTheme="minorHAnsi" w:cstheme="minorHAnsi"/>
                <w:sz w:val="22"/>
                <w:szCs w:val="22"/>
              </w:rPr>
            </w:pPr>
          </w:p>
        </w:tc>
      </w:tr>
    </w:tbl>
    <w:p w14:paraId="32CC8C96" w14:textId="77777777" w:rsidR="00C65BC0" w:rsidRPr="003759D8" w:rsidRDefault="00C65BC0" w:rsidP="00C65BC0">
      <w:pPr>
        <w:tabs>
          <w:tab w:val="left" w:pos="0"/>
          <w:tab w:val="left" w:pos="426"/>
          <w:tab w:val="left" w:pos="1704"/>
          <w:tab w:val="left" w:pos="4611"/>
          <w:tab w:val="left" w:pos="10200"/>
        </w:tabs>
        <w:suppressAutoHyphens w:val="0"/>
        <w:spacing w:line="200" w:lineRule="exact"/>
        <w:ind w:right="-1"/>
        <w:jc w:val="both"/>
        <w:rPr>
          <w:rFonts w:asciiTheme="minorHAnsi" w:hAnsiTheme="minorHAnsi" w:cstheme="minorHAnsi"/>
          <w:sz w:val="22"/>
          <w:szCs w:val="22"/>
        </w:rPr>
      </w:pPr>
    </w:p>
    <w:p w14:paraId="6C3A22D7" w14:textId="77777777" w:rsidR="00C65BC0" w:rsidRPr="003759D8" w:rsidRDefault="00C65BC0" w:rsidP="00C65BC0">
      <w:pPr>
        <w:suppressAutoHyphens w:val="0"/>
        <w:spacing w:line="360" w:lineRule="exact"/>
        <w:jc w:val="both"/>
        <w:rPr>
          <w:rFonts w:asciiTheme="minorHAnsi" w:hAnsiTheme="minorHAnsi" w:cstheme="minorHAnsi"/>
          <w:sz w:val="22"/>
          <w:szCs w:val="22"/>
        </w:rPr>
      </w:pPr>
      <w:r w:rsidRPr="003759D8">
        <w:rPr>
          <w:rFonts w:asciiTheme="minorHAnsi" w:hAnsiTheme="minorHAnsi" w:cstheme="minorHAnsi"/>
          <w:sz w:val="22"/>
          <w:szCs w:val="22"/>
        </w:rPr>
        <w:t>Le imprese retiste di cui sopra non partecipano in nessun’altra forma alla presente procedura di gara;</w:t>
      </w:r>
    </w:p>
    <w:p w14:paraId="0D5795D5" w14:textId="77777777" w:rsidR="00C65BC0" w:rsidRPr="003759D8" w:rsidRDefault="00C65BC0" w:rsidP="00C65BC0">
      <w:pPr>
        <w:widowControl w:val="0"/>
        <w:numPr>
          <w:ilvl w:val="0"/>
          <w:numId w:val="6"/>
        </w:numPr>
        <w:tabs>
          <w:tab w:val="left" w:pos="0"/>
          <w:tab w:val="left" w:pos="426"/>
          <w:tab w:val="left" w:pos="1704"/>
          <w:tab w:val="left" w:pos="4611"/>
          <w:tab w:val="left" w:pos="10200"/>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allegare il contratto di rete;</w:t>
      </w:r>
    </w:p>
    <w:p w14:paraId="741BCC71" w14:textId="77777777" w:rsidR="00C65BC0" w:rsidRPr="003759D8" w:rsidRDefault="00C65BC0" w:rsidP="00C65BC0">
      <w:pPr>
        <w:widowControl w:val="0"/>
        <w:numPr>
          <w:ilvl w:val="0"/>
          <w:numId w:val="6"/>
        </w:numPr>
        <w:tabs>
          <w:tab w:val="left" w:pos="426"/>
          <w:tab w:val="left" w:pos="10200"/>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assumere l’impegno, in caso di aggiudicazione, a conferire mandato speciale con rappresentanza all’operatore economico di seguito indicato …………………………………………………………………………………</w:t>
      </w:r>
      <w:proofErr w:type="gramStart"/>
      <w:r w:rsidRPr="003759D8">
        <w:rPr>
          <w:rFonts w:asciiTheme="minorHAnsi" w:hAnsiTheme="minorHAnsi" w:cstheme="minorHAnsi"/>
          <w:sz w:val="22"/>
          <w:szCs w:val="22"/>
        </w:rPr>
        <w:t>…….</w:t>
      </w:r>
      <w:proofErr w:type="gramEnd"/>
      <w:r w:rsidRPr="003759D8">
        <w:rPr>
          <w:rFonts w:asciiTheme="minorHAnsi" w:hAnsiTheme="minorHAnsi" w:cstheme="minorHAnsi"/>
          <w:sz w:val="22"/>
          <w:szCs w:val="22"/>
        </w:rPr>
        <w:t>.……………….</w:t>
      </w:r>
    </w:p>
    <w:p w14:paraId="697EF080" w14:textId="77777777" w:rsidR="00C65BC0" w:rsidRPr="003759D8" w:rsidRDefault="00C65BC0" w:rsidP="00C65BC0">
      <w:pPr>
        <w:tabs>
          <w:tab w:val="left" w:pos="284"/>
        </w:tabs>
        <w:suppressAutoHyphens w:val="0"/>
        <w:spacing w:line="360" w:lineRule="exact"/>
        <w:jc w:val="both"/>
        <w:rPr>
          <w:rFonts w:asciiTheme="minorHAnsi" w:hAnsiTheme="minorHAnsi" w:cstheme="minorHAnsi"/>
          <w:sz w:val="22"/>
          <w:szCs w:val="22"/>
        </w:rPr>
      </w:pPr>
      <w:r w:rsidRPr="003759D8">
        <w:rPr>
          <w:rFonts w:asciiTheme="minorHAnsi" w:hAnsiTheme="minorHAnsi" w:cstheme="minorHAnsi"/>
          <w:sz w:val="22"/>
          <w:szCs w:val="22"/>
        </w:rPr>
        <w:t>che stipulerà il contratto in nome e per conto proprio e delle mandanti</w:t>
      </w:r>
    </w:p>
    <w:p w14:paraId="45DD5C9B" w14:textId="715B77AF" w:rsidR="00C65BC0" w:rsidRPr="003759D8" w:rsidRDefault="00C65BC0" w:rsidP="00C65BC0">
      <w:pPr>
        <w:widowControl w:val="0"/>
        <w:numPr>
          <w:ilvl w:val="0"/>
          <w:numId w:val="6"/>
        </w:numPr>
        <w:tabs>
          <w:tab w:val="left" w:pos="426"/>
          <w:tab w:val="left" w:pos="2130"/>
          <w:tab w:val="left" w:pos="4611"/>
          <w:tab w:val="left" w:pos="10200"/>
        </w:tabs>
        <w:suppressAutoHyphens w:val="0"/>
        <w:spacing w:line="360" w:lineRule="exact"/>
        <w:ind w:left="0" w:firstLine="0"/>
        <w:jc w:val="both"/>
        <w:rPr>
          <w:rFonts w:asciiTheme="minorHAnsi" w:hAnsiTheme="minorHAnsi" w:cstheme="minorHAnsi"/>
          <w:sz w:val="22"/>
          <w:szCs w:val="22"/>
        </w:rPr>
      </w:pPr>
      <w:r w:rsidRPr="003759D8">
        <w:rPr>
          <w:rFonts w:asciiTheme="minorHAnsi" w:hAnsiTheme="minorHAnsi" w:cstheme="minorHAnsi"/>
          <w:sz w:val="22"/>
          <w:szCs w:val="22"/>
        </w:rPr>
        <w:t>di assumere l’impegno, in caso di aggiudicazione, ad uniformarsi alla disciplina vigente in materia di raggruppamenti temporanei.</w:t>
      </w:r>
    </w:p>
    <w:p w14:paraId="3C273744" w14:textId="77777777" w:rsidR="00C65BC0" w:rsidRPr="003759D8" w:rsidRDefault="00C65BC0" w:rsidP="00C65BC0">
      <w:pPr>
        <w:tabs>
          <w:tab w:val="left" w:pos="426"/>
        </w:tabs>
        <w:suppressAutoHyphens w:val="0"/>
        <w:spacing w:line="360" w:lineRule="exact"/>
        <w:jc w:val="both"/>
        <w:rPr>
          <w:rFonts w:asciiTheme="minorHAnsi" w:hAnsiTheme="minorHAnsi" w:cstheme="minorHAnsi"/>
          <w:color w:val="FF0000"/>
          <w:sz w:val="22"/>
          <w:szCs w:val="22"/>
        </w:rPr>
      </w:pPr>
    </w:p>
    <w:p w14:paraId="44018044" w14:textId="77777777" w:rsidR="00C65BC0" w:rsidRPr="003759D8" w:rsidRDefault="00C65BC0" w:rsidP="00C65BC0">
      <w:pPr>
        <w:suppressAutoHyphens w:val="0"/>
        <w:spacing w:line="360" w:lineRule="exact"/>
        <w:jc w:val="center"/>
        <w:rPr>
          <w:rFonts w:asciiTheme="minorHAnsi" w:hAnsiTheme="minorHAnsi" w:cstheme="minorHAnsi"/>
          <w:sz w:val="22"/>
          <w:szCs w:val="22"/>
        </w:rPr>
      </w:pPr>
    </w:p>
    <w:p w14:paraId="08A28381" w14:textId="77777777" w:rsidR="00C65BC0" w:rsidRPr="003759D8" w:rsidRDefault="00C65BC0" w:rsidP="00C65BC0">
      <w:pPr>
        <w:suppressAutoHyphens w:val="0"/>
        <w:spacing w:line="360" w:lineRule="exact"/>
        <w:jc w:val="center"/>
        <w:rPr>
          <w:rFonts w:asciiTheme="minorHAnsi" w:hAnsiTheme="minorHAnsi" w:cstheme="minorHAnsi"/>
          <w:sz w:val="22"/>
          <w:szCs w:val="22"/>
        </w:rPr>
      </w:pPr>
      <w:r w:rsidRPr="003759D8">
        <w:rPr>
          <w:rFonts w:asciiTheme="minorHAnsi" w:hAnsiTheme="minorHAnsi" w:cstheme="minorHAnsi"/>
          <w:sz w:val="22"/>
          <w:szCs w:val="22"/>
        </w:rPr>
        <w:t>Firma digitale</w:t>
      </w:r>
    </w:p>
    <w:p w14:paraId="5D9B9453" w14:textId="77777777" w:rsidR="00C65BC0" w:rsidRPr="003759D8" w:rsidRDefault="00C65BC0" w:rsidP="00C65BC0">
      <w:pPr>
        <w:suppressAutoHyphens w:val="0"/>
        <w:spacing w:line="360" w:lineRule="exact"/>
        <w:jc w:val="center"/>
        <w:rPr>
          <w:rFonts w:asciiTheme="minorHAnsi" w:hAnsiTheme="minorHAnsi" w:cstheme="minorHAnsi"/>
          <w:sz w:val="22"/>
          <w:szCs w:val="22"/>
        </w:rPr>
      </w:pPr>
      <w:r w:rsidRPr="003759D8">
        <w:rPr>
          <w:rFonts w:asciiTheme="minorHAnsi" w:eastAsia="Arial" w:hAnsiTheme="minorHAnsi" w:cstheme="minorHAnsi"/>
          <w:sz w:val="22"/>
          <w:szCs w:val="22"/>
        </w:rPr>
        <w:t>…</w:t>
      </w:r>
      <w:r w:rsidRPr="003759D8">
        <w:rPr>
          <w:rFonts w:asciiTheme="minorHAnsi" w:hAnsiTheme="minorHAnsi" w:cstheme="minorHAnsi"/>
          <w:sz w:val="22"/>
          <w:szCs w:val="22"/>
        </w:rPr>
        <w:t>..………………………………………</w:t>
      </w:r>
    </w:p>
    <w:p w14:paraId="3496114A" w14:textId="77777777" w:rsidR="00C65BC0" w:rsidRPr="003759D8" w:rsidRDefault="00C65BC0" w:rsidP="00C65BC0">
      <w:pPr>
        <w:suppressAutoHyphens w:val="0"/>
        <w:spacing w:line="360" w:lineRule="exact"/>
        <w:jc w:val="center"/>
        <w:rPr>
          <w:rFonts w:asciiTheme="minorHAnsi" w:hAnsiTheme="minorHAnsi" w:cstheme="minorHAnsi"/>
          <w:sz w:val="22"/>
          <w:szCs w:val="22"/>
        </w:rPr>
      </w:pPr>
    </w:p>
    <w:p w14:paraId="7C221540" w14:textId="5D0B5F0C" w:rsidR="00C65BC0" w:rsidRDefault="00C65BC0" w:rsidP="00C65BC0">
      <w:pPr>
        <w:suppressAutoHyphens w:val="0"/>
        <w:spacing w:line="360" w:lineRule="exact"/>
        <w:rPr>
          <w:rFonts w:ascii="Arial" w:hAnsi="Arial" w:cs="Arial"/>
          <w:b/>
          <w:sz w:val="18"/>
          <w:szCs w:val="18"/>
        </w:rPr>
      </w:pPr>
    </w:p>
    <w:p w14:paraId="184A2D8C" w14:textId="70C213B2" w:rsidR="00A73646" w:rsidRDefault="00A73646" w:rsidP="00C65BC0">
      <w:pPr>
        <w:suppressAutoHyphens w:val="0"/>
        <w:spacing w:line="360" w:lineRule="exact"/>
        <w:rPr>
          <w:rFonts w:ascii="Arial" w:hAnsi="Arial" w:cs="Arial"/>
          <w:b/>
          <w:sz w:val="18"/>
          <w:szCs w:val="18"/>
        </w:rPr>
      </w:pPr>
    </w:p>
    <w:p w14:paraId="607A8A93" w14:textId="58230D6E" w:rsidR="00A73646" w:rsidRDefault="00A73646" w:rsidP="00C65BC0">
      <w:pPr>
        <w:suppressAutoHyphens w:val="0"/>
        <w:spacing w:line="360" w:lineRule="exact"/>
        <w:rPr>
          <w:rFonts w:ascii="Arial" w:hAnsi="Arial" w:cs="Arial"/>
          <w:b/>
          <w:sz w:val="18"/>
          <w:szCs w:val="18"/>
        </w:rPr>
      </w:pPr>
    </w:p>
    <w:p w14:paraId="53C7219B" w14:textId="19611FB0" w:rsidR="00A73646" w:rsidRDefault="00A73646" w:rsidP="00C65BC0">
      <w:pPr>
        <w:suppressAutoHyphens w:val="0"/>
        <w:spacing w:line="360" w:lineRule="exact"/>
        <w:rPr>
          <w:rFonts w:ascii="Arial" w:hAnsi="Arial" w:cs="Arial"/>
          <w:b/>
          <w:sz w:val="18"/>
          <w:szCs w:val="18"/>
        </w:rPr>
      </w:pPr>
    </w:p>
    <w:p w14:paraId="3E095763" w14:textId="076A5081" w:rsidR="00A73646" w:rsidRDefault="00A73646" w:rsidP="00C65BC0">
      <w:pPr>
        <w:suppressAutoHyphens w:val="0"/>
        <w:spacing w:line="360" w:lineRule="exact"/>
        <w:rPr>
          <w:rFonts w:ascii="Arial" w:hAnsi="Arial" w:cs="Arial"/>
          <w:b/>
          <w:sz w:val="18"/>
          <w:szCs w:val="18"/>
        </w:rPr>
      </w:pPr>
    </w:p>
    <w:p w14:paraId="149F08AF" w14:textId="341CCE4F" w:rsidR="00A73646" w:rsidRDefault="00A73646" w:rsidP="00C65BC0">
      <w:pPr>
        <w:suppressAutoHyphens w:val="0"/>
        <w:spacing w:line="360" w:lineRule="exact"/>
        <w:rPr>
          <w:rFonts w:ascii="Arial" w:hAnsi="Arial" w:cs="Arial"/>
          <w:b/>
          <w:sz w:val="18"/>
          <w:szCs w:val="18"/>
        </w:rPr>
      </w:pPr>
    </w:p>
    <w:p w14:paraId="50237108" w14:textId="7AB432EB" w:rsidR="00A73646" w:rsidRDefault="00A73646" w:rsidP="00C65BC0">
      <w:pPr>
        <w:suppressAutoHyphens w:val="0"/>
        <w:spacing w:line="360" w:lineRule="exact"/>
        <w:rPr>
          <w:rFonts w:ascii="Arial" w:hAnsi="Arial" w:cs="Arial"/>
          <w:b/>
          <w:sz w:val="18"/>
          <w:szCs w:val="18"/>
        </w:rPr>
      </w:pPr>
    </w:p>
    <w:p w14:paraId="6E125A9A" w14:textId="512AC240" w:rsidR="00A73646" w:rsidRDefault="00A73646" w:rsidP="00C65BC0">
      <w:pPr>
        <w:suppressAutoHyphens w:val="0"/>
        <w:spacing w:line="360" w:lineRule="exact"/>
        <w:rPr>
          <w:rFonts w:ascii="Arial" w:hAnsi="Arial" w:cs="Arial"/>
          <w:b/>
          <w:sz w:val="18"/>
          <w:szCs w:val="18"/>
        </w:rPr>
      </w:pPr>
    </w:p>
    <w:p w14:paraId="706AF846" w14:textId="52C38C44" w:rsidR="00A73646" w:rsidRDefault="00A73646" w:rsidP="00C65BC0">
      <w:pPr>
        <w:suppressAutoHyphens w:val="0"/>
        <w:spacing w:line="360" w:lineRule="exact"/>
        <w:rPr>
          <w:rFonts w:ascii="Arial" w:hAnsi="Arial" w:cs="Arial"/>
          <w:b/>
          <w:sz w:val="18"/>
          <w:szCs w:val="18"/>
        </w:rPr>
      </w:pPr>
    </w:p>
    <w:p w14:paraId="32E8E9D7" w14:textId="2C5FAE7B" w:rsidR="00A73646" w:rsidRDefault="00A73646" w:rsidP="00C65BC0">
      <w:pPr>
        <w:suppressAutoHyphens w:val="0"/>
        <w:spacing w:line="360" w:lineRule="exact"/>
        <w:rPr>
          <w:rFonts w:ascii="Arial" w:hAnsi="Arial" w:cs="Arial"/>
          <w:b/>
          <w:sz w:val="18"/>
          <w:szCs w:val="18"/>
        </w:rPr>
      </w:pPr>
    </w:p>
    <w:p w14:paraId="6DB56232" w14:textId="62851D3C" w:rsidR="00A73646" w:rsidRDefault="00A73646" w:rsidP="00C65BC0">
      <w:pPr>
        <w:suppressAutoHyphens w:val="0"/>
        <w:spacing w:line="360" w:lineRule="exact"/>
        <w:rPr>
          <w:rFonts w:ascii="Arial" w:hAnsi="Arial" w:cs="Arial"/>
          <w:b/>
          <w:sz w:val="18"/>
          <w:szCs w:val="18"/>
        </w:rPr>
      </w:pPr>
    </w:p>
    <w:p w14:paraId="27BF776A" w14:textId="7754F792" w:rsidR="00A73646" w:rsidRDefault="00A73646" w:rsidP="00C65BC0">
      <w:pPr>
        <w:suppressAutoHyphens w:val="0"/>
        <w:spacing w:line="360" w:lineRule="exact"/>
        <w:rPr>
          <w:rFonts w:ascii="Arial" w:hAnsi="Arial" w:cs="Arial"/>
          <w:b/>
          <w:sz w:val="18"/>
          <w:szCs w:val="18"/>
        </w:rPr>
      </w:pPr>
    </w:p>
    <w:p w14:paraId="11AA829E" w14:textId="5561B480" w:rsidR="00A73646" w:rsidRDefault="00A73646" w:rsidP="00C65BC0">
      <w:pPr>
        <w:suppressAutoHyphens w:val="0"/>
        <w:spacing w:line="360" w:lineRule="exact"/>
        <w:rPr>
          <w:rFonts w:ascii="Arial" w:hAnsi="Arial" w:cs="Arial"/>
          <w:b/>
          <w:sz w:val="18"/>
          <w:szCs w:val="18"/>
        </w:rPr>
      </w:pPr>
    </w:p>
    <w:p w14:paraId="205668D2" w14:textId="2DFFFD5B" w:rsidR="00A73646" w:rsidRDefault="00A73646" w:rsidP="00C65BC0">
      <w:pPr>
        <w:suppressAutoHyphens w:val="0"/>
        <w:spacing w:line="360" w:lineRule="exact"/>
        <w:rPr>
          <w:rFonts w:ascii="Arial" w:hAnsi="Arial" w:cs="Arial"/>
          <w:b/>
          <w:sz w:val="18"/>
          <w:szCs w:val="18"/>
        </w:rPr>
      </w:pPr>
    </w:p>
    <w:p w14:paraId="50A76752" w14:textId="413397C5" w:rsidR="00A73646" w:rsidRDefault="00A73646" w:rsidP="00C65BC0">
      <w:pPr>
        <w:suppressAutoHyphens w:val="0"/>
        <w:spacing w:line="360" w:lineRule="exact"/>
        <w:rPr>
          <w:rFonts w:ascii="Arial" w:hAnsi="Arial" w:cs="Arial"/>
          <w:b/>
          <w:sz w:val="18"/>
          <w:szCs w:val="18"/>
        </w:rPr>
      </w:pPr>
    </w:p>
    <w:p w14:paraId="73523861" w14:textId="3449DCF2" w:rsidR="00A73646" w:rsidRDefault="00A73646" w:rsidP="00C65BC0">
      <w:pPr>
        <w:suppressAutoHyphens w:val="0"/>
        <w:spacing w:line="360" w:lineRule="exact"/>
        <w:rPr>
          <w:rFonts w:ascii="Arial" w:hAnsi="Arial" w:cs="Arial"/>
          <w:b/>
          <w:sz w:val="18"/>
          <w:szCs w:val="18"/>
        </w:rPr>
      </w:pPr>
    </w:p>
    <w:p w14:paraId="10AE058F" w14:textId="7F180A06" w:rsidR="00A73646" w:rsidRDefault="00A73646" w:rsidP="00C65BC0">
      <w:pPr>
        <w:suppressAutoHyphens w:val="0"/>
        <w:spacing w:line="360" w:lineRule="exact"/>
        <w:rPr>
          <w:rFonts w:ascii="Arial" w:hAnsi="Arial" w:cs="Arial"/>
          <w:b/>
          <w:sz w:val="18"/>
          <w:szCs w:val="18"/>
        </w:rPr>
      </w:pPr>
    </w:p>
    <w:p w14:paraId="58458888" w14:textId="7E93A916" w:rsidR="00A73646" w:rsidRDefault="00A73646" w:rsidP="00C65BC0">
      <w:pPr>
        <w:suppressAutoHyphens w:val="0"/>
        <w:spacing w:line="360" w:lineRule="exact"/>
        <w:rPr>
          <w:rFonts w:ascii="Arial" w:hAnsi="Arial" w:cs="Arial"/>
          <w:b/>
          <w:sz w:val="18"/>
          <w:szCs w:val="18"/>
        </w:rPr>
      </w:pPr>
    </w:p>
    <w:p w14:paraId="01CAAF7A" w14:textId="57BA7FCF" w:rsidR="00A73646" w:rsidRDefault="00A73646" w:rsidP="00C65BC0">
      <w:pPr>
        <w:suppressAutoHyphens w:val="0"/>
        <w:spacing w:line="360" w:lineRule="exact"/>
        <w:rPr>
          <w:rFonts w:ascii="Arial" w:hAnsi="Arial" w:cs="Arial"/>
          <w:b/>
          <w:sz w:val="18"/>
          <w:szCs w:val="18"/>
        </w:rPr>
      </w:pPr>
    </w:p>
    <w:p w14:paraId="28C613A7" w14:textId="51ECA3EA" w:rsidR="00A73646" w:rsidRDefault="00A73646" w:rsidP="00C65BC0">
      <w:pPr>
        <w:suppressAutoHyphens w:val="0"/>
        <w:spacing w:line="360" w:lineRule="exact"/>
        <w:rPr>
          <w:rFonts w:ascii="Arial" w:hAnsi="Arial" w:cs="Arial"/>
          <w:b/>
          <w:sz w:val="18"/>
          <w:szCs w:val="18"/>
        </w:rPr>
      </w:pPr>
    </w:p>
    <w:p w14:paraId="7E593553" w14:textId="3F5FB1E1" w:rsidR="00A73646" w:rsidRDefault="00A73646" w:rsidP="00C65BC0">
      <w:pPr>
        <w:suppressAutoHyphens w:val="0"/>
        <w:spacing w:line="360" w:lineRule="exact"/>
        <w:rPr>
          <w:rFonts w:ascii="Arial" w:hAnsi="Arial" w:cs="Arial"/>
          <w:b/>
          <w:sz w:val="18"/>
          <w:szCs w:val="18"/>
        </w:rPr>
      </w:pPr>
    </w:p>
    <w:p w14:paraId="5537E0F9" w14:textId="5BBEA14C" w:rsidR="00A73646" w:rsidRDefault="00A73646" w:rsidP="00C65BC0">
      <w:pPr>
        <w:suppressAutoHyphens w:val="0"/>
        <w:spacing w:line="360" w:lineRule="exact"/>
        <w:rPr>
          <w:rFonts w:ascii="Arial" w:hAnsi="Arial" w:cs="Arial"/>
          <w:b/>
          <w:sz w:val="18"/>
          <w:szCs w:val="18"/>
        </w:rPr>
      </w:pPr>
    </w:p>
    <w:p w14:paraId="3B3ECF94" w14:textId="73AE3AFA" w:rsidR="00A73646" w:rsidRDefault="00A73646" w:rsidP="00C65BC0">
      <w:pPr>
        <w:suppressAutoHyphens w:val="0"/>
        <w:spacing w:line="360" w:lineRule="exact"/>
        <w:rPr>
          <w:rFonts w:ascii="Arial" w:hAnsi="Arial" w:cs="Arial"/>
          <w:b/>
          <w:sz w:val="18"/>
          <w:szCs w:val="18"/>
        </w:rPr>
      </w:pPr>
    </w:p>
    <w:p w14:paraId="7E197D55" w14:textId="32EA111A" w:rsidR="00A73646" w:rsidRDefault="00A73646" w:rsidP="00C65BC0">
      <w:pPr>
        <w:suppressAutoHyphens w:val="0"/>
        <w:spacing w:line="360" w:lineRule="exact"/>
        <w:rPr>
          <w:rFonts w:ascii="Arial" w:hAnsi="Arial" w:cs="Arial"/>
          <w:b/>
          <w:sz w:val="18"/>
          <w:szCs w:val="18"/>
        </w:rPr>
      </w:pPr>
    </w:p>
    <w:p w14:paraId="589EE996" w14:textId="637402D8" w:rsidR="00A73646" w:rsidRDefault="00A73646" w:rsidP="00C65BC0">
      <w:pPr>
        <w:suppressAutoHyphens w:val="0"/>
        <w:spacing w:line="360" w:lineRule="exact"/>
        <w:rPr>
          <w:rFonts w:ascii="Arial" w:hAnsi="Arial" w:cs="Arial"/>
          <w:b/>
          <w:sz w:val="18"/>
          <w:szCs w:val="18"/>
        </w:rPr>
      </w:pPr>
    </w:p>
    <w:p w14:paraId="749E1320" w14:textId="6F5099B9" w:rsidR="00A73646" w:rsidRDefault="00A73646" w:rsidP="00C65BC0">
      <w:pPr>
        <w:suppressAutoHyphens w:val="0"/>
        <w:spacing w:line="360" w:lineRule="exact"/>
        <w:rPr>
          <w:rFonts w:ascii="Arial" w:hAnsi="Arial" w:cs="Arial"/>
          <w:b/>
          <w:sz w:val="18"/>
          <w:szCs w:val="18"/>
        </w:rPr>
      </w:pPr>
    </w:p>
    <w:p w14:paraId="02264C04" w14:textId="123EE808" w:rsidR="00A73646" w:rsidRDefault="00A73646" w:rsidP="00C65BC0">
      <w:pPr>
        <w:suppressAutoHyphens w:val="0"/>
        <w:spacing w:line="360" w:lineRule="exact"/>
        <w:rPr>
          <w:rFonts w:ascii="Arial" w:hAnsi="Arial" w:cs="Arial"/>
          <w:b/>
          <w:sz w:val="18"/>
          <w:szCs w:val="18"/>
        </w:rPr>
      </w:pPr>
    </w:p>
    <w:p w14:paraId="125845B1" w14:textId="5F76460E" w:rsidR="00A73646" w:rsidRDefault="00A73646" w:rsidP="00C65BC0">
      <w:pPr>
        <w:suppressAutoHyphens w:val="0"/>
        <w:spacing w:line="360" w:lineRule="exact"/>
        <w:rPr>
          <w:rFonts w:ascii="Arial" w:hAnsi="Arial" w:cs="Arial"/>
          <w:b/>
          <w:sz w:val="18"/>
          <w:szCs w:val="18"/>
        </w:rPr>
      </w:pPr>
    </w:p>
    <w:p w14:paraId="576A6E1C" w14:textId="290F1F03" w:rsidR="00A73646" w:rsidRDefault="00A73646" w:rsidP="00C65BC0">
      <w:pPr>
        <w:suppressAutoHyphens w:val="0"/>
        <w:spacing w:line="360" w:lineRule="exact"/>
        <w:rPr>
          <w:rFonts w:ascii="Arial" w:hAnsi="Arial" w:cs="Arial"/>
          <w:b/>
          <w:sz w:val="18"/>
          <w:szCs w:val="18"/>
        </w:rPr>
      </w:pPr>
    </w:p>
    <w:p w14:paraId="44256CB6" w14:textId="77777777" w:rsidR="00A73646" w:rsidRDefault="00A73646" w:rsidP="00C65BC0">
      <w:pPr>
        <w:suppressAutoHyphens w:val="0"/>
        <w:spacing w:line="360" w:lineRule="exact"/>
        <w:rPr>
          <w:rFonts w:ascii="Arial" w:hAnsi="Arial" w:cs="Arial"/>
          <w:b/>
          <w:sz w:val="18"/>
          <w:szCs w:val="18"/>
        </w:rPr>
      </w:pPr>
    </w:p>
    <w:p w14:paraId="4296427E" w14:textId="77777777" w:rsidR="00C65BC0" w:rsidRDefault="00C65BC0" w:rsidP="00C65BC0">
      <w:pPr>
        <w:suppressAutoHyphens w:val="0"/>
        <w:spacing w:line="360" w:lineRule="exact"/>
        <w:rPr>
          <w:rFonts w:ascii="Arial" w:hAnsi="Arial" w:cs="Arial"/>
          <w:b/>
          <w:sz w:val="18"/>
          <w:szCs w:val="18"/>
        </w:rPr>
      </w:pPr>
    </w:p>
    <w:p w14:paraId="1981BA8F" w14:textId="77777777" w:rsidR="00C65BC0" w:rsidRPr="003759D8" w:rsidRDefault="00C65BC0" w:rsidP="00C65BC0">
      <w:pPr>
        <w:suppressAutoHyphens w:val="0"/>
        <w:spacing w:line="360" w:lineRule="exact"/>
        <w:rPr>
          <w:rFonts w:asciiTheme="minorHAnsi" w:hAnsiTheme="minorHAnsi" w:cstheme="minorHAnsi"/>
          <w:b/>
        </w:rPr>
      </w:pPr>
      <w:r w:rsidRPr="003759D8">
        <w:rPr>
          <w:rFonts w:asciiTheme="minorHAnsi" w:hAnsiTheme="minorHAnsi" w:cstheme="minorHAnsi"/>
          <w:b/>
        </w:rPr>
        <w:t>Il concorrente allega (nel caso di sottoscrizione a cura di un procuratore del concorrente):</w:t>
      </w:r>
    </w:p>
    <w:p w14:paraId="20DED12C" w14:textId="77777777" w:rsidR="00C65BC0" w:rsidRPr="003759D8" w:rsidRDefault="00C65BC0" w:rsidP="00C65BC0">
      <w:pPr>
        <w:pStyle w:val="Paragrafoelenco"/>
        <w:tabs>
          <w:tab w:val="left" w:pos="-567"/>
          <w:tab w:val="left" w:pos="426"/>
        </w:tabs>
        <w:spacing w:line="360" w:lineRule="exact"/>
        <w:ind w:left="0"/>
        <w:jc w:val="both"/>
        <w:rPr>
          <w:rFonts w:asciiTheme="minorHAnsi" w:hAnsiTheme="minorHAnsi" w:cstheme="minorHAnsi"/>
        </w:rPr>
      </w:pPr>
      <w:r w:rsidRPr="003759D8">
        <w:rPr>
          <w:rFonts w:asciiTheme="minorHAnsi" w:hAnsiTheme="minorHAnsi" w:cstheme="minorHAnsi"/>
        </w:rPr>
        <w:t xml:space="preserve">copia della procura </w:t>
      </w:r>
      <w:r w:rsidRPr="003759D8">
        <w:rPr>
          <w:rFonts w:asciiTheme="minorHAnsi" w:hAnsiTheme="minorHAnsi" w:cstheme="minorHAnsi"/>
          <w:b/>
        </w:rPr>
        <w:t>oppure</w:t>
      </w:r>
      <w:r w:rsidRPr="003759D8">
        <w:rPr>
          <w:rFonts w:asciiTheme="minorHAnsi" w:hAnsiTheme="minorHAnsi" w:cstheme="minorHAnsi"/>
        </w:rPr>
        <w:t xml:space="preserve"> copia del verbale di conferimento che attesti il potere del sottoscrittore e gli estremi dell’atto notarile </w:t>
      </w:r>
      <w:r w:rsidRPr="003759D8">
        <w:rPr>
          <w:rFonts w:asciiTheme="minorHAnsi" w:hAnsiTheme="minorHAnsi" w:cstheme="minorHAnsi"/>
          <w:b/>
        </w:rPr>
        <w:t>oppure</w:t>
      </w:r>
      <w:r w:rsidRPr="003759D8">
        <w:rPr>
          <w:rFonts w:asciiTheme="minorHAnsi" w:hAnsiTheme="minorHAnsi" w:cstheme="minorHAnsi"/>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r w:rsidRPr="003759D8">
        <w:rPr>
          <w:rFonts w:asciiTheme="minorHAnsi" w:hAnsiTheme="minorHAnsi" w:cstheme="minorHAnsi"/>
          <w:b/>
        </w:rPr>
        <w:t>oppure</w:t>
      </w:r>
      <w:r w:rsidRPr="003759D8">
        <w:rPr>
          <w:rFonts w:asciiTheme="minorHAnsi" w:hAnsiTheme="minorHAnsi" w:cstheme="minorHAnsi"/>
        </w:rPr>
        <w:t xml:space="preserve"> copia della visura camerale.</w:t>
      </w:r>
    </w:p>
    <w:p w14:paraId="1F0B5AEE" w14:textId="77777777" w:rsidR="00C65BC0" w:rsidRPr="003759D8" w:rsidRDefault="00C65BC0" w:rsidP="00C65BC0">
      <w:pPr>
        <w:tabs>
          <w:tab w:val="left" w:pos="284"/>
        </w:tabs>
        <w:suppressAutoHyphens w:val="0"/>
        <w:spacing w:line="360" w:lineRule="exact"/>
        <w:jc w:val="both"/>
        <w:rPr>
          <w:rFonts w:asciiTheme="minorHAnsi" w:hAnsiTheme="minorHAnsi" w:cstheme="minorHAnsi"/>
          <w:b/>
        </w:rPr>
      </w:pPr>
    </w:p>
    <w:p w14:paraId="33E3A32E" w14:textId="77777777" w:rsidR="00C65BC0" w:rsidRPr="003759D8" w:rsidRDefault="00C65BC0" w:rsidP="00C65BC0">
      <w:pPr>
        <w:tabs>
          <w:tab w:val="left" w:pos="284"/>
        </w:tabs>
        <w:suppressAutoHyphens w:val="0"/>
        <w:spacing w:line="360" w:lineRule="exact"/>
        <w:jc w:val="both"/>
        <w:rPr>
          <w:rFonts w:asciiTheme="minorHAnsi" w:hAnsiTheme="minorHAnsi" w:cstheme="minorHAnsi"/>
          <w:b/>
        </w:rPr>
      </w:pPr>
      <w:r w:rsidRPr="003759D8">
        <w:rPr>
          <w:rFonts w:asciiTheme="minorHAnsi" w:hAnsiTheme="minorHAnsi" w:cstheme="minorHAnsi"/>
          <w:b/>
        </w:rPr>
        <w:t>N.B.</w:t>
      </w:r>
    </w:p>
    <w:p w14:paraId="3EF7DEC6" w14:textId="066CB621" w:rsidR="00C65BC0" w:rsidRPr="003759D8" w:rsidRDefault="00C65BC0" w:rsidP="00C65BC0">
      <w:pPr>
        <w:widowControl w:val="0"/>
        <w:numPr>
          <w:ilvl w:val="0"/>
          <w:numId w:val="24"/>
        </w:numPr>
        <w:tabs>
          <w:tab w:val="left" w:pos="284"/>
          <w:tab w:val="left" w:pos="7329"/>
        </w:tabs>
        <w:spacing w:line="360" w:lineRule="exact"/>
        <w:ind w:left="0" w:firstLine="0"/>
        <w:jc w:val="both"/>
        <w:rPr>
          <w:rFonts w:asciiTheme="minorHAnsi" w:hAnsiTheme="minorHAnsi" w:cstheme="minorHAnsi"/>
        </w:rPr>
      </w:pPr>
      <w:bookmarkStart w:id="24" w:name="_Hlk63509103"/>
      <w:r w:rsidRPr="003759D8">
        <w:rPr>
          <w:rFonts w:asciiTheme="minorHAnsi" w:hAnsiTheme="minorHAnsi" w:cstheme="minorHAnsi"/>
        </w:rPr>
        <w:t>In caso di dichiarazioni alternative è necessario barrare la casella in corrispondenza della dichiarazione che interessa.</w:t>
      </w:r>
    </w:p>
    <w:p w14:paraId="5862B2D1" w14:textId="1393CD82" w:rsidR="00C65BC0" w:rsidRPr="003759D8" w:rsidRDefault="00C65BC0" w:rsidP="00C65BC0">
      <w:pPr>
        <w:widowControl w:val="0"/>
        <w:numPr>
          <w:ilvl w:val="0"/>
          <w:numId w:val="24"/>
        </w:numPr>
        <w:tabs>
          <w:tab w:val="left" w:pos="284"/>
          <w:tab w:val="left" w:pos="1559"/>
          <w:tab w:val="left" w:pos="5953"/>
          <w:tab w:val="left" w:pos="7513"/>
        </w:tabs>
        <w:suppressAutoHyphens w:val="0"/>
        <w:spacing w:line="360" w:lineRule="exact"/>
        <w:ind w:left="0" w:firstLine="0"/>
        <w:jc w:val="both"/>
        <w:rPr>
          <w:rFonts w:asciiTheme="minorHAnsi" w:hAnsiTheme="minorHAnsi" w:cstheme="minorHAnsi"/>
        </w:rPr>
      </w:pPr>
      <w:r w:rsidRPr="003759D8">
        <w:rPr>
          <w:rFonts w:asciiTheme="minorHAnsi" w:hAnsiTheme="minorHAnsi" w:cstheme="minorHAnsi"/>
        </w:rPr>
        <w:t xml:space="preserve">Per sottoscrittore si intende il singolo professionista oppure il legale rappresentante del soggetto che non sia persona fisica. </w:t>
      </w:r>
    </w:p>
    <w:p w14:paraId="5D72F1B6" w14:textId="77777777" w:rsidR="00C65BC0" w:rsidRPr="003759D8" w:rsidRDefault="00C65BC0" w:rsidP="00C65BC0">
      <w:pPr>
        <w:widowControl w:val="0"/>
        <w:numPr>
          <w:ilvl w:val="0"/>
          <w:numId w:val="24"/>
        </w:numPr>
        <w:tabs>
          <w:tab w:val="left" w:pos="284"/>
          <w:tab w:val="left" w:pos="1559"/>
          <w:tab w:val="left" w:pos="5953"/>
          <w:tab w:val="left" w:pos="7513"/>
        </w:tabs>
        <w:suppressAutoHyphens w:val="0"/>
        <w:spacing w:line="360" w:lineRule="exact"/>
        <w:ind w:left="0" w:firstLine="0"/>
        <w:jc w:val="both"/>
        <w:rPr>
          <w:rFonts w:asciiTheme="minorHAnsi" w:hAnsiTheme="minorHAnsi" w:cstheme="minorHAnsi"/>
        </w:rPr>
      </w:pPr>
      <w:r w:rsidRPr="003759D8">
        <w:rPr>
          <w:rFonts w:asciiTheme="minorHAnsi" w:hAnsiTheme="minorHAnsi" w:cstheme="minorHAnsi"/>
          <w:b/>
        </w:rPr>
        <w:t>La domanda di partecipazione è presentata e sottoscritta</w:t>
      </w:r>
      <w:r w:rsidRPr="003759D8">
        <w:rPr>
          <w:rFonts w:asciiTheme="minorHAnsi" w:hAnsiTheme="minorHAnsi" w:cstheme="minorHAnsi"/>
        </w:rPr>
        <w:t>:</w:t>
      </w:r>
    </w:p>
    <w:bookmarkEnd w:id="24"/>
    <w:p w14:paraId="1DAFC1A4" w14:textId="77777777" w:rsidR="00C65BC0" w:rsidRPr="003759D8" w:rsidRDefault="00C65BC0" w:rsidP="00C65BC0">
      <w:pPr>
        <w:widowControl w:val="0"/>
        <w:numPr>
          <w:ilvl w:val="0"/>
          <w:numId w:val="19"/>
        </w:numPr>
        <w:tabs>
          <w:tab w:val="clear" w:pos="558"/>
          <w:tab w:val="left" w:pos="-426"/>
          <w:tab w:val="left" w:pos="-284"/>
          <w:tab w:val="left" w:pos="142"/>
          <w:tab w:val="left" w:pos="567"/>
        </w:tabs>
        <w:suppressAutoHyphens w:val="0"/>
        <w:autoSpaceDE w:val="0"/>
        <w:spacing w:line="360" w:lineRule="exact"/>
        <w:ind w:left="284" w:firstLine="0"/>
        <w:jc w:val="both"/>
        <w:rPr>
          <w:rFonts w:asciiTheme="minorHAnsi" w:hAnsiTheme="minorHAnsi" w:cstheme="minorHAnsi"/>
        </w:rPr>
      </w:pPr>
      <w:r w:rsidRPr="003759D8">
        <w:rPr>
          <w:rFonts w:asciiTheme="minorHAnsi" w:hAnsiTheme="minorHAnsi" w:cstheme="minorHAnsi"/>
        </w:rPr>
        <w:t xml:space="preserve">nel caso di </w:t>
      </w:r>
      <w:r w:rsidRPr="003759D8">
        <w:rPr>
          <w:rFonts w:asciiTheme="minorHAnsi" w:hAnsiTheme="minorHAnsi" w:cstheme="minorHAnsi"/>
          <w:b/>
        </w:rPr>
        <w:t>professionista singolo</w:t>
      </w:r>
      <w:r w:rsidRPr="003759D8">
        <w:rPr>
          <w:rFonts w:asciiTheme="minorHAnsi" w:hAnsiTheme="minorHAnsi" w:cstheme="minorHAnsi"/>
        </w:rPr>
        <w:t xml:space="preserve">, dal professionista; </w:t>
      </w:r>
    </w:p>
    <w:p w14:paraId="7AA460FB" w14:textId="77777777" w:rsidR="00C65BC0" w:rsidRPr="003759D8" w:rsidRDefault="00C65BC0" w:rsidP="00C65BC0">
      <w:pPr>
        <w:widowControl w:val="0"/>
        <w:numPr>
          <w:ilvl w:val="0"/>
          <w:numId w:val="19"/>
        </w:numPr>
        <w:tabs>
          <w:tab w:val="clear" w:pos="558"/>
          <w:tab w:val="left" w:pos="-426"/>
          <w:tab w:val="left" w:pos="-284"/>
          <w:tab w:val="left" w:pos="142"/>
          <w:tab w:val="left" w:pos="567"/>
        </w:tabs>
        <w:suppressAutoHyphens w:val="0"/>
        <w:autoSpaceDE w:val="0"/>
        <w:spacing w:line="360" w:lineRule="exact"/>
        <w:ind w:left="284" w:firstLine="0"/>
        <w:jc w:val="both"/>
        <w:rPr>
          <w:rFonts w:asciiTheme="minorHAnsi" w:hAnsiTheme="minorHAnsi" w:cstheme="minorHAnsi"/>
        </w:rPr>
      </w:pPr>
      <w:r w:rsidRPr="003759D8">
        <w:rPr>
          <w:rFonts w:asciiTheme="minorHAnsi" w:hAnsiTheme="minorHAnsi" w:cstheme="minorHAnsi"/>
        </w:rPr>
        <w:t>nel caso di</w:t>
      </w:r>
      <w:r w:rsidRPr="003759D8">
        <w:rPr>
          <w:rFonts w:asciiTheme="minorHAnsi" w:hAnsiTheme="minorHAnsi" w:cstheme="minorHAnsi"/>
          <w:b/>
        </w:rPr>
        <w:t xml:space="preserve"> professionisti associati </w:t>
      </w:r>
      <w:r w:rsidRPr="003759D8">
        <w:rPr>
          <w:rFonts w:asciiTheme="minorHAnsi" w:hAnsiTheme="minorHAnsi" w:cstheme="minorHAnsi"/>
        </w:rPr>
        <w:t xml:space="preserve">(studio associato/associazione professionale), da </w:t>
      </w:r>
      <w:r w:rsidRPr="003759D8">
        <w:rPr>
          <w:rFonts w:asciiTheme="minorHAnsi" w:hAnsiTheme="minorHAnsi" w:cstheme="minorHAnsi"/>
          <w:b/>
        </w:rPr>
        <w:t>tutti</w:t>
      </w:r>
      <w:r w:rsidRPr="003759D8">
        <w:rPr>
          <w:rFonts w:asciiTheme="minorHAnsi" w:hAnsiTheme="minorHAnsi" w:cstheme="minorHAnsi"/>
        </w:rPr>
        <w:t xml:space="preserve"> gli associati o dal rappresentante munito di idonei poteri;</w:t>
      </w:r>
    </w:p>
    <w:p w14:paraId="0F296410" w14:textId="77777777" w:rsidR="00C65BC0" w:rsidRPr="003759D8" w:rsidRDefault="00C65BC0" w:rsidP="00C65BC0">
      <w:pPr>
        <w:widowControl w:val="0"/>
        <w:numPr>
          <w:ilvl w:val="0"/>
          <w:numId w:val="19"/>
        </w:numPr>
        <w:tabs>
          <w:tab w:val="clear" w:pos="558"/>
          <w:tab w:val="left" w:pos="-426"/>
          <w:tab w:val="left" w:pos="-284"/>
          <w:tab w:val="left" w:pos="142"/>
          <w:tab w:val="left" w:pos="567"/>
        </w:tabs>
        <w:suppressAutoHyphens w:val="0"/>
        <w:autoSpaceDE w:val="0"/>
        <w:spacing w:line="360" w:lineRule="exact"/>
        <w:ind w:left="284" w:firstLine="0"/>
        <w:jc w:val="both"/>
        <w:rPr>
          <w:rFonts w:asciiTheme="minorHAnsi" w:hAnsiTheme="minorHAnsi" w:cstheme="minorHAnsi"/>
        </w:rPr>
      </w:pPr>
      <w:r w:rsidRPr="003759D8">
        <w:rPr>
          <w:rFonts w:asciiTheme="minorHAnsi" w:hAnsiTheme="minorHAnsi" w:cstheme="minorHAnsi"/>
        </w:rPr>
        <w:t xml:space="preserve">nel caso di </w:t>
      </w:r>
      <w:r w:rsidRPr="003759D8">
        <w:rPr>
          <w:rFonts w:asciiTheme="minorHAnsi" w:hAnsiTheme="minorHAnsi" w:cstheme="minorHAnsi"/>
          <w:b/>
        </w:rPr>
        <w:t xml:space="preserve">società </w:t>
      </w:r>
      <w:r w:rsidRPr="003759D8">
        <w:rPr>
          <w:rFonts w:asciiTheme="minorHAnsi" w:hAnsiTheme="minorHAnsi" w:cstheme="minorHAnsi"/>
        </w:rPr>
        <w:t>o</w:t>
      </w:r>
      <w:r w:rsidRPr="003759D8">
        <w:rPr>
          <w:rFonts w:asciiTheme="minorHAnsi" w:hAnsiTheme="minorHAnsi" w:cstheme="minorHAnsi"/>
          <w:b/>
        </w:rPr>
        <w:t xml:space="preserve"> consorzio stabile</w:t>
      </w:r>
      <w:r w:rsidRPr="003759D8">
        <w:rPr>
          <w:rFonts w:asciiTheme="minorHAnsi" w:hAnsiTheme="minorHAnsi" w:cstheme="minorHAnsi"/>
        </w:rPr>
        <w:t>, dal legale rappresentante;</w:t>
      </w:r>
    </w:p>
    <w:p w14:paraId="41F07C6D" w14:textId="283FAC93" w:rsidR="00C65BC0" w:rsidRPr="003759D8" w:rsidRDefault="00C65BC0" w:rsidP="00C65BC0">
      <w:pPr>
        <w:pStyle w:val="Paragrafoelenco"/>
        <w:numPr>
          <w:ilvl w:val="0"/>
          <w:numId w:val="19"/>
        </w:numPr>
        <w:tabs>
          <w:tab w:val="clear" w:pos="558"/>
          <w:tab w:val="left" w:pos="-567"/>
          <w:tab w:val="left" w:pos="284"/>
          <w:tab w:val="left" w:pos="567"/>
        </w:tabs>
        <w:suppressAutoHyphens w:val="0"/>
        <w:spacing w:line="360" w:lineRule="exact"/>
        <w:ind w:left="284" w:firstLine="0"/>
        <w:jc w:val="both"/>
        <w:rPr>
          <w:rFonts w:asciiTheme="minorHAnsi" w:hAnsiTheme="minorHAnsi" w:cstheme="minorHAnsi"/>
        </w:rPr>
      </w:pPr>
      <w:r w:rsidRPr="003759D8">
        <w:rPr>
          <w:rFonts w:asciiTheme="minorHAnsi" w:hAnsiTheme="minorHAnsi" w:cstheme="minorHAnsi"/>
        </w:rPr>
        <w:t xml:space="preserve">nel caso di raggruppamento temporaneo o consorzio ordinario o GEIE </w:t>
      </w:r>
      <w:r w:rsidRPr="003759D8">
        <w:rPr>
          <w:rFonts w:asciiTheme="minorHAnsi" w:hAnsiTheme="minorHAnsi" w:cstheme="minorHAnsi"/>
          <w:b/>
        </w:rPr>
        <w:t>già costituiti</w:t>
      </w:r>
      <w:r w:rsidRPr="003759D8">
        <w:rPr>
          <w:rFonts w:asciiTheme="minorHAnsi" w:hAnsiTheme="minorHAnsi" w:cstheme="minorHAnsi"/>
        </w:rPr>
        <w:t xml:space="preserve">, dalla </w:t>
      </w:r>
      <w:r w:rsidRPr="003759D8">
        <w:rPr>
          <w:rFonts w:asciiTheme="minorHAnsi" w:hAnsiTheme="minorHAnsi" w:cstheme="minorHAnsi"/>
          <w:b/>
          <w:bCs/>
        </w:rPr>
        <w:t xml:space="preserve">sola </w:t>
      </w:r>
      <w:r w:rsidRPr="003759D8">
        <w:rPr>
          <w:rFonts w:asciiTheme="minorHAnsi" w:hAnsiTheme="minorHAnsi" w:cstheme="minorHAnsi"/>
        </w:rPr>
        <w:t>mandataria/capofila (anche in nome e per conto delle mandanti o consorziate);</w:t>
      </w:r>
    </w:p>
    <w:p w14:paraId="41E2276E" w14:textId="77777777" w:rsidR="00C65BC0" w:rsidRPr="003759D8" w:rsidRDefault="00C65BC0" w:rsidP="00C65BC0">
      <w:pPr>
        <w:pStyle w:val="Paragrafoelenco"/>
        <w:numPr>
          <w:ilvl w:val="0"/>
          <w:numId w:val="19"/>
        </w:numPr>
        <w:tabs>
          <w:tab w:val="clear" w:pos="558"/>
          <w:tab w:val="left" w:pos="-567"/>
          <w:tab w:val="left" w:pos="567"/>
        </w:tabs>
        <w:suppressAutoHyphens w:val="0"/>
        <w:spacing w:line="360" w:lineRule="exact"/>
        <w:ind w:left="284" w:firstLine="0"/>
        <w:jc w:val="both"/>
        <w:rPr>
          <w:rFonts w:asciiTheme="minorHAnsi" w:hAnsiTheme="minorHAnsi" w:cstheme="minorHAnsi"/>
        </w:rPr>
      </w:pPr>
      <w:r w:rsidRPr="003759D8">
        <w:rPr>
          <w:rFonts w:asciiTheme="minorHAnsi" w:hAnsiTheme="minorHAnsi" w:cstheme="minorHAnsi"/>
        </w:rPr>
        <w:t xml:space="preserve">nel caso di raggruppamento temporaneo o consorzio ordinario o GEIE </w:t>
      </w:r>
      <w:r w:rsidRPr="003759D8">
        <w:rPr>
          <w:rFonts w:asciiTheme="minorHAnsi" w:hAnsiTheme="minorHAnsi" w:cstheme="minorHAnsi"/>
          <w:b/>
        </w:rPr>
        <w:t>non ancora costituiti</w:t>
      </w:r>
      <w:r w:rsidRPr="003759D8">
        <w:rPr>
          <w:rFonts w:asciiTheme="minorHAnsi" w:hAnsiTheme="minorHAnsi" w:cstheme="minorHAnsi"/>
        </w:rPr>
        <w:t xml:space="preserve">, da </w:t>
      </w:r>
      <w:r w:rsidRPr="003759D8">
        <w:rPr>
          <w:rFonts w:asciiTheme="minorHAnsi" w:hAnsiTheme="minorHAnsi" w:cstheme="minorHAnsi"/>
          <w:b/>
        </w:rPr>
        <w:t>tutti</w:t>
      </w:r>
      <w:r w:rsidRPr="003759D8">
        <w:rPr>
          <w:rFonts w:asciiTheme="minorHAnsi" w:hAnsiTheme="minorHAnsi" w:cstheme="minorHAnsi"/>
        </w:rPr>
        <w:t xml:space="preserve"> i soggetti che costituiranno il raggruppamento o consorzio o GEIE;</w:t>
      </w:r>
    </w:p>
    <w:p w14:paraId="1C0F8BE4" w14:textId="2DCC4DA8" w:rsidR="00C65BC0" w:rsidRPr="003759D8" w:rsidRDefault="00C65BC0" w:rsidP="00C65BC0">
      <w:pPr>
        <w:pStyle w:val="Paragrafoelenco"/>
        <w:numPr>
          <w:ilvl w:val="0"/>
          <w:numId w:val="19"/>
        </w:numPr>
        <w:tabs>
          <w:tab w:val="clear" w:pos="558"/>
          <w:tab w:val="left" w:pos="-567"/>
          <w:tab w:val="left" w:pos="567"/>
        </w:tabs>
        <w:suppressAutoHyphens w:val="0"/>
        <w:spacing w:line="360" w:lineRule="exact"/>
        <w:ind w:left="284" w:firstLine="0"/>
        <w:jc w:val="both"/>
        <w:rPr>
          <w:rFonts w:asciiTheme="minorHAnsi" w:hAnsiTheme="minorHAnsi" w:cstheme="minorHAnsi"/>
        </w:rPr>
      </w:pPr>
      <w:r w:rsidRPr="003759D8">
        <w:rPr>
          <w:rFonts w:asciiTheme="minorHAnsi" w:hAnsiTheme="minorHAnsi" w:cstheme="minorHAnsi"/>
        </w:rPr>
        <w:t>nel caso di aggregazioni di imprese di rete si fa riferimento alla disciplina prevista per i raggruppamenti temporanei di imprese, in quanto compatibile. In particolare:</w:t>
      </w:r>
    </w:p>
    <w:p w14:paraId="1B767702" w14:textId="77777777" w:rsidR="00C65BC0" w:rsidRPr="003759D8" w:rsidRDefault="00C65BC0" w:rsidP="00C65BC0">
      <w:pPr>
        <w:numPr>
          <w:ilvl w:val="0"/>
          <w:numId w:val="27"/>
        </w:numPr>
        <w:suppressAutoHyphens w:val="0"/>
        <w:spacing w:line="360" w:lineRule="exact"/>
        <w:ind w:left="851" w:hanging="284"/>
        <w:jc w:val="both"/>
        <w:rPr>
          <w:rFonts w:asciiTheme="minorHAnsi" w:hAnsiTheme="minorHAnsi" w:cstheme="minorHAnsi"/>
        </w:rPr>
      </w:pPr>
      <w:r w:rsidRPr="003759D8">
        <w:rPr>
          <w:rFonts w:asciiTheme="minorHAnsi" w:hAnsiTheme="minorHAnsi" w:cstheme="minorHAnsi"/>
          <w:b/>
        </w:rPr>
        <w:t xml:space="preserve">se la rete è dotata di un organo comune con potere di rappresentanza e con soggettività giuridica </w:t>
      </w:r>
      <w:r w:rsidRPr="003759D8">
        <w:rPr>
          <w:rFonts w:asciiTheme="minorHAnsi" w:hAnsiTheme="minorHAnsi" w:cstheme="minorHAnsi"/>
        </w:rPr>
        <w:t>dal solo operatore economico che riveste la funzione di organo comune;</w:t>
      </w:r>
    </w:p>
    <w:p w14:paraId="2AC03EA7" w14:textId="11CC0019" w:rsidR="00C65BC0" w:rsidRPr="003759D8" w:rsidRDefault="00C65BC0" w:rsidP="00C65BC0">
      <w:pPr>
        <w:numPr>
          <w:ilvl w:val="0"/>
          <w:numId w:val="27"/>
        </w:numPr>
        <w:suppressAutoHyphens w:val="0"/>
        <w:spacing w:line="360" w:lineRule="exact"/>
        <w:ind w:left="851" w:hanging="284"/>
        <w:jc w:val="both"/>
        <w:rPr>
          <w:rFonts w:asciiTheme="minorHAnsi" w:hAnsiTheme="minorHAnsi" w:cstheme="minorHAnsi"/>
        </w:rPr>
      </w:pPr>
      <w:r w:rsidRPr="003759D8">
        <w:rPr>
          <w:rFonts w:asciiTheme="minorHAnsi" w:hAnsiTheme="minorHAnsi" w:cstheme="minorHAnsi"/>
          <w:b/>
        </w:rPr>
        <w:t>se la rete è dotata di un organo comune con potere di rappresentanza ma è priva di soggettività giuri-dica</w:t>
      </w:r>
      <w:r w:rsidRPr="003759D8">
        <w:rPr>
          <w:rFonts w:asciiTheme="minorHAnsi" w:hAnsiTheme="minorHAnsi" w:cstheme="minorHAnsi"/>
        </w:rPr>
        <w:t xml:space="preserve">, dall’impresa che riveste le funzioni di organo comune nonché da ognuna delle imprese retiste che partecipano alla gara; </w:t>
      </w:r>
    </w:p>
    <w:p w14:paraId="2C30459D" w14:textId="5A2C7F4B" w:rsidR="00C65BC0" w:rsidRPr="003759D8" w:rsidRDefault="00C65BC0" w:rsidP="00C65BC0">
      <w:pPr>
        <w:numPr>
          <w:ilvl w:val="0"/>
          <w:numId w:val="27"/>
        </w:numPr>
        <w:suppressAutoHyphens w:val="0"/>
        <w:spacing w:line="360" w:lineRule="exact"/>
        <w:ind w:left="851" w:hanging="284"/>
        <w:jc w:val="both"/>
        <w:rPr>
          <w:rFonts w:asciiTheme="minorHAnsi" w:hAnsiTheme="minorHAnsi" w:cstheme="minorHAnsi"/>
        </w:rPr>
      </w:pPr>
      <w:r w:rsidRPr="003759D8">
        <w:rPr>
          <w:rFonts w:asciiTheme="minorHAnsi" w:hAnsiTheme="minorHAnsi" w:cstheme="minorHAnsi"/>
          <w:b/>
        </w:rPr>
        <w:t>se la rete è dotata di un organo comune privo del potere di rappresentanza o se la rete è sprovvista di organo comune, oppure se l’organo comune è privo dei requisiti di qualificazione</w:t>
      </w:r>
      <w:r w:rsidRPr="003759D8">
        <w:rPr>
          <w:rFonts w:asciiTheme="minorHAnsi" w:hAnsiTheme="minorHAnsi" w:cstheme="minorHAnsi"/>
        </w:rPr>
        <w:t xml:space="preserve"> </w:t>
      </w:r>
      <w:r w:rsidRPr="003759D8">
        <w:rPr>
          <w:rFonts w:asciiTheme="minorHAnsi" w:hAnsiTheme="minorHAnsi" w:cstheme="minorHAnsi"/>
          <w:b/>
        </w:rPr>
        <w:t>richiesti per assumere la veste di mandataria</w:t>
      </w:r>
      <w:r w:rsidRPr="003759D8">
        <w:rPr>
          <w:rFonts w:asciiTheme="minorHAnsi" w:hAnsiTheme="minorHAnsi" w:cstheme="minorHAnsi"/>
        </w:rPr>
        <w:t>, dall’impresa retista che riveste la qualifica di mandataria, ovvero, in caso di partecipazione nelle forme del raggruppamento da costituirsi, da ognuna delle imprese retiste che partecipa alla gara.</w:t>
      </w:r>
    </w:p>
    <w:p w14:paraId="52EB73AC" w14:textId="77777777" w:rsidR="00C65BC0" w:rsidRPr="003759D8" w:rsidRDefault="00C65BC0" w:rsidP="00C65BC0">
      <w:pPr>
        <w:numPr>
          <w:ilvl w:val="0"/>
          <w:numId w:val="24"/>
        </w:numPr>
        <w:tabs>
          <w:tab w:val="left" w:pos="-567"/>
        </w:tabs>
        <w:spacing w:line="360" w:lineRule="exact"/>
        <w:ind w:left="284" w:hanging="284"/>
        <w:jc w:val="both"/>
        <w:rPr>
          <w:rFonts w:asciiTheme="minorHAnsi" w:hAnsiTheme="minorHAnsi" w:cstheme="minorHAnsi"/>
        </w:rPr>
      </w:pPr>
      <w:r w:rsidRPr="003759D8">
        <w:rPr>
          <w:rFonts w:asciiTheme="minorHAnsi" w:hAnsiTheme="minorHAnsi" w:cstheme="minorHAnsi"/>
        </w:rPr>
        <w:t xml:space="preserve">Fermo quanto precede, </w:t>
      </w:r>
      <w:r w:rsidRPr="003759D8">
        <w:rPr>
          <w:rFonts w:asciiTheme="minorHAnsi" w:hAnsiTheme="minorHAnsi" w:cstheme="minorHAnsi"/>
          <w:b/>
          <w:bCs/>
        </w:rPr>
        <w:t xml:space="preserve">tutti gli operatori economici </w:t>
      </w:r>
      <w:r w:rsidRPr="003759D8">
        <w:rPr>
          <w:rFonts w:asciiTheme="minorHAnsi" w:hAnsiTheme="minorHAnsi" w:cstheme="minorHAnsi"/>
        </w:rPr>
        <w:t xml:space="preserve">(singolo, mandatario/capofila e mandante/consorziato nel ca-so di RTP/consorzio ordinario/GEIE </w:t>
      </w:r>
      <w:r w:rsidRPr="003759D8">
        <w:rPr>
          <w:rFonts w:asciiTheme="minorHAnsi" w:hAnsiTheme="minorHAnsi" w:cstheme="minorHAnsi"/>
          <w:b/>
        </w:rPr>
        <w:t>costituito</w:t>
      </w:r>
      <w:r w:rsidRPr="003759D8">
        <w:rPr>
          <w:rFonts w:asciiTheme="minorHAnsi" w:hAnsiTheme="minorHAnsi" w:cstheme="minorHAnsi"/>
        </w:rPr>
        <w:t xml:space="preserve"> o </w:t>
      </w:r>
      <w:r w:rsidRPr="003759D8">
        <w:rPr>
          <w:rFonts w:asciiTheme="minorHAnsi" w:hAnsiTheme="minorHAnsi" w:cstheme="minorHAnsi"/>
          <w:b/>
        </w:rPr>
        <w:t>non costituito</w:t>
      </w:r>
      <w:r w:rsidRPr="003759D8">
        <w:rPr>
          <w:rFonts w:asciiTheme="minorHAnsi" w:hAnsiTheme="minorHAnsi" w:cstheme="minorHAnsi"/>
        </w:rPr>
        <w:t xml:space="preserve">, consorzio stabile e imprese retiste partecipanti alla gara) devono produrre </w:t>
      </w:r>
      <w:r w:rsidRPr="003759D8">
        <w:rPr>
          <w:rFonts w:asciiTheme="minorHAnsi" w:hAnsiTheme="minorHAnsi" w:cstheme="minorHAnsi"/>
          <w:b/>
          <w:bCs/>
        </w:rPr>
        <w:t>anche</w:t>
      </w:r>
      <w:r w:rsidRPr="003759D8">
        <w:rPr>
          <w:rFonts w:asciiTheme="minorHAnsi" w:hAnsiTheme="minorHAnsi" w:cstheme="minorHAnsi"/>
        </w:rPr>
        <w:t>:</w:t>
      </w:r>
    </w:p>
    <w:p w14:paraId="2DC16CF2" w14:textId="77777777" w:rsidR="00C65BC0" w:rsidRPr="003759D8" w:rsidRDefault="00C65BC0" w:rsidP="00C65BC0">
      <w:pPr>
        <w:tabs>
          <w:tab w:val="left" w:pos="-567"/>
        </w:tabs>
        <w:spacing w:line="360" w:lineRule="exact"/>
        <w:ind w:left="567" w:hanging="283"/>
        <w:jc w:val="both"/>
        <w:rPr>
          <w:rFonts w:asciiTheme="minorHAnsi" w:hAnsiTheme="minorHAnsi" w:cstheme="minorHAnsi"/>
        </w:rPr>
      </w:pPr>
      <w:r w:rsidRPr="003759D8">
        <w:rPr>
          <w:rFonts w:asciiTheme="minorHAnsi" w:hAnsiTheme="minorHAnsi" w:cstheme="minorHAnsi"/>
        </w:rPr>
        <w:t xml:space="preserve">- </w:t>
      </w:r>
      <w:r w:rsidRPr="003759D8">
        <w:rPr>
          <w:rFonts w:asciiTheme="minorHAnsi" w:hAnsiTheme="minorHAnsi" w:cstheme="minorHAnsi"/>
        </w:rPr>
        <w:tab/>
      </w:r>
      <w:r w:rsidRPr="003759D8">
        <w:rPr>
          <w:rFonts w:asciiTheme="minorHAnsi" w:hAnsiTheme="minorHAnsi" w:cstheme="minorHAnsi"/>
          <w:b/>
          <w:bCs/>
        </w:rPr>
        <w:t xml:space="preserve">DGUE </w:t>
      </w:r>
      <w:r w:rsidRPr="003759D8">
        <w:rPr>
          <w:rFonts w:asciiTheme="minorHAnsi" w:hAnsiTheme="minorHAnsi" w:cstheme="minorHAnsi"/>
        </w:rPr>
        <w:t>(Modello 3);</w:t>
      </w:r>
    </w:p>
    <w:p w14:paraId="707D431F" w14:textId="77777777" w:rsidR="00C65BC0" w:rsidRPr="003759D8" w:rsidRDefault="00C65BC0" w:rsidP="00C65BC0">
      <w:pPr>
        <w:pStyle w:val="Paragrafoelenco"/>
        <w:spacing w:line="360" w:lineRule="exact"/>
        <w:ind w:left="567" w:hanging="283"/>
        <w:jc w:val="both"/>
        <w:rPr>
          <w:rFonts w:asciiTheme="minorHAnsi" w:eastAsia="Arial Unicode MS" w:hAnsiTheme="minorHAnsi" w:cstheme="minorHAnsi"/>
          <w:b/>
          <w:shd w:val="clear" w:color="auto" w:fill="FFFFFF"/>
        </w:rPr>
      </w:pPr>
      <w:r w:rsidRPr="003759D8">
        <w:rPr>
          <w:rFonts w:asciiTheme="minorHAnsi" w:hAnsiTheme="minorHAnsi" w:cstheme="minorHAnsi"/>
          <w:bCs/>
        </w:rPr>
        <w:t xml:space="preserve">- </w:t>
      </w:r>
      <w:r w:rsidRPr="003759D8">
        <w:rPr>
          <w:rFonts w:asciiTheme="minorHAnsi" w:hAnsiTheme="minorHAnsi" w:cstheme="minorHAnsi"/>
          <w:bCs/>
        </w:rPr>
        <w:tab/>
      </w:r>
      <w:r w:rsidRPr="003759D8">
        <w:rPr>
          <w:rFonts w:asciiTheme="minorHAnsi" w:hAnsiTheme="minorHAnsi" w:cstheme="minorHAnsi"/>
          <w:b/>
          <w:bCs/>
        </w:rPr>
        <w:t>PASSOE</w:t>
      </w:r>
      <w:r w:rsidRPr="003759D8">
        <w:rPr>
          <w:rFonts w:asciiTheme="minorHAnsi" w:hAnsiTheme="minorHAnsi" w:cstheme="minorHAnsi"/>
        </w:rPr>
        <w:t>;</w:t>
      </w:r>
    </w:p>
    <w:p w14:paraId="1084F9D8" w14:textId="77777777" w:rsidR="00C65BC0" w:rsidRPr="003759D8" w:rsidRDefault="00C65BC0" w:rsidP="00C65BC0">
      <w:pPr>
        <w:pStyle w:val="Paragrafoelenco"/>
        <w:spacing w:line="360" w:lineRule="exact"/>
        <w:ind w:left="567" w:hanging="283"/>
        <w:jc w:val="both"/>
        <w:rPr>
          <w:rFonts w:asciiTheme="minorHAnsi" w:hAnsiTheme="minorHAnsi" w:cstheme="minorHAnsi"/>
        </w:rPr>
      </w:pPr>
      <w:r w:rsidRPr="003759D8">
        <w:rPr>
          <w:rFonts w:asciiTheme="minorHAnsi" w:hAnsiTheme="minorHAnsi" w:cstheme="minorHAnsi"/>
        </w:rPr>
        <w:t xml:space="preserve">- </w:t>
      </w:r>
      <w:r w:rsidRPr="003759D8">
        <w:rPr>
          <w:rFonts w:asciiTheme="minorHAnsi" w:hAnsiTheme="minorHAnsi" w:cstheme="minorHAnsi"/>
        </w:rPr>
        <w:tab/>
      </w:r>
      <w:r w:rsidRPr="003759D8">
        <w:rPr>
          <w:rFonts w:asciiTheme="minorHAnsi" w:hAnsiTheme="minorHAnsi" w:cstheme="minorHAnsi"/>
          <w:color w:val="000000"/>
        </w:rPr>
        <w:t xml:space="preserve">Modello 5 - dichiarazione </w:t>
      </w:r>
      <w:r w:rsidRPr="003759D8">
        <w:rPr>
          <w:rFonts w:asciiTheme="minorHAnsi" w:hAnsiTheme="minorHAnsi" w:cstheme="minorHAnsi"/>
          <w:b/>
          <w:bCs/>
          <w:color w:val="000000"/>
        </w:rPr>
        <w:t>titolare effettivo</w:t>
      </w:r>
      <w:r w:rsidRPr="003759D8">
        <w:rPr>
          <w:rFonts w:asciiTheme="minorHAnsi" w:hAnsiTheme="minorHAnsi" w:cstheme="minorHAnsi"/>
          <w:color w:val="000000"/>
        </w:rPr>
        <w:t xml:space="preserve">; </w:t>
      </w:r>
    </w:p>
    <w:p w14:paraId="5871976D" w14:textId="77777777" w:rsidR="00C65BC0" w:rsidRPr="003759D8" w:rsidRDefault="00C65BC0" w:rsidP="00C65BC0">
      <w:pPr>
        <w:suppressAutoHyphens w:val="0"/>
        <w:spacing w:line="360" w:lineRule="exact"/>
        <w:ind w:left="567" w:hanging="283"/>
        <w:jc w:val="both"/>
        <w:rPr>
          <w:rFonts w:asciiTheme="minorHAnsi" w:hAnsiTheme="minorHAnsi" w:cstheme="minorHAnsi"/>
        </w:rPr>
      </w:pPr>
      <w:r w:rsidRPr="003759D8">
        <w:rPr>
          <w:rFonts w:asciiTheme="minorHAnsi" w:hAnsiTheme="minorHAnsi" w:cstheme="minorHAnsi"/>
          <w:color w:val="000000"/>
        </w:rPr>
        <w:t xml:space="preserve">- </w:t>
      </w:r>
      <w:r w:rsidRPr="003759D8">
        <w:rPr>
          <w:rFonts w:asciiTheme="minorHAnsi" w:hAnsiTheme="minorHAnsi" w:cstheme="minorHAnsi"/>
          <w:color w:val="000000"/>
        </w:rPr>
        <w:tab/>
        <w:t xml:space="preserve">Modello 6 - dichiarazione </w:t>
      </w:r>
      <w:r w:rsidRPr="003759D8">
        <w:rPr>
          <w:rFonts w:asciiTheme="minorHAnsi" w:hAnsiTheme="minorHAnsi" w:cstheme="minorHAnsi"/>
          <w:b/>
          <w:bCs/>
          <w:color w:val="000000"/>
        </w:rPr>
        <w:t>assenza di conflitto di interesse</w:t>
      </w:r>
      <w:r w:rsidRPr="003759D8">
        <w:rPr>
          <w:rFonts w:asciiTheme="minorHAnsi" w:eastAsia="Garamond" w:hAnsiTheme="minorHAnsi" w:cstheme="minorHAnsi"/>
        </w:rPr>
        <w:t>;</w:t>
      </w:r>
    </w:p>
    <w:p w14:paraId="44A92AD4" w14:textId="554BAB4F" w:rsidR="00C65BC0" w:rsidRPr="003759D8" w:rsidRDefault="00C65BC0" w:rsidP="00A73646">
      <w:pPr>
        <w:pStyle w:val="Paragrafoelenco"/>
        <w:spacing w:line="360" w:lineRule="exact"/>
        <w:ind w:left="567" w:hanging="283"/>
        <w:jc w:val="both"/>
        <w:rPr>
          <w:rFonts w:asciiTheme="minorHAnsi" w:hAnsiTheme="minorHAnsi" w:cstheme="minorHAnsi"/>
        </w:rPr>
      </w:pPr>
      <w:r w:rsidRPr="003759D8">
        <w:rPr>
          <w:rFonts w:asciiTheme="minorHAnsi" w:hAnsiTheme="minorHAnsi" w:cstheme="minorHAnsi"/>
          <w:iCs/>
        </w:rPr>
        <w:t xml:space="preserve">- </w:t>
      </w:r>
      <w:r w:rsidRPr="003759D8">
        <w:rPr>
          <w:rFonts w:asciiTheme="minorHAnsi" w:hAnsiTheme="minorHAnsi" w:cstheme="minorHAnsi"/>
          <w:iCs/>
        </w:rPr>
        <w:tab/>
      </w:r>
      <w:r w:rsidRPr="003759D8">
        <w:rPr>
          <w:rFonts w:asciiTheme="minorHAnsi" w:hAnsiTheme="minorHAnsi" w:cstheme="minorHAnsi"/>
        </w:rPr>
        <w:t xml:space="preserve">copia dell’ultimo </w:t>
      </w:r>
      <w:r w:rsidRPr="003759D8">
        <w:rPr>
          <w:rFonts w:asciiTheme="minorHAnsi" w:hAnsiTheme="minorHAnsi" w:cstheme="minorHAnsi"/>
          <w:b/>
        </w:rPr>
        <w:t>rapporto sulla situazione del personale</w:t>
      </w:r>
      <w:r w:rsidRPr="003759D8">
        <w:rPr>
          <w:rFonts w:asciiTheme="minorHAnsi" w:hAnsiTheme="minorHAnsi" w:cstheme="minorHAnsi"/>
        </w:rPr>
        <w:t>, redatto dagli operatori economici che occupano oltre 50 dipendenti, ai sensi dell’art. 46, comma 2, del d.lgs. n. 198/2006, con attestazione della sua conformità a quello eventualmente già trasmesso alle rappresentanze sindacali aziendali e ai consiglieri regionali di parità, ovvero, in caso di inosservanza dei termini previsti dall’art. 46, comma 1, del d.lgs. n. 198/2006, con attestazione della sua contestuale trasmissione alle rappresentanze sindacali aziendali e alla consigliera e al consigliere regionale di parità (ai sensi dell’art. 47, comma 2, del decreto legge n. 77/2021).</w:t>
      </w:r>
    </w:p>
    <w:p w14:paraId="3BC7ED73" w14:textId="0F6EFCC1" w:rsidR="00C65BC0" w:rsidRPr="003759D8" w:rsidRDefault="00C65BC0" w:rsidP="00A73646">
      <w:pPr>
        <w:numPr>
          <w:ilvl w:val="0"/>
          <w:numId w:val="24"/>
        </w:numPr>
        <w:tabs>
          <w:tab w:val="left" w:pos="-567"/>
        </w:tabs>
        <w:spacing w:line="360" w:lineRule="exact"/>
        <w:ind w:left="284" w:hanging="284"/>
        <w:jc w:val="both"/>
        <w:rPr>
          <w:rFonts w:asciiTheme="minorHAnsi" w:hAnsiTheme="minorHAnsi" w:cstheme="minorHAnsi"/>
        </w:rPr>
      </w:pPr>
      <w:r w:rsidRPr="003759D8">
        <w:rPr>
          <w:rFonts w:asciiTheme="minorHAnsi" w:hAnsiTheme="minorHAnsi" w:cstheme="minorHAnsi"/>
          <w:b/>
        </w:rPr>
        <w:t>C</w:t>
      </w:r>
      <w:r w:rsidRPr="003759D8">
        <w:rPr>
          <w:rFonts w:asciiTheme="minorHAnsi" w:hAnsiTheme="minorHAnsi" w:cstheme="minorHAnsi"/>
          <w:b/>
          <w:bCs/>
        </w:rPr>
        <w:t>iascun progettista INDICATO</w:t>
      </w:r>
      <w:r w:rsidRPr="003759D8">
        <w:rPr>
          <w:rFonts w:asciiTheme="minorHAnsi" w:hAnsiTheme="minorHAnsi" w:cstheme="minorHAnsi"/>
          <w:b/>
        </w:rPr>
        <w:t xml:space="preserve"> dal concorrente (non in raggruppamento con l’impresa di costruzioni)</w:t>
      </w:r>
      <w:r w:rsidRPr="003759D8">
        <w:rPr>
          <w:rFonts w:asciiTheme="minorHAnsi" w:hAnsiTheme="minorHAnsi" w:cstheme="minorHAnsi"/>
          <w:b/>
          <w:bCs/>
        </w:rPr>
        <w:t xml:space="preserve">, benché soggetto esterno all’operatore economico e non qualificabile come concorrente, deve attestare il possesso dei requisiti di carattere generale e speciale richiesti dal disciplinare di gara, mediante presentazione del presente </w:t>
      </w:r>
      <w:r w:rsidRPr="003759D8">
        <w:rPr>
          <w:rFonts w:asciiTheme="minorHAnsi" w:hAnsiTheme="minorHAnsi" w:cstheme="minorHAnsi"/>
          <w:b/>
          <w:bCs/>
          <w:u w:val="single"/>
        </w:rPr>
        <w:t>Modello 2</w:t>
      </w:r>
      <w:r w:rsidRPr="003759D8">
        <w:rPr>
          <w:rFonts w:asciiTheme="minorHAnsi" w:hAnsiTheme="minorHAnsi" w:cstheme="minorHAnsi"/>
          <w:b/>
          <w:bCs/>
        </w:rPr>
        <w:t xml:space="preserve">, da compilare esclusivamente nella Sezioni I e III (in caso di RTP indicato), e del </w:t>
      </w:r>
      <w:r w:rsidRPr="003759D8">
        <w:rPr>
          <w:rFonts w:asciiTheme="minorHAnsi" w:hAnsiTheme="minorHAnsi" w:cstheme="minorHAnsi"/>
          <w:b/>
          <w:bCs/>
          <w:u w:val="single"/>
        </w:rPr>
        <w:t>DGUE</w:t>
      </w:r>
      <w:r w:rsidRPr="003759D8">
        <w:rPr>
          <w:rFonts w:asciiTheme="minorHAnsi" w:hAnsiTheme="minorHAnsi" w:cstheme="minorHAnsi"/>
          <w:b/>
          <w:bCs/>
        </w:rPr>
        <w:t xml:space="preserve">. </w:t>
      </w:r>
      <w:r w:rsidRPr="003759D8">
        <w:rPr>
          <w:rFonts w:asciiTheme="minorHAnsi" w:hAnsiTheme="minorHAnsi" w:cstheme="minorHAnsi"/>
        </w:rPr>
        <w:t>Oltre a ciò, il progettista indicato è tenuto a produrre:</w:t>
      </w:r>
    </w:p>
    <w:p w14:paraId="7FED1A75" w14:textId="77777777" w:rsidR="00C65BC0" w:rsidRPr="003759D8" w:rsidRDefault="00C65BC0" w:rsidP="00C65BC0">
      <w:pPr>
        <w:pStyle w:val="Paragrafoelenco"/>
        <w:spacing w:line="360" w:lineRule="exact"/>
        <w:ind w:left="567" w:hanging="283"/>
        <w:jc w:val="both"/>
        <w:rPr>
          <w:rFonts w:asciiTheme="minorHAnsi" w:eastAsia="Arial Unicode MS" w:hAnsiTheme="minorHAnsi" w:cstheme="minorHAnsi"/>
          <w:b/>
          <w:shd w:val="clear" w:color="auto" w:fill="FFFFFF"/>
        </w:rPr>
      </w:pPr>
      <w:r w:rsidRPr="003759D8">
        <w:rPr>
          <w:rFonts w:asciiTheme="minorHAnsi" w:hAnsiTheme="minorHAnsi" w:cstheme="minorHAnsi"/>
          <w:bCs/>
        </w:rPr>
        <w:t xml:space="preserve">- </w:t>
      </w:r>
      <w:r w:rsidRPr="003759D8">
        <w:rPr>
          <w:rFonts w:asciiTheme="minorHAnsi" w:hAnsiTheme="minorHAnsi" w:cstheme="minorHAnsi"/>
          <w:bCs/>
        </w:rPr>
        <w:tab/>
      </w:r>
      <w:r w:rsidRPr="003759D8">
        <w:rPr>
          <w:rFonts w:asciiTheme="minorHAnsi" w:hAnsiTheme="minorHAnsi" w:cstheme="minorHAnsi"/>
          <w:b/>
          <w:bCs/>
        </w:rPr>
        <w:t>PASSOE</w:t>
      </w:r>
      <w:r w:rsidRPr="003759D8">
        <w:rPr>
          <w:rFonts w:asciiTheme="minorHAnsi" w:hAnsiTheme="minorHAnsi" w:cstheme="minorHAnsi"/>
        </w:rPr>
        <w:t>;</w:t>
      </w:r>
    </w:p>
    <w:p w14:paraId="461CF7DC" w14:textId="77777777" w:rsidR="00C65BC0" w:rsidRPr="003759D8" w:rsidRDefault="00C65BC0" w:rsidP="00C65BC0">
      <w:pPr>
        <w:pStyle w:val="Paragrafoelenco"/>
        <w:spacing w:line="360" w:lineRule="exact"/>
        <w:ind w:left="567" w:hanging="283"/>
        <w:jc w:val="both"/>
        <w:rPr>
          <w:rFonts w:asciiTheme="minorHAnsi" w:hAnsiTheme="minorHAnsi" w:cstheme="minorHAnsi"/>
        </w:rPr>
      </w:pPr>
      <w:r w:rsidRPr="003759D8">
        <w:rPr>
          <w:rFonts w:asciiTheme="minorHAnsi" w:hAnsiTheme="minorHAnsi" w:cstheme="minorHAnsi"/>
        </w:rPr>
        <w:t xml:space="preserve">- </w:t>
      </w:r>
      <w:r w:rsidRPr="003759D8">
        <w:rPr>
          <w:rFonts w:asciiTheme="minorHAnsi" w:hAnsiTheme="minorHAnsi" w:cstheme="minorHAnsi"/>
        </w:rPr>
        <w:tab/>
      </w:r>
      <w:r w:rsidRPr="003759D8">
        <w:rPr>
          <w:rFonts w:asciiTheme="minorHAnsi" w:hAnsiTheme="minorHAnsi" w:cstheme="minorHAnsi"/>
          <w:color w:val="000000"/>
        </w:rPr>
        <w:t xml:space="preserve">Modello 5 - dichiarazione </w:t>
      </w:r>
      <w:r w:rsidRPr="003759D8">
        <w:rPr>
          <w:rFonts w:asciiTheme="minorHAnsi" w:hAnsiTheme="minorHAnsi" w:cstheme="minorHAnsi"/>
          <w:b/>
          <w:bCs/>
          <w:color w:val="000000"/>
        </w:rPr>
        <w:t>titolare effettivo</w:t>
      </w:r>
      <w:r w:rsidRPr="003759D8">
        <w:rPr>
          <w:rFonts w:asciiTheme="minorHAnsi" w:hAnsiTheme="minorHAnsi" w:cstheme="minorHAnsi"/>
          <w:color w:val="000000"/>
        </w:rPr>
        <w:t xml:space="preserve">; </w:t>
      </w:r>
    </w:p>
    <w:p w14:paraId="605D886A" w14:textId="77777777" w:rsidR="00C65BC0" w:rsidRPr="003759D8" w:rsidRDefault="00C65BC0" w:rsidP="00C65BC0">
      <w:pPr>
        <w:suppressAutoHyphens w:val="0"/>
        <w:spacing w:line="360" w:lineRule="exact"/>
        <w:ind w:left="567" w:hanging="283"/>
        <w:jc w:val="both"/>
        <w:rPr>
          <w:rFonts w:asciiTheme="minorHAnsi" w:hAnsiTheme="minorHAnsi" w:cstheme="minorHAnsi"/>
        </w:rPr>
      </w:pPr>
      <w:r w:rsidRPr="003759D8">
        <w:rPr>
          <w:rFonts w:asciiTheme="minorHAnsi" w:hAnsiTheme="minorHAnsi" w:cstheme="minorHAnsi"/>
          <w:color w:val="000000"/>
        </w:rPr>
        <w:t xml:space="preserve">- </w:t>
      </w:r>
      <w:r w:rsidRPr="003759D8">
        <w:rPr>
          <w:rFonts w:asciiTheme="minorHAnsi" w:hAnsiTheme="minorHAnsi" w:cstheme="minorHAnsi"/>
          <w:color w:val="000000"/>
        </w:rPr>
        <w:tab/>
        <w:t xml:space="preserve">Modello 6 - dichiarazione </w:t>
      </w:r>
      <w:r w:rsidRPr="003759D8">
        <w:rPr>
          <w:rFonts w:asciiTheme="minorHAnsi" w:hAnsiTheme="minorHAnsi" w:cstheme="minorHAnsi"/>
          <w:b/>
          <w:bCs/>
          <w:color w:val="000000"/>
        </w:rPr>
        <w:t>assenza di conflitto di interesse</w:t>
      </w:r>
      <w:r w:rsidRPr="003759D8">
        <w:rPr>
          <w:rFonts w:asciiTheme="minorHAnsi" w:eastAsia="Garamond" w:hAnsiTheme="minorHAnsi" w:cstheme="minorHAnsi"/>
        </w:rPr>
        <w:t>;</w:t>
      </w:r>
    </w:p>
    <w:p w14:paraId="68BD0B52" w14:textId="3A5B5792" w:rsidR="00C65BC0" w:rsidRPr="003759D8" w:rsidRDefault="00C65BC0" w:rsidP="00A73646">
      <w:pPr>
        <w:pStyle w:val="Paragrafoelenco"/>
        <w:spacing w:line="360" w:lineRule="exact"/>
        <w:ind w:left="567" w:hanging="283"/>
        <w:jc w:val="both"/>
        <w:rPr>
          <w:rFonts w:asciiTheme="minorHAnsi" w:hAnsiTheme="minorHAnsi" w:cstheme="minorHAnsi"/>
        </w:rPr>
      </w:pPr>
      <w:r w:rsidRPr="003759D8">
        <w:rPr>
          <w:rFonts w:asciiTheme="minorHAnsi" w:hAnsiTheme="minorHAnsi" w:cstheme="minorHAnsi"/>
          <w:iCs/>
        </w:rPr>
        <w:t xml:space="preserve">- </w:t>
      </w:r>
      <w:r w:rsidRPr="003759D8">
        <w:rPr>
          <w:rFonts w:asciiTheme="minorHAnsi" w:hAnsiTheme="minorHAnsi" w:cstheme="minorHAnsi"/>
          <w:iCs/>
        </w:rPr>
        <w:tab/>
      </w:r>
      <w:r w:rsidRPr="003759D8">
        <w:rPr>
          <w:rFonts w:asciiTheme="minorHAnsi" w:hAnsiTheme="minorHAnsi" w:cstheme="minorHAnsi"/>
        </w:rPr>
        <w:t xml:space="preserve">copia dell’ultimo </w:t>
      </w:r>
      <w:r w:rsidRPr="003759D8">
        <w:rPr>
          <w:rFonts w:asciiTheme="minorHAnsi" w:hAnsiTheme="minorHAnsi" w:cstheme="minorHAnsi"/>
          <w:b/>
        </w:rPr>
        <w:t>rapporto sulla situazione del personale</w:t>
      </w:r>
      <w:r w:rsidRPr="003759D8">
        <w:rPr>
          <w:rFonts w:asciiTheme="minorHAnsi" w:hAnsiTheme="minorHAnsi" w:cstheme="minorHAnsi"/>
        </w:rPr>
        <w:t>, redatto dagli operatori economici che occupano oltre 50 dipendenti, ai sensi dell’art. 46, comma 2, del d.lgs. n. 198/2006, con attestazione della sua conformità a quello eventualmente già trasmesso alle rappresentanze sindacali aziendali e ai consiglieri regionali di parità, ovvero, in caso di inosservanza dei termini previsti dall’art. 46, comma 1, del d.lgs. n. 198/2006, con attestazione della sua contestuale trasmissione alle rappresentanze sindacali aziendali e alla consigliera e al consigliere regionale di parità (ai sensi dell’art. 47, comma 2, del decreto legge n. 77/2021).</w:t>
      </w:r>
    </w:p>
    <w:p w14:paraId="376827B9" w14:textId="77777777" w:rsidR="00C65BC0" w:rsidRPr="003759D8" w:rsidRDefault="00C65BC0" w:rsidP="00C65BC0">
      <w:pPr>
        <w:autoSpaceDE w:val="0"/>
        <w:autoSpaceDN w:val="0"/>
        <w:adjustRightInd w:val="0"/>
        <w:spacing w:line="360" w:lineRule="exact"/>
        <w:ind w:left="567" w:hanging="283"/>
        <w:jc w:val="both"/>
        <w:rPr>
          <w:rFonts w:asciiTheme="minorHAnsi" w:hAnsiTheme="minorHAnsi" w:cstheme="minorHAnsi"/>
        </w:rPr>
      </w:pPr>
      <w:r w:rsidRPr="003759D8">
        <w:rPr>
          <w:rFonts w:asciiTheme="minorHAnsi" w:hAnsiTheme="minorHAnsi" w:cstheme="minorHAnsi"/>
          <w:b/>
          <w:bCs/>
        </w:rPr>
        <w:t>Il progettista indicato non può ricorrere all’istituto dell’avvalimento</w:t>
      </w:r>
      <w:r w:rsidRPr="003759D8">
        <w:rPr>
          <w:rFonts w:asciiTheme="minorHAnsi" w:hAnsiTheme="minorHAnsi" w:cstheme="minorHAnsi"/>
        </w:rPr>
        <w:t>.</w:t>
      </w:r>
    </w:p>
    <w:p w14:paraId="31C8C35E" w14:textId="77777777" w:rsidR="00C65BC0" w:rsidRPr="003759D8" w:rsidRDefault="00C65BC0" w:rsidP="00C65BC0">
      <w:pPr>
        <w:autoSpaceDE w:val="0"/>
        <w:autoSpaceDN w:val="0"/>
        <w:adjustRightInd w:val="0"/>
        <w:spacing w:line="360" w:lineRule="exact"/>
        <w:ind w:left="567" w:hanging="283"/>
        <w:jc w:val="both"/>
        <w:rPr>
          <w:rFonts w:asciiTheme="minorHAnsi" w:hAnsiTheme="minorHAnsi" w:cstheme="minorHAnsi"/>
          <w:i/>
          <w:color w:val="000000"/>
        </w:rPr>
      </w:pPr>
    </w:p>
    <w:p w14:paraId="7DFBBAD8" w14:textId="77777777" w:rsidR="00C65BC0" w:rsidRDefault="00C65BC0" w:rsidP="00C65BC0">
      <w:pPr>
        <w:tabs>
          <w:tab w:val="left" w:pos="0"/>
          <w:tab w:val="left" w:pos="426"/>
        </w:tabs>
        <w:suppressAutoHyphens w:val="0"/>
        <w:autoSpaceDE w:val="0"/>
        <w:spacing w:line="360" w:lineRule="exact"/>
        <w:ind w:left="567" w:hanging="283"/>
        <w:jc w:val="both"/>
        <w:rPr>
          <w:rFonts w:ascii="Arial" w:hAnsi="Arial" w:cs="Arial"/>
          <w:i/>
          <w:color w:val="000000"/>
          <w:sz w:val="18"/>
          <w:szCs w:val="18"/>
        </w:rPr>
      </w:pPr>
    </w:p>
    <w:p w14:paraId="3D3BFE89" w14:textId="77777777" w:rsidR="00C65BC0" w:rsidRDefault="00C65BC0" w:rsidP="00C65BC0">
      <w:pPr>
        <w:tabs>
          <w:tab w:val="left" w:pos="0"/>
          <w:tab w:val="left" w:pos="426"/>
        </w:tabs>
        <w:suppressAutoHyphens w:val="0"/>
        <w:autoSpaceDE w:val="0"/>
        <w:spacing w:line="360" w:lineRule="exact"/>
        <w:ind w:left="284" w:hanging="284"/>
        <w:jc w:val="both"/>
        <w:rPr>
          <w:rFonts w:ascii="Arial" w:hAnsi="Arial" w:cs="Arial"/>
          <w:i/>
          <w:color w:val="000000"/>
          <w:sz w:val="18"/>
          <w:szCs w:val="18"/>
        </w:rPr>
      </w:pPr>
    </w:p>
    <w:p w14:paraId="41A0903B" w14:textId="77777777" w:rsidR="00C65BC0" w:rsidRDefault="00C65BC0" w:rsidP="00C65BC0">
      <w:pPr>
        <w:pStyle w:val="Paragrafoelenco"/>
        <w:shd w:val="clear" w:color="auto" w:fill="FFFFFF"/>
        <w:tabs>
          <w:tab w:val="left" w:pos="0"/>
        </w:tabs>
        <w:spacing w:line="260" w:lineRule="exact"/>
        <w:ind w:left="0"/>
        <w:jc w:val="both"/>
        <w:rPr>
          <w:rFonts w:ascii="Arial" w:hAnsi="Arial" w:cs="Arial"/>
          <w:b/>
          <w:sz w:val="16"/>
          <w:szCs w:val="16"/>
        </w:rPr>
      </w:pPr>
      <w:bookmarkStart w:id="25" w:name="_Hlk108184800"/>
    </w:p>
    <w:bookmarkEnd w:id="25"/>
    <w:p w14:paraId="0DE79786" w14:textId="77777777" w:rsidR="00C65BC0" w:rsidRPr="00B04870" w:rsidRDefault="00C65BC0" w:rsidP="00C65BC0">
      <w:pPr>
        <w:shd w:val="clear" w:color="auto" w:fill="FFFFFF"/>
        <w:tabs>
          <w:tab w:val="left" w:pos="284"/>
        </w:tabs>
        <w:suppressAutoHyphens w:val="0"/>
        <w:spacing w:line="260" w:lineRule="exact"/>
        <w:jc w:val="both"/>
        <w:rPr>
          <w:rFonts w:ascii="Arial" w:hAnsi="Arial" w:cs="Arial"/>
          <w:sz w:val="18"/>
          <w:szCs w:val="18"/>
        </w:rPr>
      </w:pPr>
    </w:p>
    <w:p w14:paraId="541E7EB2" w14:textId="77777777" w:rsidR="000229B7" w:rsidRPr="0064681C" w:rsidRDefault="000229B7" w:rsidP="00C65BC0">
      <w:pPr>
        <w:tabs>
          <w:tab w:val="decimal" w:pos="9639"/>
        </w:tabs>
        <w:spacing w:line="360" w:lineRule="exact"/>
        <w:jc w:val="both"/>
        <w:rPr>
          <w:rFonts w:asciiTheme="minorHAnsi" w:hAnsiTheme="minorHAnsi" w:cstheme="minorHAnsi"/>
          <w:sz w:val="22"/>
          <w:szCs w:val="22"/>
        </w:rPr>
      </w:pPr>
    </w:p>
    <w:sectPr w:rsidR="000229B7" w:rsidRPr="0064681C" w:rsidSect="00AB795D">
      <w:headerReference w:type="default" r:id="rId11"/>
      <w:footerReference w:type="default" r:id="rId12"/>
      <w:headerReference w:type="first" r:id="rId13"/>
      <w:footerReference w:type="first" r:id="rId14"/>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569" w14:textId="77777777" w:rsidR="001B39EC" w:rsidRDefault="001B39EC">
      <w:r>
        <w:separator/>
      </w:r>
    </w:p>
  </w:endnote>
  <w:endnote w:type="continuationSeparator" w:id="0">
    <w:p w14:paraId="60F3C898" w14:textId="77777777" w:rsidR="001B39EC" w:rsidRDefault="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258" w14:textId="77777777" w:rsidR="001B39EC" w:rsidRDefault="001B39EC">
      <w:r>
        <w:separator/>
      </w:r>
    </w:p>
  </w:footnote>
  <w:footnote w:type="continuationSeparator" w:id="0">
    <w:p w14:paraId="442D18DD" w14:textId="77777777" w:rsidR="001B39EC" w:rsidRDefault="001B39EC">
      <w:r>
        <w:continuationSeparator/>
      </w:r>
    </w:p>
  </w:footnote>
  <w:footnote w:id="1">
    <w:p w14:paraId="5F7DE235" w14:textId="7A997C7B" w:rsidR="00C65BC0" w:rsidRPr="005005E1" w:rsidRDefault="00C65BC0" w:rsidP="00C65BC0">
      <w:pPr>
        <w:tabs>
          <w:tab w:val="left" w:pos="9638"/>
        </w:tabs>
        <w:spacing w:line="260" w:lineRule="exact"/>
        <w:jc w:val="both"/>
        <w:rPr>
          <w:rFonts w:ascii="Arial" w:hAnsi="Arial" w:cs="Arial"/>
          <w:sz w:val="14"/>
          <w:szCs w:val="14"/>
        </w:rPr>
      </w:pPr>
      <w:r w:rsidRPr="005005E1">
        <w:rPr>
          <w:rStyle w:val="Rimandonotaapidipagina"/>
          <w:rFonts w:ascii="Arial" w:hAnsi="Arial" w:cs="Arial"/>
          <w:sz w:val="14"/>
          <w:szCs w:val="14"/>
        </w:rPr>
        <w:footnoteRef/>
      </w:r>
      <w:r w:rsidRPr="005005E1">
        <w:rPr>
          <w:rFonts w:ascii="Arial" w:hAnsi="Arial" w:cs="Arial"/>
          <w:sz w:val="14"/>
          <w:szCs w:val="14"/>
        </w:rPr>
        <w:t xml:space="preserve"> </w:t>
      </w:r>
      <w:r>
        <w:rPr>
          <w:rFonts w:ascii="Arial" w:hAnsi="Arial" w:cs="Arial"/>
          <w:sz w:val="14"/>
          <w:szCs w:val="14"/>
        </w:rPr>
        <w:t xml:space="preserve">Il presente modello deve essere compilato dai professionisti di cui all’art. 46 del d.lgs. n. 50/2016 </w:t>
      </w:r>
      <w:r w:rsidRPr="005005E1">
        <w:rPr>
          <w:rFonts w:ascii="Arial" w:hAnsi="Arial" w:cs="Arial"/>
          <w:sz w:val="14"/>
          <w:szCs w:val="14"/>
        </w:rPr>
        <w:t xml:space="preserve">in possesso dei requisiti </w:t>
      </w:r>
      <w:r>
        <w:rPr>
          <w:rFonts w:ascii="Arial" w:hAnsi="Arial" w:cs="Arial"/>
          <w:sz w:val="14"/>
          <w:szCs w:val="14"/>
        </w:rPr>
        <w:t xml:space="preserve">richiesti </w:t>
      </w:r>
      <w:r w:rsidRPr="005005E1">
        <w:rPr>
          <w:rFonts w:ascii="Arial" w:hAnsi="Arial" w:cs="Arial"/>
          <w:sz w:val="14"/>
          <w:szCs w:val="14"/>
        </w:rPr>
        <w:t>per lo svolgimento dell</w:t>
      </w:r>
      <w:r>
        <w:rPr>
          <w:rFonts w:ascii="Arial" w:hAnsi="Arial" w:cs="Arial"/>
          <w:sz w:val="14"/>
          <w:szCs w:val="14"/>
        </w:rPr>
        <w:t>’attività di progettazione che partecipano alla presente gara in associazione e, dunque, in raggruppamento temporaneo con l’impresa di costruzioni. Lo stesso modello può essere utilizzato dai progettisti solo indicati dall’impresa di costruzioni.</w:t>
      </w:r>
    </w:p>
    <w:p w14:paraId="7B5BE65D" w14:textId="77777777" w:rsidR="00C65BC0" w:rsidRPr="00755307" w:rsidRDefault="00C65BC0" w:rsidP="00C65BC0">
      <w:pPr>
        <w:suppressAutoHyphens w:val="0"/>
        <w:spacing w:line="360" w:lineRule="exact"/>
        <w:jc w:val="center"/>
        <w:rPr>
          <w:rFonts w:ascii="Arial" w:hAnsi="Arial" w:cs="Arial"/>
          <w:b/>
          <w:sz w:val="18"/>
          <w:szCs w:val="18"/>
        </w:rPr>
      </w:pPr>
    </w:p>
    <w:p w14:paraId="0FA17932" w14:textId="77777777" w:rsidR="00C65BC0" w:rsidRDefault="00C65BC0" w:rsidP="00C65BC0">
      <w:pPr>
        <w:pStyle w:val="Testonotaapidipagina"/>
      </w:pPr>
    </w:p>
  </w:footnote>
  <w:footnote w:id="2">
    <w:p w14:paraId="08ACA3E9" w14:textId="77777777" w:rsidR="00C65BC0" w:rsidRPr="00595F25" w:rsidRDefault="00C65BC0" w:rsidP="00C65BC0">
      <w:pPr>
        <w:pStyle w:val="Testonotaapidipagina"/>
        <w:spacing w:line="200" w:lineRule="exact"/>
        <w:rPr>
          <w:rFonts w:ascii="Arial" w:hAnsi="Arial" w:cs="Arial"/>
          <w:sz w:val="14"/>
          <w:szCs w:val="14"/>
        </w:rPr>
      </w:pPr>
      <w:r w:rsidRPr="00E41447">
        <w:rPr>
          <w:rStyle w:val="Rimandonotaapidipagina"/>
          <w:rFonts w:ascii="Arial" w:hAnsi="Arial" w:cs="Arial"/>
          <w:sz w:val="14"/>
          <w:szCs w:val="14"/>
        </w:rPr>
        <w:footnoteRef/>
      </w:r>
      <w:r w:rsidRPr="00E41447">
        <w:rPr>
          <w:rFonts w:ascii="Arial" w:hAnsi="Arial" w:cs="Arial"/>
          <w:sz w:val="14"/>
          <w:szCs w:val="14"/>
        </w:rPr>
        <w:t xml:space="preserve"> </w:t>
      </w:r>
      <w:r w:rsidRPr="00595F25">
        <w:rPr>
          <w:rFonts w:ascii="Arial" w:hAnsi="Arial" w:cs="Arial"/>
          <w:sz w:val="14"/>
          <w:szCs w:val="14"/>
        </w:rPr>
        <w:t xml:space="preserve">Cfr. paragrafo 6, punto 2.a), del disciplinare di gara. </w:t>
      </w:r>
    </w:p>
  </w:footnote>
  <w:footnote w:id="3">
    <w:p w14:paraId="6218C5E8" w14:textId="77777777" w:rsidR="00C65BC0" w:rsidRDefault="00C65BC0" w:rsidP="00C65BC0">
      <w:pPr>
        <w:pStyle w:val="Testonotaapidipagina"/>
        <w:spacing w:line="200" w:lineRule="exact"/>
      </w:pPr>
      <w:r w:rsidRPr="00595F25">
        <w:rPr>
          <w:rStyle w:val="Rimandonotaapidipagina"/>
          <w:rFonts w:ascii="Arial" w:hAnsi="Arial" w:cs="Arial"/>
          <w:sz w:val="14"/>
          <w:szCs w:val="14"/>
        </w:rPr>
        <w:footnoteRef/>
      </w:r>
      <w:r w:rsidRPr="00595F25">
        <w:rPr>
          <w:rFonts w:ascii="Arial" w:hAnsi="Arial" w:cs="Arial"/>
          <w:sz w:val="14"/>
          <w:szCs w:val="14"/>
        </w:rPr>
        <w:t xml:space="preserve"> </w:t>
      </w:r>
      <w:r w:rsidRPr="00595F25">
        <w:rPr>
          <w:rFonts w:ascii="Arial" w:hAnsi="Arial" w:cs="Arial"/>
          <w:sz w:val="14"/>
          <w:szCs w:val="14"/>
        </w:rPr>
        <w:t>Cfr. paragrafo 6, punto 2.b), del disciplinare di gara.</w:t>
      </w:r>
      <w:r>
        <w:rPr>
          <w:rFonts w:ascii="Arial" w:hAnsi="Arial" w:cs="Arial"/>
          <w:sz w:val="14"/>
          <w:szCs w:val="14"/>
        </w:rPr>
        <w:t xml:space="preserve"> </w:t>
      </w:r>
    </w:p>
  </w:footnote>
  <w:footnote w:id="4">
    <w:p w14:paraId="6B6D522F" w14:textId="77777777" w:rsidR="00C65BC0" w:rsidRPr="00137764" w:rsidRDefault="00C65BC0" w:rsidP="00C65BC0">
      <w:pPr>
        <w:pStyle w:val="Testonotaapidipagina"/>
        <w:spacing w:line="200" w:lineRule="exact"/>
        <w:jc w:val="both"/>
        <w:rPr>
          <w:rFonts w:ascii="Arial" w:hAnsi="Arial" w:cs="Arial"/>
          <w:sz w:val="14"/>
          <w:szCs w:val="14"/>
        </w:rPr>
      </w:pPr>
      <w:r w:rsidRPr="00137764">
        <w:rPr>
          <w:rStyle w:val="Rimandonotaapidipagina"/>
          <w:rFonts w:ascii="Arial" w:hAnsi="Arial" w:cs="Arial"/>
          <w:sz w:val="14"/>
          <w:szCs w:val="14"/>
        </w:rPr>
        <w:footnoteRef/>
      </w:r>
      <w:r w:rsidRPr="00137764">
        <w:rPr>
          <w:rFonts w:ascii="Arial" w:hAnsi="Arial" w:cs="Arial"/>
          <w:sz w:val="14"/>
          <w:szCs w:val="14"/>
        </w:rPr>
        <w:t xml:space="preserve">  </w:t>
      </w:r>
      <w:r w:rsidRPr="00137764">
        <w:rPr>
          <w:rFonts w:ascii="Arial" w:hAnsi="Arial" w:cs="Arial"/>
          <w:sz w:val="14"/>
          <w:szCs w:val="14"/>
        </w:rPr>
        <w:t>Art. 80, comma 1, lettera b-bis, del d.lgs. n. 50/2016: “</w:t>
      </w:r>
      <w:r w:rsidRPr="00137764">
        <w:rPr>
          <w:rFonts w:ascii="Arial" w:hAnsi="Arial" w:cs="Arial"/>
          <w:i/>
          <w:sz w:val="14"/>
          <w:szCs w:val="14"/>
        </w:rPr>
        <w:t xml:space="preserve">false comunicazioni sociali di cui agli </w:t>
      </w:r>
      <w:hyperlink r:id="rId1" w:anchor="2621" w:history="1">
        <w:r w:rsidRPr="00137764">
          <w:rPr>
            <w:rStyle w:val="Collegamentoipertestuale"/>
            <w:rFonts w:ascii="Arial" w:hAnsi="Arial" w:cs="Arial"/>
            <w:i/>
            <w:sz w:val="14"/>
            <w:szCs w:val="14"/>
          </w:rPr>
          <w:t>artt. 2621 e 2622 del codice civile</w:t>
        </w:r>
      </w:hyperlink>
      <w:r w:rsidRPr="00137764">
        <w:rPr>
          <w:rFonts w:ascii="Arial" w:hAnsi="Arial" w:cs="Arial"/>
          <w:i/>
          <w:sz w:val="14"/>
          <w:szCs w:val="14"/>
        </w:rPr>
        <w:t>”.</w:t>
      </w:r>
    </w:p>
  </w:footnote>
  <w:footnote w:id="5">
    <w:p w14:paraId="5BF6CD68" w14:textId="77777777" w:rsidR="00C65BC0" w:rsidRPr="00B65B45" w:rsidRDefault="00C65BC0" w:rsidP="00C65BC0">
      <w:pPr>
        <w:pStyle w:val="Testonotaapidipagina"/>
        <w:spacing w:line="200" w:lineRule="exact"/>
        <w:jc w:val="both"/>
        <w:rPr>
          <w:rFonts w:ascii="Arial" w:hAnsi="Arial" w:cs="Arial"/>
          <w:sz w:val="14"/>
          <w:szCs w:val="14"/>
        </w:rPr>
      </w:pPr>
      <w:r w:rsidRPr="00B65B45">
        <w:rPr>
          <w:rStyle w:val="Rimandonotaapidipagina"/>
          <w:rFonts w:ascii="Arial" w:hAnsi="Arial" w:cs="Arial"/>
          <w:sz w:val="14"/>
          <w:szCs w:val="14"/>
        </w:rPr>
        <w:footnoteRef/>
      </w:r>
      <w:r w:rsidRPr="00B65B45">
        <w:rPr>
          <w:rFonts w:ascii="Arial" w:hAnsi="Arial" w:cs="Arial"/>
          <w:sz w:val="14"/>
          <w:szCs w:val="14"/>
        </w:rPr>
        <w:t xml:space="preserve"> </w:t>
      </w:r>
      <w:r w:rsidRPr="00B65B45">
        <w:rPr>
          <w:rFonts w:ascii="Arial" w:hAnsi="Arial" w:cs="Arial"/>
          <w:sz w:val="14"/>
          <w:szCs w:val="14"/>
        </w:rPr>
        <w:t>Art. 80, comma 4, del d.lgs. n. 50/2016: “</w:t>
      </w:r>
      <w:r w:rsidRPr="00B65B45">
        <w:rPr>
          <w:rFonts w:ascii="Arial" w:hAnsi="Arial" w:cs="Arial"/>
          <w:i/>
          <w:iCs/>
          <w:color w:val="19191A"/>
          <w:sz w:val="14"/>
          <w:szCs w:val="14"/>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 w:tgtFrame="_blank" w:history="1">
        <w:r w:rsidRPr="00B65B45">
          <w:rPr>
            <w:rStyle w:val="Collegamentoipertestuale"/>
            <w:rFonts w:ascii="Arial" w:hAnsi="Arial" w:cs="Arial"/>
            <w:i/>
            <w:iCs/>
            <w:color w:val="0066CC"/>
            <w:sz w:val="14"/>
            <w:szCs w:val="14"/>
          </w:rPr>
          <w:t>articolo 48-bis, commi 1</w:t>
        </w:r>
      </w:hyperlink>
      <w:r w:rsidRPr="00B65B45">
        <w:rPr>
          <w:rFonts w:ascii="Arial" w:hAnsi="Arial" w:cs="Arial"/>
          <w:i/>
          <w:iCs/>
          <w:color w:val="19191A"/>
          <w:sz w:val="14"/>
          <w:szCs w:val="14"/>
        </w:rPr>
        <w:t xml:space="preserve"> e </w:t>
      </w:r>
      <w:hyperlink r:id="rId3" w:tgtFrame="_blank" w:history="1">
        <w:r w:rsidRPr="00B65B45">
          <w:rPr>
            <w:rStyle w:val="Collegamentoipertestuale"/>
            <w:rFonts w:ascii="Arial" w:hAnsi="Arial" w:cs="Arial"/>
            <w:i/>
            <w:iCs/>
            <w:color w:val="0066CC"/>
            <w:sz w:val="14"/>
            <w:szCs w:val="14"/>
          </w:rPr>
          <w:t>2-bis del decreto del Presidente della Repubblica 29 settembre 1973,</w:t>
        </w:r>
        <w:r w:rsidRPr="00B65B45">
          <w:rPr>
            <w:rStyle w:val="Collegamentoipertestuale"/>
            <w:rFonts w:ascii="Arial" w:hAnsi="Arial" w:cs="Arial"/>
            <w:i/>
            <w:iCs/>
            <w:color w:val="19191A"/>
            <w:sz w:val="14"/>
            <w:szCs w:val="14"/>
          </w:rPr>
          <w:t xml:space="preserve"> </w:t>
        </w:r>
        <w:r w:rsidRPr="00B65B45">
          <w:rPr>
            <w:rStyle w:val="Collegamentoipertestuale"/>
            <w:rFonts w:ascii="Arial" w:hAnsi="Arial" w:cs="Arial"/>
            <w:i/>
            <w:iCs/>
            <w:color w:val="0066CC"/>
            <w:sz w:val="14"/>
            <w:szCs w:val="14"/>
          </w:rPr>
          <w:t>n. 602</w:t>
        </w:r>
      </w:hyperlink>
      <w:r w:rsidRPr="00B65B45">
        <w:rPr>
          <w:rFonts w:ascii="Arial" w:hAnsi="Arial" w:cs="Arial"/>
          <w:i/>
          <w:iCs/>
          <w:color w:val="19191A"/>
          <w:sz w:val="14"/>
          <w:szCs w:val="14"/>
        </w:rPr>
        <w:t>. Costituiscono violazioni definitivamente accertate quelle contenute in sentenze o atti amministrativi non più soggetti ad impugnazione. Costituiscono gravi violazioni in materia  contributiva e previ</w:t>
      </w:r>
      <w:r>
        <w:rPr>
          <w:rFonts w:ascii="Arial" w:hAnsi="Arial" w:cs="Arial"/>
          <w:i/>
          <w:iCs/>
          <w:color w:val="19191A"/>
          <w:sz w:val="14"/>
          <w:szCs w:val="14"/>
        </w:rPr>
        <w:t>-</w:t>
      </w:r>
      <w:r w:rsidRPr="00B65B45">
        <w:rPr>
          <w:rFonts w:ascii="Arial" w:hAnsi="Arial" w:cs="Arial"/>
          <w:i/>
          <w:iCs/>
          <w:color w:val="19191A"/>
          <w:sz w:val="14"/>
          <w:szCs w:val="14"/>
        </w:rPr>
        <w:t xml:space="preserve">denziale quelle ostative al rilascio del  documento  unico  di regolarità contributiva (DURC), di cui al </w:t>
      </w:r>
      <w:hyperlink r:id="rId4" w:tgtFrame="_blank" w:history="1">
        <w:r w:rsidRPr="00B65B45">
          <w:rPr>
            <w:rStyle w:val="Collegamentoipertestuale"/>
            <w:rFonts w:ascii="Arial" w:hAnsi="Arial" w:cs="Arial"/>
            <w:i/>
            <w:iCs/>
            <w:color w:val="0066CC"/>
            <w:sz w:val="14"/>
            <w:szCs w:val="14"/>
          </w:rPr>
          <w:t>decreto del Ministero del</w:t>
        </w:r>
        <w:r w:rsidRPr="00B65B45">
          <w:rPr>
            <w:rStyle w:val="Collegamentoipertestuale"/>
            <w:rFonts w:ascii="Arial" w:hAnsi="Arial" w:cs="Arial"/>
            <w:i/>
            <w:iCs/>
            <w:color w:val="19191A"/>
            <w:sz w:val="14"/>
            <w:szCs w:val="14"/>
          </w:rPr>
          <w:t xml:space="preserve"> </w:t>
        </w:r>
        <w:r w:rsidRPr="00B65B45">
          <w:rPr>
            <w:rStyle w:val="Collegamentoipertestuale"/>
            <w:rFonts w:ascii="Arial" w:hAnsi="Arial" w:cs="Arial"/>
            <w:i/>
            <w:iCs/>
            <w:color w:val="0066CC"/>
            <w:sz w:val="14"/>
            <w:szCs w:val="14"/>
          </w:rPr>
          <w:t>lavoro e delle politiche sociali 30 gennaio 2015, pubblicato sulla</w:t>
        </w:r>
        <w:r w:rsidRPr="00B65B45">
          <w:rPr>
            <w:rStyle w:val="Collegamentoipertestuale"/>
            <w:rFonts w:ascii="Arial" w:hAnsi="Arial" w:cs="Arial"/>
            <w:i/>
            <w:iCs/>
            <w:color w:val="19191A"/>
            <w:sz w:val="14"/>
            <w:szCs w:val="14"/>
          </w:rPr>
          <w:t xml:space="preserve"> </w:t>
        </w:r>
        <w:r w:rsidRPr="00B65B45">
          <w:rPr>
            <w:rStyle w:val="Collegamentoipertestuale"/>
            <w:rFonts w:ascii="Arial" w:hAnsi="Arial" w:cs="Arial"/>
            <w:i/>
            <w:iCs/>
            <w:color w:val="0066CC"/>
            <w:sz w:val="14"/>
            <w:szCs w:val="14"/>
          </w:rPr>
          <w:t>Gazzetta Ufficiale n. 125 del 1° giugno 2015</w:t>
        </w:r>
      </w:hyperlink>
      <w:r w:rsidRPr="00B65B45">
        <w:rPr>
          <w:rFonts w:ascii="Arial" w:hAnsi="Arial" w:cs="Arial"/>
          <w:i/>
          <w:iCs/>
          <w:color w:val="19191A"/>
          <w:sz w:val="14"/>
          <w:szCs w:val="14"/>
        </w:rPr>
        <w:t>, ovvero delle certificazioni rilasciate dagli enti previdenziali di riferimento non aderenti al sistema dello sportello unico previdenziale.</w:t>
      </w:r>
      <w:r w:rsidRPr="00B65B45">
        <w:rPr>
          <w:rFonts w:ascii="Arial" w:hAnsi="Arial" w:cs="Arial"/>
          <w:b/>
          <w:i/>
          <w:iCs/>
          <w:color w:val="19191A"/>
          <w:sz w:val="14"/>
          <w:szCs w:val="14"/>
        </w:rPr>
        <w:t xml:space="preserve"> </w:t>
      </w:r>
      <w:r w:rsidRPr="00B65B45">
        <w:rPr>
          <w:rStyle w:val="Enfasigrassetto"/>
          <w:rFonts w:ascii="Arial" w:hAnsi="Arial" w:cs="Arial"/>
          <w:b w:val="0"/>
          <w:i/>
          <w:iCs/>
          <w:color w:val="19191A"/>
          <w:sz w:val="14"/>
          <w:szCs w:val="14"/>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w:t>
      </w:r>
      <w:r>
        <w:rPr>
          <w:rStyle w:val="Enfasigrassetto"/>
          <w:rFonts w:ascii="Arial" w:hAnsi="Arial" w:cs="Arial"/>
          <w:b w:val="0"/>
          <w:i/>
          <w:iCs/>
          <w:color w:val="19191A"/>
          <w:sz w:val="14"/>
          <w:szCs w:val="14"/>
        </w:rPr>
        <w:t>’</w:t>
      </w:r>
      <w:r w:rsidRPr="00B65B45">
        <w:rPr>
          <w:rStyle w:val="Enfasigrassetto"/>
          <w:rFonts w:ascii="Arial" w:hAnsi="Arial" w:cs="Arial"/>
          <w:b w:val="0"/>
          <w:i/>
          <w:iCs/>
          <w:color w:val="19191A"/>
          <w:sz w:val="14"/>
          <w:szCs w:val="14"/>
        </w:rPr>
        <w:t>appalto e comunque di importo non  inferiore a 35.000 euro</w:t>
      </w:r>
      <w:r w:rsidRPr="00B65B45">
        <w:rPr>
          <w:rFonts w:ascii="Arial" w:hAnsi="Arial" w:cs="Arial"/>
          <w:i/>
          <w:iCs/>
          <w:color w:val="19191A"/>
          <w:sz w:val="14"/>
          <w:szCs w:val="14"/>
        </w:rPr>
        <w:t>. Il presente comma non si applica quando l’ope</w:t>
      </w:r>
      <w:r>
        <w:rPr>
          <w:rFonts w:ascii="Arial" w:hAnsi="Arial" w:cs="Arial"/>
          <w:i/>
          <w:iCs/>
          <w:color w:val="19191A"/>
          <w:sz w:val="14"/>
          <w:szCs w:val="14"/>
        </w:rPr>
        <w:t>-</w:t>
      </w:r>
      <w:r w:rsidRPr="00B65B45">
        <w:rPr>
          <w:rFonts w:ascii="Arial" w:hAnsi="Arial" w:cs="Arial"/>
          <w:i/>
          <w:iCs/>
          <w:color w:val="19191A"/>
          <w:sz w:val="14"/>
          <w:szCs w:val="14"/>
        </w:rPr>
        <w:t>ratore economico ha ottemperato ai suoi obblighi pagando o impegnandosi in modo vincolante a pagare le imposte o i contributi previdenziali dovuti, com</w:t>
      </w:r>
      <w:r>
        <w:rPr>
          <w:rFonts w:ascii="Arial" w:hAnsi="Arial" w:cs="Arial"/>
          <w:i/>
          <w:iCs/>
          <w:color w:val="19191A"/>
          <w:sz w:val="14"/>
          <w:szCs w:val="14"/>
        </w:rPr>
        <w:t>-</w:t>
      </w:r>
      <w:r w:rsidRPr="00B65B45">
        <w:rPr>
          <w:rFonts w:ascii="Arial" w:hAnsi="Arial" w:cs="Arial"/>
          <w:i/>
          <w:iCs/>
          <w:color w:val="19191A"/>
          <w:sz w:val="14"/>
          <w:szCs w:val="14"/>
        </w:rPr>
        <w:t>presi eventuali interessi o multe, ovvero quando il debito tributario o previdenziale sia comunque integralmente estinto, purché l’estinzione, il pagamento o l</w:t>
      </w:r>
      <w:r>
        <w:rPr>
          <w:rFonts w:ascii="Arial" w:hAnsi="Arial" w:cs="Arial"/>
          <w:i/>
          <w:iCs/>
          <w:color w:val="19191A"/>
          <w:sz w:val="14"/>
          <w:szCs w:val="14"/>
        </w:rPr>
        <w:t>’</w:t>
      </w:r>
      <w:r w:rsidRPr="00B65B45">
        <w:rPr>
          <w:rFonts w:ascii="Arial" w:hAnsi="Arial" w:cs="Arial"/>
          <w:i/>
          <w:iCs/>
          <w:color w:val="19191A"/>
          <w:sz w:val="14"/>
          <w:szCs w:val="14"/>
        </w:rPr>
        <w:t>impegno si siano perfezionati anteriormente alla scadenza del termine per la presentazione delle domande</w:t>
      </w:r>
      <w:r w:rsidRPr="00B65B45">
        <w:rPr>
          <w:rFonts w:ascii="Arial" w:hAnsi="Arial" w:cs="Arial"/>
          <w:color w:val="000000"/>
          <w:sz w:val="14"/>
          <w:szCs w:val="14"/>
          <w:shd w:val="clear" w:color="auto" w:fill="F5FDFE"/>
        </w:rPr>
        <w:t>”</w:t>
      </w:r>
      <w:r w:rsidRPr="00B65B45">
        <w:rPr>
          <w:rFonts w:ascii="Arial" w:hAnsi="Arial" w:cs="Arial"/>
          <w:bCs/>
          <w:color w:val="000000"/>
          <w:sz w:val="14"/>
          <w:szCs w:val="14"/>
          <w:shd w:val="clear" w:color="auto" w:fill="F5FDFE"/>
        </w:rPr>
        <w:t>.</w:t>
      </w:r>
    </w:p>
  </w:footnote>
  <w:footnote w:id="6">
    <w:p w14:paraId="26330432" w14:textId="77777777" w:rsidR="00C65BC0" w:rsidRPr="00BF1976" w:rsidRDefault="00C65BC0" w:rsidP="00C65BC0">
      <w:pPr>
        <w:pStyle w:val="PreformattatoHTML"/>
        <w:spacing w:line="200" w:lineRule="exact"/>
        <w:jc w:val="both"/>
        <w:textAlignment w:val="baseline"/>
        <w:rPr>
          <w:rFonts w:ascii="Arial" w:hAnsi="Arial" w:cs="Arial"/>
          <w:sz w:val="14"/>
          <w:szCs w:val="14"/>
        </w:rPr>
      </w:pPr>
      <w:r w:rsidRPr="00B65B45">
        <w:rPr>
          <w:rStyle w:val="Rimandonotaapidipagina"/>
          <w:rFonts w:ascii="Arial" w:hAnsi="Arial" w:cs="Arial"/>
          <w:sz w:val="14"/>
          <w:szCs w:val="14"/>
        </w:rPr>
        <w:footnoteRef/>
      </w:r>
      <w:r w:rsidRPr="00B65B45">
        <w:rPr>
          <w:rFonts w:ascii="Arial" w:hAnsi="Arial" w:cs="Arial"/>
          <w:sz w:val="14"/>
          <w:szCs w:val="14"/>
        </w:rPr>
        <w:t xml:space="preserve"> </w:t>
      </w:r>
      <w:r w:rsidRPr="00B65B45">
        <w:rPr>
          <w:rFonts w:ascii="Arial" w:hAnsi="Arial" w:cs="Arial"/>
          <w:sz w:val="14"/>
          <w:szCs w:val="14"/>
        </w:rPr>
        <w:t xml:space="preserve">Art. 80, comma 5, lettera b, del d.lgs. n. 50/2016: </w:t>
      </w:r>
      <w:r w:rsidRPr="00B65B45">
        <w:rPr>
          <w:rFonts w:ascii="Arial" w:hAnsi="Arial" w:cs="Arial"/>
          <w:sz w:val="14"/>
          <w:szCs w:val="14"/>
          <w:lang w:val="it-IT"/>
        </w:rPr>
        <w:t>“</w:t>
      </w:r>
      <w:r w:rsidRPr="00B65B45">
        <w:rPr>
          <w:rFonts w:ascii="Arial" w:hAnsi="Arial" w:cs="Arial"/>
          <w:i/>
          <w:color w:val="000000"/>
          <w:sz w:val="14"/>
          <w:szCs w:val="14"/>
          <w:lang w:eastAsia="it-IT"/>
        </w:rPr>
        <w:t>l</w:t>
      </w:r>
      <w:r w:rsidRPr="00B65B45">
        <w:rPr>
          <w:rFonts w:ascii="Arial" w:hAnsi="Arial" w:cs="Arial"/>
          <w:i/>
          <w:color w:val="000000"/>
          <w:sz w:val="14"/>
          <w:szCs w:val="14"/>
          <w:lang w:val="it-IT" w:eastAsia="it-IT"/>
        </w:rPr>
        <w:t>’</w:t>
      </w:r>
      <w:r w:rsidRPr="00B65B45">
        <w:rPr>
          <w:rFonts w:ascii="Arial" w:hAnsi="Arial" w:cs="Arial"/>
          <w:i/>
          <w:color w:val="000000"/>
          <w:sz w:val="14"/>
          <w:szCs w:val="14"/>
          <w:lang w:eastAsia="it-IT"/>
        </w:rPr>
        <w:t>operatore economico sia</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stat</w:t>
      </w:r>
      <w:r w:rsidRPr="00B65B45">
        <w:rPr>
          <w:rFonts w:ascii="Arial" w:hAnsi="Arial" w:cs="Arial"/>
          <w:i/>
          <w:color w:val="000000"/>
          <w:sz w:val="14"/>
          <w:szCs w:val="14"/>
          <w:lang w:val="it-IT" w:eastAsia="it-IT"/>
        </w:rPr>
        <w:t>o</w:t>
      </w:r>
      <w:r w:rsidRPr="00B65B45">
        <w:rPr>
          <w:rFonts w:ascii="Arial" w:hAnsi="Arial" w:cs="Arial"/>
          <w:i/>
          <w:color w:val="000000"/>
          <w:sz w:val="14"/>
          <w:szCs w:val="14"/>
          <w:lang w:eastAsia="it-IT"/>
        </w:rPr>
        <w:t xml:space="preserve"> sottoposto a</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liquidazione giudiziale o si trovi in stato di liquidazione coatta o</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di concordato preventivo o sia in cors</w:t>
      </w:r>
      <w:r w:rsidRPr="00B65B45">
        <w:rPr>
          <w:rFonts w:ascii="Arial" w:hAnsi="Arial" w:cs="Arial"/>
          <w:i/>
          <w:color w:val="000000"/>
          <w:sz w:val="14"/>
          <w:szCs w:val="14"/>
          <w:lang w:val="it-IT" w:eastAsia="it-IT"/>
        </w:rPr>
        <w:t>o</w:t>
      </w:r>
      <w:r w:rsidRPr="00B65B45">
        <w:rPr>
          <w:rFonts w:ascii="Arial" w:hAnsi="Arial" w:cs="Arial"/>
          <w:i/>
          <w:color w:val="000000"/>
          <w:sz w:val="14"/>
          <w:szCs w:val="14"/>
          <w:lang w:eastAsia="it-IT"/>
        </w:rPr>
        <w:t xml:space="preserve"> nei suoi confronti un</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procedimento per la dichiarazione di una di tali situazioni, fermo</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restando quanto previsto dal</w:t>
      </w:r>
      <w:r w:rsidRPr="00B65B45">
        <w:rPr>
          <w:rFonts w:ascii="Arial" w:hAnsi="Arial" w:cs="Arial"/>
          <w:i/>
          <w:color w:val="000000"/>
          <w:sz w:val="14"/>
          <w:szCs w:val="14"/>
          <w:lang w:val="it-IT" w:eastAsia="it-IT"/>
        </w:rPr>
        <w:t>l’</w:t>
      </w:r>
      <w:r w:rsidRPr="00B65B45">
        <w:rPr>
          <w:rFonts w:ascii="Arial" w:hAnsi="Arial" w:cs="Arial"/>
          <w:i/>
          <w:color w:val="000000"/>
          <w:sz w:val="14"/>
          <w:szCs w:val="14"/>
          <w:lang w:eastAsia="it-IT"/>
        </w:rPr>
        <w:t>articolo 95 del codice della crisi di</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impresa e dell</w:t>
      </w:r>
      <w:r w:rsidRPr="00B65B45">
        <w:rPr>
          <w:rFonts w:ascii="Arial" w:hAnsi="Arial" w:cs="Arial"/>
          <w:i/>
          <w:color w:val="000000"/>
          <w:sz w:val="14"/>
          <w:szCs w:val="14"/>
          <w:lang w:val="it-IT" w:eastAsia="it-IT"/>
        </w:rPr>
        <w:t>’</w:t>
      </w:r>
      <w:r w:rsidRPr="00B65B45">
        <w:rPr>
          <w:rFonts w:ascii="Arial" w:hAnsi="Arial" w:cs="Arial"/>
          <w:i/>
          <w:color w:val="000000"/>
          <w:sz w:val="14"/>
          <w:szCs w:val="14"/>
          <w:lang w:eastAsia="it-IT"/>
        </w:rPr>
        <w:t>insolvenza adottato in attuazione della delega di  cui</w:t>
      </w:r>
      <w:r w:rsidRPr="00B65B45">
        <w:rPr>
          <w:rFonts w:ascii="Arial" w:hAnsi="Arial" w:cs="Arial"/>
          <w:i/>
          <w:color w:val="000000"/>
          <w:sz w:val="14"/>
          <w:szCs w:val="14"/>
          <w:lang w:val="it-IT" w:eastAsia="it-IT"/>
        </w:rPr>
        <w:t xml:space="preserve"> </w:t>
      </w:r>
      <w:r w:rsidRPr="00B65B45">
        <w:rPr>
          <w:rFonts w:ascii="Arial" w:hAnsi="Arial" w:cs="Arial"/>
          <w:i/>
          <w:color w:val="000000"/>
          <w:sz w:val="14"/>
          <w:szCs w:val="14"/>
          <w:lang w:eastAsia="it-IT"/>
        </w:rPr>
        <w:t>all</w:t>
      </w:r>
      <w:r>
        <w:rPr>
          <w:rFonts w:ascii="Arial" w:hAnsi="Arial" w:cs="Arial"/>
          <w:i/>
          <w:color w:val="000000"/>
          <w:sz w:val="14"/>
          <w:szCs w:val="14"/>
          <w:lang w:val="it-IT" w:eastAsia="it-IT"/>
        </w:rPr>
        <w:t>’</w:t>
      </w:r>
      <w:r w:rsidRPr="00B65B45">
        <w:rPr>
          <w:rFonts w:ascii="Arial" w:hAnsi="Arial" w:cs="Arial"/>
          <w:i/>
          <w:color w:val="000000"/>
          <w:sz w:val="14"/>
          <w:szCs w:val="14"/>
          <w:lang w:eastAsia="it-IT"/>
        </w:rPr>
        <w:t>articolo 1 della legge 19 ottobre 2017,</w:t>
      </w:r>
      <w:r w:rsidRPr="00202EAF">
        <w:rPr>
          <w:rFonts w:ascii="Arial" w:hAnsi="Arial" w:cs="Arial"/>
          <w:i/>
          <w:color w:val="000000"/>
          <w:sz w:val="14"/>
          <w:szCs w:val="14"/>
          <w:lang w:eastAsia="it-IT"/>
        </w:rPr>
        <w:t xml:space="preserve">  n.155 e dall'articolo</w:t>
      </w:r>
      <w:r w:rsidRPr="00BC4843">
        <w:rPr>
          <w:rFonts w:ascii="Arial" w:hAnsi="Arial" w:cs="Arial"/>
          <w:i/>
          <w:color w:val="000000"/>
          <w:sz w:val="14"/>
          <w:szCs w:val="14"/>
          <w:lang w:val="it-IT" w:eastAsia="it-IT"/>
        </w:rPr>
        <w:t xml:space="preserve"> </w:t>
      </w:r>
      <w:r w:rsidRPr="00202EAF">
        <w:rPr>
          <w:rFonts w:ascii="Arial" w:hAnsi="Arial" w:cs="Arial"/>
          <w:i/>
          <w:color w:val="000000"/>
          <w:sz w:val="14"/>
          <w:szCs w:val="14"/>
          <w:lang w:eastAsia="it-IT"/>
        </w:rPr>
        <w:t>110</w:t>
      </w:r>
      <w:r w:rsidRPr="00BF1976">
        <w:rPr>
          <w:rFonts w:ascii="Arial" w:hAnsi="Arial" w:cs="Arial"/>
          <w:i/>
          <w:sz w:val="14"/>
          <w:szCs w:val="14"/>
        </w:rPr>
        <w:t>”.</w:t>
      </w:r>
    </w:p>
  </w:footnote>
  <w:footnote w:id="7">
    <w:p w14:paraId="0E34BDD8" w14:textId="77777777" w:rsidR="00C65BC0" w:rsidRPr="00BF1976" w:rsidRDefault="00C65BC0" w:rsidP="00C65BC0">
      <w:pPr>
        <w:pStyle w:val="Testonotaapidipagina"/>
        <w:spacing w:line="200" w:lineRule="exact"/>
        <w:jc w:val="both"/>
        <w:rPr>
          <w:rFonts w:ascii="Arial" w:hAnsi="Arial" w:cs="Arial"/>
          <w:sz w:val="14"/>
          <w:szCs w:val="14"/>
        </w:rPr>
      </w:pPr>
      <w:r w:rsidRPr="00BF1976">
        <w:rPr>
          <w:rStyle w:val="Rimandonotaapidipagina"/>
          <w:rFonts w:ascii="Arial" w:hAnsi="Arial" w:cs="Arial"/>
          <w:sz w:val="14"/>
          <w:szCs w:val="14"/>
        </w:rPr>
        <w:footnoteRef/>
      </w:r>
      <w:r w:rsidRPr="00BF1976">
        <w:rPr>
          <w:rFonts w:ascii="Arial" w:hAnsi="Arial" w:cs="Arial"/>
          <w:sz w:val="14"/>
          <w:szCs w:val="14"/>
        </w:rPr>
        <w:t xml:space="preserve"> </w:t>
      </w:r>
      <w:r w:rsidRPr="00BF1976">
        <w:rPr>
          <w:rFonts w:ascii="Arial" w:hAnsi="Arial" w:cs="Arial"/>
          <w:sz w:val="14"/>
          <w:szCs w:val="14"/>
        </w:rPr>
        <w:t>Art. 80, comma 5, lettera c, del d.lgs. n. 50/2016: “</w:t>
      </w:r>
      <w:r w:rsidRPr="00BF1976">
        <w:rPr>
          <w:rFonts w:ascii="Arial" w:hAnsi="Arial" w:cs="Arial"/>
          <w:i/>
          <w:sz w:val="14"/>
          <w:szCs w:val="14"/>
        </w:rPr>
        <w:t>la stazione appaltante dimostri con mezzi adeguati che l’operatore economico si è reso colpevole di gravi illeciti professionali</w:t>
      </w:r>
      <w:r>
        <w:rPr>
          <w:rFonts w:ascii="Arial" w:hAnsi="Arial" w:cs="Arial"/>
          <w:i/>
          <w:sz w:val="14"/>
          <w:szCs w:val="14"/>
        </w:rPr>
        <w:t>,</w:t>
      </w:r>
      <w:r w:rsidRPr="00BF1976">
        <w:rPr>
          <w:rFonts w:ascii="Arial" w:hAnsi="Arial" w:cs="Arial"/>
          <w:i/>
          <w:sz w:val="14"/>
          <w:szCs w:val="14"/>
        </w:rPr>
        <w:t xml:space="preserve"> tali da rendere dubbia la sua integrità o affidabilità”.</w:t>
      </w:r>
    </w:p>
  </w:footnote>
  <w:footnote w:id="8">
    <w:p w14:paraId="1863CC7B" w14:textId="77777777" w:rsidR="00C65BC0" w:rsidRPr="00BF1976" w:rsidRDefault="00C65BC0" w:rsidP="00C65BC0">
      <w:pPr>
        <w:pStyle w:val="Testonotaapidipagina"/>
        <w:spacing w:line="200" w:lineRule="exact"/>
        <w:jc w:val="both"/>
        <w:rPr>
          <w:rFonts w:ascii="Arial" w:hAnsi="Arial" w:cs="Arial"/>
          <w:sz w:val="14"/>
          <w:szCs w:val="14"/>
        </w:rPr>
      </w:pPr>
      <w:r w:rsidRPr="00BF1976">
        <w:rPr>
          <w:rStyle w:val="Rimandonotaapidipagina"/>
          <w:rFonts w:ascii="Arial" w:hAnsi="Arial" w:cs="Arial"/>
          <w:sz w:val="14"/>
          <w:szCs w:val="14"/>
        </w:rPr>
        <w:footnoteRef/>
      </w:r>
      <w:r w:rsidRPr="00BF1976">
        <w:rPr>
          <w:rFonts w:ascii="Arial" w:hAnsi="Arial" w:cs="Arial"/>
          <w:sz w:val="14"/>
          <w:szCs w:val="14"/>
        </w:rPr>
        <w:t xml:space="preserve"> </w:t>
      </w:r>
      <w:r w:rsidRPr="00BF1976">
        <w:rPr>
          <w:rFonts w:ascii="Arial" w:hAnsi="Arial" w:cs="Arial"/>
          <w:sz w:val="14"/>
          <w:szCs w:val="14"/>
        </w:rPr>
        <w:t>Art. 80, comma 5, lettera c-bis, del d.lgs. n. 50/2016: “</w:t>
      </w:r>
      <w:r w:rsidRPr="00BF1976">
        <w:rPr>
          <w:rFonts w:ascii="Arial" w:hAnsi="Arial" w:cs="Arial"/>
          <w:i/>
          <w:sz w:val="14"/>
          <w:szCs w:val="14"/>
        </w:rPr>
        <w:t xml:space="preserve">l’operatore economico </w:t>
      </w:r>
      <w:r>
        <w:rPr>
          <w:rFonts w:ascii="Arial" w:hAnsi="Arial" w:cs="Arial"/>
          <w:i/>
          <w:sz w:val="14"/>
          <w:szCs w:val="14"/>
        </w:rPr>
        <w:t>abbia</w:t>
      </w:r>
      <w:r w:rsidRPr="00BF1976">
        <w:rPr>
          <w:rFonts w:ascii="Arial" w:hAnsi="Arial" w:cs="Arial"/>
          <w:i/>
          <w:sz w:val="14"/>
          <w:szCs w:val="14"/>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w:t>
      </w:r>
      <w:r>
        <w:rPr>
          <w:rFonts w:ascii="Arial" w:hAnsi="Arial" w:cs="Arial"/>
          <w:i/>
          <w:sz w:val="14"/>
          <w:szCs w:val="14"/>
        </w:rPr>
        <w:t>-</w:t>
      </w:r>
      <w:r w:rsidRPr="00BF1976">
        <w:rPr>
          <w:rFonts w:ascii="Arial" w:hAnsi="Arial" w:cs="Arial"/>
          <w:i/>
          <w:sz w:val="14"/>
          <w:szCs w:val="14"/>
        </w:rPr>
        <w:t>mento della procedura di selezione”.</w:t>
      </w:r>
    </w:p>
  </w:footnote>
  <w:footnote w:id="9">
    <w:p w14:paraId="47A84953" w14:textId="77777777" w:rsidR="00C65BC0" w:rsidRPr="00BF1976" w:rsidRDefault="00C65BC0" w:rsidP="00C65BC0">
      <w:pPr>
        <w:pStyle w:val="Testonotaapidipagina"/>
        <w:spacing w:line="200" w:lineRule="exact"/>
        <w:jc w:val="both"/>
        <w:rPr>
          <w:rFonts w:ascii="Arial" w:hAnsi="Arial" w:cs="Arial"/>
          <w:sz w:val="14"/>
          <w:szCs w:val="14"/>
        </w:rPr>
      </w:pPr>
      <w:r w:rsidRPr="00BF1976">
        <w:rPr>
          <w:rStyle w:val="Rimandonotaapidipagina"/>
          <w:rFonts w:ascii="Arial" w:hAnsi="Arial" w:cs="Arial"/>
          <w:sz w:val="14"/>
          <w:szCs w:val="14"/>
        </w:rPr>
        <w:footnoteRef/>
      </w:r>
      <w:r w:rsidRPr="00BF1976">
        <w:rPr>
          <w:rFonts w:ascii="Arial" w:hAnsi="Arial" w:cs="Arial"/>
          <w:sz w:val="14"/>
          <w:szCs w:val="14"/>
        </w:rPr>
        <w:t xml:space="preserve"> </w:t>
      </w:r>
      <w:r w:rsidRPr="00BF1976">
        <w:rPr>
          <w:rFonts w:ascii="Arial" w:hAnsi="Arial" w:cs="Arial"/>
          <w:sz w:val="14"/>
          <w:szCs w:val="14"/>
        </w:rPr>
        <w:t>Art. 80, comma 5, lettera c-ter, del d.lgs. n. 50/2016: “</w:t>
      </w:r>
      <w:r w:rsidRPr="00BF1976">
        <w:rPr>
          <w:rFonts w:ascii="Arial" w:hAnsi="Arial" w:cs="Arial"/>
          <w:i/>
          <w:sz w:val="14"/>
          <w:szCs w:val="14"/>
        </w:rPr>
        <w:t xml:space="preserve">l’operatore economico </w:t>
      </w:r>
      <w:r>
        <w:rPr>
          <w:rFonts w:ascii="Arial" w:hAnsi="Arial" w:cs="Arial"/>
          <w:i/>
          <w:sz w:val="14"/>
          <w:szCs w:val="14"/>
        </w:rPr>
        <w:t>abbia</w:t>
      </w:r>
      <w:r w:rsidRPr="00BF1976">
        <w:rPr>
          <w:rFonts w:ascii="Arial" w:hAnsi="Arial" w:cs="Arial"/>
          <w:i/>
          <w:sz w:val="14"/>
          <w:szCs w:val="14"/>
        </w:rPr>
        <w:t xml:space="preserve"> dimostrato significative o persistenti carenze nell’esecuzione di un prece</w:t>
      </w:r>
      <w:r>
        <w:rPr>
          <w:rFonts w:ascii="Arial" w:hAnsi="Arial" w:cs="Arial"/>
          <w:i/>
          <w:sz w:val="14"/>
          <w:szCs w:val="14"/>
        </w:rPr>
        <w:t>-</w:t>
      </w:r>
      <w:r w:rsidRPr="00BF1976">
        <w:rPr>
          <w:rFonts w:ascii="Arial" w:hAnsi="Arial" w:cs="Arial"/>
          <w:i/>
          <w:sz w:val="14"/>
          <w:szCs w:val="14"/>
        </w:rPr>
        <w:t>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footnote>
  <w:footnote w:id="10">
    <w:p w14:paraId="1E11C94D" w14:textId="77777777" w:rsidR="00C65BC0" w:rsidRPr="00BF1976" w:rsidRDefault="00C65BC0" w:rsidP="00C65BC0">
      <w:pPr>
        <w:pStyle w:val="Testonotaapidipagina"/>
        <w:spacing w:line="200" w:lineRule="exact"/>
        <w:jc w:val="both"/>
        <w:rPr>
          <w:rFonts w:ascii="Arial" w:hAnsi="Arial" w:cs="Arial"/>
          <w:sz w:val="14"/>
          <w:szCs w:val="14"/>
        </w:rPr>
      </w:pPr>
      <w:r w:rsidRPr="00BF1976">
        <w:rPr>
          <w:rStyle w:val="Rimandonotaapidipagina"/>
          <w:rFonts w:ascii="Arial" w:hAnsi="Arial" w:cs="Arial"/>
          <w:sz w:val="14"/>
          <w:szCs w:val="14"/>
        </w:rPr>
        <w:footnoteRef/>
      </w:r>
      <w:r w:rsidRPr="00BF1976">
        <w:rPr>
          <w:rFonts w:ascii="Arial" w:hAnsi="Arial" w:cs="Arial"/>
          <w:sz w:val="14"/>
          <w:szCs w:val="14"/>
        </w:rPr>
        <w:t xml:space="preserve"> </w:t>
      </w:r>
      <w:r w:rsidRPr="00BF1976">
        <w:rPr>
          <w:rFonts w:ascii="Arial" w:hAnsi="Arial" w:cs="Arial"/>
          <w:sz w:val="14"/>
          <w:szCs w:val="14"/>
        </w:rPr>
        <w:t>Art. 80, comma 5, lettera c-quater, del d.lgs. n. 50/2016: “</w:t>
      </w:r>
      <w:r w:rsidRPr="00BF1976">
        <w:rPr>
          <w:rFonts w:ascii="Arial" w:hAnsi="Arial" w:cs="Arial"/>
          <w:i/>
          <w:sz w:val="14"/>
          <w:szCs w:val="14"/>
        </w:rPr>
        <w:t xml:space="preserve">l’operatore economico </w:t>
      </w:r>
      <w:r>
        <w:rPr>
          <w:rFonts w:ascii="Arial" w:hAnsi="Arial" w:cs="Arial"/>
          <w:i/>
          <w:sz w:val="14"/>
          <w:szCs w:val="14"/>
        </w:rPr>
        <w:t>abbia</w:t>
      </w:r>
      <w:r w:rsidRPr="00BF1976">
        <w:rPr>
          <w:rFonts w:ascii="Arial" w:hAnsi="Arial" w:cs="Arial"/>
          <w:i/>
          <w:sz w:val="14"/>
          <w:szCs w:val="14"/>
        </w:rPr>
        <w:t xml:space="preserve"> commesso grave inadempimento nei confronti di uno o più subap</w:t>
      </w:r>
      <w:r>
        <w:rPr>
          <w:rFonts w:ascii="Arial" w:hAnsi="Arial" w:cs="Arial"/>
          <w:i/>
          <w:sz w:val="14"/>
          <w:szCs w:val="14"/>
        </w:rPr>
        <w:t>-</w:t>
      </w:r>
      <w:r w:rsidRPr="00BF1976">
        <w:rPr>
          <w:rFonts w:ascii="Arial" w:hAnsi="Arial" w:cs="Arial"/>
          <w:i/>
          <w:sz w:val="14"/>
          <w:szCs w:val="14"/>
        </w:rPr>
        <w:t>paltatori, riconosciuto o accertato con sentenza passata in giudicato”.</w:t>
      </w:r>
    </w:p>
  </w:footnote>
  <w:footnote w:id="11">
    <w:p w14:paraId="2B6441C7" w14:textId="77777777" w:rsidR="00C65BC0" w:rsidRPr="00BF1976" w:rsidRDefault="00C65BC0" w:rsidP="00C65BC0">
      <w:pPr>
        <w:pStyle w:val="Testonotaapidipagina"/>
        <w:spacing w:line="200" w:lineRule="exact"/>
        <w:jc w:val="both"/>
        <w:rPr>
          <w:rFonts w:ascii="Arial" w:hAnsi="Arial" w:cs="Arial"/>
          <w:sz w:val="14"/>
          <w:szCs w:val="14"/>
        </w:rPr>
      </w:pPr>
      <w:r w:rsidRPr="00BF1976">
        <w:rPr>
          <w:rStyle w:val="Rimandonotaapidipagina"/>
          <w:rFonts w:ascii="Arial" w:hAnsi="Arial" w:cs="Arial"/>
          <w:sz w:val="14"/>
          <w:szCs w:val="14"/>
        </w:rPr>
        <w:footnoteRef/>
      </w:r>
      <w:r w:rsidRPr="00BF1976">
        <w:rPr>
          <w:rFonts w:ascii="Arial" w:hAnsi="Arial" w:cs="Arial"/>
          <w:sz w:val="14"/>
          <w:szCs w:val="14"/>
        </w:rPr>
        <w:t xml:space="preserve"> </w:t>
      </w:r>
      <w:r w:rsidRPr="00BF1976">
        <w:rPr>
          <w:rFonts w:ascii="Arial" w:hAnsi="Arial" w:cs="Arial"/>
          <w:sz w:val="14"/>
          <w:szCs w:val="14"/>
        </w:rPr>
        <w:t>Art. 80, comma 5, lettera f-bis, del d.lgs. n. 50/2016: “</w:t>
      </w:r>
      <w:r w:rsidRPr="00BF1976">
        <w:rPr>
          <w:rFonts w:ascii="Arial" w:hAnsi="Arial" w:cs="Arial"/>
          <w:i/>
          <w:sz w:val="14"/>
          <w:szCs w:val="14"/>
        </w:rPr>
        <w:t>l’operatore economico che presenti nella procedura di gara in corso e negli affidamenti di subappalti documentazione o dichiarazioni non veritiere”.</w:t>
      </w:r>
    </w:p>
  </w:footnote>
  <w:footnote w:id="12">
    <w:p w14:paraId="403C289D" w14:textId="77777777" w:rsidR="00C65BC0" w:rsidRPr="00D74915" w:rsidRDefault="00C65BC0" w:rsidP="00C65BC0">
      <w:pPr>
        <w:tabs>
          <w:tab w:val="left" w:pos="284"/>
        </w:tabs>
        <w:spacing w:line="200" w:lineRule="exact"/>
        <w:jc w:val="both"/>
        <w:rPr>
          <w:rFonts w:ascii="Arial" w:hAnsi="Arial" w:cs="Arial"/>
          <w:i/>
          <w:sz w:val="14"/>
          <w:szCs w:val="14"/>
        </w:rPr>
      </w:pPr>
      <w:r w:rsidRPr="00BF1976">
        <w:rPr>
          <w:rStyle w:val="Rimandonotaapidipagina"/>
          <w:rFonts w:ascii="Arial" w:hAnsi="Arial" w:cs="Arial"/>
          <w:sz w:val="14"/>
          <w:szCs w:val="14"/>
        </w:rPr>
        <w:footnoteRef/>
      </w:r>
      <w:r w:rsidRPr="00BF1976">
        <w:rPr>
          <w:rFonts w:ascii="Arial" w:hAnsi="Arial" w:cs="Arial"/>
          <w:sz w:val="14"/>
          <w:szCs w:val="14"/>
        </w:rPr>
        <w:t xml:space="preserve"> Art. 80, comma 5, lettera </w:t>
      </w:r>
      <w:r w:rsidRPr="00BF1976">
        <w:rPr>
          <w:rFonts w:ascii="Arial" w:hAnsi="Arial" w:cs="Arial"/>
          <w:bCs/>
          <w:color w:val="000000"/>
          <w:sz w:val="14"/>
          <w:szCs w:val="14"/>
        </w:rPr>
        <w:t>f-ter), del d.lgs. n. 50/2016: “</w:t>
      </w:r>
      <w:r w:rsidRPr="00BF1976">
        <w:rPr>
          <w:rFonts w:ascii="Arial" w:hAnsi="Arial" w:cs="Arial"/>
          <w:bCs/>
          <w:i/>
          <w:color w:val="000000"/>
          <w:sz w:val="14"/>
          <w:szCs w:val="14"/>
        </w:rPr>
        <w:t>l</w:t>
      </w:r>
      <w:r>
        <w:rPr>
          <w:rFonts w:ascii="Arial" w:hAnsi="Arial" w:cs="Arial"/>
          <w:bCs/>
          <w:i/>
          <w:color w:val="000000"/>
          <w:sz w:val="14"/>
          <w:szCs w:val="14"/>
        </w:rPr>
        <w:t>’</w:t>
      </w:r>
      <w:r w:rsidRPr="00BF1976">
        <w:rPr>
          <w:rFonts w:ascii="Arial" w:hAnsi="Arial" w:cs="Arial"/>
          <w:bCs/>
          <w:i/>
          <w:color w:val="000000"/>
          <w:sz w:val="14"/>
          <w:szCs w:val="14"/>
        </w:rPr>
        <w:t>operatore economico iscritto nel casellario informatico tenuto dall’Osservatorio dell’ANAC per aver presentato false dichiarazioni o falsa documentazione nelle procedure di gara e negli affidamenti di subappalti</w:t>
      </w:r>
      <w:r w:rsidRPr="00BF1976">
        <w:rPr>
          <w:rFonts w:ascii="Arial" w:hAnsi="Arial" w:cs="Arial"/>
          <w:bCs/>
          <w:color w:val="000000"/>
          <w:sz w:val="14"/>
          <w:szCs w:val="14"/>
        </w:rPr>
        <w:t>.</w:t>
      </w:r>
      <w:r>
        <w:rPr>
          <w:rFonts w:ascii="Arial" w:hAnsi="Arial" w:cs="Arial"/>
          <w:bCs/>
          <w:color w:val="000000"/>
          <w:sz w:val="14"/>
          <w:szCs w:val="14"/>
        </w:rPr>
        <w:t xml:space="preserve"> </w:t>
      </w:r>
      <w:r w:rsidRPr="00D74915">
        <w:rPr>
          <w:rFonts w:ascii="Arial" w:hAnsi="Arial" w:cs="Arial"/>
          <w:bCs/>
          <w:i/>
          <w:color w:val="000000"/>
          <w:sz w:val="14"/>
          <w:szCs w:val="14"/>
        </w:rPr>
        <w:t>Il motivo di esclusione perdura fino a quando opera l’iscrizione nel casellario informatico”.</w:t>
      </w:r>
    </w:p>
    <w:p w14:paraId="5EEEE726" w14:textId="77777777" w:rsidR="00C65BC0" w:rsidRPr="00B47732" w:rsidRDefault="00C65BC0" w:rsidP="00C65BC0">
      <w:pPr>
        <w:pStyle w:val="Testonotaapidipagina"/>
        <w:spacing w:line="200" w:lineRule="exact"/>
        <w:rPr>
          <w:rFonts w:ascii="Arial" w:hAnsi="Arial" w:cs="Arial"/>
          <w:sz w:val="14"/>
          <w:szCs w:val="14"/>
        </w:rPr>
      </w:pPr>
    </w:p>
    <w:p w14:paraId="0E268E06" w14:textId="77777777" w:rsidR="00C65BC0" w:rsidRPr="00BF1976" w:rsidRDefault="00C65BC0" w:rsidP="00C65BC0">
      <w:pPr>
        <w:tabs>
          <w:tab w:val="left" w:pos="284"/>
        </w:tabs>
        <w:spacing w:line="200" w:lineRule="exact"/>
        <w:jc w:val="both"/>
        <w:rPr>
          <w:rFonts w:ascii="Arial" w:hAnsi="Arial" w:cs="Arial"/>
          <w:sz w:val="14"/>
          <w:szCs w:val="14"/>
        </w:rPr>
      </w:pPr>
    </w:p>
    <w:p w14:paraId="78234143" w14:textId="77777777" w:rsidR="00C65BC0" w:rsidRPr="00BF1976" w:rsidRDefault="00C65BC0" w:rsidP="00C65BC0">
      <w:pPr>
        <w:pStyle w:val="Testonotaapidipagina"/>
        <w:spacing w:line="200" w:lineRule="exact"/>
        <w:jc w:val="both"/>
        <w:rPr>
          <w:rFonts w:ascii="Arial" w:hAnsi="Arial" w:cs="Arial"/>
          <w:sz w:val="14"/>
          <w:szCs w:val="14"/>
        </w:rPr>
      </w:pPr>
    </w:p>
  </w:footnote>
  <w:footnote w:id="13">
    <w:p w14:paraId="7B8B934F" w14:textId="77777777" w:rsidR="00C65BC0" w:rsidRPr="007A3F52" w:rsidRDefault="00C65BC0" w:rsidP="00C65BC0">
      <w:pPr>
        <w:pStyle w:val="PreformattatoHTML"/>
        <w:shd w:val="clear" w:color="auto" w:fill="FFFFFF"/>
        <w:spacing w:line="200" w:lineRule="exact"/>
        <w:jc w:val="both"/>
        <w:rPr>
          <w:rFonts w:ascii="Arial" w:hAnsi="Arial" w:cs="Arial"/>
          <w:color w:val="19191A"/>
          <w:sz w:val="14"/>
          <w:szCs w:val="14"/>
          <w:lang w:val="it-IT" w:eastAsia="it-IT"/>
        </w:rPr>
      </w:pPr>
      <w:r w:rsidRPr="00C04E57">
        <w:rPr>
          <w:rStyle w:val="Rimandonotaapidipagina"/>
          <w:rFonts w:ascii="Arial" w:hAnsi="Arial" w:cs="Arial"/>
          <w:sz w:val="14"/>
          <w:szCs w:val="14"/>
        </w:rPr>
        <w:footnoteRef/>
      </w:r>
      <w:r w:rsidRPr="00C04E57">
        <w:rPr>
          <w:rFonts w:ascii="Arial" w:hAnsi="Arial" w:cs="Arial"/>
          <w:sz w:val="14"/>
          <w:szCs w:val="14"/>
        </w:rPr>
        <w:t xml:space="preserve"> </w:t>
      </w:r>
      <w:r w:rsidRPr="00C04E57">
        <w:rPr>
          <w:rFonts w:ascii="Arial" w:hAnsi="Arial" w:cs="Arial"/>
          <w:color w:val="19191A"/>
          <w:sz w:val="14"/>
          <w:szCs w:val="14"/>
          <w:lang w:val="it-IT" w:eastAsia="it-IT"/>
        </w:rPr>
        <w:t>Alle imprese che hanno depositato la domanda di cui all</w:t>
      </w:r>
      <w:r>
        <w:rPr>
          <w:rFonts w:ascii="Arial" w:hAnsi="Arial" w:cs="Arial"/>
          <w:color w:val="19191A"/>
          <w:sz w:val="14"/>
          <w:szCs w:val="14"/>
          <w:lang w:val="it-IT" w:eastAsia="it-IT"/>
        </w:rPr>
        <w:t>’</w:t>
      </w:r>
      <w:r w:rsidRPr="00C04E57">
        <w:rPr>
          <w:rFonts w:ascii="Arial" w:hAnsi="Arial" w:cs="Arial"/>
          <w:color w:val="19191A"/>
          <w:sz w:val="14"/>
          <w:szCs w:val="14"/>
          <w:lang w:val="it-IT" w:eastAsia="it-IT"/>
        </w:rPr>
        <w:t>art</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40 del codice della crisi di impresa e dell</w:t>
      </w:r>
      <w:r>
        <w:rPr>
          <w:rFonts w:ascii="Arial" w:hAnsi="Arial" w:cs="Arial"/>
          <w:color w:val="19191A"/>
          <w:sz w:val="14"/>
          <w:szCs w:val="14"/>
          <w:lang w:val="it-IT" w:eastAsia="it-IT"/>
        </w:rPr>
        <w:t>’</w:t>
      </w:r>
      <w:r w:rsidRPr="00C04E57">
        <w:rPr>
          <w:rFonts w:ascii="Arial" w:hAnsi="Arial" w:cs="Arial"/>
          <w:color w:val="19191A"/>
          <w:sz w:val="14"/>
          <w:szCs w:val="14"/>
          <w:lang w:eastAsia="it-IT"/>
        </w:rPr>
        <w:t>insolvenza adottato in</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attuazione della delega di cui all</w:t>
      </w:r>
      <w:r>
        <w:rPr>
          <w:rFonts w:ascii="Arial" w:hAnsi="Arial" w:cs="Arial"/>
          <w:color w:val="19191A"/>
          <w:sz w:val="14"/>
          <w:szCs w:val="14"/>
          <w:lang w:val="it-IT" w:eastAsia="it-IT"/>
        </w:rPr>
        <w:t>’</w:t>
      </w:r>
      <w:hyperlink r:id="rId5" w:tgtFrame="_blank" w:history="1">
        <w:r w:rsidRPr="00C04E57">
          <w:rPr>
            <w:rFonts w:ascii="Arial" w:hAnsi="Arial" w:cs="Arial"/>
            <w:color w:val="0066CC"/>
            <w:sz w:val="14"/>
            <w:szCs w:val="14"/>
            <w:u w:val="single"/>
            <w:lang w:eastAsia="it-IT"/>
          </w:rPr>
          <w:t>art</w:t>
        </w:r>
        <w:r>
          <w:rPr>
            <w:rFonts w:ascii="Arial" w:hAnsi="Arial" w:cs="Arial"/>
            <w:color w:val="0066CC"/>
            <w:sz w:val="14"/>
            <w:szCs w:val="14"/>
            <w:u w:val="single"/>
            <w:lang w:val="it-IT" w:eastAsia="it-IT"/>
          </w:rPr>
          <w:t>. 1 d</w:t>
        </w:r>
        <w:r w:rsidRPr="00C04E57">
          <w:rPr>
            <w:rFonts w:ascii="Arial" w:hAnsi="Arial" w:cs="Arial"/>
            <w:color w:val="0066CC"/>
            <w:sz w:val="14"/>
            <w:szCs w:val="14"/>
            <w:u w:val="single"/>
            <w:lang w:eastAsia="it-IT"/>
          </w:rPr>
          <w:t>ella legge 19 ottobre</w:t>
        </w:r>
        <w:r>
          <w:rPr>
            <w:rFonts w:ascii="Arial" w:hAnsi="Arial" w:cs="Arial"/>
            <w:color w:val="0066CC"/>
            <w:sz w:val="14"/>
            <w:szCs w:val="14"/>
            <w:u w:val="single"/>
            <w:lang w:val="it-IT" w:eastAsia="it-IT"/>
          </w:rPr>
          <w:t xml:space="preserve"> </w:t>
        </w:r>
        <w:r w:rsidRPr="00C04E57">
          <w:rPr>
            <w:rFonts w:ascii="Arial" w:hAnsi="Arial" w:cs="Arial"/>
            <w:color w:val="0066CC"/>
            <w:sz w:val="14"/>
            <w:szCs w:val="14"/>
            <w:u w:val="single"/>
            <w:lang w:eastAsia="it-IT"/>
          </w:rPr>
          <w:t>2017, n.155</w:t>
        </w:r>
      </w:hyperlink>
      <w:r w:rsidRPr="00C04E57">
        <w:rPr>
          <w:rFonts w:ascii="Arial" w:hAnsi="Arial" w:cs="Arial"/>
          <w:color w:val="19191A"/>
          <w:sz w:val="14"/>
          <w:szCs w:val="14"/>
          <w:lang w:eastAsia="it-IT"/>
        </w:rPr>
        <w:t xml:space="preserve">, </w:t>
      </w:r>
      <w:r>
        <w:rPr>
          <w:rFonts w:ascii="Arial" w:hAnsi="Arial" w:cs="Arial"/>
          <w:color w:val="19191A"/>
          <w:sz w:val="14"/>
          <w:szCs w:val="14"/>
          <w:lang w:val="it-IT" w:eastAsia="it-IT"/>
        </w:rPr>
        <w:t xml:space="preserve">si applica l’art. 95 del medesimo codice. </w:t>
      </w:r>
      <w:r w:rsidRPr="00C04E57">
        <w:rPr>
          <w:rFonts w:ascii="Arial" w:hAnsi="Arial" w:cs="Arial"/>
          <w:color w:val="19191A"/>
          <w:sz w:val="14"/>
          <w:szCs w:val="14"/>
          <w:lang w:eastAsia="it-IT"/>
        </w:rPr>
        <w:t>Per la</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partecipazione alle procedure di affidamento di contratti pubblici</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tra il momento del deposito della domanda di cui al primo periodo ed</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il momento del deposito del decreto previsto dall</w:t>
      </w:r>
      <w:r>
        <w:rPr>
          <w:rFonts w:ascii="Arial" w:hAnsi="Arial" w:cs="Arial"/>
          <w:color w:val="19191A"/>
          <w:sz w:val="14"/>
          <w:szCs w:val="14"/>
          <w:lang w:val="it-IT" w:eastAsia="it-IT"/>
        </w:rPr>
        <w:t xml:space="preserve">’art. </w:t>
      </w:r>
      <w:r w:rsidRPr="00C04E57">
        <w:rPr>
          <w:rFonts w:ascii="Arial" w:hAnsi="Arial" w:cs="Arial"/>
          <w:color w:val="19191A"/>
          <w:sz w:val="14"/>
          <w:szCs w:val="14"/>
          <w:lang w:eastAsia="it-IT"/>
        </w:rPr>
        <w:t>47 del</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codice della crisi di impresa e dell</w:t>
      </w:r>
      <w:r>
        <w:rPr>
          <w:rFonts w:ascii="Arial" w:hAnsi="Arial" w:cs="Arial"/>
          <w:color w:val="19191A"/>
          <w:sz w:val="14"/>
          <w:szCs w:val="14"/>
          <w:lang w:val="it-IT" w:eastAsia="it-IT"/>
        </w:rPr>
        <w:t>’</w:t>
      </w:r>
      <w:r w:rsidRPr="00C04E57">
        <w:rPr>
          <w:rFonts w:ascii="Arial" w:hAnsi="Arial" w:cs="Arial"/>
          <w:color w:val="19191A"/>
          <w:sz w:val="14"/>
          <w:szCs w:val="14"/>
          <w:lang w:eastAsia="it-IT"/>
        </w:rPr>
        <w:t xml:space="preserve">insolvenza </w:t>
      </w:r>
      <w:r>
        <w:rPr>
          <w:rFonts w:ascii="Arial" w:hAnsi="Arial" w:cs="Arial"/>
          <w:color w:val="19191A"/>
          <w:sz w:val="14"/>
          <w:szCs w:val="14"/>
          <w:lang w:val="it-IT" w:eastAsia="it-IT"/>
        </w:rPr>
        <w:t>è</w:t>
      </w:r>
      <w:r w:rsidRPr="00C04E57">
        <w:rPr>
          <w:rFonts w:ascii="Arial" w:hAnsi="Arial" w:cs="Arial"/>
          <w:color w:val="19191A"/>
          <w:sz w:val="14"/>
          <w:szCs w:val="14"/>
          <w:lang w:eastAsia="it-IT"/>
        </w:rPr>
        <w:t xml:space="preserve"> sempre necessario</w:t>
      </w:r>
      <w:r>
        <w:rPr>
          <w:rFonts w:ascii="Arial" w:hAnsi="Arial" w:cs="Arial"/>
          <w:color w:val="19191A"/>
          <w:sz w:val="14"/>
          <w:szCs w:val="14"/>
          <w:lang w:val="it-IT" w:eastAsia="it-IT"/>
        </w:rPr>
        <w:t xml:space="preserve"> </w:t>
      </w:r>
      <w:r w:rsidRPr="00C04E57">
        <w:rPr>
          <w:rFonts w:ascii="Arial" w:hAnsi="Arial" w:cs="Arial"/>
          <w:color w:val="19191A"/>
          <w:sz w:val="14"/>
          <w:szCs w:val="14"/>
          <w:lang w:eastAsia="it-IT"/>
        </w:rPr>
        <w:t>l</w:t>
      </w:r>
      <w:r>
        <w:rPr>
          <w:rFonts w:ascii="Arial" w:hAnsi="Arial" w:cs="Arial"/>
          <w:color w:val="19191A"/>
          <w:sz w:val="14"/>
          <w:szCs w:val="14"/>
          <w:lang w:val="it-IT" w:eastAsia="it-IT"/>
        </w:rPr>
        <w:t>’</w:t>
      </w:r>
      <w:r w:rsidRPr="00C04E57">
        <w:rPr>
          <w:rFonts w:ascii="Arial" w:hAnsi="Arial" w:cs="Arial"/>
          <w:color w:val="19191A"/>
          <w:sz w:val="14"/>
          <w:szCs w:val="14"/>
          <w:lang w:eastAsia="it-IT"/>
        </w:rPr>
        <w:t>avvalimento dei requisiti di un altro soggetto</w:t>
      </w:r>
      <w:r w:rsidRPr="00AD44C2">
        <w:rPr>
          <w:rFonts w:ascii="Arial" w:hAnsi="Arial" w:cs="Arial"/>
          <w:color w:val="19191A"/>
          <w:sz w:val="14"/>
          <w:szCs w:val="14"/>
          <w:lang w:val="it-IT" w:eastAsia="it-IT"/>
        </w:rPr>
        <w:t xml:space="preserve">. </w:t>
      </w:r>
      <w:r>
        <w:rPr>
          <w:rFonts w:ascii="Arial" w:hAnsi="Arial" w:cs="Arial"/>
          <w:color w:val="19191A"/>
          <w:sz w:val="14"/>
          <w:szCs w:val="14"/>
          <w:lang w:val="it-IT" w:eastAsia="it-IT"/>
        </w:rPr>
        <w:t>Ai sensi dell’art. 95, commi 3 e 4, del d.lgs. n. 14/2019 (codice della crisi di impresa e dell’insolvenza) s</w:t>
      </w:r>
      <w:r w:rsidRPr="00AD44C2">
        <w:rPr>
          <w:rFonts w:ascii="Arial" w:hAnsi="Arial" w:cs="Arial"/>
          <w:color w:val="19191A"/>
          <w:sz w:val="14"/>
          <w:szCs w:val="14"/>
          <w:lang w:val="it-IT" w:eastAsia="it-IT"/>
        </w:rPr>
        <w:t>uccessivamente al deposito della domanda di cui all</w:t>
      </w:r>
      <w:r>
        <w:rPr>
          <w:rFonts w:ascii="Arial" w:hAnsi="Arial" w:cs="Arial"/>
          <w:color w:val="19191A"/>
          <w:sz w:val="14"/>
          <w:szCs w:val="14"/>
          <w:lang w:val="it-IT" w:eastAsia="it-IT"/>
        </w:rPr>
        <w:t xml:space="preserve">’art. </w:t>
      </w:r>
      <w:r w:rsidRPr="007A3F52">
        <w:rPr>
          <w:rFonts w:ascii="Arial" w:hAnsi="Arial" w:cs="Arial"/>
          <w:color w:val="19191A"/>
          <w:sz w:val="14"/>
          <w:szCs w:val="14"/>
          <w:lang w:eastAsia="it-IT"/>
        </w:rPr>
        <w:t>40, la partecipazione a procedure di affidamento di contratti</w:t>
      </w:r>
      <w:r>
        <w:rPr>
          <w:rFonts w:ascii="Arial" w:hAnsi="Arial" w:cs="Arial"/>
          <w:color w:val="19191A"/>
          <w:sz w:val="14"/>
          <w:szCs w:val="14"/>
          <w:lang w:val="it-IT" w:eastAsia="it-IT"/>
        </w:rPr>
        <w:t xml:space="preserve"> </w:t>
      </w:r>
      <w:r w:rsidRPr="007A3F52">
        <w:rPr>
          <w:rFonts w:ascii="Arial" w:hAnsi="Arial" w:cs="Arial"/>
          <w:color w:val="19191A"/>
          <w:sz w:val="14"/>
          <w:szCs w:val="14"/>
          <w:lang w:eastAsia="it-IT"/>
        </w:rPr>
        <w:t>pubblici deve essere autorizzata dal tribunale, e, dopo il decreto di</w:t>
      </w:r>
      <w:r>
        <w:rPr>
          <w:rFonts w:ascii="Arial" w:hAnsi="Arial" w:cs="Arial"/>
          <w:color w:val="19191A"/>
          <w:sz w:val="14"/>
          <w:szCs w:val="14"/>
          <w:lang w:val="it-IT" w:eastAsia="it-IT"/>
        </w:rPr>
        <w:t xml:space="preserve"> </w:t>
      </w:r>
      <w:r w:rsidRPr="007A3F52">
        <w:rPr>
          <w:rFonts w:ascii="Arial" w:hAnsi="Arial" w:cs="Arial"/>
          <w:color w:val="19191A"/>
          <w:sz w:val="14"/>
          <w:szCs w:val="14"/>
          <w:lang w:eastAsia="it-IT"/>
        </w:rPr>
        <w:t>apertura, dal giudice delegato, acquisito il parere del commissario</w:t>
      </w:r>
      <w:r>
        <w:rPr>
          <w:rFonts w:ascii="Arial" w:hAnsi="Arial" w:cs="Arial"/>
          <w:color w:val="19191A"/>
          <w:sz w:val="14"/>
          <w:szCs w:val="14"/>
          <w:lang w:val="it-IT" w:eastAsia="it-IT"/>
        </w:rPr>
        <w:t xml:space="preserve"> </w:t>
      </w:r>
      <w:r w:rsidRPr="007A3F52">
        <w:rPr>
          <w:rFonts w:ascii="Arial" w:hAnsi="Arial" w:cs="Arial"/>
          <w:color w:val="19191A"/>
          <w:sz w:val="14"/>
          <w:szCs w:val="14"/>
          <w:lang w:eastAsia="it-IT"/>
        </w:rPr>
        <w:t>giudiziale ove gi</w:t>
      </w:r>
      <w:r>
        <w:rPr>
          <w:rFonts w:ascii="Arial" w:hAnsi="Arial" w:cs="Arial"/>
          <w:color w:val="19191A"/>
          <w:sz w:val="14"/>
          <w:szCs w:val="14"/>
          <w:lang w:val="it-IT" w:eastAsia="it-IT"/>
        </w:rPr>
        <w:t>à</w:t>
      </w:r>
      <w:r w:rsidRPr="007A3F52">
        <w:rPr>
          <w:rFonts w:ascii="Arial" w:hAnsi="Arial" w:cs="Arial"/>
          <w:color w:val="19191A"/>
          <w:sz w:val="14"/>
          <w:szCs w:val="14"/>
          <w:lang w:eastAsia="it-IT"/>
        </w:rPr>
        <w:t xml:space="preserve"> nominato.</w:t>
      </w:r>
      <w:r>
        <w:rPr>
          <w:rFonts w:ascii="Arial" w:hAnsi="Arial" w:cs="Arial"/>
          <w:color w:val="19191A"/>
          <w:sz w:val="14"/>
          <w:szCs w:val="14"/>
          <w:lang w:val="it-IT" w:eastAsia="it-IT"/>
        </w:rPr>
        <w:t xml:space="preserve"> </w:t>
      </w:r>
      <w:r w:rsidRPr="007A3F52">
        <w:rPr>
          <w:rFonts w:ascii="Arial" w:hAnsi="Arial" w:cs="Arial"/>
          <w:color w:val="19191A"/>
          <w:sz w:val="14"/>
          <w:szCs w:val="14"/>
          <w:lang w:eastAsia="it-IT"/>
        </w:rPr>
        <w:t>L</w:t>
      </w:r>
      <w:r>
        <w:rPr>
          <w:rFonts w:ascii="Arial" w:hAnsi="Arial" w:cs="Arial"/>
          <w:color w:val="19191A"/>
          <w:sz w:val="14"/>
          <w:szCs w:val="14"/>
          <w:lang w:val="it-IT" w:eastAsia="it-IT"/>
        </w:rPr>
        <w:t>’</w:t>
      </w:r>
      <w:r w:rsidRPr="007A3F52">
        <w:rPr>
          <w:rFonts w:ascii="Arial" w:hAnsi="Arial" w:cs="Arial"/>
          <w:color w:val="19191A"/>
          <w:sz w:val="14"/>
          <w:szCs w:val="14"/>
          <w:lang w:eastAsia="it-IT"/>
        </w:rPr>
        <w:t>autorizzazione consente la partecipazione alla gara previo</w:t>
      </w:r>
      <w:r>
        <w:rPr>
          <w:rFonts w:ascii="Arial" w:hAnsi="Arial" w:cs="Arial"/>
          <w:color w:val="19191A"/>
          <w:sz w:val="14"/>
          <w:szCs w:val="14"/>
          <w:lang w:val="it-IT" w:eastAsia="it-IT"/>
        </w:rPr>
        <w:t xml:space="preserve"> </w:t>
      </w:r>
      <w:r w:rsidRPr="007A3F52">
        <w:rPr>
          <w:rFonts w:ascii="Arial" w:hAnsi="Arial" w:cs="Arial"/>
          <w:color w:val="19191A"/>
          <w:sz w:val="14"/>
          <w:szCs w:val="14"/>
          <w:lang w:eastAsia="it-IT"/>
        </w:rPr>
        <w:t>deposito di una relazione del professionista indipendente che attesta</w:t>
      </w:r>
      <w:r>
        <w:rPr>
          <w:rFonts w:ascii="Arial" w:hAnsi="Arial" w:cs="Arial"/>
          <w:color w:val="19191A"/>
          <w:sz w:val="14"/>
          <w:szCs w:val="14"/>
          <w:lang w:val="it-IT" w:eastAsia="it-IT"/>
        </w:rPr>
        <w:t xml:space="preserve"> </w:t>
      </w:r>
      <w:r w:rsidRPr="007A3F52">
        <w:rPr>
          <w:rFonts w:ascii="Arial" w:hAnsi="Arial" w:cs="Arial"/>
          <w:color w:val="19191A"/>
          <w:sz w:val="14"/>
          <w:szCs w:val="14"/>
          <w:lang w:eastAsia="it-IT"/>
        </w:rPr>
        <w:t>la conformit</w:t>
      </w:r>
      <w:r>
        <w:rPr>
          <w:rFonts w:ascii="Arial" w:hAnsi="Arial" w:cs="Arial"/>
          <w:color w:val="19191A"/>
          <w:sz w:val="14"/>
          <w:szCs w:val="14"/>
          <w:lang w:val="it-IT" w:eastAsia="it-IT"/>
        </w:rPr>
        <w:t>à</w:t>
      </w:r>
      <w:r w:rsidRPr="007A3F52">
        <w:rPr>
          <w:rFonts w:ascii="Arial" w:hAnsi="Arial" w:cs="Arial"/>
          <w:color w:val="19191A"/>
          <w:sz w:val="14"/>
          <w:szCs w:val="14"/>
          <w:lang w:eastAsia="it-IT"/>
        </w:rPr>
        <w:t xml:space="preserve"> al piano, ove predisposto, e la ragionevole capacit</w:t>
      </w:r>
      <w:r>
        <w:rPr>
          <w:rFonts w:ascii="Arial" w:hAnsi="Arial" w:cs="Arial"/>
          <w:color w:val="19191A"/>
          <w:sz w:val="14"/>
          <w:szCs w:val="14"/>
          <w:lang w:val="it-IT" w:eastAsia="it-IT"/>
        </w:rPr>
        <w:t xml:space="preserve">à </w:t>
      </w:r>
      <w:r w:rsidRPr="007A3F52">
        <w:rPr>
          <w:rFonts w:ascii="Arial" w:hAnsi="Arial" w:cs="Arial"/>
          <w:color w:val="19191A"/>
          <w:sz w:val="14"/>
          <w:szCs w:val="14"/>
          <w:lang w:eastAsia="it-IT"/>
        </w:rPr>
        <w:t>di adempimento del contratto</w:t>
      </w:r>
      <w:r>
        <w:rPr>
          <w:rFonts w:ascii="Arial" w:hAnsi="Arial" w:cs="Arial"/>
          <w:color w:val="19191A"/>
          <w:sz w:val="14"/>
          <w:szCs w:val="14"/>
          <w:lang w:val="it-IT" w:eastAsia="it-IT"/>
        </w:rPr>
        <w:t>.</w:t>
      </w:r>
    </w:p>
    <w:p w14:paraId="349F3429" w14:textId="77777777" w:rsidR="00C65BC0" w:rsidRPr="00C04E57" w:rsidRDefault="00C65BC0" w:rsidP="00C65BC0">
      <w:pPr>
        <w:pStyle w:val="PreformattatoHTML"/>
        <w:shd w:val="clear" w:color="auto" w:fill="FFFFFF"/>
        <w:spacing w:line="200" w:lineRule="exact"/>
        <w:jc w:val="both"/>
        <w:rPr>
          <w:rFonts w:ascii="Arial" w:hAnsi="Arial" w:cs="Arial"/>
          <w:color w:val="19191A"/>
          <w:sz w:val="14"/>
          <w:szCs w:val="14"/>
          <w:lang w:val="it-IT" w:eastAsia="it-IT"/>
        </w:rPr>
      </w:pPr>
    </w:p>
    <w:p w14:paraId="5AA0E97A" w14:textId="77777777" w:rsidR="00C65BC0" w:rsidRPr="00C04E57" w:rsidRDefault="00C65BC0" w:rsidP="00C65BC0">
      <w:pPr>
        <w:pStyle w:val="Testonotaapidipagina"/>
        <w:spacing w:line="200" w:lineRule="exact"/>
        <w:jc w:val="both"/>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6"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8" w15:restartNumberingAfterBreak="0">
    <w:nsid w:val="00000010"/>
    <w:multiLevelType w:val="singleLevel"/>
    <w:tmpl w:val="086693D8"/>
    <w:lvl w:ilvl="0">
      <w:start w:val="2"/>
      <w:numFmt w:val="bullet"/>
      <w:lvlText w:val="-"/>
      <w:lvlJc w:val="left"/>
      <w:pPr>
        <w:ind w:left="777" w:hanging="360"/>
      </w:pPr>
      <w:rPr>
        <w:rFonts w:ascii="Arial" w:eastAsia="Times New Roman" w:hAnsi="Arial" w:cs="Arial" w:hint="default"/>
        <w:shd w:val="clear" w:color="auto" w:fill="FFFFFF"/>
      </w:rPr>
    </w:lvl>
  </w:abstractNum>
  <w:abstractNum w:abstractNumId="9"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51656B7"/>
    <w:multiLevelType w:val="hybridMultilevel"/>
    <w:tmpl w:val="36723774"/>
    <w:name w:val="WW8Num422"/>
    <w:lvl w:ilvl="0" w:tplc="DEA869F2">
      <w:start w:val="14"/>
      <w:numFmt w:val="decimal"/>
      <w:lvlText w:val="%1)"/>
      <w:lvlJc w:val="left"/>
      <w:pPr>
        <w:ind w:left="720" w:hanging="360"/>
      </w:pPr>
      <w:rPr>
        <w:rFonts w:ascii="Arial" w:hAnsi="Arial" w:cs="Arial" w:hint="default"/>
        <w:b/>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89A214E"/>
    <w:multiLevelType w:val="hybridMultilevel"/>
    <w:tmpl w:val="AEE2C9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0570F0A"/>
    <w:multiLevelType w:val="hybridMultilevel"/>
    <w:tmpl w:val="3B9650BE"/>
    <w:name w:val="WW8Num4222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EE266B"/>
    <w:multiLevelType w:val="hybridMultilevel"/>
    <w:tmpl w:val="106661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712A69"/>
    <w:multiLevelType w:val="hybridMultilevel"/>
    <w:tmpl w:val="BB727F4C"/>
    <w:lvl w:ilvl="0" w:tplc="B5AC3D46">
      <w:start w:val="1"/>
      <w:numFmt w:val="decimal"/>
      <w:lvlText w:val="%1)"/>
      <w:lvlJc w:val="left"/>
      <w:pPr>
        <w:ind w:left="2204"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1DD1FF0"/>
    <w:multiLevelType w:val="hybridMultilevel"/>
    <w:tmpl w:val="E2BE12A4"/>
    <w:lvl w:ilvl="0" w:tplc="20ACA78C">
      <w:start w:val="1"/>
      <w:numFmt w:val="decimal"/>
      <w:lvlText w:val="%1)"/>
      <w:lvlJc w:val="left"/>
      <w:pPr>
        <w:ind w:left="1000" w:hanging="360"/>
      </w:pPr>
      <w:rPr>
        <w:rFonts w:ascii="Arial" w:hAnsi="Arial" w:cs="Arial"/>
        <w:b/>
        <w:i w:val="0"/>
        <w:iCs w:val="0"/>
        <w:vertAlign w:val="baseline"/>
      </w:rPr>
    </w:lvl>
    <w:lvl w:ilvl="1" w:tplc="04100019" w:tentative="1">
      <w:start w:val="1"/>
      <w:numFmt w:val="lowerLetter"/>
      <w:lvlText w:val="%2."/>
      <w:lvlJc w:val="left"/>
      <w:pPr>
        <w:ind w:left="1720" w:hanging="360"/>
      </w:pPr>
    </w:lvl>
    <w:lvl w:ilvl="2" w:tplc="0410001B">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9"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5"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6E53EA3"/>
    <w:multiLevelType w:val="hybridMultilevel"/>
    <w:tmpl w:val="04244A48"/>
    <w:lvl w:ilvl="0" w:tplc="206AED28">
      <w:start w:val="4"/>
      <w:numFmt w:val="lowerLetter"/>
      <w:lvlText w:val="%1."/>
      <w:lvlJc w:val="left"/>
      <w:pPr>
        <w:ind w:left="862" w:hanging="360"/>
      </w:pPr>
      <w:rPr>
        <w:rFonts w:hint="default"/>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8"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17A20C8"/>
    <w:multiLevelType w:val="hybridMultilevel"/>
    <w:tmpl w:val="B2CA9500"/>
    <w:lvl w:ilvl="0" w:tplc="086693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FFC3B76"/>
    <w:multiLevelType w:val="hybridMultilevel"/>
    <w:tmpl w:val="1E981B7C"/>
    <w:lvl w:ilvl="0" w:tplc="04100009">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16cid:durableId="1775205415">
    <w:abstractNumId w:val="0"/>
  </w:num>
  <w:num w:numId="2" w16cid:durableId="5632251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2"/>
  </w:num>
  <w:num w:numId="4" w16cid:durableId="140865126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6"/>
  </w:num>
  <w:num w:numId="6" w16cid:durableId="214318970">
    <w:abstractNumId w:val="16"/>
  </w:num>
  <w:num w:numId="7" w16cid:durableId="2116291433">
    <w:abstractNumId w:val="28"/>
  </w:num>
  <w:num w:numId="8" w16cid:durableId="1584222686">
    <w:abstractNumId w:val="32"/>
  </w:num>
  <w:num w:numId="9" w16cid:durableId="1588028752">
    <w:abstractNumId w:val="20"/>
  </w:num>
  <w:num w:numId="10" w16cid:durableId="1512261750">
    <w:abstractNumId w:val="24"/>
  </w:num>
  <w:num w:numId="11" w16cid:durableId="193689976">
    <w:abstractNumId w:val="17"/>
  </w:num>
  <w:num w:numId="12" w16cid:durableId="1150975682">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0"/>
  </w:num>
  <w:num w:numId="14" w16cid:durableId="1489054608">
    <w:abstractNumId w:val="19"/>
  </w:num>
  <w:num w:numId="15" w16cid:durableId="1654798701">
    <w:abstractNumId w:val="23"/>
  </w:num>
  <w:num w:numId="16" w16cid:durableId="762145688">
    <w:abstractNumId w:val="9"/>
  </w:num>
  <w:num w:numId="17" w16cid:durableId="707149891">
    <w:abstractNumId w:val="15"/>
  </w:num>
  <w:num w:numId="18" w16cid:durableId="1064568972">
    <w:abstractNumId w:val="21"/>
  </w:num>
  <w:num w:numId="19" w16cid:durableId="88087555">
    <w:abstractNumId w:val="2"/>
  </w:num>
  <w:num w:numId="20" w16cid:durableId="1271090762">
    <w:abstractNumId w:val="3"/>
  </w:num>
  <w:num w:numId="21" w16cid:durableId="1082677136">
    <w:abstractNumId w:val="6"/>
  </w:num>
  <w:num w:numId="22" w16cid:durableId="1696231166">
    <w:abstractNumId w:val="8"/>
  </w:num>
  <w:num w:numId="23" w16cid:durableId="1465199378">
    <w:abstractNumId w:val="27"/>
  </w:num>
  <w:num w:numId="24" w16cid:durableId="463352812">
    <w:abstractNumId w:val="18"/>
  </w:num>
  <w:num w:numId="25" w16cid:durableId="607204528">
    <w:abstractNumId w:val="29"/>
  </w:num>
  <w:num w:numId="26" w16cid:durableId="24841318">
    <w:abstractNumId w:val="14"/>
  </w:num>
  <w:num w:numId="27" w16cid:durableId="1561162768">
    <w:abstractNumId w:val="33"/>
  </w:num>
  <w:num w:numId="28" w16cid:durableId="1802307768">
    <w:abstractNumId w:val="10"/>
  </w:num>
  <w:num w:numId="29" w16cid:durableId="1037117985">
    <w:abstractNumId w:val="12"/>
  </w:num>
  <w:num w:numId="30" w16cid:durableId="1991472155">
    <w:abstractNumId w:val="13"/>
  </w:num>
  <w:num w:numId="31" w16cid:durableId="94054675">
    <w:abstractNumId w:val="31"/>
  </w:num>
  <w:num w:numId="32" w16cid:durableId="19732922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243D2"/>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1F9D"/>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36A"/>
    <w:rsid w:val="000F0894"/>
    <w:rsid w:val="000F175A"/>
    <w:rsid w:val="000F178D"/>
    <w:rsid w:val="000F2974"/>
    <w:rsid w:val="000F47E5"/>
    <w:rsid w:val="001026A3"/>
    <w:rsid w:val="00104078"/>
    <w:rsid w:val="001076A1"/>
    <w:rsid w:val="001103D0"/>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558E2"/>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52AF"/>
    <w:rsid w:val="002A53A6"/>
    <w:rsid w:val="002A6FCF"/>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59D8"/>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60"/>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52DA"/>
    <w:rsid w:val="00517D8A"/>
    <w:rsid w:val="00520E0B"/>
    <w:rsid w:val="00521D9C"/>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95F25"/>
    <w:rsid w:val="005A1043"/>
    <w:rsid w:val="005A1143"/>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BC7"/>
    <w:rsid w:val="0063534F"/>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184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D74BE"/>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73B4"/>
    <w:rsid w:val="007506A7"/>
    <w:rsid w:val="007506EB"/>
    <w:rsid w:val="00752C66"/>
    <w:rsid w:val="007535A0"/>
    <w:rsid w:val="00760A4A"/>
    <w:rsid w:val="00760BBC"/>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4CEE"/>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2B2F"/>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054D"/>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41F0"/>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3646"/>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97505"/>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65BC0"/>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29A"/>
    <w:rsid w:val="00CB2CB5"/>
    <w:rsid w:val="00CB6197"/>
    <w:rsid w:val="00CB6FFF"/>
    <w:rsid w:val="00CC10F4"/>
    <w:rsid w:val="00CC1F46"/>
    <w:rsid w:val="00CC2788"/>
    <w:rsid w:val="00CC46B2"/>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BE1"/>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4750"/>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6ACD"/>
    <w:rsid w:val="00E76C19"/>
    <w:rsid w:val="00E76EC9"/>
    <w:rsid w:val="00E76F59"/>
    <w:rsid w:val="00E77DD8"/>
    <w:rsid w:val="00E8040F"/>
    <w:rsid w:val="00E807FC"/>
    <w:rsid w:val="00E82F26"/>
    <w:rsid w:val="00E85528"/>
    <w:rsid w:val="00E857A9"/>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18E0"/>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646E"/>
    <w:rsid w:val="00FE78FA"/>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qFormat/>
    <w:pPr>
      <w:keepNext/>
      <w:numPr>
        <w:ilvl w:val="6"/>
        <w:numId w:val="1"/>
      </w:numPr>
      <w:outlineLvl w:val="6"/>
    </w:pPr>
    <w:rPr>
      <w:b/>
      <w:i/>
      <w:sz w:val="18"/>
    </w:rPr>
  </w:style>
  <w:style w:type="paragraph" w:styleId="Titolo8">
    <w:name w:val="heading 8"/>
    <w:basedOn w:val="Normale"/>
    <w:next w:val="Normale"/>
    <w:link w:val="Titolo8Carattere"/>
    <w:qFormat/>
    <w:pPr>
      <w:keepNext/>
      <w:numPr>
        <w:ilvl w:val="7"/>
        <w:numId w:val="1"/>
      </w:numPr>
      <w:outlineLvl w:val="7"/>
    </w:pPr>
    <w:rPr>
      <w:b/>
      <w:i/>
      <w:sz w:val="24"/>
    </w:rPr>
  </w:style>
  <w:style w:type="paragraph" w:styleId="Titolo9">
    <w:name w:val="heading 9"/>
    <w:basedOn w:val="Normale"/>
    <w:next w:val="Normale"/>
    <w:link w:val="Titolo9Carattere"/>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semiHidden/>
    <w:qFormat/>
    <w:rPr>
      <w:rFonts w:cs="Tahoma"/>
    </w:rPr>
  </w:style>
  <w:style w:type="paragraph" w:customStyle="1" w:styleId="Didascalia2">
    <w:name w:val="Didascalia2"/>
    <w:basedOn w:val="Normale"/>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qFormat/>
    <w:pPr>
      <w:keepNext/>
      <w:spacing w:before="240" w:after="120"/>
    </w:pPr>
    <w:rPr>
      <w:rFonts w:ascii="Arial" w:eastAsia="MS Mincho" w:hAnsi="Arial" w:cs="Tahoma"/>
      <w:sz w:val="28"/>
      <w:szCs w:val="28"/>
    </w:rPr>
  </w:style>
  <w:style w:type="paragraph" w:customStyle="1" w:styleId="Didascalia1">
    <w:name w:val="Didascalia1"/>
    <w:basedOn w:val="Normale"/>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qFormat/>
    <w:pPr>
      <w:tabs>
        <w:tab w:val="left" w:pos="6521"/>
      </w:tabs>
      <w:jc w:val="both"/>
    </w:pPr>
    <w:rPr>
      <w:rFonts w:ascii="Arial" w:hAnsi="Arial"/>
      <w:sz w:val="24"/>
    </w:rPr>
  </w:style>
  <w:style w:type="paragraph" w:customStyle="1" w:styleId="Rientrocorpodeltesto31">
    <w:name w:val="Rientro corpo del testo 31"/>
    <w:basedOn w:val="Normale"/>
    <w:qFormat/>
    <w:pPr>
      <w:ind w:left="284" w:hanging="284"/>
      <w:jc w:val="both"/>
    </w:pPr>
    <w:rPr>
      <w:rFonts w:ascii="Arial" w:hAnsi="Arial"/>
      <w:sz w:val="24"/>
    </w:rPr>
  </w:style>
  <w:style w:type="paragraph" w:styleId="Rientrocorpodeltesto">
    <w:name w:val="Body Text Indent"/>
    <w:basedOn w:val="Normale"/>
    <w:link w:val="RientrocorpodeltestoCarattere"/>
    <w:qFormat/>
    <w:pPr>
      <w:ind w:left="284" w:hanging="284"/>
      <w:jc w:val="both"/>
    </w:pPr>
    <w:rPr>
      <w:sz w:val="26"/>
      <w:lang w:val="x-none"/>
    </w:rPr>
  </w:style>
  <w:style w:type="paragraph" w:customStyle="1" w:styleId="Rientrocorpodeltesto21">
    <w:name w:val="Rientro corpo del testo 21"/>
    <w:basedOn w:val="Normale"/>
    <w:qFormat/>
    <w:pPr>
      <w:ind w:left="4962" w:hanging="4962"/>
      <w:jc w:val="both"/>
    </w:pPr>
    <w:rPr>
      <w:sz w:val="26"/>
    </w:rPr>
  </w:style>
  <w:style w:type="paragraph" w:customStyle="1" w:styleId="Corpodeltesto21">
    <w:name w:val="Corpo del testo 21"/>
    <w:basedOn w:val="Normale"/>
    <w:qFormat/>
    <w:pPr>
      <w:jc w:val="both"/>
    </w:pPr>
    <w:rPr>
      <w:b/>
      <w:i/>
      <w:sz w:val="26"/>
    </w:rPr>
  </w:style>
  <w:style w:type="paragraph" w:styleId="Testofumetto">
    <w:name w:val="Balloon Text"/>
    <w:basedOn w:val="Normale"/>
    <w:link w:val="TestofumettoCarattere"/>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rsid w:val="00D9123E"/>
    <w:rPr>
      <w:sz w:val="26"/>
      <w:lang w:eastAsia="ar-SA"/>
    </w:rPr>
  </w:style>
  <w:style w:type="character" w:customStyle="1" w:styleId="RientrocorpodeltestoCarattere">
    <w:name w:val="Rientro corpo del testo Carattere"/>
    <w:link w:val="Rientrocorpodeltesto"/>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20"/>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rsid w:val="000229B7"/>
    <w:rPr>
      <w:rFonts w:ascii="Arial" w:hAnsi="Arial"/>
      <w:b/>
      <w:i/>
      <w:sz w:val="22"/>
      <w:lang w:eastAsia="ar-SA"/>
    </w:rPr>
  </w:style>
  <w:style w:type="character" w:customStyle="1" w:styleId="Titolo6Carattere">
    <w:name w:val="Titolo 6 Carattere"/>
    <w:basedOn w:val="Carpredefinitoparagrafo"/>
    <w:link w:val="Titolo6"/>
    <w:rsid w:val="000229B7"/>
    <w:rPr>
      <w:rFonts w:ascii="Arial" w:hAnsi="Arial"/>
      <w:sz w:val="24"/>
      <w:lang w:eastAsia="ar-SA"/>
    </w:rPr>
  </w:style>
  <w:style w:type="character" w:customStyle="1" w:styleId="Titolo7Carattere">
    <w:name w:val="Titolo 7 Carattere"/>
    <w:basedOn w:val="Carpredefinitoparagrafo"/>
    <w:link w:val="Titolo7"/>
    <w:rsid w:val="000229B7"/>
    <w:rPr>
      <w:b/>
      <w:i/>
      <w:sz w:val="18"/>
      <w:lang w:eastAsia="ar-SA"/>
    </w:rPr>
  </w:style>
  <w:style w:type="character" w:customStyle="1" w:styleId="Titolo8Carattere">
    <w:name w:val="Titolo 8 Carattere"/>
    <w:basedOn w:val="Carpredefinitoparagrafo"/>
    <w:link w:val="Titolo8"/>
    <w:rsid w:val="000229B7"/>
    <w:rPr>
      <w:b/>
      <w:i/>
      <w:sz w:val="24"/>
      <w:lang w:eastAsia="ar-SA"/>
    </w:rPr>
  </w:style>
  <w:style w:type="character" w:customStyle="1" w:styleId="Titolo9Carattere">
    <w:name w:val="Titolo 9 Carattere"/>
    <w:basedOn w:val="Carpredefinitoparagrafo"/>
    <w:link w:val="Titolo9"/>
    <w:rsid w:val="000229B7"/>
    <w:rPr>
      <w:rFonts w:ascii="Arial" w:hAnsi="Arial"/>
      <w:b/>
      <w:sz w:val="28"/>
      <w:lang w:eastAsia="ar-SA"/>
    </w:rPr>
  </w:style>
  <w:style w:type="paragraph" w:styleId="PreformattatoHTML">
    <w:name w:val="HTML Preformatted"/>
    <w:basedOn w:val="Normale"/>
    <w:link w:val="PreformattatoHTMLCarattere"/>
    <w:uiPriority w:val="99"/>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qFormat/>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semiHidden/>
    <w:rsid w:val="000229B7"/>
    <w:rPr>
      <w:lang w:val="x-none" w:eastAsia="ar-SA"/>
    </w:rPr>
  </w:style>
  <w:style w:type="paragraph" w:styleId="Sottotitolo">
    <w:name w:val="Subtitle"/>
    <w:basedOn w:val="Normale"/>
    <w:next w:val="Corpotesto"/>
    <w:link w:val="SottotitoloCarattere"/>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nhideWhenUsed/>
    <w:qFormat/>
    <w:rsid w:val="000229B7"/>
    <w:rPr>
      <w:rFonts w:ascii="Times New Roman" w:hAnsi="Times New Roman" w:cs="Times New Roman" w:hint="default"/>
      <w:vertAlign w:val="superscript"/>
    </w:rPr>
  </w:style>
  <w:style w:type="character" w:styleId="Rimandonotadichiusura">
    <w:name w:val="endnote reference"/>
    <w:semiHidden/>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8">
    <w:name w:val="Car. predefinito paragrafo8"/>
    <w:rsid w:val="00C65BC0"/>
  </w:style>
  <w:style w:type="character" w:customStyle="1" w:styleId="WW8Num1z4">
    <w:name w:val="WW8Num1z4"/>
    <w:rsid w:val="00C65BC0"/>
  </w:style>
  <w:style w:type="character" w:customStyle="1" w:styleId="WW8Num1z5">
    <w:name w:val="WW8Num1z5"/>
    <w:rsid w:val="00C65BC0"/>
  </w:style>
  <w:style w:type="character" w:customStyle="1" w:styleId="WW8Num1z6">
    <w:name w:val="WW8Num1z6"/>
    <w:rsid w:val="00C65BC0"/>
  </w:style>
  <w:style w:type="character" w:customStyle="1" w:styleId="WW8Num1z7">
    <w:name w:val="WW8Num1z7"/>
    <w:rsid w:val="00C65BC0"/>
  </w:style>
  <w:style w:type="character" w:customStyle="1" w:styleId="WW8Num1z8">
    <w:name w:val="WW8Num1z8"/>
    <w:rsid w:val="00C65BC0"/>
  </w:style>
  <w:style w:type="character" w:customStyle="1" w:styleId="WW8Num16z2">
    <w:name w:val="WW8Num16z2"/>
    <w:rsid w:val="00C65BC0"/>
  </w:style>
  <w:style w:type="character" w:customStyle="1" w:styleId="WW8Num16z4">
    <w:name w:val="WW8Num16z4"/>
    <w:rsid w:val="00C65BC0"/>
  </w:style>
  <w:style w:type="character" w:customStyle="1" w:styleId="WW8Num16z5">
    <w:name w:val="WW8Num16z5"/>
    <w:rsid w:val="00C65BC0"/>
  </w:style>
  <w:style w:type="character" w:customStyle="1" w:styleId="WW8Num16z6">
    <w:name w:val="WW8Num16z6"/>
    <w:rsid w:val="00C65BC0"/>
  </w:style>
  <w:style w:type="character" w:customStyle="1" w:styleId="WW8Num16z7">
    <w:name w:val="WW8Num16z7"/>
    <w:rsid w:val="00C65BC0"/>
  </w:style>
  <w:style w:type="character" w:customStyle="1" w:styleId="WW8Num16z8">
    <w:name w:val="WW8Num16z8"/>
    <w:rsid w:val="00C65BC0"/>
  </w:style>
  <w:style w:type="character" w:customStyle="1" w:styleId="WW8Num19z0">
    <w:name w:val="WW8Num19z0"/>
    <w:rsid w:val="00C65BC0"/>
    <w:rPr>
      <w:rFonts w:ascii="Arial" w:hAnsi="Arial" w:cs="Arial"/>
      <w:b/>
      <w:shd w:val="clear" w:color="auto" w:fill="FFFF00"/>
    </w:rPr>
  </w:style>
  <w:style w:type="character" w:customStyle="1" w:styleId="WW8Num19z1">
    <w:name w:val="WW8Num19z1"/>
    <w:rsid w:val="00C65BC0"/>
  </w:style>
  <w:style w:type="character" w:customStyle="1" w:styleId="WW8Num19z2">
    <w:name w:val="WW8Num19z2"/>
    <w:rsid w:val="00C65BC0"/>
  </w:style>
  <w:style w:type="character" w:customStyle="1" w:styleId="WW8Num19z3">
    <w:name w:val="WW8Num19z3"/>
    <w:rsid w:val="00C65BC0"/>
  </w:style>
  <w:style w:type="character" w:customStyle="1" w:styleId="WW8Num19z4">
    <w:name w:val="WW8Num19z4"/>
    <w:rsid w:val="00C65BC0"/>
  </w:style>
  <w:style w:type="character" w:customStyle="1" w:styleId="WW8Num19z5">
    <w:name w:val="WW8Num19z5"/>
    <w:rsid w:val="00C65BC0"/>
  </w:style>
  <w:style w:type="character" w:customStyle="1" w:styleId="WW8Num19z6">
    <w:name w:val="WW8Num19z6"/>
    <w:rsid w:val="00C65BC0"/>
  </w:style>
  <w:style w:type="character" w:customStyle="1" w:styleId="WW8Num19z7">
    <w:name w:val="WW8Num19z7"/>
    <w:rsid w:val="00C65BC0"/>
  </w:style>
  <w:style w:type="character" w:customStyle="1" w:styleId="WW8Num19z8">
    <w:name w:val="WW8Num19z8"/>
    <w:rsid w:val="00C65BC0"/>
  </w:style>
  <w:style w:type="character" w:customStyle="1" w:styleId="WW8Num20z1">
    <w:name w:val="WW8Num20z1"/>
    <w:rsid w:val="00C65BC0"/>
  </w:style>
  <w:style w:type="character" w:customStyle="1" w:styleId="WW8Num20z2">
    <w:name w:val="WW8Num20z2"/>
    <w:rsid w:val="00C65BC0"/>
  </w:style>
  <w:style w:type="character" w:customStyle="1" w:styleId="WW8Num20z4">
    <w:name w:val="WW8Num20z4"/>
    <w:rsid w:val="00C65BC0"/>
  </w:style>
  <w:style w:type="character" w:customStyle="1" w:styleId="WW8Num20z5">
    <w:name w:val="WW8Num20z5"/>
    <w:rsid w:val="00C65BC0"/>
  </w:style>
  <w:style w:type="character" w:customStyle="1" w:styleId="WW8Num20z6">
    <w:name w:val="WW8Num20z6"/>
    <w:rsid w:val="00C65BC0"/>
  </w:style>
  <w:style w:type="character" w:customStyle="1" w:styleId="WW8Num20z7">
    <w:name w:val="WW8Num20z7"/>
    <w:rsid w:val="00C65BC0"/>
  </w:style>
  <w:style w:type="character" w:customStyle="1" w:styleId="WW8Num20z8">
    <w:name w:val="WW8Num20z8"/>
    <w:rsid w:val="00C65BC0"/>
  </w:style>
  <w:style w:type="character" w:customStyle="1" w:styleId="WW8Num21z1">
    <w:name w:val="WW8Num21z1"/>
    <w:rsid w:val="00C65BC0"/>
  </w:style>
  <w:style w:type="character" w:customStyle="1" w:styleId="WW8Num21z2">
    <w:name w:val="WW8Num21z2"/>
    <w:rsid w:val="00C65BC0"/>
  </w:style>
  <w:style w:type="character" w:customStyle="1" w:styleId="WW8Num21z3">
    <w:name w:val="WW8Num21z3"/>
    <w:rsid w:val="00C65BC0"/>
  </w:style>
  <w:style w:type="character" w:customStyle="1" w:styleId="WW8Num21z4">
    <w:name w:val="WW8Num21z4"/>
    <w:rsid w:val="00C65BC0"/>
  </w:style>
  <w:style w:type="character" w:customStyle="1" w:styleId="WW8Num21z5">
    <w:name w:val="WW8Num21z5"/>
    <w:rsid w:val="00C65BC0"/>
  </w:style>
  <w:style w:type="character" w:customStyle="1" w:styleId="WW8Num21z6">
    <w:name w:val="WW8Num21z6"/>
    <w:rsid w:val="00C65BC0"/>
  </w:style>
  <w:style w:type="character" w:customStyle="1" w:styleId="WW8Num21z7">
    <w:name w:val="WW8Num21z7"/>
    <w:rsid w:val="00C65BC0"/>
  </w:style>
  <w:style w:type="character" w:customStyle="1" w:styleId="WW8Num21z8">
    <w:name w:val="WW8Num21z8"/>
    <w:rsid w:val="00C65BC0"/>
  </w:style>
  <w:style w:type="character" w:customStyle="1" w:styleId="WW8Num22z1">
    <w:name w:val="WW8Num22z1"/>
    <w:rsid w:val="00C65BC0"/>
  </w:style>
  <w:style w:type="character" w:customStyle="1" w:styleId="WW8Num22z2">
    <w:name w:val="WW8Num22z2"/>
    <w:rsid w:val="00C65BC0"/>
  </w:style>
  <w:style w:type="character" w:customStyle="1" w:styleId="WW8Num22z3">
    <w:name w:val="WW8Num22z3"/>
    <w:rsid w:val="00C65BC0"/>
  </w:style>
  <w:style w:type="character" w:customStyle="1" w:styleId="WW8Num22z4">
    <w:name w:val="WW8Num22z4"/>
    <w:rsid w:val="00C65BC0"/>
  </w:style>
  <w:style w:type="character" w:customStyle="1" w:styleId="WW8Num22z5">
    <w:name w:val="WW8Num22z5"/>
    <w:rsid w:val="00C65BC0"/>
  </w:style>
  <w:style w:type="character" w:customStyle="1" w:styleId="WW8Num22z6">
    <w:name w:val="WW8Num22z6"/>
    <w:rsid w:val="00C65BC0"/>
  </w:style>
  <w:style w:type="character" w:customStyle="1" w:styleId="WW8Num22z7">
    <w:name w:val="WW8Num22z7"/>
    <w:rsid w:val="00C65BC0"/>
  </w:style>
  <w:style w:type="character" w:customStyle="1" w:styleId="WW8Num22z8">
    <w:name w:val="WW8Num22z8"/>
    <w:rsid w:val="00C65BC0"/>
  </w:style>
  <w:style w:type="character" w:customStyle="1" w:styleId="WW8Num24z4">
    <w:name w:val="WW8Num24z4"/>
    <w:rsid w:val="00C65BC0"/>
  </w:style>
  <w:style w:type="character" w:customStyle="1" w:styleId="WW8Num24z5">
    <w:name w:val="WW8Num24z5"/>
    <w:rsid w:val="00C65BC0"/>
  </w:style>
  <w:style w:type="character" w:customStyle="1" w:styleId="WW8Num24z6">
    <w:name w:val="WW8Num24z6"/>
    <w:rsid w:val="00C65BC0"/>
  </w:style>
  <w:style w:type="character" w:customStyle="1" w:styleId="WW8Num24z7">
    <w:name w:val="WW8Num24z7"/>
    <w:rsid w:val="00C65BC0"/>
  </w:style>
  <w:style w:type="character" w:customStyle="1" w:styleId="WW8Num24z8">
    <w:name w:val="WW8Num24z8"/>
    <w:rsid w:val="00C65BC0"/>
  </w:style>
  <w:style w:type="character" w:customStyle="1" w:styleId="WW8Num25z4">
    <w:name w:val="WW8Num25z4"/>
    <w:rsid w:val="00C65BC0"/>
  </w:style>
  <w:style w:type="character" w:customStyle="1" w:styleId="WW8Num25z5">
    <w:name w:val="WW8Num25z5"/>
    <w:rsid w:val="00C65BC0"/>
  </w:style>
  <w:style w:type="character" w:customStyle="1" w:styleId="WW8Num25z6">
    <w:name w:val="WW8Num25z6"/>
    <w:rsid w:val="00C65BC0"/>
  </w:style>
  <w:style w:type="character" w:customStyle="1" w:styleId="WW8Num25z7">
    <w:name w:val="WW8Num25z7"/>
    <w:rsid w:val="00C65BC0"/>
  </w:style>
  <w:style w:type="character" w:customStyle="1" w:styleId="WW8Num25z8">
    <w:name w:val="WW8Num25z8"/>
    <w:rsid w:val="00C65BC0"/>
  </w:style>
  <w:style w:type="character" w:customStyle="1" w:styleId="WW8Num26z1">
    <w:name w:val="WW8Num26z1"/>
    <w:rsid w:val="00C65BC0"/>
  </w:style>
  <w:style w:type="character" w:customStyle="1" w:styleId="WW8Num26z2">
    <w:name w:val="WW8Num26z2"/>
    <w:rsid w:val="00C65BC0"/>
  </w:style>
  <w:style w:type="character" w:customStyle="1" w:styleId="WW8Num26z3">
    <w:name w:val="WW8Num26z3"/>
    <w:rsid w:val="00C65BC0"/>
  </w:style>
  <w:style w:type="character" w:customStyle="1" w:styleId="WW8Num26z4">
    <w:name w:val="WW8Num26z4"/>
    <w:rsid w:val="00C65BC0"/>
  </w:style>
  <w:style w:type="character" w:customStyle="1" w:styleId="WW8Num26z5">
    <w:name w:val="WW8Num26z5"/>
    <w:rsid w:val="00C65BC0"/>
  </w:style>
  <w:style w:type="character" w:customStyle="1" w:styleId="WW8Num26z6">
    <w:name w:val="WW8Num26z6"/>
    <w:rsid w:val="00C65BC0"/>
  </w:style>
  <w:style w:type="character" w:customStyle="1" w:styleId="WW8Num26z7">
    <w:name w:val="WW8Num26z7"/>
    <w:rsid w:val="00C65BC0"/>
  </w:style>
  <w:style w:type="character" w:customStyle="1" w:styleId="WW8Num26z8">
    <w:name w:val="WW8Num26z8"/>
    <w:rsid w:val="00C65BC0"/>
  </w:style>
  <w:style w:type="character" w:customStyle="1" w:styleId="WW8Num27z4">
    <w:name w:val="WW8Num27z4"/>
    <w:rsid w:val="00C65BC0"/>
  </w:style>
  <w:style w:type="character" w:customStyle="1" w:styleId="WW8Num27z5">
    <w:name w:val="WW8Num27z5"/>
    <w:rsid w:val="00C65BC0"/>
  </w:style>
  <w:style w:type="character" w:customStyle="1" w:styleId="WW8Num27z6">
    <w:name w:val="WW8Num27z6"/>
    <w:rsid w:val="00C65BC0"/>
  </w:style>
  <w:style w:type="character" w:customStyle="1" w:styleId="WW8Num27z7">
    <w:name w:val="WW8Num27z7"/>
    <w:rsid w:val="00C65BC0"/>
  </w:style>
  <w:style w:type="character" w:customStyle="1" w:styleId="WW8Num27z8">
    <w:name w:val="WW8Num27z8"/>
    <w:rsid w:val="00C65BC0"/>
  </w:style>
  <w:style w:type="character" w:customStyle="1" w:styleId="Carpredefinitoparagrafo7">
    <w:name w:val="Car. predefinito paragrafo7"/>
    <w:rsid w:val="00C65BC0"/>
  </w:style>
  <w:style w:type="character" w:customStyle="1" w:styleId="Carpredefinitoparagrafo6">
    <w:name w:val="Car. predefinito paragrafo6"/>
    <w:rsid w:val="00C65BC0"/>
  </w:style>
  <w:style w:type="character" w:customStyle="1" w:styleId="WW8Num17z1">
    <w:name w:val="WW8Num17z1"/>
    <w:rsid w:val="00C65BC0"/>
    <w:rPr>
      <w:rFonts w:ascii="Courier New" w:hAnsi="Courier New" w:cs="Courier New"/>
    </w:rPr>
  </w:style>
  <w:style w:type="character" w:customStyle="1" w:styleId="WW8Num13z4">
    <w:name w:val="WW8Num13z4"/>
    <w:rsid w:val="00C65BC0"/>
  </w:style>
  <w:style w:type="character" w:customStyle="1" w:styleId="WW8Num13z5">
    <w:name w:val="WW8Num13z5"/>
    <w:rsid w:val="00C65BC0"/>
  </w:style>
  <w:style w:type="character" w:customStyle="1" w:styleId="WW8Num13z6">
    <w:name w:val="WW8Num13z6"/>
    <w:rsid w:val="00C65BC0"/>
  </w:style>
  <w:style w:type="character" w:customStyle="1" w:styleId="WW8Num13z7">
    <w:name w:val="WW8Num13z7"/>
    <w:rsid w:val="00C65BC0"/>
  </w:style>
  <w:style w:type="character" w:customStyle="1" w:styleId="WW8Num13z8">
    <w:name w:val="WW8Num13z8"/>
    <w:rsid w:val="00C65BC0"/>
  </w:style>
  <w:style w:type="character" w:customStyle="1" w:styleId="WW8Num14z2">
    <w:name w:val="WW8Num14z2"/>
    <w:rsid w:val="00C65BC0"/>
  </w:style>
  <w:style w:type="character" w:customStyle="1" w:styleId="WW8Num14z4">
    <w:name w:val="WW8Num14z4"/>
    <w:rsid w:val="00C65BC0"/>
  </w:style>
  <w:style w:type="character" w:customStyle="1" w:styleId="WW8Num14z5">
    <w:name w:val="WW8Num14z5"/>
    <w:rsid w:val="00C65BC0"/>
  </w:style>
  <w:style w:type="character" w:customStyle="1" w:styleId="WW8Num14z6">
    <w:name w:val="WW8Num14z6"/>
    <w:rsid w:val="00C65BC0"/>
  </w:style>
  <w:style w:type="character" w:customStyle="1" w:styleId="WW8Num14z7">
    <w:name w:val="WW8Num14z7"/>
    <w:rsid w:val="00C65BC0"/>
  </w:style>
  <w:style w:type="character" w:customStyle="1" w:styleId="WW8Num14z8">
    <w:name w:val="WW8Num14z8"/>
    <w:rsid w:val="00C65BC0"/>
  </w:style>
  <w:style w:type="character" w:customStyle="1" w:styleId="WW8Num15z4">
    <w:name w:val="WW8Num15z4"/>
    <w:rsid w:val="00C65BC0"/>
  </w:style>
  <w:style w:type="character" w:customStyle="1" w:styleId="WW8Num15z5">
    <w:name w:val="WW8Num15z5"/>
    <w:rsid w:val="00C65BC0"/>
  </w:style>
  <w:style w:type="character" w:customStyle="1" w:styleId="WW8Num15z6">
    <w:name w:val="WW8Num15z6"/>
    <w:rsid w:val="00C65BC0"/>
  </w:style>
  <w:style w:type="character" w:customStyle="1" w:styleId="WW8Num15z7">
    <w:name w:val="WW8Num15z7"/>
    <w:rsid w:val="00C65BC0"/>
  </w:style>
  <w:style w:type="character" w:customStyle="1" w:styleId="WW8Num15z8">
    <w:name w:val="WW8Num15z8"/>
    <w:rsid w:val="00C65BC0"/>
  </w:style>
  <w:style w:type="character" w:customStyle="1" w:styleId="WW8Num17z2">
    <w:name w:val="WW8Num17z2"/>
    <w:rsid w:val="00C65BC0"/>
    <w:rPr>
      <w:rFonts w:ascii="Wingdings" w:hAnsi="Wingdings" w:cs="Wingdings"/>
    </w:rPr>
  </w:style>
  <w:style w:type="character" w:customStyle="1" w:styleId="WW8Num17z3">
    <w:name w:val="WW8Num17z3"/>
    <w:rsid w:val="00C65BC0"/>
    <w:rPr>
      <w:rFonts w:ascii="Symbol" w:hAnsi="Symbol" w:cs="Symbol"/>
    </w:rPr>
  </w:style>
  <w:style w:type="character" w:customStyle="1" w:styleId="WW8Num18z4">
    <w:name w:val="WW8Num18z4"/>
    <w:rsid w:val="00C65BC0"/>
  </w:style>
  <w:style w:type="character" w:customStyle="1" w:styleId="WW8Num18z5">
    <w:name w:val="WW8Num18z5"/>
    <w:rsid w:val="00C65BC0"/>
  </w:style>
  <w:style w:type="character" w:customStyle="1" w:styleId="WW8Num18z6">
    <w:name w:val="WW8Num18z6"/>
    <w:rsid w:val="00C65BC0"/>
  </w:style>
  <w:style w:type="character" w:customStyle="1" w:styleId="WW8Num18z7">
    <w:name w:val="WW8Num18z7"/>
    <w:rsid w:val="00C65BC0"/>
  </w:style>
  <w:style w:type="character" w:customStyle="1" w:styleId="WW8Num18z8">
    <w:name w:val="WW8Num18z8"/>
    <w:rsid w:val="00C65BC0"/>
  </w:style>
  <w:style w:type="character" w:customStyle="1" w:styleId="WW8Num28z0">
    <w:name w:val="WW8Num28z0"/>
    <w:rsid w:val="00C65BC0"/>
  </w:style>
  <w:style w:type="character" w:customStyle="1" w:styleId="WW8Num28z1">
    <w:name w:val="WW8Num28z1"/>
    <w:rsid w:val="00C65BC0"/>
  </w:style>
  <w:style w:type="character" w:customStyle="1" w:styleId="WW8Num28z2">
    <w:name w:val="WW8Num28z2"/>
    <w:rsid w:val="00C65BC0"/>
  </w:style>
  <w:style w:type="character" w:customStyle="1" w:styleId="WW8Num28z3">
    <w:name w:val="WW8Num28z3"/>
    <w:rsid w:val="00C65BC0"/>
  </w:style>
  <w:style w:type="character" w:customStyle="1" w:styleId="WW8Num28z4">
    <w:name w:val="WW8Num28z4"/>
    <w:rsid w:val="00C65BC0"/>
  </w:style>
  <w:style w:type="character" w:customStyle="1" w:styleId="WW8Num28z5">
    <w:name w:val="WW8Num28z5"/>
    <w:rsid w:val="00C65BC0"/>
  </w:style>
  <w:style w:type="character" w:customStyle="1" w:styleId="WW8Num28z6">
    <w:name w:val="WW8Num28z6"/>
    <w:rsid w:val="00C65BC0"/>
  </w:style>
  <w:style w:type="character" w:customStyle="1" w:styleId="WW8Num28z7">
    <w:name w:val="WW8Num28z7"/>
    <w:rsid w:val="00C65BC0"/>
  </w:style>
  <w:style w:type="character" w:customStyle="1" w:styleId="WW8Num28z8">
    <w:name w:val="WW8Num28z8"/>
    <w:rsid w:val="00C65BC0"/>
  </w:style>
  <w:style w:type="character" w:customStyle="1" w:styleId="WW8Num29z1">
    <w:name w:val="WW8Num29z1"/>
    <w:rsid w:val="00C65BC0"/>
  </w:style>
  <w:style w:type="character" w:customStyle="1" w:styleId="WW8Num29z2">
    <w:name w:val="WW8Num29z2"/>
    <w:rsid w:val="00C65BC0"/>
  </w:style>
  <w:style w:type="character" w:customStyle="1" w:styleId="WW8Num29z3">
    <w:name w:val="WW8Num29z3"/>
    <w:rsid w:val="00C65BC0"/>
  </w:style>
  <w:style w:type="character" w:customStyle="1" w:styleId="WW8Num29z4">
    <w:name w:val="WW8Num29z4"/>
    <w:rsid w:val="00C65BC0"/>
  </w:style>
  <w:style w:type="character" w:customStyle="1" w:styleId="WW8Num29z5">
    <w:name w:val="WW8Num29z5"/>
    <w:rsid w:val="00C65BC0"/>
  </w:style>
  <w:style w:type="character" w:customStyle="1" w:styleId="WW8Num29z6">
    <w:name w:val="WW8Num29z6"/>
    <w:rsid w:val="00C65BC0"/>
  </w:style>
  <w:style w:type="character" w:customStyle="1" w:styleId="WW8Num29z7">
    <w:name w:val="WW8Num29z7"/>
    <w:rsid w:val="00C65BC0"/>
  </w:style>
  <w:style w:type="character" w:customStyle="1" w:styleId="WW8Num29z8">
    <w:name w:val="WW8Num29z8"/>
    <w:rsid w:val="00C65BC0"/>
  </w:style>
  <w:style w:type="character" w:customStyle="1" w:styleId="WW8Num30z0">
    <w:name w:val="WW8Num30z0"/>
    <w:rsid w:val="00C65BC0"/>
    <w:rPr>
      <w:b/>
      <w:color w:val="auto"/>
      <w:u w:val="none"/>
    </w:rPr>
  </w:style>
  <w:style w:type="character" w:customStyle="1" w:styleId="WW8Num30z1">
    <w:name w:val="WW8Num30z1"/>
    <w:rsid w:val="00C65BC0"/>
  </w:style>
  <w:style w:type="character" w:customStyle="1" w:styleId="WW8Num30z2">
    <w:name w:val="WW8Num30z2"/>
    <w:rsid w:val="00C65BC0"/>
  </w:style>
  <w:style w:type="character" w:customStyle="1" w:styleId="WW8Num30z3">
    <w:name w:val="WW8Num30z3"/>
    <w:rsid w:val="00C65BC0"/>
  </w:style>
  <w:style w:type="character" w:customStyle="1" w:styleId="WW8Num30z4">
    <w:name w:val="WW8Num30z4"/>
    <w:rsid w:val="00C65BC0"/>
  </w:style>
  <w:style w:type="character" w:customStyle="1" w:styleId="WW8Num30z5">
    <w:name w:val="WW8Num30z5"/>
    <w:rsid w:val="00C65BC0"/>
  </w:style>
  <w:style w:type="character" w:customStyle="1" w:styleId="WW8Num30z6">
    <w:name w:val="WW8Num30z6"/>
    <w:rsid w:val="00C65BC0"/>
  </w:style>
  <w:style w:type="character" w:customStyle="1" w:styleId="WW8Num30z7">
    <w:name w:val="WW8Num30z7"/>
    <w:rsid w:val="00C65BC0"/>
  </w:style>
  <w:style w:type="character" w:customStyle="1" w:styleId="WW8Num30z8">
    <w:name w:val="WW8Num30z8"/>
    <w:rsid w:val="00C65BC0"/>
  </w:style>
  <w:style w:type="character" w:customStyle="1" w:styleId="WW8Num31z0">
    <w:name w:val="WW8Num31z0"/>
    <w:rsid w:val="00C65BC0"/>
    <w:rPr>
      <w:rFonts w:ascii="Arial" w:eastAsia="Times New Roman" w:hAnsi="Arial" w:cs="Arial"/>
      <w:b/>
      <w:i w:val="0"/>
      <w:sz w:val="20"/>
      <w:szCs w:val="20"/>
    </w:rPr>
  </w:style>
  <w:style w:type="character" w:customStyle="1" w:styleId="WW8Num31z1">
    <w:name w:val="WW8Num31z1"/>
    <w:rsid w:val="00C65BC0"/>
    <w:rPr>
      <w:rFonts w:cs="Times New Roman"/>
    </w:rPr>
  </w:style>
  <w:style w:type="character" w:customStyle="1" w:styleId="WW8Num32z1">
    <w:name w:val="WW8Num32z1"/>
    <w:rsid w:val="00C65BC0"/>
  </w:style>
  <w:style w:type="character" w:customStyle="1" w:styleId="WW8Num32z2">
    <w:name w:val="WW8Num32z2"/>
    <w:rsid w:val="00C65BC0"/>
  </w:style>
  <w:style w:type="character" w:customStyle="1" w:styleId="WW8Num32z3">
    <w:name w:val="WW8Num32z3"/>
    <w:rsid w:val="00C65BC0"/>
  </w:style>
  <w:style w:type="character" w:customStyle="1" w:styleId="WW8Num32z4">
    <w:name w:val="WW8Num32z4"/>
    <w:rsid w:val="00C65BC0"/>
  </w:style>
  <w:style w:type="character" w:customStyle="1" w:styleId="WW8Num32z5">
    <w:name w:val="WW8Num32z5"/>
    <w:rsid w:val="00C65BC0"/>
  </w:style>
  <w:style w:type="character" w:customStyle="1" w:styleId="WW8Num32z6">
    <w:name w:val="WW8Num32z6"/>
    <w:rsid w:val="00C65BC0"/>
  </w:style>
  <w:style w:type="character" w:customStyle="1" w:styleId="WW8Num32z7">
    <w:name w:val="WW8Num32z7"/>
    <w:rsid w:val="00C65BC0"/>
  </w:style>
  <w:style w:type="character" w:customStyle="1" w:styleId="WW8Num32z8">
    <w:name w:val="WW8Num32z8"/>
    <w:rsid w:val="00C65BC0"/>
  </w:style>
  <w:style w:type="character" w:customStyle="1" w:styleId="WW-Caratteredellanota">
    <w:name w:val="WW-Carattere della nota"/>
    <w:rsid w:val="00C65BC0"/>
    <w:rPr>
      <w:vertAlign w:val="superscript"/>
    </w:rPr>
  </w:style>
  <w:style w:type="character" w:customStyle="1" w:styleId="NessunaspaziaturaCarattere">
    <w:name w:val="Nessuna spaziatura Carattere"/>
    <w:rsid w:val="00C65BC0"/>
    <w:rPr>
      <w:rFonts w:ascii="Calibri" w:hAnsi="Calibri" w:cs="Calibri"/>
      <w:sz w:val="22"/>
      <w:szCs w:val="22"/>
      <w:lang w:val="it-IT" w:eastAsia="ar-SA" w:bidi="ar-SA"/>
    </w:rPr>
  </w:style>
  <w:style w:type="character" w:customStyle="1" w:styleId="Caratterenotaapidipagina">
    <w:name w:val="Carattere nota a piè di pagina"/>
    <w:rsid w:val="00C65BC0"/>
    <w:rPr>
      <w:vertAlign w:val="superscript"/>
    </w:rPr>
  </w:style>
  <w:style w:type="character" w:customStyle="1" w:styleId="RTFNum361">
    <w:name w:val="RTF_Num 36 1"/>
    <w:rsid w:val="00C65BC0"/>
    <w:rPr>
      <w:rFonts w:ascii="Arial" w:eastAsia="Times New Roman" w:hAnsi="Arial" w:cs="Arial"/>
      <w:b/>
      <w:bCs/>
      <w:i w:val="0"/>
      <w:iCs w:val="0"/>
      <w:sz w:val="20"/>
      <w:szCs w:val="20"/>
    </w:rPr>
  </w:style>
  <w:style w:type="character" w:customStyle="1" w:styleId="RTFNum362">
    <w:name w:val="RTF_Num 36 2"/>
    <w:rsid w:val="00C65BC0"/>
    <w:rPr>
      <w:rFonts w:cs="Times New Roman"/>
    </w:rPr>
  </w:style>
  <w:style w:type="character" w:customStyle="1" w:styleId="RTFNum363">
    <w:name w:val="RTF_Num 36 3"/>
    <w:rsid w:val="00C65BC0"/>
    <w:rPr>
      <w:rFonts w:cs="Times New Roman"/>
    </w:rPr>
  </w:style>
  <w:style w:type="character" w:customStyle="1" w:styleId="RTFNum364">
    <w:name w:val="RTF_Num 36 4"/>
    <w:rsid w:val="00C65BC0"/>
    <w:rPr>
      <w:rFonts w:cs="Times New Roman"/>
    </w:rPr>
  </w:style>
  <w:style w:type="character" w:customStyle="1" w:styleId="RTFNum365">
    <w:name w:val="RTF_Num 36 5"/>
    <w:rsid w:val="00C65BC0"/>
    <w:rPr>
      <w:rFonts w:cs="Times New Roman"/>
    </w:rPr>
  </w:style>
  <w:style w:type="character" w:customStyle="1" w:styleId="RTFNum366">
    <w:name w:val="RTF_Num 36 6"/>
    <w:rsid w:val="00C65BC0"/>
    <w:rPr>
      <w:rFonts w:cs="Times New Roman"/>
    </w:rPr>
  </w:style>
  <w:style w:type="character" w:customStyle="1" w:styleId="RTFNum367">
    <w:name w:val="RTF_Num 36 7"/>
    <w:rsid w:val="00C65BC0"/>
    <w:rPr>
      <w:rFonts w:cs="Times New Roman"/>
    </w:rPr>
  </w:style>
  <w:style w:type="character" w:customStyle="1" w:styleId="RTFNum368">
    <w:name w:val="RTF_Num 36 8"/>
    <w:rsid w:val="00C65BC0"/>
    <w:rPr>
      <w:rFonts w:cs="Times New Roman"/>
    </w:rPr>
  </w:style>
  <w:style w:type="character" w:customStyle="1" w:styleId="RTFNum369">
    <w:name w:val="RTF_Num 36 9"/>
    <w:rsid w:val="00C65BC0"/>
    <w:rPr>
      <w:rFonts w:cs="Times New Roman"/>
    </w:rPr>
  </w:style>
  <w:style w:type="character" w:customStyle="1" w:styleId="Rimandonotaapidipagina5">
    <w:name w:val="Rimando nota a piè di pagina5"/>
    <w:rsid w:val="00C65BC0"/>
    <w:rPr>
      <w:vertAlign w:val="superscript"/>
    </w:rPr>
  </w:style>
  <w:style w:type="character" w:customStyle="1" w:styleId="Rimandonotaapidipagina6">
    <w:name w:val="Rimando nota a piè di pagina6"/>
    <w:rsid w:val="00C65BC0"/>
    <w:rPr>
      <w:vertAlign w:val="superscript"/>
    </w:rPr>
  </w:style>
  <w:style w:type="character" w:customStyle="1" w:styleId="Rimandonotadichiusura5">
    <w:name w:val="Rimando nota di chiusura5"/>
    <w:rsid w:val="00C65BC0"/>
    <w:rPr>
      <w:vertAlign w:val="superscript"/>
    </w:rPr>
  </w:style>
  <w:style w:type="paragraph" w:customStyle="1" w:styleId="Intestazione6">
    <w:name w:val="Intestazione6"/>
    <w:basedOn w:val="Normale"/>
    <w:next w:val="Corpotesto"/>
    <w:rsid w:val="00C65BC0"/>
    <w:pPr>
      <w:keepNext/>
      <w:widowControl w:val="0"/>
      <w:spacing w:before="240" w:after="120"/>
    </w:pPr>
    <w:rPr>
      <w:rFonts w:ascii="Arial" w:eastAsia="MS Mincho" w:hAnsi="Arial" w:cs="Tahoma"/>
      <w:kern w:val="1"/>
      <w:sz w:val="28"/>
      <w:szCs w:val="28"/>
    </w:rPr>
  </w:style>
  <w:style w:type="paragraph" w:customStyle="1" w:styleId="Didascalia6">
    <w:name w:val="Didascalia6"/>
    <w:basedOn w:val="Normale"/>
    <w:rsid w:val="00C65BC0"/>
    <w:pPr>
      <w:widowControl w:val="0"/>
      <w:suppressLineNumbers/>
      <w:spacing w:before="120" w:after="120"/>
    </w:pPr>
    <w:rPr>
      <w:rFonts w:cs="Mangal"/>
      <w:i/>
      <w:iCs/>
      <w:kern w:val="1"/>
      <w:sz w:val="24"/>
      <w:szCs w:val="24"/>
    </w:rPr>
  </w:style>
  <w:style w:type="paragraph" w:customStyle="1" w:styleId="Titolo20">
    <w:name w:val="Titolo2"/>
    <w:basedOn w:val="Normale"/>
    <w:next w:val="Corpotesto"/>
    <w:rsid w:val="00C65BC0"/>
    <w:pPr>
      <w:keepNext/>
      <w:widowControl w:val="0"/>
      <w:spacing w:before="240" w:after="120"/>
    </w:pPr>
    <w:rPr>
      <w:rFonts w:ascii="Liberation Sans" w:eastAsia="Microsoft YaHei" w:hAnsi="Liberation Sans" w:cs="Mangal"/>
      <w:kern w:val="1"/>
      <w:sz w:val="28"/>
      <w:szCs w:val="28"/>
    </w:rPr>
  </w:style>
  <w:style w:type="paragraph" w:customStyle="1" w:styleId="Titolo10">
    <w:name w:val="Titolo1"/>
    <w:basedOn w:val="Normale"/>
    <w:next w:val="Sottotitolo"/>
    <w:rsid w:val="00C65BC0"/>
    <w:pPr>
      <w:widowControl w:val="0"/>
      <w:jc w:val="center"/>
    </w:pPr>
    <w:rPr>
      <w:rFonts w:ascii="Arial" w:hAnsi="Arial" w:cs="Arial"/>
      <w:b/>
      <w:color w:val="0000FF"/>
      <w:kern w:val="1"/>
      <w:sz w:val="24"/>
    </w:rPr>
  </w:style>
  <w:style w:type="character" w:customStyle="1" w:styleId="TestonotaapidipaginaCarattere1">
    <w:name w:val="Testo nota a piè di pagina Carattere1"/>
    <w:basedOn w:val="Carpredefinitoparagrafo"/>
    <w:rsid w:val="00C65BC0"/>
    <w:rPr>
      <w:kern w:val="1"/>
      <w:lang w:eastAsia="ar-SA"/>
    </w:rPr>
  </w:style>
  <w:style w:type="paragraph" w:customStyle="1" w:styleId="Nessunaspaziatura2">
    <w:name w:val="Nessuna spaziatura2"/>
    <w:basedOn w:val="Normale"/>
    <w:rsid w:val="00C65BC0"/>
    <w:pPr>
      <w:widowControl w:val="0"/>
      <w:spacing w:line="100" w:lineRule="atLeast"/>
    </w:pPr>
    <w:rPr>
      <w:rFonts w:eastAsia="SimSun" w:cs="Mangal"/>
      <w:kern w:val="1"/>
      <w:sz w:val="24"/>
      <w:szCs w:val="24"/>
      <w:lang w:eastAsia="hi-IN" w:bidi="hi-IN"/>
    </w:rPr>
  </w:style>
  <w:style w:type="character" w:customStyle="1" w:styleId="TestofumettoCarattere1">
    <w:name w:val="Testo fumetto Carattere1"/>
    <w:basedOn w:val="Carpredefinitoparagrafo"/>
    <w:rsid w:val="00C65BC0"/>
    <w:rPr>
      <w:rFonts w:ascii="Tahoma" w:hAnsi="Tahoma" w:cs="Tahoma"/>
      <w:kern w:val="1"/>
      <w:sz w:val="16"/>
      <w:szCs w:val="16"/>
      <w:lang w:eastAsia="ar-SA"/>
    </w:rPr>
  </w:style>
  <w:style w:type="character" w:customStyle="1" w:styleId="PreformattatoHTMLCarattere1">
    <w:name w:val="Preformattato HTML Carattere1"/>
    <w:basedOn w:val="Carpredefinitoparagrafo"/>
    <w:uiPriority w:val="99"/>
    <w:rsid w:val="00C65BC0"/>
    <w:rPr>
      <w:rFonts w:ascii="Courier New" w:hAnsi="Courier New" w:cs="Courier New"/>
      <w:kern w:val="1"/>
      <w:lang w:val="x-none" w:eastAsia="ar-SA"/>
    </w:rPr>
  </w:style>
  <w:style w:type="paragraph" w:customStyle="1" w:styleId="Grigliachiara-Colore31">
    <w:name w:val="Griglia chiara - Colore 31"/>
    <w:rsid w:val="00C65BC0"/>
    <w:pPr>
      <w:suppressAutoHyphens/>
      <w:spacing w:after="200" w:line="276" w:lineRule="auto"/>
      <w:ind w:left="720"/>
    </w:pPr>
    <w:rPr>
      <w:rFonts w:ascii="Calibri" w:eastAsia="Calibri" w:hAnsi="Calibri" w:cs="Calibri"/>
      <w:sz w:val="22"/>
      <w:szCs w:val="22"/>
      <w:lang w:val="en-US" w:eastAsia="ar-SA"/>
    </w:rPr>
  </w:style>
  <w:style w:type="character" w:customStyle="1" w:styleId="Caratterinotaapidipagina">
    <w:name w:val="Caratteri nota a piè di pagina"/>
    <w:rsid w:val="00C65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presidente.repubblica:decreto:1973-09-29;602~art48bis-com2bis" TargetMode="External"/><Relationship Id="rId2" Type="http://schemas.openxmlformats.org/officeDocument/2006/relationships/hyperlink" Target="https://www.normattiva.it/uri-res/N2Ls?urn:nir:presidente.repubblica:decreto:1973-09-29;602~art48bis-com1" TargetMode="External"/><Relationship Id="rId1" Type="http://schemas.openxmlformats.org/officeDocument/2006/relationships/hyperlink" Target="http://www.bosettiegatti.eu/info/norme/statali/codicecivile.htm" TargetMode="External"/><Relationship Id="rId5" Type="http://schemas.openxmlformats.org/officeDocument/2006/relationships/hyperlink" Target="https://www.normattiva.it/uri-res/N2Ls?urn:nir:stato:legge:2017-10-19;155~art1" TargetMode="External"/><Relationship Id="rId4" Type="http://schemas.openxmlformats.org/officeDocument/2006/relationships/hyperlink" Target="http://www.gazzettaufficiale.it/gazzetta/serie_generale/caricaDettaglio?dataPubblicazioneGazzetta=2015-06-01&amp;numeroGazzetta=1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20</Pages>
  <Words>6935</Words>
  <Characters>39531</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46374</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64</cp:revision>
  <cp:lastPrinted>2022-08-18T08:19:00Z</cp:lastPrinted>
  <dcterms:created xsi:type="dcterms:W3CDTF">2022-09-14T11:19:00Z</dcterms:created>
  <dcterms:modified xsi:type="dcterms:W3CDTF">2022-12-22T14:55:00Z</dcterms:modified>
</cp:coreProperties>
</file>