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2673" w14:textId="49FC5071" w:rsidR="00477DFC" w:rsidRPr="00895131" w:rsidRDefault="00FC7632" w:rsidP="007039EB">
      <w:pPr>
        <w:spacing w:line="276" w:lineRule="auto"/>
        <w:rPr>
          <w:rFonts w:asciiTheme="minorHAnsi" w:hAnsiTheme="minorHAnsi" w:cs="Calibri"/>
        </w:rPr>
      </w:pPr>
      <w:r w:rsidRPr="0087392F">
        <w:rPr>
          <w:rFonts w:cstheme="minorHAnsi"/>
          <w:noProof/>
        </w:rPr>
        <w:drawing>
          <wp:inline distT="0" distB="0" distL="0" distR="0" wp14:anchorId="6FA6E733" wp14:editId="71007BCC">
            <wp:extent cx="5760720" cy="1064520"/>
            <wp:effectExtent l="0" t="0" r="0" b="2540"/>
            <wp:docPr id="1494895058" name="Immagine 1494895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9CC18" w14:textId="77777777" w:rsidR="005461F0" w:rsidRPr="00895131" w:rsidRDefault="005461F0" w:rsidP="005461F0">
      <w:pPr>
        <w:spacing w:line="276" w:lineRule="auto"/>
        <w:rPr>
          <w:rFonts w:asciiTheme="minorHAnsi" w:hAnsiTheme="minorHAnsi" w:cs="Calibri"/>
          <w:sz w:val="24"/>
          <w:szCs w:val="24"/>
        </w:rPr>
      </w:pPr>
      <w:bookmarkStart w:id="0" w:name="_Ref89070105"/>
      <w:bookmarkEnd w:id="0"/>
    </w:p>
    <w:p w14:paraId="78B75EAD" w14:textId="77777777" w:rsidR="005461F0" w:rsidRPr="00895131" w:rsidRDefault="005461F0" w:rsidP="005461F0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14:paraId="2DB80843" w14:textId="77777777" w:rsidR="005461F0" w:rsidRPr="00895131" w:rsidRDefault="005461F0" w:rsidP="0022076C">
      <w:pPr>
        <w:widowControl w:val="0"/>
        <w:spacing w:line="360" w:lineRule="atLeast"/>
        <w:rPr>
          <w:rFonts w:asciiTheme="minorHAnsi" w:hAnsiTheme="minorHAnsi" w:cs="Trebuchet MS"/>
          <w:b/>
          <w:caps/>
          <w:kern w:val="32"/>
          <w:sz w:val="24"/>
          <w:szCs w:val="24"/>
        </w:rPr>
      </w:pPr>
    </w:p>
    <w:p w14:paraId="0821CBBC" w14:textId="75F7D18F" w:rsidR="005461F0" w:rsidRPr="00D41FCB" w:rsidRDefault="00D41FCB" w:rsidP="00347ABA">
      <w:pPr>
        <w:widowControl w:val="0"/>
        <w:spacing w:line="36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4216">
        <w:rPr>
          <w:rFonts w:asciiTheme="minorHAnsi" w:hAnsiTheme="minorHAnsi" w:cstheme="minorHAnsi"/>
          <w:b/>
          <w:sz w:val="22"/>
          <w:szCs w:val="22"/>
        </w:rPr>
        <w:t xml:space="preserve">MODELLO </w:t>
      </w:r>
      <w:r>
        <w:rPr>
          <w:rFonts w:asciiTheme="minorHAnsi" w:hAnsiTheme="minorHAnsi" w:cstheme="minorHAnsi"/>
          <w:b/>
          <w:sz w:val="22"/>
          <w:szCs w:val="22"/>
        </w:rPr>
        <w:t xml:space="preserve">7 - </w:t>
      </w:r>
      <w:r w:rsidRPr="00D41FCB">
        <w:rPr>
          <w:rFonts w:asciiTheme="minorHAnsi" w:hAnsiTheme="minorHAnsi" w:cstheme="minorHAnsi"/>
          <w:b/>
          <w:sz w:val="22"/>
          <w:szCs w:val="22"/>
        </w:rPr>
        <w:t>DICHIARAZIONE FAMILIARI CONVIVENTI</w:t>
      </w:r>
    </w:p>
    <w:p w14:paraId="52C757A5" w14:textId="77777777" w:rsidR="005461F0" w:rsidRPr="009C1A17" w:rsidRDefault="005461F0" w:rsidP="005461F0">
      <w:pPr>
        <w:widowControl w:val="0"/>
        <w:spacing w:line="360" w:lineRule="atLeast"/>
        <w:rPr>
          <w:rFonts w:asciiTheme="minorHAnsi" w:hAnsiTheme="minorHAnsi" w:cs="Trebuchet MS"/>
          <w:b/>
          <w:caps/>
          <w:kern w:val="32"/>
          <w:sz w:val="22"/>
          <w:szCs w:val="22"/>
        </w:rPr>
      </w:pPr>
    </w:p>
    <w:p w14:paraId="66F23535" w14:textId="77777777" w:rsidR="0022076C" w:rsidRPr="009C1A17" w:rsidRDefault="0022076C" w:rsidP="001E7856">
      <w:pPr>
        <w:widowControl w:val="0"/>
        <w:spacing w:line="360" w:lineRule="exact"/>
        <w:ind w:left="7088" w:hanging="992"/>
        <w:rPr>
          <w:rFonts w:asciiTheme="minorHAnsi" w:hAnsiTheme="minorHAnsi"/>
          <w:sz w:val="22"/>
          <w:szCs w:val="22"/>
        </w:rPr>
      </w:pPr>
      <w:r w:rsidRPr="009C1A17">
        <w:rPr>
          <w:rFonts w:asciiTheme="minorHAnsi" w:hAnsiTheme="minorHAnsi"/>
          <w:sz w:val="22"/>
          <w:szCs w:val="22"/>
        </w:rPr>
        <w:t>Spett.le</w:t>
      </w:r>
    </w:p>
    <w:p w14:paraId="74F00E43" w14:textId="603CDB64" w:rsidR="0022076C" w:rsidRPr="009C1A17" w:rsidRDefault="001E7856" w:rsidP="001E7856">
      <w:pPr>
        <w:widowControl w:val="0"/>
        <w:spacing w:line="360" w:lineRule="exact"/>
        <w:ind w:left="6663" w:hanging="99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</w:t>
      </w:r>
      <w:r w:rsidR="00145129" w:rsidRPr="009C1A17">
        <w:rPr>
          <w:rFonts w:asciiTheme="minorHAnsi" w:hAnsiTheme="minorHAnsi"/>
          <w:bCs/>
          <w:sz w:val="22"/>
          <w:szCs w:val="22"/>
        </w:rPr>
        <w:t>Regione Umbria – Giunta regionale</w:t>
      </w:r>
      <w:r w:rsidR="0022076C" w:rsidRPr="009C1A17">
        <w:rPr>
          <w:rFonts w:asciiTheme="minorHAnsi" w:hAnsiTheme="minorHAnsi"/>
          <w:bCs/>
          <w:sz w:val="22"/>
          <w:szCs w:val="22"/>
        </w:rPr>
        <w:t xml:space="preserve"> </w:t>
      </w:r>
    </w:p>
    <w:p w14:paraId="386022A4" w14:textId="2BBFCC56" w:rsidR="0022076C" w:rsidRPr="009C1A17" w:rsidRDefault="0022076C" w:rsidP="001E7856">
      <w:pPr>
        <w:widowControl w:val="0"/>
        <w:spacing w:line="360" w:lineRule="exact"/>
        <w:ind w:left="7088" w:hanging="992"/>
        <w:rPr>
          <w:rFonts w:asciiTheme="minorHAnsi" w:hAnsiTheme="minorHAnsi"/>
          <w:bCs/>
          <w:sz w:val="22"/>
          <w:szCs w:val="22"/>
        </w:rPr>
      </w:pPr>
      <w:r w:rsidRPr="009C1A17">
        <w:rPr>
          <w:rFonts w:asciiTheme="minorHAnsi" w:hAnsiTheme="minorHAnsi"/>
          <w:bCs/>
          <w:sz w:val="22"/>
          <w:szCs w:val="22"/>
        </w:rPr>
        <w:t xml:space="preserve">Via </w:t>
      </w:r>
      <w:r w:rsidR="00055564">
        <w:rPr>
          <w:rFonts w:asciiTheme="minorHAnsi" w:hAnsiTheme="minorHAnsi"/>
          <w:bCs/>
          <w:sz w:val="22"/>
          <w:szCs w:val="22"/>
        </w:rPr>
        <w:t>M</w:t>
      </w:r>
      <w:r w:rsidR="00145129" w:rsidRPr="009C1A17">
        <w:rPr>
          <w:rFonts w:asciiTheme="minorHAnsi" w:hAnsiTheme="minorHAnsi"/>
          <w:bCs/>
          <w:sz w:val="22"/>
          <w:szCs w:val="22"/>
        </w:rPr>
        <w:t>. Angeloni, 61</w:t>
      </w:r>
    </w:p>
    <w:p w14:paraId="5B1DC29F" w14:textId="77777777" w:rsidR="0022076C" w:rsidRPr="009C1A17" w:rsidRDefault="0022076C" w:rsidP="001E7856">
      <w:pPr>
        <w:widowControl w:val="0"/>
        <w:spacing w:line="360" w:lineRule="exact"/>
        <w:ind w:left="7088" w:hanging="992"/>
        <w:rPr>
          <w:rFonts w:asciiTheme="minorHAnsi" w:hAnsiTheme="minorHAnsi"/>
          <w:bCs/>
          <w:sz w:val="22"/>
          <w:szCs w:val="22"/>
        </w:rPr>
      </w:pPr>
      <w:r w:rsidRPr="009C1A17">
        <w:rPr>
          <w:rFonts w:asciiTheme="minorHAnsi" w:hAnsiTheme="minorHAnsi"/>
          <w:bCs/>
          <w:sz w:val="22"/>
          <w:szCs w:val="22"/>
        </w:rPr>
        <w:t>0</w:t>
      </w:r>
      <w:r w:rsidR="00145129" w:rsidRPr="009C1A17">
        <w:rPr>
          <w:rFonts w:asciiTheme="minorHAnsi" w:hAnsiTheme="minorHAnsi"/>
          <w:bCs/>
          <w:sz w:val="22"/>
          <w:szCs w:val="22"/>
        </w:rPr>
        <w:t>6124 Perugia</w:t>
      </w:r>
    </w:p>
    <w:p w14:paraId="1FC02DD2" w14:textId="77777777" w:rsidR="0022076C" w:rsidRPr="009C1A17" w:rsidRDefault="0022076C" w:rsidP="001E7856">
      <w:pPr>
        <w:widowControl w:val="0"/>
        <w:tabs>
          <w:tab w:val="left" w:pos="5103"/>
        </w:tabs>
        <w:spacing w:line="360" w:lineRule="exact"/>
        <w:ind w:left="5103"/>
        <w:rPr>
          <w:rFonts w:asciiTheme="minorHAnsi" w:hAnsiTheme="minorHAnsi"/>
          <w:sz w:val="22"/>
          <w:szCs w:val="22"/>
        </w:rPr>
      </w:pPr>
      <w:r w:rsidRPr="009C1A17">
        <w:rPr>
          <w:rFonts w:asciiTheme="minorHAnsi" w:hAnsiTheme="minorHAnsi"/>
          <w:sz w:val="22"/>
          <w:szCs w:val="22"/>
        </w:rPr>
        <w:t xml:space="preserve"> </w:t>
      </w:r>
    </w:p>
    <w:p w14:paraId="018A5271" w14:textId="77777777" w:rsidR="00145129" w:rsidRPr="009C1A17" w:rsidRDefault="00145129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rebuchet MS"/>
          <w:b/>
          <w:bCs/>
          <w:caps/>
          <w:kern w:val="2"/>
          <w:sz w:val="22"/>
          <w:szCs w:val="22"/>
        </w:rPr>
      </w:pPr>
    </w:p>
    <w:p w14:paraId="6A598525" w14:textId="340A3ACB" w:rsidR="00347ABA" w:rsidRPr="00024216" w:rsidRDefault="00347ABA" w:rsidP="00347ABA">
      <w:pPr>
        <w:pStyle w:val="Default"/>
        <w:spacing w:line="36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24216">
        <w:rPr>
          <w:rFonts w:asciiTheme="minorHAnsi" w:hAnsiTheme="minorHAnsi" w:cstheme="minorHAnsi"/>
          <w:b/>
          <w:sz w:val="22"/>
          <w:szCs w:val="22"/>
        </w:rPr>
        <w:t>OGGETTO</w:t>
      </w:r>
      <w:r w:rsidRPr="00024216">
        <w:rPr>
          <w:rFonts w:asciiTheme="minorHAnsi" w:hAnsiTheme="minorHAnsi" w:cstheme="minorHAnsi"/>
          <w:sz w:val="22"/>
          <w:szCs w:val="22"/>
        </w:rPr>
        <w:t xml:space="preserve">: </w:t>
      </w:r>
      <w:r w:rsidRPr="00024216">
        <w:rPr>
          <w:rFonts w:asciiTheme="minorHAnsi" w:hAnsiTheme="minorHAnsi" w:cstheme="minorHAnsi"/>
          <w:sz w:val="22"/>
          <w:szCs w:val="22"/>
          <w:lang w:eastAsia="ar-SA"/>
        </w:rPr>
        <w:t xml:space="preserve">PR Umbria Fondo Sociale Europeo Plus (FSE+) 2021-2027 </w:t>
      </w:r>
      <w:r w:rsidR="00957401">
        <w:rPr>
          <w:rFonts w:asciiTheme="minorHAnsi" w:hAnsiTheme="minorHAnsi" w:cstheme="minorHAnsi"/>
          <w:sz w:val="22"/>
          <w:szCs w:val="22"/>
          <w:lang w:eastAsia="ar-SA"/>
        </w:rPr>
        <w:t>Priorità 5</w:t>
      </w:r>
      <w:r w:rsidRPr="0002421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957401">
        <w:rPr>
          <w:rFonts w:asciiTheme="minorHAnsi" w:hAnsiTheme="minorHAnsi" w:cstheme="minorHAnsi"/>
          <w:sz w:val="22"/>
          <w:szCs w:val="22"/>
          <w:lang w:eastAsia="ar-SA"/>
        </w:rPr>
        <w:t>“</w:t>
      </w:r>
      <w:r w:rsidRPr="00024216">
        <w:rPr>
          <w:rFonts w:asciiTheme="minorHAnsi" w:hAnsiTheme="minorHAnsi" w:cstheme="minorHAnsi"/>
          <w:sz w:val="22"/>
          <w:szCs w:val="22"/>
          <w:lang w:eastAsia="ar-SA"/>
        </w:rPr>
        <w:t>Assistenza Tecnica</w:t>
      </w:r>
      <w:r w:rsidR="00957401">
        <w:rPr>
          <w:rFonts w:asciiTheme="minorHAnsi" w:hAnsiTheme="minorHAnsi" w:cstheme="minorHAnsi"/>
          <w:sz w:val="22"/>
          <w:szCs w:val="22"/>
          <w:lang w:eastAsia="ar-SA"/>
        </w:rPr>
        <w:t>”</w:t>
      </w:r>
      <w:r w:rsidRPr="00024216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r w:rsidRPr="00024216">
        <w:rPr>
          <w:rFonts w:asciiTheme="minorHAnsi" w:hAnsiTheme="minorHAnsi" w:cstheme="minorHAnsi"/>
          <w:sz w:val="22"/>
          <w:szCs w:val="22"/>
        </w:rPr>
        <w:t>Procedura aperta telematica per l’a</w:t>
      </w:r>
      <w:r w:rsidRPr="00024216">
        <w:rPr>
          <w:rFonts w:asciiTheme="minorHAnsi" w:hAnsiTheme="minorHAnsi" w:cstheme="minorHAnsi"/>
          <w:sz w:val="22"/>
          <w:szCs w:val="22"/>
          <w:lang w:eastAsia="ar-SA"/>
        </w:rPr>
        <w:t xml:space="preserve">ffidamento del servizio di assistenza tecnica e supporto specialistico per la programmazione, gestione, attuazione, monitoraggio, sorveglianza e controllo del PR Umbria FSE+ 2021-2027 e di attività di supporto per la chiusura del POR Umbria FSE 2014-2020. </w:t>
      </w:r>
      <w:r w:rsidRPr="00973EA6">
        <w:rPr>
          <w:rFonts w:asciiTheme="minorHAnsi" w:hAnsiTheme="minorHAnsi" w:cstheme="minorHAnsi"/>
          <w:sz w:val="22"/>
          <w:szCs w:val="22"/>
          <w:lang w:eastAsia="ar-SA"/>
        </w:rPr>
        <w:t>CIG 9863123A93 CUP I91C23000600009.</w:t>
      </w:r>
    </w:p>
    <w:p w14:paraId="1EF4BB6D" w14:textId="558A0924" w:rsidR="000E5294" w:rsidRPr="009C1A17" w:rsidRDefault="000E5294" w:rsidP="001E7856">
      <w:pPr>
        <w:pStyle w:val="Default"/>
        <w:spacing w:line="360" w:lineRule="exac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7A2A1E" w14:textId="2DC6FFDE" w:rsidR="004E2C4E" w:rsidRPr="009C1A17" w:rsidRDefault="004E2C4E" w:rsidP="001E7856">
      <w:pPr>
        <w:widowControl w:val="0"/>
        <w:spacing w:line="360" w:lineRule="exact"/>
        <w:jc w:val="center"/>
        <w:rPr>
          <w:rFonts w:ascii="Calibri" w:hAnsi="Calibri" w:cs="Calibri"/>
          <w:b/>
          <w:bCs/>
          <w:caps/>
          <w:kern w:val="32"/>
          <w:sz w:val="22"/>
          <w:szCs w:val="22"/>
        </w:rPr>
      </w:pPr>
    </w:p>
    <w:p w14:paraId="5D2C47AE" w14:textId="20B44312" w:rsidR="009C5B61" w:rsidRPr="009C1A17" w:rsidRDefault="00A46AFB" w:rsidP="001E7856">
      <w:pPr>
        <w:widowControl w:val="0"/>
        <w:spacing w:line="360" w:lineRule="exact"/>
        <w:jc w:val="center"/>
        <w:rPr>
          <w:rFonts w:asciiTheme="minorHAnsi" w:hAnsiTheme="minorHAnsi"/>
          <w:b/>
          <w:kern w:val="2"/>
          <w:sz w:val="22"/>
          <w:szCs w:val="22"/>
        </w:rPr>
      </w:pPr>
      <w:r w:rsidRPr="009C1A17">
        <w:rPr>
          <w:rFonts w:asciiTheme="minorHAnsi" w:hAnsiTheme="minorHAnsi"/>
          <w:b/>
          <w:kern w:val="2"/>
          <w:sz w:val="22"/>
          <w:szCs w:val="22"/>
        </w:rPr>
        <w:t>DICHIARAZIONI AI SENSI E PER GLI EFFETTI DI CUI AGLI ARTT. 46, 47 E 76 DEL DPR 445/2000</w:t>
      </w:r>
    </w:p>
    <w:p w14:paraId="3E7DD751" w14:textId="77777777" w:rsidR="005A0A6B" w:rsidRPr="009C1A17" w:rsidRDefault="005A0A6B" w:rsidP="001E7856">
      <w:pPr>
        <w:widowControl w:val="0"/>
        <w:spacing w:line="360" w:lineRule="exact"/>
        <w:jc w:val="center"/>
        <w:rPr>
          <w:rFonts w:asciiTheme="minorHAnsi" w:hAnsiTheme="minorHAnsi" w:cs="Trebuchet MS"/>
          <w:b/>
          <w:caps/>
          <w:kern w:val="32"/>
          <w:sz w:val="22"/>
          <w:szCs w:val="22"/>
        </w:rPr>
      </w:pPr>
    </w:p>
    <w:p w14:paraId="1306900C" w14:textId="06DEDEDE" w:rsidR="0006135D" w:rsidRPr="009C1A17" w:rsidRDefault="00360DD3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kern w:val="2"/>
          <w:sz w:val="22"/>
          <w:szCs w:val="22"/>
        </w:rPr>
      </w:pPr>
      <w:r w:rsidRPr="009C1A17">
        <w:rPr>
          <w:rFonts w:ascii="Calibri" w:hAnsi="Calibri" w:cs="Arial"/>
          <w:kern w:val="2"/>
          <w:sz w:val="22"/>
          <w:szCs w:val="22"/>
        </w:rPr>
        <w:t xml:space="preserve">Il/la sottoscritto/a </w:t>
      </w:r>
      <w:r w:rsidR="001E7856">
        <w:rPr>
          <w:rFonts w:ascii="Calibri" w:hAnsi="Calibri" w:cs="Arial"/>
          <w:kern w:val="2"/>
          <w:sz w:val="22"/>
          <w:szCs w:val="22"/>
        </w:rPr>
        <w:t>………………………………..</w:t>
      </w:r>
      <w:r w:rsidRPr="009C1A17">
        <w:rPr>
          <w:rFonts w:ascii="Calibri" w:hAnsi="Calibri" w:cs="Arial"/>
          <w:kern w:val="2"/>
          <w:sz w:val="22"/>
          <w:szCs w:val="22"/>
        </w:rPr>
        <w:t xml:space="preserve">, nato/a a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………………………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 Prov.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……………….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 il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…………….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 residente a</w:t>
      </w:r>
      <w:r w:rsidR="001E7856">
        <w:rPr>
          <w:rFonts w:ascii="Calibri" w:hAnsi="Calibri" w:cs="Trebuchet MS"/>
          <w:kern w:val="2"/>
          <w:sz w:val="22"/>
          <w:szCs w:val="22"/>
        </w:rPr>
        <w:t xml:space="preserve"> ……………………..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via/piazza</w:t>
      </w:r>
      <w:r w:rsidR="001E7856">
        <w:rPr>
          <w:rFonts w:ascii="Calibri" w:hAnsi="Calibri" w:cs="Trebuchet MS"/>
          <w:kern w:val="2"/>
          <w:sz w:val="22"/>
          <w:szCs w:val="22"/>
        </w:rPr>
        <w:t xml:space="preserve"> ……………………….. 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n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…………………. c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odice </w:t>
      </w:r>
      <w:r w:rsidR="001E7856">
        <w:rPr>
          <w:rFonts w:ascii="Calibri" w:hAnsi="Calibri" w:cs="Trebuchet MS"/>
          <w:kern w:val="2"/>
          <w:sz w:val="22"/>
          <w:szCs w:val="22"/>
        </w:rPr>
        <w:t>f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iscale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………………………………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 in qualità di</w:t>
      </w:r>
      <w:r w:rsidR="00840B6C" w:rsidRPr="009C1A17">
        <w:rPr>
          <w:rFonts w:ascii="Calibri" w:hAnsi="Calibri" w:cs="Trebuchet MS"/>
          <w:kern w:val="2"/>
          <w:sz w:val="22"/>
          <w:szCs w:val="22"/>
        </w:rPr>
        <w:t xml:space="preserve">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……………………………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della società</w:t>
      </w:r>
      <w:r w:rsidR="00840B6C" w:rsidRPr="009C1A17">
        <w:rPr>
          <w:rFonts w:ascii="Calibri" w:hAnsi="Calibri" w:cs="Trebuchet MS"/>
          <w:kern w:val="2"/>
          <w:sz w:val="22"/>
          <w:szCs w:val="22"/>
        </w:rPr>
        <w:t xml:space="preserve">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…………………………..</w:t>
      </w:r>
      <w:r w:rsidR="00840B6C" w:rsidRPr="009C1A17">
        <w:rPr>
          <w:rFonts w:ascii="Calibri" w:hAnsi="Calibri" w:cs="Trebuchet MS"/>
          <w:kern w:val="2"/>
          <w:sz w:val="22"/>
          <w:szCs w:val="22"/>
        </w:rPr>
        <w:t xml:space="preserve"> 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14:paraId="7DD0E303" w14:textId="7777777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Arial"/>
          <w:b/>
          <w:bCs/>
          <w:kern w:val="2"/>
          <w:sz w:val="22"/>
          <w:szCs w:val="22"/>
        </w:rPr>
      </w:pPr>
    </w:p>
    <w:p w14:paraId="51A1F54E" w14:textId="7777777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Arial"/>
          <w:b/>
          <w:bCs/>
          <w:kern w:val="2"/>
          <w:sz w:val="22"/>
          <w:szCs w:val="22"/>
        </w:rPr>
      </w:pPr>
      <w:r w:rsidRPr="009C1A17">
        <w:rPr>
          <w:rFonts w:ascii="Calibri" w:hAnsi="Calibri" w:cs="Arial"/>
          <w:b/>
          <w:bCs/>
          <w:kern w:val="2"/>
          <w:sz w:val="22"/>
          <w:szCs w:val="22"/>
        </w:rPr>
        <w:t>DICHIARA</w:t>
      </w:r>
    </w:p>
    <w:p w14:paraId="4D4C9E0E" w14:textId="7777777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kern w:val="2"/>
          <w:sz w:val="22"/>
          <w:szCs w:val="22"/>
        </w:rPr>
      </w:pPr>
    </w:p>
    <w:p w14:paraId="0F586E6F" w14:textId="554CCB5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>ai sensi dell’art. 85, del D.Lgs 159/2011 e s.m.i., di avere i seguenti familiari conviventi di maggiore età:</w:t>
      </w:r>
    </w:p>
    <w:p w14:paraId="5911A7AA" w14:textId="77777777" w:rsidR="001E7856" w:rsidRDefault="001E7856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</w:p>
    <w:p w14:paraId="4E9148A7" w14:textId="19D9F17A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 xml:space="preserve">Nome </w:t>
      </w:r>
      <w:r w:rsidR="001E7856">
        <w:rPr>
          <w:rFonts w:ascii="Calibri" w:hAnsi="Calibri" w:cs="Arial"/>
          <w:bCs/>
          <w:kern w:val="2"/>
          <w:sz w:val="22"/>
          <w:szCs w:val="22"/>
        </w:rPr>
        <w:t>……………………………………………………….……….</w:t>
      </w:r>
      <w:r w:rsidRPr="009C1A17">
        <w:rPr>
          <w:rFonts w:ascii="Calibri" w:hAnsi="Calibri" w:cs="Arial"/>
          <w:bCs/>
          <w:kern w:val="2"/>
          <w:sz w:val="22"/>
          <w:szCs w:val="22"/>
        </w:rPr>
        <w:t>Cognome</w:t>
      </w:r>
      <w:r w:rsidR="001E7856"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………………………………..………………………………………..</w:t>
      </w:r>
    </w:p>
    <w:p w14:paraId="369D0E94" w14:textId="6ED68286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>Luogo e data di nascita</w:t>
      </w:r>
      <w:r w:rsidR="009C1A17">
        <w:rPr>
          <w:rFonts w:ascii="Calibri" w:hAnsi="Calibri" w:cs="Arial"/>
          <w:bCs/>
          <w:kern w:val="2"/>
          <w:sz w:val="22"/>
          <w:szCs w:val="22"/>
        </w:rPr>
        <w:t xml:space="preserve"> </w:t>
      </w:r>
      <w:r w:rsidR="001E7856">
        <w:rPr>
          <w:rFonts w:ascii="Calibri" w:hAnsi="Calibri" w:cs="Arial"/>
          <w:bCs/>
          <w:kern w:val="2"/>
          <w:sz w:val="22"/>
          <w:szCs w:val="22"/>
        </w:rPr>
        <w:t xml:space="preserve">……………………………………….………………… </w:t>
      </w:r>
      <w:r w:rsidRPr="009C1A17">
        <w:rPr>
          <w:rFonts w:ascii="Calibri" w:hAnsi="Calibri" w:cs="Arial"/>
          <w:bCs/>
          <w:kern w:val="2"/>
          <w:sz w:val="22"/>
          <w:szCs w:val="22"/>
        </w:rPr>
        <w:t>residenza</w:t>
      </w:r>
      <w:r w:rsidR="001E7856"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…………………………………………………….</w:t>
      </w:r>
    </w:p>
    <w:p w14:paraId="41152C11" w14:textId="77777777" w:rsidR="001E7856" w:rsidRPr="009C1A17" w:rsidRDefault="001E7856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 xml:space="preserve">Nome </w:t>
      </w:r>
      <w:r>
        <w:rPr>
          <w:rFonts w:ascii="Calibri" w:hAnsi="Calibri" w:cs="Arial"/>
          <w:bCs/>
          <w:kern w:val="2"/>
          <w:sz w:val="22"/>
          <w:szCs w:val="22"/>
        </w:rPr>
        <w:t>……………………………………………………….……….</w:t>
      </w:r>
      <w:r w:rsidRPr="009C1A17">
        <w:rPr>
          <w:rFonts w:ascii="Calibri" w:hAnsi="Calibri" w:cs="Arial"/>
          <w:bCs/>
          <w:kern w:val="2"/>
          <w:sz w:val="22"/>
          <w:szCs w:val="22"/>
        </w:rPr>
        <w:t>Cognome</w:t>
      </w:r>
      <w:r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………………………………..………………………………………..</w:t>
      </w:r>
    </w:p>
    <w:p w14:paraId="64487233" w14:textId="77777777" w:rsidR="001E7856" w:rsidRPr="009C1A17" w:rsidRDefault="001E7856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>Luogo e data di nascita</w:t>
      </w:r>
      <w:r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……………………………………….………………… </w:t>
      </w:r>
      <w:r w:rsidRPr="009C1A17">
        <w:rPr>
          <w:rFonts w:ascii="Calibri" w:hAnsi="Calibri" w:cs="Arial"/>
          <w:bCs/>
          <w:kern w:val="2"/>
          <w:sz w:val="22"/>
          <w:szCs w:val="22"/>
        </w:rPr>
        <w:t>residenza</w:t>
      </w:r>
      <w:r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…………………………………………………….</w:t>
      </w:r>
    </w:p>
    <w:p w14:paraId="436BCE66" w14:textId="77777777" w:rsidR="001E7856" w:rsidRDefault="001E7856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/>
          <w:bCs/>
          <w:kern w:val="2"/>
          <w:sz w:val="22"/>
          <w:szCs w:val="22"/>
        </w:rPr>
      </w:pPr>
    </w:p>
    <w:p w14:paraId="5629EB54" w14:textId="4A51E931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/>
          <w:bCs/>
          <w:kern w:val="2"/>
          <w:sz w:val="22"/>
          <w:szCs w:val="22"/>
        </w:rPr>
      </w:pPr>
      <w:r w:rsidRPr="009C1A17">
        <w:rPr>
          <w:rFonts w:ascii="Calibri" w:hAnsi="Calibri" w:cs="Arial"/>
          <w:b/>
          <w:bCs/>
          <w:kern w:val="2"/>
          <w:sz w:val="22"/>
          <w:szCs w:val="22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2135D1E8" w14:textId="7777777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/>
          <w:bCs/>
          <w:kern w:val="2"/>
          <w:sz w:val="22"/>
          <w:szCs w:val="22"/>
        </w:rPr>
      </w:pPr>
    </w:p>
    <w:p w14:paraId="44699A9B" w14:textId="581B024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ind w:left="540"/>
        <w:rPr>
          <w:rFonts w:ascii="Calibri" w:hAnsi="Calibri" w:cs="Trebuchet MS"/>
          <w:kern w:val="2"/>
          <w:sz w:val="22"/>
          <w:szCs w:val="22"/>
        </w:rPr>
      </w:pP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  <w:t xml:space="preserve">  </w:t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  <w:t xml:space="preserve">                 </w:t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="00006411" w:rsidRPr="009C1A17">
        <w:rPr>
          <w:rFonts w:ascii="Calibri" w:hAnsi="Calibri" w:cs="Trebuchet MS"/>
          <w:kern w:val="2"/>
          <w:sz w:val="22"/>
          <w:szCs w:val="22"/>
        </w:rPr>
        <w:t>Firma digitale</w:t>
      </w:r>
    </w:p>
    <w:p w14:paraId="225D0746" w14:textId="7777777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rebuchet MS"/>
          <w:kern w:val="2"/>
          <w:sz w:val="22"/>
          <w:szCs w:val="22"/>
        </w:rPr>
      </w:pP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  <w:t xml:space="preserve">        </w:t>
      </w:r>
    </w:p>
    <w:p w14:paraId="48E2A312" w14:textId="2949391E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/>
          <w:caps/>
          <w:sz w:val="22"/>
          <w:szCs w:val="22"/>
        </w:rPr>
      </w:pPr>
      <w:r w:rsidRPr="009C1A17">
        <w:rPr>
          <w:rFonts w:ascii="Calibri" w:hAnsi="Calibri" w:cs="Trebuchet MS"/>
          <w:kern w:val="2"/>
          <w:sz w:val="22"/>
          <w:szCs w:val="22"/>
        </w:rPr>
        <w:t xml:space="preserve">                                                                                                         </w:t>
      </w:r>
    </w:p>
    <w:sectPr w:rsidR="0006135D" w:rsidRPr="009C1A17" w:rsidSect="00EA6ECA">
      <w:footerReference w:type="default" r:id="rId9"/>
      <w:pgSz w:w="11906" w:h="16838" w:code="9"/>
      <w:pgMar w:top="1134" w:right="1134" w:bottom="851" w:left="1134" w:header="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7370" w14:textId="77777777" w:rsidR="00914F6C" w:rsidRDefault="00914F6C">
      <w:r>
        <w:separator/>
      </w:r>
    </w:p>
    <w:p w14:paraId="6A4C59B7" w14:textId="77777777" w:rsidR="00914F6C" w:rsidRDefault="00914F6C"/>
    <w:p w14:paraId="0E1AAD02" w14:textId="77777777" w:rsidR="00914F6C" w:rsidRDefault="00914F6C" w:rsidP="00242120"/>
    <w:p w14:paraId="306BCBF1" w14:textId="77777777" w:rsidR="00914F6C" w:rsidRDefault="00914F6C"/>
    <w:p w14:paraId="327BA874" w14:textId="77777777" w:rsidR="00914F6C" w:rsidRDefault="00914F6C"/>
    <w:p w14:paraId="4CFA440E" w14:textId="77777777" w:rsidR="00914F6C" w:rsidRDefault="00914F6C" w:rsidP="004E34C2"/>
    <w:p w14:paraId="3811A5BA" w14:textId="77777777" w:rsidR="00914F6C" w:rsidRDefault="00914F6C" w:rsidP="004E34C2"/>
    <w:p w14:paraId="180FA5D7" w14:textId="77777777" w:rsidR="00914F6C" w:rsidRDefault="00914F6C" w:rsidP="004339B0"/>
    <w:p w14:paraId="2B59F7B5" w14:textId="77777777" w:rsidR="00914F6C" w:rsidRDefault="00914F6C" w:rsidP="00A5359F"/>
    <w:p w14:paraId="3580A2FC" w14:textId="77777777" w:rsidR="00914F6C" w:rsidRDefault="00914F6C" w:rsidP="00A5359F"/>
    <w:p w14:paraId="22F97B49" w14:textId="77777777" w:rsidR="00914F6C" w:rsidRDefault="00914F6C"/>
    <w:p w14:paraId="57FB5BE9" w14:textId="77777777" w:rsidR="00914F6C" w:rsidRDefault="00914F6C"/>
    <w:p w14:paraId="6101E2EB" w14:textId="77777777" w:rsidR="00914F6C" w:rsidRDefault="00914F6C" w:rsidP="0004312C"/>
    <w:p w14:paraId="206B3314" w14:textId="77777777" w:rsidR="00914F6C" w:rsidRDefault="00914F6C" w:rsidP="0004312C"/>
    <w:p w14:paraId="4B935AB6" w14:textId="77777777" w:rsidR="00914F6C" w:rsidRDefault="00914F6C" w:rsidP="0004312C"/>
    <w:p w14:paraId="6F0BC6CA" w14:textId="77777777" w:rsidR="00914F6C" w:rsidRDefault="00914F6C" w:rsidP="0004312C"/>
    <w:p w14:paraId="31D628F2" w14:textId="77777777" w:rsidR="00914F6C" w:rsidRDefault="00914F6C"/>
    <w:p w14:paraId="7FEDA59A" w14:textId="77777777" w:rsidR="00914F6C" w:rsidRDefault="00914F6C" w:rsidP="006A42AE"/>
    <w:p w14:paraId="5AF6EF0B" w14:textId="77777777" w:rsidR="00914F6C" w:rsidRDefault="00914F6C" w:rsidP="006A42AE"/>
    <w:p w14:paraId="4E3D5AA1" w14:textId="77777777" w:rsidR="00914F6C" w:rsidRDefault="00914F6C" w:rsidP="006A42AE"/>
    <w:p w14:paraId="22CA9FF7" w14:textId="77777777" w:rsidR="00914F6C" w:rsidRDefault="00914F6C" w:rsidP="00CF7DD0"/>
    <w:p w14:paraId="52679987" w14:textId="77777777" w:rsidR="00914F6C" w:rsidRDefault="00914F6C" w:rsidP="00CF7DD0"/>
    <w:p w14:paraId="6B799EDD" w14:textId="77777777" w:rsidR="00914F6C" w:rsidRDefault="00914F6C"/>
    <w:p w14:paraId="33D087C9" w14:textId="77777777" w:rsidR="00914F6C" w:rsidRDefault="00914F6C" w:rsidP="00277E7E"/>
    <w:p w14:paraId="61F5FB77" w14:textId="77777777" w:rsidR="00914F6C" w:rsidRDefault="00914F6C"/>
    <w:p w14:paraId="34BCEF14" w14:textId="77777777" w:rsidR="00914F6C" w:rsidRDefault="00914F6C" w:rsidP="00864DD9"/>
    <w:p w14:paraId="4F2CACDA" w14:textId="77777777" w:rsidR="00914F6C" w:rsidRDefault="00914F6C" w:rsidP="00864DD9"/>
    <w:p w14:paraId="7FF0182F" w14:textId="77777777" w:rsidR="00914F6C" w:rsidRDefault="00914F6C" w:rsidP="00864DD9"/>
    <w:p w14:paraId="38DCBFFB" w14:textId="77777777" w:rsidR="00914F6C" w:rsidRDefault="00914F6C" w:rsidP="00864DD9"/>
    <w:p w14:paraId="07BDD23C" w14:textId="77777777" w:rsidR="00914F6C" w:rsidRDefault="00914F6C" w:rsidP="00864DD9"/>
    <w:p w14:paraId="1836F74E" w14:textId="77777777" w:rsidR="00914F6C" w:rsidRDefault="00914F6C"/>
    <w:p w14:paraId="0FBA24F6" w14:textId="77777777" w:rsidR="00914F6C" w:rsidRDefault="00914F6C" w:rsidP="00E259E2"/>
    <w:p w14:paraId="732898A0" w14:textId="77777777" w:rsidR="00914F6C" w:rsidRDefault="00914F6C" w:rsidP="00332398"/>
    <w:p w14:paraId="77743938" w14:textId="77777777" w:rsidR="00914F6C" w:rsidRDefault="00914F6C" w:rsidP="000429FB"/>
    <w:p w14:paraId="40C4065D" w14:textId="77777777" w:rsidR="00914F6C" w:rsidRDefault="00914F6C"/>
    <w:p w14:paraId="3B3502B7" w14:textId="77777777" w:rsidR="00914F6C" w:rsidRDefault="00914F6C" w:rsidP="00BE0ACC"/>
    <w:p w14:paraId="7BB5F3A7" w14:textId="77777777" w:rsidR="00914F6C" w:rsidRDefault="00914F6C" w:rsidP="00BE0ACC"/>
    <w:p w14:paraId="0E515152" w14:textId="77777777" w:rsidR="00914F6C" w:rsidRDefault="00914F6C" w:rsidP="00BE0ACC"/>
    <w:p w14:paraId="60A96FCF" w14:textId="77777777" w:rsidR="00914F6C" w:rsidRDefault="00914F6C" w:rsidP="00BE0ACC"/>
    <w:p w14:paraId="5F333ACE" w14:textId="77777777" w:rsidR="00914F6C" w:rsidRDefault="00914F6C"/>
    <w:p w14:paraId="4B63CC2C" w14:textId="77777777" w:rsidR="00914F6C" w:rsidRDefault="00914F6C"/>
    <w:p w14:paraId="4E9C9DEF" w14:textId="77777777" w:rsidR="00914F6C" w:rsidRDefault="00914F6C" w:rsidP="002C72F2"/>
    <w:p w14:paraId="6963AD84" w14:textId="77777777" w:rsidR="00914F6C" w:rsidRDefault="00914F6C"/>
    <w:p w14:paraId="30049D09" w14:textId="77777777" w:rsidR="00914F6C" w:rsidRDefault="00914F6C" w:rsidP="00E141E2"/>
    <w:p w14:paraId="3C093451" w14:textId="77777777" w:rsidR="00914F6C" w:rsidRDefault="00914F6C" w:rsidP="00CA4EA4"/>
    <w:p w14:paraId="4828DD4B" w14:textId="77777777" w:rsidR="00914F6C" w:rsidRDefault="00914F6C" w:rsidP="00F207BC"/>
    <w:p w14:paraId="62BE663A" w14:textId="77777777" w:rsidR="00914F6C" w:rsidRDefault="00914F6C"/>
    <w:p w14:paraId="3D64B30F" w14:textId="77777777" w:rsidR="00914F6C" w:rsidRDefault="00914F6C" w:rsidP="00E00F8F"/>
    <w:p w14:paraId="5B36272E" w14:textId="77777777" w:rsidR="00914F6C" w:rsidRDefault="00914F6C" w:rsidP="00E00F8F"/>
    <w:p w14:paraId="4789FCA8" w14:textId="77777777" w:rsidR="00914F6C" w:rsidRDefault="00914F6C"/>
    <w:p w14:paraId="13AE96EB" w14:textId="77777777" w:rsidR="00914F6C" w:rsidRDefault="00914F6C" w:rsidP="00871C4A"/>
    <w:p w14:paraId="2BE07FB4" w14:textId="77777777" w:rsidR="00914F6C" w:rsidRDefault="00914F6C" w:rsidP="00871C4A"/>
    <w:p w14:paraId="5E8FD70F" w14:textId="77777777" w:rsidR="00914F6C" w:rsidRDefault="00914F6C" w:rsidP="00871C4A"/>
    <w:p w14:paraId="4F3A3CE8" w14:textId="77777777" w:rsidR="00914F6C" w:rsidRDefault="00914F6C" w:rsidP="002525A9"/>
    <w:p w14:paraId="083F5DB0" w14:textId="77777777" w:rsidR="00914F6C" w:rsidRDefault="00914F6C" w:rsidP="00B641B7"/>
    <w:p w14:paraId="01F9CE68" w14:textId="77777777" w:rsidR="00914F6C" w:rsidRDefault="00914F6C" w:rsidP="00F12A58"/>
    <w:p w14:paraId="6770185D" w14:textId="77777777" w:rsidR="00914F6C" w:rsidRDefault="00914F6C"/>
    <w:p w14:paraId="5263848C" w14:textId="77777777" w:rsidR="00914F6C" w:rsidRDefault="00914F6C"/>
    <w:p w14:paraId="4EE0DAC1" w14:textId="77777777" w:rsidR="00914F6C" w:rsidRDefault="00914F6C" w:rsidP="006E2A1A"/>
    <w:p w14:paraId="23350D89" w14:textId="77777777" w:rsidR="00914F6C" w:rsidRDefault="00914F6C" w:rsidP="00DF3B59"/>
    <w:p w14:paraId="4554F811" w14:textId="77777777" w:rsidR="00914F6C" w:rsidRDefault="00914F6C"/>
    <w:p w14:paraId="67BD7FF6" w14:textId="77777777" w:rsidR="00914F6C" w:rsidRDefault="00914F6C" w:rsidP="00AC6588"/>
    <w:p w14:paraId="6BE2EDC3" w14:textId="77777777" w:rsidR="00914F6C" w:rsidRDefault="00914F6C" w:rsidP="007324B1"/>
    <w:p w14:paraId="7BC8332B" w14:textId="77777777" w:rsidR="00914F6C" w:rsidRDefault="00914F6C" w:rsidP="007324B1"/>
    <w:p w14:paraId="4A5FF706" w14:textId="77777777" w:rsidR="00914F6C" w:rsidRDefault="00914F6C"/>
    <w:p w14:paraId="5E948B80" w14:textId="77777777" w:rsidR="00914F6C" w:rsidRDefault="00914F6C" w:rsidP="00A63FAA"/>
    <w:p w14:paraId="03B8A40A" w14:textId="77777777" w:rsidR="00914F6C" w:rsidRDefault="00914F6C"/>
    <w:p w14:paraId="5D79D4BE" w14:textId="77777777" w:rsidR="00914F6C" w:rsidRDefault="00914F6C" w:rsidP="0021247C"/>
    <w:p w14:paraId="25E3774F" w14:textId="77777777" w:rsidR="00914F6C" w:rsidRDefault="00914F6C"/>
    <w:p w14:paraId="2264D5F6" w14:textId="77777777" w:rsidR="00914F6C" w:rsidRDefault="00914F6C"/>
    <w:p w14:paraId="1171040E" w14:textId="77777777" w:rsidR="00914F6C" w:rsidRDefault="00914F6C"/>
    <w:p w14:paraId="37B53DB7" w14:textId="77777777" w:rsidR="00914F6C" w:rsidRDefault="00914F6C" w:rsidP="00704727"/>
    <w:p w14:paraId="3F0D6AE6" w14:textId="77777777" w:rsidR="00914F6C" w:rsidRDefault="00914F6C" w:rsidP="00AC56B6"/>
    <w:p w14:paraId="00CAD618" w14:textId="77777777" w:rsidR="00914F6C" w:rsidRDefault="00914F6C" w:rsidP="00421266"/>
    <w:p w14:paraId="008416B6" w14:textId="77777777" w:rsidR="00914F6C" w:rsidRDefault="00914F6C"/>
    <w:p w14:paraId="6667FC3D" w14:textId="77777777" w:rsidR="00914F6C" w:rsidRDefault="00914F6C" w:rsidP="00473F86"/>
    <w:p w14:paraId="3E44975F" w14:textId="77777777" w:rsidR="00914F6C" w:rsidRDefault="00914F6C"/>
    <w:p w14:paraId="686FF59F" w14:textId="77777777" w:rsidR="00914F6C" w:rsidRDefault="00914F6C"/>
    <w:p w14:paraId="2A2EB3FF" w14:textId="77777777" w:rsidR="00914F6C" w:rsidRDefault="00914F6C"/>
    <w:p w14:paraId="5CBC124E" w14:textId="77777777" w:rsidR="00914F6C" w:rsidRDefault="00914F6C"/>
    <w:p w14:paraId="36171DEB" w14:textId="77777777" w:rsidR="00914F6C" w:rsidRDefault="00914F6C" w:rsidP="006A6C77"/>
    <w:p w14:paraId="2FE38335" w14:textId="77777777" w:rsidR="00914F6C" w:rsidRDefault="00914F6C" w:rsidP="00B45E44"/>
    <w:p w14:paraId="462D62FE" w14:textId="77777777" w:rsidR="00914F6C" w:rsidRDefault="00914F6C"/>
    <w:p w14:paraId="563B82D6" w14:textId="77777777" w:rsidR="00914F6C" w:rsidRDefault="00914F6C"/>
    <w:p w14:paraId="44174068" w14:textId="77777777" w:rsidR="00914F6C" w:rsidRDefault="00914F6C"/>
    <w:p w14:paraId="4B0EA880" w14:textId="77777777" w:rsidR="00914F6C" w:rsidRDefault="00914F6C"/>
    <w:p w14:paraId="0C6324B9" w14:textId="77777777" w:rsidR="00914F6C" w:rsidRDefault="00914F6C" w:rsidP="006611B3"/>
    <w:p w14:paraId="5284881A" w14:textId="77777777" w:rsidR="00914F6C" w:rsidRDefault="00914F6C"/>
    <w:p w14:paraId="41661E71" w14:textId="77777777" w:rsidR="00914F6C" w:rsidRDefault="00914F6C" w:rsidP="007579C3"/>
    <w:p w14:paraId="05AABC75" w14:textId="77777777" w:rsidR="00914F6C" w:rsidRDefault="00914F6C" w:rsidP="007579C3"/>
    <w:p w14:paraId="020C7B19" w14:textId="77777777" w:rsidR="00914F6C" w:rsidRDefault="00914F6C" w:rsidP="007579C3"/>
    <w:p w14:paraId="33DB101A" w14:textId="77777777" w:rsidR="00914F6C" w:rsidRDefault="00914F6C" w:rsidP="001D1E8B"/>
    <w:p w14:paraId="76057AC1" w14:textId="77777777" w:rsidR="00914F6C" w:rsidRDefault="00914F6C" w:rsidP="001D1E8B"/>
    <w:p w14:paraId="4B432FA1" w14:textId="77777777" w:rsidR="00914F6C" w:rsidRDefault="00914F6C" w:rsidP="007A48C9"/>
    <w:p w14:paraId="6B871485" w14:textId="77777777" w:rsidR="00914F6C" w:rsidRDefault="00914F6C" w:rsidP="00882C7E"/>
    <w:p w14:paraId="382B14C6" w14:textId="77777777" w:rsidR="00914F6C" w:rsidRDefault="00914F6C" w:rsidP="00882C7E"/>
    <w:p w14:paraId="67C8BD7A" w14:textId="77777777" w:rsidR="00914F6C" w:rsidRDefault="00914F6C" w:rsidP="00F97715"/>
    <w:p w14:paraId="1B19F173" w14:textId="77777777" w:rsidR="00914F6C" w:rsidRDefault="00914F6C" w:rsidP="006561F1"/>
    <w:p w14:paraId="4D50937B" w14:textId="77777777" w:rsidR="00914F6C" w:rsidRDefault="00914F6C" w:rsidP="00F93023"/>
    <w:p w14:paraId="2736B332" w14:textId="77777777" w:rsidR="00914F6C" w:rsidRDefault="00914F6C" w:rsidP="00672CF2"/>
    <w:p w14:paraId="78855303" w14:textId="77777777" w:rsidR="00914F6C" w:rsidRDefault="00914F6C" w:rsidP="000D6159"/>
    <w:p w14:paraId="2DCE8FBB" w14:textId="77777777" w:rsidR="00914F6C" w:rsidRDefault="00914F6C" w:rsidP="00CF5284"/>
    <w:p w14:paraId="686CB34D" w14:textId="77777777" w:rsidR="00914F6C" w:rsidRDefault="00914F6C" w:rsidP="00CF5284"/>
    <w:p w14:paraId="2D277DEB" w14:textId="77777777" w:rsidR="00914F6C" w:rsidRDefault="00914F6C" w:rsidP="00CF5284"/>
    <w:p w14:paraId="5F167E41" w14:textId="77777777" w:rsidR="00914F6C" w:rsidRDefault="00914F6C"/>
    <w:p w14:paraId="7CF6744D" w14:textId="77777777" w:rsidR="00914F6C" w:rsidRDefault="00914F6C"/>
    <w:p w14:paraId="15D8B55F" w14:textId="77777777" w:rsidR="00914F6C" w:rsidRDefault="00914F6C" w:rsidP="00317A5C"/>
    <w:p w14:paraId="35B2B9AE" w14:textId="77777777" w:rsidR="00914F6C" w:rsidRDefault="00914F6C" w:rsidP="00D351F7"/>
    <w:p w14:paraId="248A1C95" w14:textId="77777777" w:rsidR="00914F6C" w:rsidRDefault="00914F6C" w:rsidP="009A5E4E"/>
    <w:p w14:paraId="617747D5" w14:textId="77777777" w:rsidR="00914F6C" w:rsidRDefault="00914F6C" w:rsidP="00EE763D"/>
    <w:p w14:paraId="380BB010" w14:textId="77777777" w:rsidR="00914F6C" w:rsidRDefault="00914F6C" w:rsidP="00EE763D"/>
  </w:endnote>
  <w:endnote w:type="continuationSeparator" w:id="0">
    <w:p w14:paraId="250FEC60" w14:textId="77777777" w:rsidR="00914F6C" w:rsidRDefault="00914F6C">
      <w:r>
        <w:continuationSeparator/>
      </w:r>
    </w:p>
    <w:p w14:paraId="6EEBF2DE" w14:textId="77777777" w:rsidR="00914F6C" w:rsidRDefault="00914F6C"/>
    <w:p w14:paraId="6CD1203D" w14:textId="77777777" w:rsidR="00914F6C" w:rsidRDefault="00914F6C" w:rsidP="00242120"/>
    <w:p w14:paraId="2DCEAC16" w14:textId="77777777" w:rsidR="00914F6C" w:rsidRDefault="00914F6C"/>
    <w:p w14:paraId="6CAC9F6E" w14:textId="77777777" w:rsidR="00914F6C" w:rsidRDefault="00914F6C"/>
    <w:p w14:paraId="356D3E31" w14:textId="77777777" w:rsidR="00914F6C" w:rsidRDefault="00914F6C" w:rsidP="004E34C2"/>
    <w:p w14:paraId="3AF7A1C3" w14:textId="77777777" w:rsidR="00914F6C" w:rsidRDefault="00914F6C" w:rsidP="004E34C2"/>
    <w:p w14:paraId="49058603" w14:textId="77777777" w:rsidR="00914F6C" w:rsidRDefault="00914F6C" w:rsidP="004339B0"/>
    <w:p w14:paraId="73F30890" w14:textId="77777777" w:rsidR="00914F6C" w:rsidRDefault="00914F6C" w:rsidP="00A5359F"/>
    <w:p w14:paraId="4D9C7698" w14:textId="77777777" w:rsidR="00914F6C" w:rsidRDefault="00914F6C" w:rsidP="00A5359F"/>
    <w:p w14:paraId="067E8FD8" w14:textId="77777777" w:rsidR="00914F6C" w:rsidRDefault="00914F6C"/>
    <w:p w14:paraId="40611727" w14:textId="77777777" w:rsidR="00914F6C" w:rsidRDefault="00914F6C"/>
    <w:p w14:paraId="67C20A28" w14:textId="77777777" w:rsidR="00914F6C" w:rsidRDefault="00914F6C" w:rsidP="0004312C"/>
    <w:p w14:paraId="1A0C9C51" w14:textId="77777777" w:rsidR="00914F6C" w:rsidRDefault="00914F6C" w:rsidP="0004312C"/>
    <w:p w14:paraId="70D58599" w14:textId="77777777" w:rsidR="00914F6C" w:rsidRDefault="00914F6C" w:rsidP="0004312C"/>
    <w:p w14:paraId="4A7324EF" w14:textId="77777777" w:rsidR="00914F6C" w:rsidRDefault="00914F6C" w:rsidP="0004312C"/>
    <w:p w14:paraId="3E5CC376" w14:textId="77777777" w:rsidR="00914F6C" w:rsidRDefault="00914F6C"/>
    <w:p w14:paraId="07C34928" w14:textId="77777777" w:rsidR="00914F6C" w:rsidRDefault="00914F6C" w:rsidP="006A42AE"/>
    <w:p w14:paraId="69DA3B5A" w14:textId="77777777" w:rsidR="00914F6C" w:rsidRDefault="00914F6C" w:rsidP="006A42AE"/>
    <w:p w14:paraId="7423D1E5" w14:textId="77777777" w:rsidR="00914F6C" w:rsidRDefault="00914F6C" w:rsidP="006A42AE"/>
    <w:p w14:paraId="1D38351B" w14:textId="77777777" w:rsidR="00914F6C" w:rsidRDefault="00914F6C" w:rsidP="00CF7DD0"/>
    <w:p w14:paraId="105A0A7A" w14:textId="77777777" w:rsidR="00914F6C" w:rsidRDefault="00914F6C" w:rsidP="00CF7DD0"/>
    <w:p w14:paraId="6950B09A" w14:textId="77777777" w:rsidR="00914F6C" w:rsidRDefault="00914F6C"/>
    <w:p w14:paraId="5793EC52" w14:textId="77777777" w:rsidR="00914F6C" w:rsidRDefault="00914F6C" w:rsidP="00277E7E"/>
    <w:p w14:paraId="60DDE09A" w14:textId="77777777" w:rsidR="00914F6C" w:rsidRDefault="00914F6C"/>
    <w:p w14:paraId="3AFE537B" w14:textId="77777777" w:rsidR="00914F6C" w:rsidRDefault="00914F6C" w:rsidP="00864DD9"/>
    <w:p w14:paraId="49D55FDD" w14:textId="77777777" w:rsidR="00914F6C" w:rsidRDefault="00914F6C" w:rsidP="00864DD9"/>
    <w:p w14:paraId="19CB7462" w14:textId="77777777" w:rsidR="00914F6C" w:rsidRDefault="00914F6C" w:rsidP="00864DD9"/>
    <w:p w14:paraId="2D3C97F0" w14:textId="77777777" w:rsidR="00914F6C" w:rsidRDefault="00914F6C" w:rsidP="00864DD9"/>
    <w:p w14:paraId="089D9ED8" w14:textId="77777777" w:rsidR="00914F6C" w:rsidRDefault="00914F6C" w:rsidP="00864DD9"/>
    <w:p w14:paraId="21E370FA" w14:textId="77777777" w:rsidR="00914F6C" w:rsidRDefault="00914F6C"/>
    <w:p w14:paraId="2D71FC9D" w14:textId="77777777" w:rsidR="00914F6C" w:rsidRDefault="00914F6C" w:rsidP="00E259E2"/>
    <w:p w14:paraId="08F4EC0E" w14:textId="77777777" w:rsidR="00914F6C" w:rsidRDefault="00914F6C" w:rsidP="00332398"/>
    <w:p w14:paraId="37108078" w14:textId="77777777" w:rsidR="00914F6C" w:rsidRDefault="00914F6C" w:rsidP="000429FB"/>
    <w:p w14:paraId="0F1D5BF4" w14:textId="77777777" w:rsidR="00914F6C" w:rsidRDefault="00914F6C"/>
    <w:p w14:paraId="745D69BE" w14:textId="77777777" w:rsidR="00914F6C" w:rsidRDefault="00914F6C" w:rsidP="00BE0ACC"/>
    <w:p w14:paraId="3EAE9084" w14:textId="77777777" w:rsidR="00914F6C" w:rsidRDefault="00914F6C" w:rsidP="00BE0ACC"/>
    <w:p w14:paraId="49EAE069" w14:textId="77777777" w:rsidR="00914F6C" w:rsidRDefault="00914F6C" w:rsidP="00BE0ACC"/>
    <w:p w14:paraId="52AFE86C" w14:textId="77777777" w:rsidR="00914F6C" w:rsidRDefault="00914F6C" w:rsidP="00BE0ACC"/>
    <w:p w14:paraId="41744DA0" w14:textId="77777777" w:rsidR="00914F6C" w:rsidRDefault="00914F6C"/>
    <w:p w14:paraId="25D2DD86" w14:textId="77777777" w:rsidR="00914F6C" w:rsidRDefault="00914F6C"/>
    <w:p w14:paraId="258934D3" w14:textId="77777777" w:rsidR="00914F6C" w:rsidRDefault="00914F6C" w:rsidP="002C72F2"/>
    <w:p w14:paraId="1BBC3FA6" w14:textId="77777777" w:rsidR="00914F6C" w:rsidRDefault="00914F6C"/>
    <w:p w14:paraId="1FE2713D" w14:textId="77777777" w:rsidR="00914F6C" w:rsidRDefault="00914F6C" w:rsidP="00E141E2"/>
    <w:p w14:paraId="4D1EF1E6" w14:textId="77777777" w:rsidR="00914F6C" w:rsidRDefault="00914F6C" w:rsidP="00CA4EA4"/>
    <w:p w14:paraId="3732DBFF" w14:textId="77777777" w:rsidR="00914F6C" w:rsidRDefault="00914F6C" w:rsidP="00F207BC"/>
    <w:p w14:paraId="352E9E81" w14:textId="77777777" w:rsidR="00914F6C" w:rsidRDefault="00914F6C"/>
    <w:p w14:paraId="58837EAC" w14:textId="77777777" w:rsidR="00914F6C" w:rsidRDefault="00914F6C" w:rsidP="00E00F8F"/>
    <w:p w14:paraId="479F7516" w14:textId="77777777" w:rsidR="00914F6C" w:rsidRDefault="00914F6C" w:rsidP="00E00F8F"/>
    <w:p w14:paraId="4B5B9659" w14:textId="77777777" w:rsidR="00914F6C" w:rsidRDefault="00914F6C"/>
    <w:p w14:paraId="13A3A781" w14:textId="77777777" w:rsidR="00914F6C" w:rsidRDefault="00914F6C" w:rsidP="00871C4A"/>
    <w:p w14:paraId="085DCB2C" w14:textId="77777777" w:rsidR="00914F6C" w:rsidRDefault="00914F6C" w:rsidP="00871C4A"/>
    <w:p w14:paraId="1147F928" w14:textId="77777777" w:rsidR="00914F6C" w:rsidRDefault="00914F6C" w:rsidP="00871C4A"/>
    <w:p w14:paraId="112E206B" w14:textId="77777777" w:rsidR="00914F6C" w:rsidRDefault="00914F6C" w:rsidP="002525A9"/>
    <w:p w14:paraId="319E54C8" w14:textId="77777777" w:rsidR="00914F6C" w:rsidRDefault="00914F6C" w:rsidP="00B641B7"/>
    <w:p w14:paraId="22274111" w14:textId="77777777" w:rsidR="00914F6C" w:rsidRDefault="00914F6C" w:rsidP="00F12A58"/>
    <w:p w14:paraId="56F7FCCB" w14:textId="77777777" w:rsidR="00914F6C" w:rsidRDefault="00914F6C"/>
    <w:p w14:paraId="02A9ECDD" w14:textId="77777777" w:rsidR="00914F6C" w:rsidRDefault="00914F6C"/>
    <w:p w14:paraId="4BF08A17" w14:textId="77777777" w:rsidR="00914F6C" w:rsidRDefault="00914F6C" w:rsidP="006E2A1A"/>
    <w:p w14:paraId="65EE69D9" w14:textId="77777777" w:rsidR="00914F6C" w:rsidRDefault="00914F6C" w:rsidP="00DF3B59"/>
    <w:p w14:paraId="065FA458" w14:textId="77777777" w:rsidR="00914F6C" w:rsidRDefault="00914F6C"/>
    <w:p w14:paraId="1E3076C6" w14:textId="77777777" w:rsidR="00914F6C" w:rsidRDefault="00914F6C" w:rsidP="00AC6588"/>
    <w:p w14:paraId="44494340" w14:textId="77777777" w:rsidR="00914F6C" w:rsidRDefault="00914F6C" w:rsidP="007324B1"/>
    <w:p w14:paraId="49A5C65E" w14:textId="77777777" w:rsidR="00914F6C" w:rsidRDefault="00914F6C" w:rsidP="007324B1"/>
    <w:p w14:paraId="77B7CF00" w14:textId="77777777" w:rsidR="00914F6C" w:rsidRDefault="00914F6C"/>
    <w:p w14:paraId="618D1E72" w14:textId="77777777" w:rsidR="00914F6C" w:rsidRDefault="00914F6C" w:rsidP="00A63FAA"/>
    <w:p w14:paraId="7DD5E788" w14:textId="77777777" w:rsidR="00914F6C" w:rsidRDefault="00914F6C"/>
    <w:p w14:paraId="122050BC" w14:textId="77777777" w:rsidR="00914F6C" w:rsidRDefault="00914F6C" w:rsidP="0021247C"/>
    <w:p w14:paraId="7CC5E761" w14:textId="77777777" w:rsidR="00914F6C" w:rsidRDefault="00914F6C"/>
    <w:p w14:paraId="4F4A5F16" w14:textId="77777777" w:rsidR="00914F6C" w:rsidRDefault="00914F6C"/>
    <w:p w14:paraId="732EA9BA" w14:textId="77777777" w:rsidR="00914F6C" w:rsidRDefault="00914F6C"/>
    <w:p w14:paraId="6032437F" w14:textId="77777777" w:rsidR="00914F6C" w:rsidRDefault="00914F6C" w:rsidP="00704727"/>
    <w:p w14:paraId="035453F4" w14:textId="77777777" w:rsidR="00914F6C" w:rsidRDefault="00914F6C" w:rsidP="00AC56B6"/>
    <w:p w14:paraId="552571EF" w14:textId="77777777" w:rsidR="00914F6C" w:rsidRDefault="00914F6C" w:rsidP="00421266"/>
    <w:p w14:paraId="1890C3CF" w14:textId="77777777" w:rsidR="00914F6C" w:rsidRDefault="00914F6C"/>
    <w:p w14:paraId="04B4887C" w14:textId="77777777" w:rsidR="00914F6C" w:rsidRDefault="00914F6C" w:rsidP="00473F86"/>
    <w:p w14:paraId="1CE4BDF0" w14:textId="77777777" w:rsidR="00914F6C" w:rsidRDefault="00914F6C"/>
    <w:p w14:paraId="0E575F35" w14:textId="77777777" w:rsidR="00914F6C" w:rsidRDefault="00914F6C"/>
    <w:p w14:paraId="48EC1E83" w14:textId="77777777" w:rsidR="00914F6C" w:rsidRDefault="00914F6C"/>
    <w:p w14:paraId="255B7284" w14:textId="77777777" w:rsidR="00914F6C" w:rsidRDefault="00914F6C"/>
    <w:p w14:paraId="4044ED26" w14:textId="77777777" w:rsidR="00914F6C" w:rsidRDefault="00914F6C" w:rsidP="006A6C77"/>
    <w:p w14:paraId="2F4A9150" w14:textId="77777777" w:rsidR="00914F6C" w:rsidRDefault="00914F6C" w:rsidP="00B45E44"/>
    <w:p w14:paraId="5AB580FA" w14:textId="77777777" w:rsidR="00914F6C" w:rsidRDefault="00914F6C"/>
    <w:p w14:paraId="0021EBA3" w14:textId="77777777" w:rsidR="00914F6C" w:rsidRDefault="00914F6C"/>
    <w:p w14:paraId="30598683" w14:textId="77777777" w:rsidR="00914F6C" w:rsidRDefault="00914F6C"/>
    <w:p w14:paraId="758A0F34" w14:textId="77777777" w:rsidR="00914F6C" w:rsidRDefault="00914F6C"/>
    <w:p w14:paraId="4C762E48" w14:textId="77777777" w:rsidR="00914F6C" w:rsidRDefault="00914F6C" w:rsidP="006611B3"/>
    <w:p w14:paraId="6CDA6BAD" w14:textId="77777777" w:rsidR="00914F6C" w:rsidRDefault="00914F6C"/>
    <w:p w14:paraId="1261BECA" w14:textId="77777777" w:rsidR="00914F6C" w:rsidRDefault="00914F6C" w:rsidP="007579C3"/>
    <w:p w14:paraId="4AE1176F" w14:textId="77777777" w:rsidR="00914F6C" w:rsidRDefault="00914F6C" w:rsidP="007579C3"/>
    <w:p w14:paraId="384CE52D" w14:textId="77777777" w:rsidR="00914F6C" w:rsidRDefault="00914F6C" w:rsidP="007579C3"/>
    <w:p w14:paraId="7900BFBE" w14:textId="77777777" w:rsidR="00914F6C" w:rsidRDefault="00914F6C" w:rsidP="001D1E8B"/>
    <w:p w14:paraId="2CC8D868" w14:textId="77777777" w:rsidR="00914F6C" w:rsidRDefault="00914F6C" w:rsidP="001D1E8B"/>
    <w:p w14:paraId="3022D557" w14:textId="77777777" w:rsidR="00914F6C" w:rsidRDefault="00914F6C" w:rsidP="007A48C9"/>
    <w:p w14:paraId="435F2FFD" w14:textId="77777777" w:rsidR="00914F6C" w:rsidRDefault="00914F6C" w:rsidP="00882C7E"/>
    <w:p w14:paraId="35C0DE65" w14:textId="77777777" w:rsidR="00914F6C" w:rsidRDefault="00914F6C" w:rsidP="00882C7E"/>
    <w:p w14:paraId="4320883B" w14:textId="77777777" w:rsidR="00914F6C" w:rsidRDefault="00914F6C" w:rsidP="00F97715"/>
    <w:p w14:paraId="52171A78" w14:textId="77777777" w:rsidR="00914F6C" w:rsidRDefault="00914F6C" w:rsidP="006561F1"/>
    <w:p w14:paraId="5B5F6208" w14:textId="77777777" w:rsidR="00914F6C" w:rsidRDefault="00914F6C" w:rsidP="00F93023"/>
    <w:p w14:paraId="7540B115" w14:textId="77777777" w:rsidR="00914F6C" w:rsidRDefault="00914F6C" w:rsidP="00672CF2"/>
    <w:p w14:paraId="4DD66D36" w14:textId="77777777" w:rsidR="00914F6C" w:rsidRDefault="00914F6C" w:rsidP="000D6159"/>
    <w:p w14:paraId="362890C0" w14:textId="77777777" w:rsidR="00914F6C" w:rsidRDefault="00914F6C" w:rsidP="00CF5284"/>
    <w:p w14:paraId="4D45F150" w14:textId="77777777" w:rsidR="00914F6C" w:rsidRDefault="00914F6C" w:rsidP="00CF5284"/>
    <w:p w14:paraId="0F47628E" w14:textId="77777777" w:rsidR="00914F6C" w:rsidRDefault="00914F6C" w:rsidP="00CF5284"/>
    <w:p w14:paraId="409CA8EB" w14:textId="77777777" w:rsidR="00914F6C" w:rsidRDefault="00914F6C"/>
    <w:p w14:paraId="55091636" w14:textId="77777777" w:rsidR="00914F6C" w:rsidRDefault="00914F6C"/>
    <w:p w14:paraId="58A60376" w14:textId="77777777" w:rsidR="00914F6C" w:rsidRDefault="00914F6C" w:rsidP="00317A5C"/>
    <w:p w14:paraId="73DFAAA5" w14:textId="77777777" w:rsidR="00914F6C" w:rsidRDefault="00914F6C" w:rsidP="00D351F7"/>
    <w:p w14:paraId="66A2618B" w14:textId="77777777" w:rsidR="00914F6C" w:rsidRDefault="00914F6C" w:rsidP="009A5E4E"/>
    <w:p w14:paraId="7E84F705" w14:textId="77777777" w:rsidR="00914F6C" w:rsidRDefault="00914F6C" w:rsidP="00EE763D"/>
    <w:p w14:paraId="4E057FBD" w14:textId="77777777" w:rsidR="00914F6C" w:rsidRDefault="00914F6C" w:rsidP="00EE7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Web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10 Pitc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2F40" w14:textId="77777777" w:rsidR="00147167" w:rsidRPr="00147167" w:rsidRDefault="00147167" w:rsidP="00147167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ind w:right="-1"/>
      <w:jc w:val="right"/>
      <w:textAlignment w:val="baseline"/>
      <w:rPr>
        <w:rFonts w:ascii="Calibri" w:hAnsi="Calibri"/>
        <w:i/>
        <w:sz w:val="18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809B" w14:textId="77777777" w:rsidR="00914F6C" w:rsidRDefault="00914F6C">
      <w:r>
        <w:separator/>
      </w:r>
    </w:p>
    <w:p w14:paraId="178592CD" w14:textId="77777777" w:rsidR="00914F6C" w:rsidRDefault="00914F6C"/>
    <w:p w14:paraId="7A5D89CD" w14:textId="77777777" w:rsidR="00914F6C" w:rsidRDefault="00914F6C" w:rsidP="00242120"/>
    <w:p w14:paraId="717C7AAD" w14:textId="77777777" w:rsidR="00914F6C" w:rsidRDefault="00914F6C"/>
    <w:p w14:paraId="4F7B2CC4" w14:textId="77777777" w:rsidR="00914F6C" w:rsidRDefault="00914F6C"/>
    <w:p w14:paraId="43714706" w14:textId="77777777" w:rsidR="00914F6C" w:rsidRDefault="00914F6C" w:rsidP="004E34C2"/>
    <w:p w14:paraId="6BBE99A1" w14:textId="77777777" w:rsidR="00914F6C" w:rsidRDefault="00914F6C" w:rsidP="004E34C2"/>
    <w:p w14:paraId="0A189746" w14:textId="77777777" w:rsidR="00914F6C" w:rsidRDefault="00914F6C" w:rsidP="004339B0"/>
    <w:p w14:paraId="6C700D8D" w14:textId="77777777" w:rsidR="00914F6C" w:rsidRDefault="00914F6C" w:rsidP="00A5359F"/>
    <w:p w14:paraId="21C4D21C" w14:textId="77777777" w:rsidR="00914F6C" w:rsidRDefault="00914F6C" w:rsidP="00A5359F"/>
    <w:p w14:paraId="16BD47A1" w14:textId="77777777" w:rsidR="00914F6C" w:rsidRDefault="00914F6C"/>
    <w:p w14:paraId="76719B97" w14:textId="77777777" w:rsidR="00914F6C" w:rsidRDefault="00914F6C"/>
    <w:p w14:paraId="7F6AE138" w14:textId="77777777" w:rsidR="00914F6C" w:rsidRDefault="00914F6C" w:rsidP="0004312C"/>
    <w:p w14:paraId="424F1ACD" w14:textId="77777777" w:rsidR="00914F6C" w:rsidRDefault="00914F6C" w:rsidP="0004312C"/>
    <w:p w14:paraId="6FC4153E" w14:textId="77777777" w:rsidR="00914F6C" w:rsidRDefault="00914F6C" w:rsidP="0004312C"/>
    <w:p w14:paraId="506FE582" w14:textId="77777777" w:rsidR="00914F6C" w:rsidRDefault="00914F6C" w:rsidP="0004312C"/>
    <w:p w14:paraId="6FC47AF9" w14:textId="77777777" w:rsidR="00914F6C" w:rsidRDefault="00914F6C"/>
    <w:p w14:paraId="5FAE9EFC" w14:textId="77777777" w:rsidR="00914F6C" w:rsidRDefault="00914F6C" w:rsidP="006A42AE"/>
    <w:p w14:paraId="4916258E" w14:textId="77777777" w:rsidR="00914F6C" w:rsidRDefault="00914F6C" w:rsidP="006A42AE"/>
    <w:p w14:paraId="71AB83A9" w14:textId="77777777" w:rsidR="00914F6C" w:rsidRDefault="00914F6C" w:rsidP="006A42AE"/>
    <w:p w14:paraId="5BE6EABF" w14:textId="77777777" w:rsidR="00914F6C" w:rsidRDefault="00914F6C" w:rsidP="00CF7DD0"/>
    <w:p w14:paraId="44C88112" w14:textId="77777777" w:rsidR="00914F6C" w:rsidRDefault="00914F6C" w:rsidP="00CF7DD0"/>
    <w:p w14:paraId="5B0C67A7" w14:textId="77777777" w:rsidR="00914F6C" w:rsidRDefault="00914F6C"/>
    <w:p w14:paraId="05F162E3" w14:textId="77777777" w:rsidR="00914F6C" w:rsidRDefault="00914F6C" w:rsidP="00277E7E"/>
    <w:p w14:paraId="186B638D" w14:textId="77777777" w:rsidR="00914F6C" w:rsidRDefault="00914F6C"/>
    <w:p w14:paraId="6AD6DDD4" w14:textId="77777777" w:rsidR="00914F6C" w:rsidRDefault="00914F6C" w:rsidP="00864DD9"/>
    <w:p w14:paraId="50090467" w14:textId="77777777" w:rsidR="00914F6C" w:rsidRDefault="00914F6C" w:rsidP="00864DD9"/>
    <w:p w14:paraId="04FABCF6" w14:textId="77777777" w:rsidR="00914F6C" w:rsidRDefault="00914F6C" w:rsidP="00864DD9"/>
    <w:p w14:paraId="222FDF2B" w14:textId="77777777" w:rsidR="00914F6C" w:rsidRDefault="00914F6C" w:rsidP="00864DD9"/>
    <w:p w14:paraId="21913822" w14:textId="77777777" w:rsidR="00914F6C" w:rsidRDefault="00914F6C" w:rsidP="00864DD9"/>
    <w:p w14:paraId="5B233D14" w14:textId="77777777" w:rsidR="00914F6C" w:rsidRDefault="00914F6C"/>
    <w:p w14:paraId="71EB021A" w14:textId="77777777" w:rsidR="00914F6C" w:rsidRDefault="00914F6C" w:rsidP="00E259E2"/>
    <w:p w14:paraId="5FBC977B" w14:textId="77777777" w:rsidR="00914F6C" w:rsidRDefault="00914F6C" w:rsidP="00332398"/>
    <w:p w14:paraId="610C2339" w14:textId="77777777" w:rsidR="00914F6C" w:rsidRDefault="00914F6C" w:rsidP="000429FB"/>
    <w:p w14:paraId="29B01DDF" w14:textId="77777777" w:rsidR="00914F6C" w:rsidRDefault="00914F6C"/>
    <w:p w14:paraId="6476B785" w14:textId="77777777" w:rsidR="00914F6C" w:rsidRDefault="00914F6C" w:rsidP="00BE0ACC"/>
    <w:p w14:paraId="396B5C68" w14:textId="77777777" w:rsidR="00914F6C" w:rsidRDefault="00914F6C" w:rsidP="00BE0ACC"/>
    <w:p w14:paraId="66C4DB9E" w14:textId="77777777" w:rsidR="00914F6C" w:rsidRDefault="00914F6C" w:rsidP="00BE0ACC"/>
    <w:p w14:paraId="292A346F" w14:textId="77777777" w:rsidR="00914F6C" w:rsidRDefault="00914F6C" w:rsidP="00BE0ACC"/>
    <w:p w14:paraId="532A5FB6" w14:textId="77777777" w:rsidR="00914F6C" w:rsidRDefault="00914F6C"/>
    <w:p w14:paraId="1BA6BDB5" w14:textId="77777777" w:rsidR="00914F6C" w:rsidRDefault="00914F6C"/>
    <w:p w14:paraId="66C89481" w14:textId="77777777" w:rsidR="00914F6C" w:rsidRDefault="00914F6C" w:rsidP="002C72F2"/>
    <w:p w14:paraId="37F60B34" w14:textId="77777777" w:rsidR="00914F6C" w:rsidRDefault="00914F6C"/>
    <w:p w14:paraId="7518AAC5" w14:textId="77777777" w:rsidR="00914F6C" w:rsidRDefault="00914F6C" w:rsidP="00E141E2"/>
    <w:p w14:paraId="4E5C4273" w14:textId="77777777" w:rsidR="00914F6C" w:rsidRDefault="00914F6C" w:rsidP="00CA4EA4"/>
    <w:p w14:paraId="446E0B6C" w14:textId="77777777" w:rsidR="00914F6C" w:rsidRDefault="00914F6C" w:rsidP="00F207BC"/>
    <w:p w14:paraId="4CB8F950" w14:textId="77777777" w:rsidR="00914F6C" w:rsidRDefault="00914F6C"/>
    <w:p w14:paraId="6F414C0C" w14:textId="77777777" w:rsidR="00914F6C" w:rsidRDefault="00914F6C" w:rsidP="00E00F8F"/>
    <w:p w14:paraId="370F6E55" w14:textId="77777777" w:rsidR="00914F6C" w:rsidRDefault="00914F6C" w:rsidP="00E00F8F"/>
    <w:p w14:paraId="66088406" w14:textId="77777777" w:rsidR="00914F6C" w:rsidRDefault="00914F6C"/>
    <w:p w14:paraId="6FBDCF84" w14:textId="77777777" w:rsidR="00914F6C" w:rsidRDefault="00914F6C" w:rsidP="00871C4A"/>
    <w:p w14:paraId="5FCEE606" w14:textId="77777777" w:rsidR="00914F6C" w:rsidRDefault="00914F6C" w:rsidP="00871C4A"/>
    <w:p w14:paraId="1F5B63C0" w14:textId="77777777" w:rsidR="00914F6C" w:rsidRDefault="00914F6C" w:rsidP="00871C4A"/>
    <w:p w14:paraId="100E81FD" w14:textId="77777777" w:rsidR="00914F6C" w:rsidRDefault="00914F6C" w:rsidP="002525A9"/>
    <w:p w14:paraId="179D7418" w14:textId="77777777" w:rsidR="00914F6C" w:rsidRDefault="00914F6C" w:rsidP="00B641B7"/>
    <w:p w14:paraId="0E7B8481" w14:textId="77777777" w:rsidR="00914F6C" w:rsidRDefault="00914F6C" w:rsidP="00F12A58"/>
    <w:p w14:paraId="3396FCCA" w14:textId="77777777" w:rsidR="00914F6C" w:rsidRDefault="00914F6C"/>
    <w:p w14:paraId="426CA680" w14:textId="77777777" w:rsidR="00914F6C" w:rsidRDefault="00914F6C"/>
    <w:p w14:paraId="5D3C6386" w14:textId="77777777" w:rsidR="00914F6C" w:rsidRDefault="00914F6C" w:rsidP="006E2A1A"/>
    <w:p w14:paraId="70C30283" w14:textId="77777777" w:rsidR="00914F6C" w:rsidRDefault="00914F6C" w:rsidP="00DF3B59"/>
    <w:p w14:paraId="04445EF1" w14:textId="77777777" w:rsidR="00914F6C" w:rsidRDefault="00914F6C"/>
    <w:p w14:paraId="4DFB0710" w14:textId="77777777" w:rsidR="00914F6C" w:rsidRDefault="00914F6C" w:rsidP="00AC6588"/>
    <w:p w14:paraId="324ABD8A" w14:textId="77777777" w:rsidR="00914F6C" w:rsidRDefault="00914F6C" w:rsidP="007324B1"/>
    <w:p w14:paraId="785630F8" w14:textId="77777777" w:rsidR="00914F6C" w:rsidRDefault="00914F6C" w:rsidP="007324B1"/>
    <w:p w14:paraId="1DA19222" w14:textId="77777777" w:rsidR="00914F6C" w:rsidRDefault="00914F6C"/>
    <w:p w14:paraId="5A6FD587" w14:textId="77777777" w:rsidR="00914F6C" w:rsidRDefault="00914F6C" w:rsidP="00A63FAA"/>
    <w:p w14:paraId="0F5F7835" w14:textId="77777777" w:rsidR="00914F6C" w:rsidRDefault="00914F6C"/>
    <w:p w14:paraId="5C934CC3" w14:textId="77777777" w:rsidR="00914F6C" w:rsidRDefault="00914F6C" w:rsidP="0021247C"/>
    <w:p w14:paraId="19F4C7EF" w14:textId="77777777" w:rsidR="00914F6C" w:rsidRDefault="00914F6C"/>
    <w:p w14:paraId="5EA6CF4C" w14:textId="77777777" w:rsidR="00914F6C" w:rsidRDefault="00914F6C"/>
    <w:p w14:paraId="406B8EA5" w14:textId="77777777" w:rsidR="00914F6C" w:rsidRDefault="00914F6C"/>
    <w:p w14:paraId="794C2954" w14:textId="77777777" w:rsidR="00914F6C" w:rsidRDefault="00914F6C" w:rsidP="00704727"/>
    <w:p w14:paraId="79DA701A" w14:textId="77777777" w:rsidR="00914F6C" w:rsidRDefault="00914F6C" w:rsidP="00AC56B6"/>
    <w:p w14:paraId="4C0B8790" w14:textId="77777777" w:rsidR="00914F6C" w:rsidRDefault="00914F6C" w:rsidP="00421266"/>
    <w:p w14:paraId="715C6B5D" w14:textId="77777777" w:rsidR="00914F6C" w:rsidRDefault="00914F6C"/>
    <w:p w14:paraId="018FB6A4" w14:textId="77777777" w:rsidR="00914F6C" w:rsidRDefault="00914F6C" w:rsidP="00473F86"/>
    <w:p w14:paraId="015E5BC4" w14:textId="77777777" w:rsidR="00914F6C" w:rsidRDefault="00914F6C"/>
    <w:p w14:paraId="1BF32BCC" w14:textId="77777777" w:rsidR="00914F6C" w:rsidRDefault="00914F6C"/>
    <w:p w14:paraId="5AE3FBEC" w14:textId="77777777" w:rsidR="00914F6C" w:rsidRDefault="00914F6C"/>
    <w:p w14:paraId="774470DF" w14:textId="77777777" w:rsidR="00914F6C" w:rsidRDefault="00914F6C"/>
    <w:p w14:paraId="17AB2555" w14:textId="77777777" w:rsidR="00914F6C" w:rsidRDefault="00914F6C" w:rsidP="006A6C77"/>
    <w:p w14:paraId="1BC3ED59" w14:textId="77777777" w:rsidR="00914F6C" w:rsidRDefault="00914F6C" w:rsidP="00B45E44"/>
    <w:p w14:paraId="46751D0A" w14:textId="77777777" w:rsidR="00914F6C" w:rsidRDefault="00914F6C"/>
    <w:p w14:paraId="15E7DAD5" w14:textId="77777777" w:rsidR="00914F6C" w:rsidRDefault="00914F6C"/>
    <w:p w14:paraId="7AC2DAD1" w14:textId="77777777" w:rsidR="00914F6C" w:rsidRDefault="00914F6C"/>
    <w:p w14:paraId="20518208" w14:textId="77777777" w:rsidR="00914F6C" w:rsidRDefault="00914F6C"/>
    <w:p w14:paraId="71F63B5A" w14:textId="77777777" w:rsidR="00914F6C" w:rsidRDefault="00914F6C" w:rsidP="006611B3"/>
    <w:p w14:paraId="0E4FF2B8" w14:textId="77777777" w:rsidR="00914F6C" w:rsidRDefault="00914F6C"/>
    <w:p w14:paraId="2C1F3C9C" w14:textId="77777777" w:rsidR="00914F6C" w:rsidRDefault="00914F6C" w:rsidP="007579C3"/>
    <w:p w14:paraId="4564F640" w14:textId="77777777" w:rsidR="00914F6C" w:rsidRDefault="00914F6C" w:rsidP="007579C3"/>
    <w:p w14:paraId="4D47DD53" w14:textId="77777777" w:rsidR="00914F6C" w:rsidRDefault="00914F6C" w:rsidP="007579C3"/>
    <w:p w14:paraId="59029E74" w14:textId="77777777" w:rsidR="00914F6C" w:rsidRDefault="00914F6C" w:rsidP="001D1E8B"/>
    <w:p w14:paraId="5485B828" w14:textId="77777777" w:rsidR="00914F6C" w:rsidRDefault="00914F6C" w:rsidP="001D1E8B"/>
    <w:p w14:paraId="28F6C594" w14:textId="77777777" w:rsidR="00914F6C" w:rsidRDefault="00914F6C" w:rsidP="007A48C9"/>
    <w:p w14:paraId="1E067996" w14:textId="77777777" w:rsidR="00914F6C" w:rsidRDefault="00914F6C" w:rsidP="00882C7E"/>
    <w:p w14:paraId="79733985" w14:textId="77777777" w:rsidR="00914F6C" w:rsidRDefault="00914F6C" w:rsidP="00882C7E"/>
    <w:p w14:paraId="54728ED6" w14:textId="77777777" w:rsidR="00914F6C" w:rsidRDefault="00914F6C" w:rsidP="00F97715"/>
    <w:p w14:paraId="49DE9AC2" w14:textId="77777777" w:rsidR="00914F6C" w:rsidRDefault="00914F6C" w:rsidP="006561F1"/>
    <w:p w14:paraId="7BE3D758" w14:textId="77777777" w:rsidR="00914F6C" w:rsidRDefault="00914F6C" w:rsidP="00F93023"/>
    <w:p w14:paraId="6EC9471F" w14:textId="77777777" w:rsidR="00914F6C" w:rsidRDefault="00914F6C" w:rsidP="00672CF2"/>
    <w:p w14:paraId="3ABA6FB7" w14:textId="77777777" w:rsidR="00914F6C" w:rsidRDefault="00914F6C" w:rsidP="000D6159"/>
    <w:p w14:paraId="1D5C9846" w14:textId="77777777" w:rsidR="00914F6C" w:rsidRDefault="00914F6C" w:rsidP="00CF5284"/>
    <w:p w14:paraId="044A7247" w14:textId="77777777" w:rsidR="00914F6C" w:rsidRDefault="00914F6C" w:rsidP="00CF5284"/>
    <w:p w14:paraId="370EADCA" w14:textId="77777777" w:rsidR="00914F6C" w:rsidRDefault="00914F6C" w:rsidP="00CF5284"/>
    <w:p w14:paraId="492DE75D" w14:textId="77777777" w:rsidR="00914F6C" w:rsidRDefault="00914F6C"/>
    <w:p w14:paraId="0111B17B" w14:textId="77777777" w:rsidR="00914F6C" w:rsidRDefault="00914F6C"/>
    <w:p w14:paraId="1ED2753B" w14:textId="77777777" w:rsidR="00914F6C" w:rsidRDefault="00914F6C" w:rsidP="00317A5C"/>
    <w:p w14:paraId="0AE81F19" w14:textId="77777777" w:rsidR="00914F6C" w:rsidRDefault="00914F6C" w:rsidP="00D351F7"/>
    <w:p w14:paraId="05FDA5B7" w14:textId="77777777" w:rsidR="00914F6C" w:rsidRDefault="00914F6C" w:rsidP="009A5E4E"/>
    <w:p w14:paraId="6ECB0BF9" w14:textId="77777777" w:rsidR="00914F6C" w:rsidRDefault="00914F6C" w:rsidP="00EE763D"/>
    <w:p w14:paraId="7E973146" w14:textId="77777777" w:rsidR="00914F6C" w:rsidRDefault="00914F6C" w:rsidP="00EE763D"/>
  </w:footnote>
  <w:footnote w:type="continuationSeparator" w:id="0">
    <w:p w14:paraId="000192EA" w14:textId="77777777" w:rsidR="00914F6C" w:rsidRDefault="00914F6C">
      <w:r>
        <w:continuationSeparator/>
      </w:r>
    </w:p>
    <w:p w14:paraId="576DDC7E" w14:textId="77777777" w:rsidR="00914F6C" w:rsidRDefault="00914F6C"/>
    <w:p w14:paraId="2CB0C48A" w14:textId="77777777" w:rsidR="00914F6C" w:rsidRDefault="00914F6C" w:rsidP="00242120"/>
    <w:p w14:paraId="14709FA7" w14:textId="77777777" w:rsidR="00914F6C" w:rsidRDefault="00914F6C"/>
    <w:p w14:paraId="3FA98204" w14:textId="77777777" w:rsidR="00914F6C" w:rsidRDefault="00914F6C"/>
    <w:p w14:paraId="64ED9DB5" w14:textId="77777777" w:rsidR="00914F6C" w:rsidRDefault="00914F6C" w:rsidP="004E34C2"/>
    <w:p w14:paraId="0AC802D2" w14:textId="77777777" w:rsidR="00914F6C" w:rsidRDefault="00914F6C" w:rsidP="004E34C2"/>
    <w:p w14:paraId="3620F281" w14:textId="77777777" w:rsidR="00914F6C" w:rsidRDefault="00914F6C" w:rsidP="004339B0"/>
    <w:p w14:paraId="29040BE4" w14:textId="77777777" w:rsidR="00914F6C" w:rsidRDefault="00914F6C" w:rsidP="00A5359F"/>
    <w:p w14:paraId="1B48F92E" w14:textId="77777777" w:rsidR="00914F6C" w:rsidRDefault="00914F6C" w:rsidP="00A5359F"/>
    <w:p w14:paraId="598C1AE6" w14:textId="77777777" w:rsidR="00914F6C" w:rsidRDefault="00914F6C"/>
    <w:p w14:paraId="6EF0C471" w14:textId="77777777" w:rsidR="00914F6C" w:rsidRDefault="00914F6C"/>
    <w:p w14:paraId="25AD098E" w14:textId="77777777" w:rsidR="00914F6C" w:rsidRDefault="00914F6C" w:rsidP="0004312C"/>
    <w:p w14:paraId="7A5452A4" w14:textId="77777777" w:rsidR="00914F6C" w:rsidRDefault="00914F6C" w:rsidP="0004312C"/>
    <w:p w14:paraId="0FF3576A" w14:textId="77777777" w:rsidR="00914F6C" w:rsidRDefault="00914F6C" w:rsidP="0004312C"/>
    <w:p w14:paraId="056D3E79" w14:textId="77777777" w:rsidR="00914F6C" w:rsidRDefault="00914F6C" w:rsidP="0004312C"/>
    <w:p w14:paraId="4B026DF1" w14:textId="77777777" w:rsidR="00914F6C" w:rsidRDefault="00914F6C"/>
    <w:p w14:paraId="3740830E" w14:textId="77777777" w:rsidR="00914F6C" w:rsidRDefault="00914F6C" w:rsidP="006A42AE"/>
    <w:p w14:paraId="40F07505" w14:textId="77777777" w:rsidR="00914F6C" w:rsidRDefault="00914F6C" w:rsidP="006A42AE"/>
    <w:p w14:paraId="63C61ED9" w14:textId="77777777" w:rsidR="00914F6C" w:rsidRDefault="00914F6C" w:rsidP="006A42AE"/>
    <w:p w14:paraId="429A6976" w14:textId="77777777" w:rsidR="00914F6C" w:rsidRDefault="00914F6C" w:rsidP="00CF7DD0"/>
    <w:p w14:paraId="38CCACA8" w14:textId="77777777" w:rsidR="00914F6C" w:rsidRDefault="00914F6C" w:rsidP="00CF7DD0"/>
    <w:p w14:paraId="1F088C3D" w14:textId="77777777" w:rsidR="00914F6C" w:rsidRDefault="00914F6C"/>
    <w:p w14:paraId="25F8C685" w14:textId="77777777" w:rsidR="00914F6C" w:rsidRDefault="00914F6C" w:rsidP="00277E7E"/>
    <w:p w14:paraId="53E4A54C" w14:textId="77777777" w:rsidR="00914F6C" w:rsidRDefault="00914F6C"/>
    <w:p w14:paraId="05A62B4E" w14:textId="77777777" w:rsidR="00914F6C" w:rsidRDefault="00914F6C" w:rsidP="00864DD9"/>
    <w:p w14:paraId="52D808E1" w14:textId="77777777" w:rsidR="00914F6C" w:rsidRDefault="00914F6C" w:rsidP="00864DD9"/>
    <w:p w14:paraId="44D98CC2" w14:textId="77777777" w:rsidR="00914F6C" w:rsidRDefault="00914F6C" w:rsidP="00864DD9"/>
    <w:p w14:paraId="68F9D354" w14:textId="77777777" w:rsidR="00914F6C" w:rsidRDefault="00914F6C" w:rsidP="00864DD9"/>
    <w:p w14:paraId="532D2A16" w14:textId="77777777" w:rsidR="00914F6C" w:rsidRDefault="00914F6C" w:rsidP="00864DD9"/>
    <w:p w14:paraId="06B46F67" w14:textId="77777777" w:rsidR="00914F6C" w:rsidRDefault="00914F6C"/>
    <w:p w14:paraId="53227AFD" w14:textId="77777777" w:rsidR="00914F6C" w:rsidRDefault="00914F6C" w:rsidP="00E259E2"/>
    <w:p w14:paraId="6CD51B11" w14:textId="77777777" w:rsidR="00914F6C" w:rsidRDefault="00914F6C" w:rsidP="00332398"/>
    <w:p w14:paraId="467C4F3D" w14:textId="77777777" w:rsidR="00914F6C" w:rsidRDefault="00914F6C" w:rsidP="000429FB"/>
    <w:p w14:paraId="29F8BEF0" w14:textId="77777777" w:rsidR="00914F6C" w:rsidRDefault="00914F6C"/>
    <w:p w14:paraId="46C1C69E" w14:textId="77777777" w:rsidR="00914F6C" w:rsidRDefault="00914F6C" w:rsidP="00BE0ACC"/>
    <w:p w14:paraId="12ED758A" w14:textId="77777777" w:rsidR="00914F6C" w:rsidRDefault="00914F6C" w:rsidP="00BE0ACC"/>
    <w:p w14:paraId="3AC2F651" w14:textId="77777777" w:rsidR="00914F6C" w:rsidRDefault="00914F6C" w:rsidP="00BE0ACC"/>
    <w:p w14:paraId="64704A54" w14:textId="77777777" w:rsidR="00914F6C" w:rsidRDefault="00914F6C" w:rsidP="00BE0ACC"/>
    <w:p w14:paraId="42E06E9A" w14:textId="77777777" w:rsidR="00914F6C" w:rsidRDefault="00914F6C"/>
    <w:p w14:paraId="36FFEDFA" w14:textId="77777777" w:rsidR="00914F6C" w:rsidRDefault="00914F6C"/>
    <w:p w14:paraId="1359561B" w14:textId="77777777" w:rsidR="00914F6C" w:rsidRDefault="00914F6C" w:rsidP="002C72F2"/>
    <w:p w14:paraId="65490BD2" w14:textId="77777777" w:rsidR="00914F6C" w:rsidRDefault="00914F6C"/>
    <w:p w14:paraId="3E57521A" w14:textId="77777777" w:rsidR="00914F6C" w:rsidRDefault="00914F6C" w:rsidP="00E141E2"/>
    <w:p w14:paraId="36F58EFB" w14:textId="77777777" w:rsidR="00914F6C" w:rsidRDefault="00914F6C" w:rsidP="00CA4EA4"/>
    <w:p w14:paraId="057AFD5E" w14:textId="77777777" w:rsidR="00914F6C" w:rsidRDefault="00914F6C" w:rsidP="00F207BC"/>
    <w:p w14:paraId="5A56ABE1" w14:textId="77777777" w:rsidR="00914F6C" w:rsidRDefault="00914F6C"/>
    <w:p w14:paraId="4A0CC170" w14:textId="77777777" w:rsidR="00914F6C" w:rsidRDefault="00914F6C" w:rsidP="00E00F8F"/>
    <w:p w14:paraId="6665B256" w14:textId="77777777" w:rsidR="00914F6C" w:rsidRDefault="00914F6C" w:rsidP="00E00F8F"/>
    <w:p w14:paraId="66778679" w14:textId="77777777" w:rsidR="00914F6C" w:rsidRDefault="00914F6C"/>
    <w:p w14:paraId="126ECC1E" w14:textId="77777777" w:rsidR="00914F6C" w:rsidRDefault="00914F6C" w:rsidP="00871C4A"/>
    <w:p w14:paraId="3F994D8D" w14:textId="77777777" w:rsidR="00914F6C" w:rsidRDefault="00914F6C" w:rsidP="00871C4A"/>
    <w:p w14:paraId="7740EBF7" w14:textId="77777777" w:rsidR="00914F6C" w:rsidRDefault="00914F6C" w:rsidP="00871C4A"/>
    <w:p w14:paraId="10A96974" w14:textId="77777777" w:rsidR="00914F6C" w:rsidRDefault="00914F6C" w:rsidP="002525A9"/>
    <w:p w14:paraId="4E3F5165" w14:textId="77777777" w:rsidR="00914F6C" w:rsidRDefault="00914F6C" w:rsidP="00B641B7"/>
    <w:p w14:paraId="6E2269C1" w14:textId="77777777" w:rsidR="00914F6C" w:rsidRDefault="00914F6C" w:rsidP="00F12A58"/>
    <w:p w14:paraId="393FF7B1" w14:textId="77777777" w:rsidR="00914F6C" w:rsidRDefault="00914F6C"/>
    <w:p w14:paraId="660E0E66" w14:textId="77777777" w:rsidR="00914F6C" w:rsidRDefault="00914F6C"/>
    <w:p w14:paraId="444B5BBC" w14:textId="77777777" w:rsidR="00914F6C" w:rsidRDefault="00914F6C" w:rsidP="006E2A1A"/>
    <w:p w14:paraId="1A0B1EBB" w14:textId="77777777" w:rsidR="00914F6C" w:rsidRDefault="00914F6C" w:rsidP="00DF3B59"/>
    <w:p w14:paraId="37A6A0D5" w14:textId="77777777" w:rsidR="00914F6C" w:rsidRDefault="00914F6C"/>
    <w:p w14:paraId="0E74EE5D" w14:textId="77777777" w:rsidR="00914F6C" w:rsidRDefault="00914F6C" w:rsidP="00AC6588"/>
    <w:p w14:paraId="36E9173D" w14:textId="77777777" w:rsidR="00914F6C" w:rsidRDefault="00914F6C" w:rsidP="007324B1"/>
    <w:p w14:paraId="272D5481" w14:textId="77777777" w:rsidR="00914F6C" w:rsidRDefault="00914F6C" w:rsidP="007324B1"/>
    <w:p w14:paraId="110FAE6F" w14:textId="77777777" w:rsidR="00914F6C" w:rsidRDefault="00914F6C"/>
    <w:p w14:paraId="21A39C70" w14:textId="77777777" w:rsidR="00914F6C" w:rsidRDefault="00914F6C" w:rsidP="00A63FAA"/>
    <w:p w14:paraId="1CB52C70" w14:textId="77777777" w:rsidR="00914F6C" w:rsidRDefault="00914F6C"/>
    <w:p w14:paraId="6D767D8E" w14:textId="77777777" w:rsidR="00914F6C" w:rsidRDefault="00914F6C" w:rsidP="0021247C"/>
    <w:p w14:paraId="75BBAB9E" w14:textId="77777777" w:rsidR="00914F6C" w:rsidRDefault="00914F6C"/>
    <w:p w14:paraId="3BB3B021" w14:textId="77777777" w:rsidR="00914F6C" w:rsidRDefault="00914F6C"/>
    <w:p w14:paraId="7778B2D5" w14:textId="77777777" w:rsidR="00914F6C" w:rsidRDefault="00914F6C"/>
    <w:p w14:paraId="6C719534" w14:textId="77777777" w:rsidR="00914F6C" w:rsidRDefault="00914F6C" w:rsidP="00704727"/>
    <w:p w14:paraId="5C75E799" w14:textId="77777777" w:rsidR="00914F6C" w:rsidRDefault="00914F6C" w:rsidP="00AC56B6"/>
    <w:p w14:paraId="3242AE3A" w14:textId="77777777" w:rsidR="00914F6C" w:rsidRDefault="00914F6C" w:rsidP="00421266"/>
    <w:p w14:paraId="4322B226" w14:textId="77777777" w:rsidR="00914F6C" w:rsidRDefault="00914F6C"/>
    <w:p w14:paraId="251935CC" w14:textId="77777777" w:rsidR="00914F6C" w:rsidRDefault="00914F6C" w:rsidP="00473F86"/>
    <w:p w14:paraId="53318C5B" w14:textId="77777777" w:rsidR="00914F6C" w:rsidRDefault="00914F6C"/>
    <w:p w14:paraId="2EE25035" w14:textId="77777777" w:rsidR="00914F6C" w:rsidRDefault="00914F6C"/>
    <w:p w14:paraId="3B2BD03B" w14:textId="77777777" w:rsidR="00914F6C" w:rsidRDefault="00914F6C"/>
    <w:p w14:paraId="1AE02C25" w14:textId="77777777" w:rsidR="00914F6C" w:rsidRDefault="00914F6C"/>
    <w:p w14:paraId="250A5093" w14:textId="77777777" w:rsidR="00914F6C" w:rsidRDefault="00914F6C" w:rsidP="006A6C77"/>
    <w:p w14:paraId="17C1D5AC" w14:textId="77777777" w:rsidR="00914F6C" w:rsidRDefault="00914F6C" w:rsidP="00B45E44"/>
    <w:p w14:paraId="022ED8CB" w14:textId="77777777" w:rsidR="00914F6C" w:rsidRDefault="00914F6C"/>
    <w:p w14:paraId="5A3F84CA" w14:textId="77777777" w:rsidR="00914F6C" w:rsidRDefault="00914F6C"/>
    <w:p w14:paraId="51D61732" w14:textId="77777777" w:rsidR="00914F6C" w:rsidRDefault="00914F6C"/>
    <w:p w14:paraId="1D44B388" w14:textId="77777777" w:rsidR="00914F6C" w:rsidRDefault="00914F6C"/>
    <w:p w14:paraId="6FA81E21" w14:textId="77777777" w:rsidR="00914F6C" w:rsidRDefault="00914F6C" w:rsidP="006611B3"/>
    <w:p w14:paraId="1F98BAE5" w14:textId="77777777" w:rsidR="00914F6C" w:rsidRDefault="00914F6C"/>
    <w:p w14:paraId="4146B40A" w14:textId="77777777" w:rsidR="00914F6C" w:rsidRDefault="00914F6C" w:rsidP="007579C3"/>
    <w:p w14:paraId="5075BD19" w14:textId="77777777" w:rsidR="00914F6C" w:rsidRDefault="00914F6C" w:rsidP="007579C3"/>
    <w:p w14:paraId="4FE43D46" w14:textId="77777777" w:rsidR="00914F6C" w:rsidRDefault="00914F6C" w:rsidP="007579C3"/>
    <w:p w14:paraId="020F946E" w14:textId="77777777" w:rsidR="00914F6C" w:rsidRDefault="00914F6C" w:rsidP="001D1E8B"/>
    <w:p w14:paraId="2ABDE5F4" w14:textId="77777777" w:rsidR="00914F6C" w:rsidRDefault="00914F6C" w:rsidP="001D1E8B"/>
    <w:p w14:paraId="522B78A4" w14:textId="77777777" w:rsidR="00914F6C" w:rsidRDefault="00914F6C" w:rsidP="007A48C9"/>
    <w:p w14:paraId="68C0027E" w14:textId="77777777" w:rsidR="00914F6C" w:rsidRDefault="00914F6C" w:rsidP="00882C7E"/>
    <w:p w14:paraId="292C9097" w14:textId="77777777" w:rsidR="00914F6C" w:rsidRDefault="00914F6C" w:rsidP="00882C7E"/>
    <w:p w14:paraId="2DB3AB27" w14:textId="77777777" w:rsidR="00914F6C" w:rsidRDefault="00914F6C" w:rsidP="00F97715"/>
    <w:p w14:paraId="60B9B6C8" w14:textId="77777777" w:rsidR="00914F6C" w:rsidRDefault="00914F6C" w:rsidP="006561F1"/>
    <w:p w14:paraId="4FA5F8A9" w14:textId="77777777" w:rsidR="00914F6C" w:rsidRDefault="00914F6C" w:rsidP="00F93023"/>
    <w:p w14:paraId="2D415BB7" w14:textId="77777777" w:rsidR="00914F6C" w:rsidRDefault="00914F6C" w:rsidP="00672CF2"/>
    <w:p w14:paraId="3F6839AC" w14:textId="77777777" w:rsidR="00914F6C" w:rsidRDefault="00914F6C" w:rsidP="000D6159"/>
    <w:p w14:paraId="1C794C2F" w14:textId="77777777" w:rsidR="00914F6C" w:rsidRDefault="00914F6C" w:rsidP="00CF5284"/>
    <w:p w14:paraId="746C7299" w14:textId="77777777" w:rsidR="00914F6C" w:rsidRDefault="00914F6C" w:rsidP="00CF5284"/>
    <w:p w14:paraId="7F755B61" w14:textId="77777777" w:rsidR="00914F6C" w:rsidRDefault="00914F6C" w:rsidP="00CF5284"/>
    <w:p w14:paraId="543F858F" w14:textId="77777777" w:rsidR="00914F6C" w:rsidRDefault="00914F6C"/>
    <w:p w14:paraId="23F39964" w14:textId="77777777" w:rsidR="00914F6C" w:rsidRDefault="00914F6C"/>
    <w:p w14:paraId="53504E05" w14:textId="77777777" w:rsidR="00914F6C" w:rsidRDefault="00914F6C" w:rsidP="00317A5C"/>
    <w:p w14:paraId="4ACDF49A" w14:textId="77777777" w:rsidR="00914F6C" w:rsidRDefault="00914F6C" w:rsidP="00D351F7"/>
    <w:p w14:paraId="5A2D892B" w14:textId="77777777" w:rsidR="00914F6C" w:rsidRDefault="00914F6C" w:rsidP="009A5E4E"/>
    <w:p w14:paraId="1FF40C91" w14:textId="77777777" w:rsidR="00914F6C" w:rsidRDefault="00914F6C" w:rsidP="00EE763D"/>
    <w:p w14:paraId="7092D743" w14:textId="77777777" w:rsidR="00914F6C" w:rsidRDefault="00914F6C" w:rsidP="00EE76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5D1973"/>
    <w:multiLevelType w:val="hybridMultilevel"/>
    <w:tmpl w:val="E2A8C34C"/>
    <w:lvl w:ilvl="0" w:tplc="E6BC4A12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>
      <w:start w:val="1"/>
      <w:numFmt w:val="lowerLetter"/>
      <w:pStyle w:val="000Titolo2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C5AB8"/>
    <w:multiLevelType w:val="hybridMultilevel"/>
    <w:tmpl w:val="D632F312"/>
    <w:lvl w:ilvl="0" w:tplc="83305E58">
      <w:start w:val="1"/>
      <w:numFmt w:val="bullet"/>
      <w:pStyle w:val="elenconormale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6424B"/>
    <w:multiLevelType w:val="hybridMultilevel"/>
    <w:tmpl w:val="058643F4"/>
    <w:lvl w:ilvl="0" w:tplc="0410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7" w15:restartNumberingAfterBreak="0">
    <w:nsid w:val="064D7838"/>
    <w:multiLevelType w:val="hybridMultilevel"/>
    <w:tmpl w:val="AC34EF3A"/>
    <w:lvl w:ilvl="0" w:tplc="E0745682">
      <w:start w:val="1"/>
      <w:numFmt w:val="bullet"/>
      <w:pStyle w:val="elenc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F3CDF"/>
    <w:multiLevelType w:val="multilevel"/>
    <w:tmpl w:val="EB2A363E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7207C36"/>
    <w:multiLevelType w:val="hybridMultilevel"/>
    <w:tmpl w:val="FA8EBAEE"/>
    <w:lvl w:ilvl="0" w:tplc="CD4468BA">
      <w:start w:val="1"/>
      <w:numFmt w:val="bullet"/>
      <w:pStyle w:val="CT-BulletILivello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2F302C"/>
    <w:multiLevelType w:val="hybridMultilevel"/>
    <w:tmpl w:val="800018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436C7"/>
    <w:multiLevelType w:val="hybridMultilevel"/>
    <w:tmpl w:val="5820478A"/>
    <w:lvl w:ilvl="0" w:tplc="D97879B8">
      <w:start w:val="1"/>
      <w:numFmt w:val="decimal"/>
      <w:lvlText w:val="%1"/>
      <w:lvlJc w:val="left"/>
      <w:pPr>
        <w:ind w:hanging="284"/>
      </w:pPr>
      <w:rPr>
        <w:rFonts w:ascii="Myriad Web Pro" w:eastAsia="Myriad Web Pro" w:hAnsi="Myriad Web Pro" w:hint="default"/>
        <w:color w:val="231F20"/>
        <w:w w:val="101"/>
        <w:position w:val="6"/>
        <w:sz w:val="10"/>
        <w:szCs w:val="10"/>
      </w:rPr>
    </w:lvl>
    <w:lvl w:ilvl="1" w:tplc="F15016BE">
      <w:start w:val="1"/>
      <w:numFmt w:val="bullet"/>
      <w:lvlText w:val="•"/>
      <w:lvlJc w:val="left"/>
      <w:rPr>
        <w:rFonts w:hint="default"/>
      </w:rPr>
    </w:lvl>
    <w:lvl w:ilvl="2" w:tplc="BFFE0FA8">
      <w:start w:val="1"/>
      <w:numFmt w:val="bullet"/>
      <w:lvlText w:val="•"/>
      <w:lvlJc w:val="left"/>
      <w:rPr>
        <w:rFonts w:hint="default"/>
      </w:rPr>
    </w:lvl>
    <w:lvl w:ilvl="3" w:tplc="123869E8">
      <w:start w:val="1"/>
      <w:numFmt w:val="bullet"/>
      <w:lvlText w:val="•"/>
      <w:lvlJc w:val="left"/>
      <w:rPr>
        <w:rFonts w:hint="default"/>
      </w:rPr>
    </w:lvl>
    <w:lvl w:ilvl="4" w:tplc="65FAC398">
      <w:start w:val="1"/>
      <w:numFmt w:val="bullet"/>
      <w:lvlText w:val="•"/>
      <w:lvlJc w:val="left"/>
      <w:rPr>
        <w:rFonts w:hint="default"/>
      </w:rPr>
    </w:lvl>
    <w:lvl w:ilvl="5" w:tplc="4602304C">
      <w:start w:val="1"/>
      <w:numFmt w:val="bullet"/>
      <w:lvlText w:val="•"/>
      <w:lvlJc w:val="left"/>
      <w:rPr>
        <w:rFonts w:hint="default"/>
      </w:rPr>
    </w:lvl>
    <w:lvl w:ilvl="6" w:tplc="302A0F0A">
      <w:start w:val="1"/>
      <w:numFmt w:val="bullet"/>
      <w:lvlText w:val="•"/>
      <w:lvlJc w:val="left"/>
      <w:rPr>
        <w:rFonts w:hint="default"/>
      </w:rPr>
    </w:lvl>
    <w:lvl w:ilvl="7" w:tplc="434C0A58">
      <w:start w:val="1"/>
      <w:numFmt w:val="bullet"/>
      <w:lvlText w:val="•"/>
      <w:lvlJc w:val="left"/>
      <w:rPr>
        <w:rFonts w:hint="default"/>
      </w:rPr>
    </w:lvl>
    <w:lvl w:ilvl="8" w:tplc="13BEBB4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0EDA63C6"/>
    <w:multiLevelType w:val="hybridMultilevel"/>
    <w:tmpl w:val="F126D16E"/>
    <w:lvl w:ilvl="0" w:tplc="5CACA790">
      <w:start w:val="198"/>
      <w:numFmt w:val="bullet"/>
      <w:lvlText w:val="-"/>
      <w:lvlJc w:val="left"/>
      <w:pPr>
        <w:ind w:left="720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22D45"/>
    <w:multiLevelType w:val="multilevel"/>
    <w:tmpl w:val="D32CBE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A5329D9"/>
    <w:multiLevelType w:val="hybridMultilevel"/>
    <w:tmpl w:val="A90CA5F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F4E9B"/>
    <w:multiLevelType w:val="hybridMultilevel"/>
    <w:tmpl w:val="CBE83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52F9D"/>
    <w:multiLevelType w:val="hybridMultilevel"/>
    <w:tmpl w:val="A448C606"/>
    <w:lvl w:ilvl="0" w:tplc="04100001">
      <w:start w:val="1"/>
      <w:numFmt w:val="decimal"/>
      <w:pStyle w:val="Puntonumerato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9644B0"/>
    <w:multiLevelType w:val="hybridMultilevel"/>
    <w:tmpl w:val="97785026"/>
    <w:lvl w:ilvl="0" w:tplc="04100001">
      <w:numFmt w:val="bullet"/>
      <w:pStyle w:val="n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C3B09"/>
    <w:multiLevelType w:val="hybridMultilevel"/>
    <w:tmpl w:val="F5AEDDE4"/>
    <w:lvl w:ilvl="0" w:tplc="04100001">
      <w:start w:val="1"/>
      <w:numFmt w:val="decimal"/>
      <w:pStyle w:val="puntoelenconumerato"/>
      <w:lvlText w:val="%1)"/>
      <w:lvlJc w:val="left"/>
      <w:pPr>
        <w:tabs>
          <w:tab w:val="num" w:pos="644"/>
        </w:tabs>
        <w:ind w:left="644" w:hanging="360"/>
      </w:pPr>
    </w:lvl>
    <w:lvl w:ilvl="1" w:tplc="0410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0" w15:restartNumberingAfterBreak="0">
    <w:nsid w:val="290907AC"/>
    <w:multiLevelType w:val="singleLevel"/>
    <w:tmpl w:val="FA9CCE42"/>
    <w:lvl w:ilvl="0">
      <w:start w:val="4"/>
      <w:numFmt w:val="lowerLetter"/>
      <w:pStyle w:val="0003bullet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21" w15:restartNumberingAfterBreak="0">
    <w:nsid w:val="2BA63EF4"/>
    <w:multiLevelType w:val="multilevel"/>
    <w:tmpl w:val="82A472BA"/>
    <w:lvl w:ilvl="0">
      <w:start w:val="1"/>
      <w:numFmt w:val="decimal"/>
      <w:pStyle w:val="Titolo11ghostg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</w:rPr>
    </w:lvl>
    <w:lvl w:ilvl="1">
      <w:start w:val="1"/>
      <w:numFmt w:val="decimal"/>
      <w:pStyle w:val="Titolo22headlineh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008" w:hanging="7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F807DE4"/>
    <w:multiLevelType w:val="hybridMultilevel"/>
    <w:tmpl w:val="8F2CF818"/>
    <w:lvl w:ilvl="0" w:tplc="926818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50AE9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EB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C6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62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0B45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E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26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0F0F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A5986"/>
    <w:multiLevelType w:val="hybridMultilevel"/>
    <w:tmpl w:val="A4D8A2D8"/>
    <w:lvl w:ilvl="0" w:tplc="338CF7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B38478D4">
      <w:numFmt w:val="bullet"/>
      <w:lvlText w:val="·"/>
      <w:lvlJc w:val="left"/>
      <w:pPr>
        <w:ind w:left="2149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58E4D19"/>
    <w:multiLevelType w:val="hybridMultilevel"/>
    <w:tmpl w:val="F0160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A6DE2"/>
    <w:multiLevelType w:val="hybridMultilevel"/>
    <w:tmpl w:val="75EEC2C0"/>
    <w:lvl w:ilvl="0" w:tplc="04100015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78032C"/>
    <w:multiLevelType w:val="hybridMultilevel"/>
    <w:tmpl w:val="A32C3E98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86034"/>
    <w:multiLevelType w:val="hybridMultilevel"/>
    <w:tmpl w:val="E5CC5806"/>
    <w:lvl w:ilvl="0" w:tplc="41ACD26A">
      <w:start w:val="1"/>
      <w:numFmt w:val="bullet"/>
      <w:pStyle w:val="elencopuntato1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3livelli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4livelli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9073D"/>
    <w:multiLevelType w:val="hybridMultilevel"/>
    <w:tmpl w:val="0F68536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A15743"/>
    <w:multiLevelType w:val="hybridMultilevel"/>
    <w:tmpl w:val="CF92C9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CB6522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2992C5E"/>
    <w:multiLevelType w:val="hybridMultilevel"/>
    <w:tmpl w:val="7E96A01A"/>
    <w:lvl w:ilvl="0" w:tplc="404ABA50">
      <w:start w:val="1"/>
      <w:numFmt w:val="lowerLetter"/>
      <w:pStyle w:val="puntoelencolettere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EC510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C30AA6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3C7821AE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1F4A1E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D654D32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4BA2D6F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ECAAB16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086C6A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435D04D9"/>
    <w:multiLevelType w:val="hybridMultilevel"/>
    <w:tmpl w:val="6CBE21FC"/>
    <w:lvl w:ilvl="0" w:tplc="7B805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C1BF7"/>
    <w:multiLevelType w:val="hybridMultilevel"/>
    <w:tmpl w:val="F8AA5826"/>
    <w:lvl w:ilvl="0" w:tplc="04100001">
      <w:start w:val="1"/>
      <w:numFmt w:val="bullet"/>
      <w:pStyle w:val="elenco2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1B7348"/>
    <w:multiLevelType w:val="multilevel"/>
    <w:tmpl w:val="3B9667FC"/>
    <w:lvl w:ilvl="0">
      <w:start w:val="1"/>
      <w:numFmt w:val="decimal"/>
      <w:pStyle w:val="Titolo1rev1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pStyle w:val="Titolo2rev1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35" w15:restartNumberingAfterBreak="0">
    <w:nsid w:val="51225DD3"/>
    <w:multiLevelType w:val="hybridMultilevel"/>
    <w:tmpl w:val="E39425BE"/>
    <w:lvl w:ilvl="0" w:tplc="0410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41D23"/>
    <w:multiLevelType w:val="hybridMultilevel"/>
    <w:tmpl w:val="E592A894"/>
    <w:lvl w:ilvl="0" w:tplc="BF468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144122"/>
    <w:multiLevelType w:val="multilevel"/>
    <w:tmpl w:val="D7E8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3268" w:hanging="432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pStyle w:val="Titolo4"/>
      <w:lvlText w:val="%1.%2.%3.%4."/>
      <w:lvlJc w:val="left"/>
      <w:pPr>
        <w:ind w:left="648" w:hanging="648"/>
      </w:pPr>
      <w:rPr>
        <w:rFonts w:hint="default"/>
        <w:b/>
        <w:lang w:val="it-IT"/>
      </w:rPr>
    </w:lvl>
    <w:lvl w:ilvl="4">
      <w:start w:val="1"/>
      <w:numFmt w:val="decimal"/>
      <w:pStyle w:val="Titolo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81E4552"/>
    <w:multiLevelType w:val="hybridMultilevel"/>
    <w:tmpl w:val="194E357C"/>
    <w:lvl w:ilvl="0" w:tplc="837225C8">
      <w:start w:val="1"/>
      <w:numFmt w:val="bullet"/>
      <w:lvlText w:val="­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5D2F1F5D"/>
    <w:multiLevelType w:val="hybridMultilevel"/>
    <w:tmpl w:val="2A4ABF02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B7668"/>
    <w:multiLevelType w:val="hybridMultilevel"/>
    <w:tmpl w:val="95987F68"/>
    <w:lvl w:ilvl="0" w:tplc="FF2CD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66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2B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26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CB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D6A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67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84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2E7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7F655B"/>
    <w:multiLevelType w:val="hybridMultilevel"/>
    <w:tmpl w:val="3522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468BA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BC6230"/>
    <w:multiLevelType w:val="hybridMultilevel"/>
    <w:tmpl w:val="0F4E6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FF2985"/>
    <w:multiLevelType w:val="hybridMultilevel"/>
    <w:tmpl w:val="2BCCB4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563CA9"/>
    <w:multiLevelType w:val="hybridMultilevel"/>
    <w:tmpl w:val="B7A02B9E"/>
    <w:lvl w:ilvl="0" w:tplc="14BCD6E0">
      <w:start w:val="1"/>
      <w:numFmt w:val="bullet"/>
      <w:pStyle w:val="elencopuntato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C3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29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E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A6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227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AA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89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47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BE4E7B"/>
    <w:multiLevelType w:val="multilevel"/>
    <w:tmpl w:val="D58252BE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69CA3A29"/>
    <w:multiLevelType w:val="hybridMultilevel"/>
    <w:tmpl w:val="C89A55F2"/>
    <w:lvl w:ilvl="0" w:tplc="27568D98">
      <w:start w:val="1"/>
      <w:numFmt w:val="lowerLetter"/>
      <w:lvlText w:val="%1)"/>
      <w:lvlJc w:val="left"/>
      <w:pPr>
        <w:ind w:left="720" w:hanging="360"/>
      </w:pPr>
    </w:lvl>
    <w:lvl w:ilvl="1" w:tplc="726285C0" w:tentative="1">
      <w:start w:val="1"/>
      <w:numFmt w:val="lowerLetter"/>
      <w:lvlText w:val="%2."/>
      <w:lvlJc w:val="left"/>
      <w:pPr>
        <w:ind w:left="1440" w:hanging="360"/>
      </w:pPr>
    </w:lvl>
    <w:lvl w:ilvl="2" w:tplc="BBB45C84" w:tentative="1">
      <w:start w:val="1"/>
      <w:numFmt w:val="lowerRoman"/>
      <w:lvlText w:val="%3."/>
      <w:lvlJc w:val="right"/>
      <w:pPr>
        <w:ind w:left="2160" w:hanging="180"/>
      </w:pPr>
    </w:lvl>
    <w:lvl w:ilvl="3" w:tplc="CF50DBC6" w:tentative="1">
      <w:start w:val="1"/>
      <w:numFmt w:val="decimal"/>
      <w:lvlText w:val="%4."/>
      <w:lvlJc w:val="left"/>
      <w:pPr>
        <w:ind w:left="2880" w:hanging="360"/>
      </w:pPr>
    </w:lvl>
    <w:lvl w:ilvl="4" w:tplc="D7F6B7B2" w:tentative="1">
      <w:start w:val="1"/>
      <w:numFmt w:val="lowerLetter"/>
      <w:lvlText w:val="%5."/>
      <w:lvlJc w:val="left"/>
      <w:pPr>
        <w:ind w:left="3600" w:hanging="360"/>
      </w:pPr>
    </w:lvl>
    <w:lvl w:ilvl="5" w:tplc="C08EB34A" w:tentative="1">
      <w:start w:val="1"/>
      <w:numFmt w:val="lowerRoman"/>
      <w:lvlText w:val="%6."/>
      <w:lvlJc w:val="right"/>
      <w:pPr>
        <w:ind w:left="4320" w:hanging="180"/>
      </w:pPr>
    </w:lvl>
    <w:lvl w:ilvl="6" w:tplc="C78E13E8" w:tentative="1">
      <w:start w:val="1"/>
      <w:numFmt w:val="decimal"/>
      <w:lvlText w:val="%7."/>
      <w:lvlJc w:val="left"/>
      <w:pPr>
        <w:ind w:left="5040" w:hanging="360"/>
      </w:pPr>
    </w:lvl>
    <w:lvl w:ilvl="7" w:tplc="1C9CEADC" w:tentative="1">
      <w:start w:val="1"/>
      <w:numFmt w:val="lowerLetter"/>
      <w:lvlText w:val="%8."/>
      <w:lvlJc w:val="left"/>
      <w:pPr>
        <w:ind w:left="5760" w:hanging="360"/>
      </w:pPr>
    </w:lvl>
    <w:lvl w:ilvl="8" w:tplc="8B5A9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8232BD"/>
    <w:multiLevelType w:val="multilevel"/>
    <w:tmpl w:val="466C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7"/>
        </w:tabs>
        <w:ind w:left="185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426" w:hanging="284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6F3800B4"/>
    <w:multiLevelType w:val="hybridMultilevel"/>
    <w:tmpl w:val="5A90C502"/>
    <w:lvl w:ilvl="0" w:tplc="04100001">
      <w:start w:val="1"/>
      <w:numFmt w:val="bullet"/>
      <w:pStyle w:val="Puntoelenco2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028738F"/>
    <w:multiLevelType w:val="multilevel"/>
    <w:tmpl w:val="C0A4EC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il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426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 w15:restartNumberingAfterBreak="0">
    <w:nsid w:val="716C1D29"/>
    <w:multiLevelType w:val="hybridMultilevel"/>
    <w:tmpl w:val="EEAA92F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C9062C"/>
    <w:multiLevelType w:val="hybridMultilevel"/>
    <w:tmpl w:val="11786FE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6C4B1E"/>
    <w:multiLevelType w:val="hybridMultilevel"/>
    <w:tmpl w:val="ED6619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721AE9"/>
    <w:multiLevelType w:val="hybridMultilevel"/>
    <w:tmpl w:val="1A160C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959113">
    <w:abstractNumId w:val="20"/>
  </w:num>
  <w:num w:numId="2" w16cid:durableId="183911182">
    <w:abstractNumId w:val="21"/>
  </w:num>
  <w:num w:numId="3" w16cid:durableId="1483037672">
    <w:abstractNumId w:val="16"/>
  </w:num>
  <w:num w:numId="4" w16cid:durableId="458961894">
    <w:abstractNumId w:val="31"/>
  </w:num>
  <w:num w:numId="5" w16cid:durableId="1398747979">
    <w:abstractNumId w:val="27"/>
  </w:num>
  <w:num w:numId="6" w16cid:durableId="344866539">
    <w:abstractNumId w:val="13"/>
  </w:num>
  <w:num w:numId="7" w16cid:durableId="6445627">
    <w:abstractNumId w:val="34"/>
  </w:num>
  <w:num w:numId="8" w16cid:durableId="2040079346">
    <w:abstractNumId w:val="48"/>
  </w:num>
  <w:num w:numId="9" w16cid:durableId="957175567">
    <w:abstractNumId w:val="17"/>
  </w:num>
  <w:num w:numId="10" w16cid:durableId="734157420">
    <w:abstractNumId w:val="47"/>
  </w:num>
  <w:num w:numId="11" w16cid:durableId="235166651">
    <w:abstractNumId w:val="4"/>
  </w:num>
  <w:num w:numId="12" w16cid:durableId="2076707936">
    <w:abstractNumId w:val="18"/>
  </w:num>
  <w:num w:numId="13" w16cid:durableId="750471870">
    <w:abstractNumId w:val="5"/>
  </w:num>
  <w:num w:numId="14" w16cid:durableId="1502619742">
    <w:abstractNumId w:val="7"/>
  </w:num>
  <w:num w:numId="15" w16cid:durableId="876892613">
    <w:abstractNumId w:val="19"/>
  </w:num>
  <w:num w:numId="16" w16cid:durableId="59595645">
    <w:abstractNumId w:val="30"/>
  </w:num>
  <w:num w:numId="17" w16cid:durableId="1482652466">
    <w:abstractNumId w:val="49"/>
  </w:num>
  <w:num w:numId="18" w16cid:durableId="642000560">
    <w:abstractNumId w:val="44"/>
  </w:num>
  <w:num w:numId="19" w16cid:durableId="1634099051">
    <w:abstractNumId w:val="37"/>
  </w:num>
  <w:num w:numId="20" w16cid:durableId="1185750565">
    <w:abstractNumId w:val="22"/>
  </w:num>
  <w:num w:numId="21" w16cid:durableId="931011465">
    <w:abstractNumId w:val="25"/>
  </w:num>
  <w:num w:numId="22" w16cid:durableId="1882129255">
    <w:abstractNumId w:val="33"/>
  </w:num>
  <w:num w:numId="23" w16cid:durableId="221333494">
    <w:abstractNumId w:val="32"/>
  </w:num>
  <w:num w:numId="24" w16cid:durableId="1656059397">
    <w:abstractNumId w:val="36"/>
  </w:num>
  <w:num w:numId="25" w16cid:durableId="412510713">
    <w:abstractNumId w:val="40"/>
  </w:num>
  <w:num w:numId="26" w16cid:durableId="783697298">
    <w:abstractNumId w:val="46"/>
  </w:num>
  <w:num w:numId="27" w16cid:durableId="832919172">
    <w:abstractNumId w:val="9"/>
  </w:num>
  <w:num w:numId="28" w16cid:durableId="2074768135">
    <w:abstractNumId w:val="10"/>
  </w:num>
  <w:num w:numId="29" w16cid:durableId="711223372">
    <w:abstractNumId w:val="8"/>
  </w:num>
  <w:num w:numId="30" w16cid:durableId="1524516837">
    <w:abstractNumId w:val="28"/>
  </w:num>
  <w:num w:numId="31" w16cid:durableId="896554261">
    <w:abstractNumId w:val="29"/>
  </w:num>
  <w:num w:numId="32" w16cid:durableId="1023366277">
    <w:abstractNumId w:val="23"/>
    <w:lvlOverride w:ilvl="0">
      <w:startOverride w:val="1"/>
    </w:lvlOverride>
  </w:num>
  <w:num w:numId="33" w16cid:durableId="1682001067">
    <w:abstractNumId w:val="24"/>
  </w:num>
  <w:num w:numId="34" w16cid:durableId="374699303">
    <w:abstractNumId w:val="45"/>
  </w:num>
  <w:num w:numId="35" w16cid:durableId="828903479">
    <w:abstractNumId w:val="1"/>
  </w:num>
  <w:num w:numId="36" w16cid:durableId="1555004469">
    <w:abstractNumId w:val="2"/>
  </w:num>
  <w:num w:numId="37" w16cid:durableId="394427204">
    <w:abstractNumId w:val="6"/>
  </w:num>
  <w:num w:numId="38" w16cid:durableId="1926038497">
    <w:abstractNumId w:val="41"/>
  </w:num>
  <w:num w:numId="39" w16cid:durableId="104270798">
    <w:abstractNumId w:val="53"/>
  </w:num>
  <w:num w:numId="40" w16cid:durableId="1222911665">
    <w:abstractNumId w:val="43"/>
  </w:num>
  <w:num w:numId="41" w16cid:durableId="399062749">
    <w:abstractNumId w:val="35"/>
  </w:num>
  <w:num w:numId="42" w16cid:durableId="1657302078">
    <w:abstractNumId w:val="15"/>
  </w:num>
  <w:num w:numId="43" w16cid:durableId="1483817177">
    <w:abstractNumId w:val="39"/>
  </w:num>
  <w:num w:numId="44" w16cid:durableId="2142574281">
    <w:abstractNumId w:val="38"/>
  </w:num>
  <w:num w:numId="45" w16cid:durableId="1602294848">
    <w:abstractNumId w:val="14"/>
  </w:num>
  <w:num w:numId="46" w16cid:durableId="1835755352">
    <w:abstractNumId w:val="51"/>
  </w:num>
  <w:num w:numId="47" w16cid:durableId="1702634952">
    <w:abstractNumId w:val="26"/>
  </w:num>
  <w:num w:numId="48" w16cid:durableId="962660805">
    <w:abstractNumId w:val="11"/>
  </w:num>
  <w:num w:numId="49" w16cid:durableId="261767263">
    <w:abstractNumId w:val="42"/>
  </w:num>
  <w:num w:numId="50" w16cid:durableId="964312792">
    <w:abstractNumId w:val="37"/>
  </w:num>
  <w:num w:numId="51" w16cid:durableId="166096129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78093105">
    <w:abstractNumId w:val="37"/>
  </w:num>
  <w:num w:numId="53" w16cid:durableId="808933511">
    <w:abstractNumId w:val="4"/>
  </w:num>
  <w:num w:numId="54" w16cid:durableId="1679581375">
    <w:abstractNumId w:val="4"/>
  </w:num>
  <w:num w:numId="55" w16cid:durableId="225184283">
    <w:abstractNumId w:val="50"/>
  </w:num>
  <w:num w:numId="56" w16cid:durableId="1820271749">
    <w:abstractNumId w:val="52"/>
  </w:num>
  <w:num w:numId="57" w16cid:durableId="1936011037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D85"/>
    <w:rsid w:val="000002FA"/>
    <w:rsid w:val="00000AB2"/>
    <w:rsid w:val="00000F2E"/>
    <w:rsid w:val="000012E0"/>
    <w:rsid w:val="000013A7"/>
    <w:rsid w:val="00001754"/>
    <w:rsid w:val="000017B0"/>
    <w:rsid w:val="000019A6"/>
    <w:rsid w:val="000019BC"/>
    <w:rsid w:val="00001A3D"/>
    <w:rsid w:val="00001D4E"/>
    <w:rsid w:val="000020EF"/>
    <w:rsid w:val="000030DB"/>
    <w:rsid w:val="0000378B"/>
    <w:rsid w:val="00003D5F"/>
    <w:rsid w:val="00003F9F"/>
    <w:rsid w:val="0000402A"/>
    <w:rsid w:val="0000453E"/>
    <w:rsid w:val="00004730"/>
    <w:rsid w:val="00004ACA"/>
    <w:rsid w:val="00005648"/>
    <w:rsid w:val="00005F6F"/>
    <w:rsid w:val="00006411"/>
    <w:rsid w:val="0000658D"/>
    <w:rsid w:val="0000667F"/>
    <w:rsid w:val="0000698C"/>
    <w:rsid w:val="00007346"/>
    <w:rsid w:val="000077F7"/>
    <w:rsid w:val="0001060C"/>
    <w:rsid w:val="000108FF"/>
    <w:rsid w:val="00010C1B"/>
    <w:rsid w:val="00011557"/>
    <w:rsid w:val="000123D1"/>
    <w:rsid w:val="000126DF"/>
    <w:rsid w:val="00013B49"/>
    <w:rsid w:val="00013C8D"/>
    <w:rsid w:val="0001423C"/>
    <w:rsid w:val="000144C4"/>
    <w:rsid w:val="00014D3B"/>
    <w:rsid w:val="00015C1B"/>
    <w:rsid w:val="00016162"/>
    <w:rsid w:val="000162BA"/>
    <w:rsid w:val="000169C6"/>
    <w:rsid w:val="0002037C"/>
    <w:rsid w:val="000206F4"/>
    <w:rsid w:val="00020BF4"/>
    <w:rsid w:val="00022540"/>
    <w:rsid w:val="00023268"/>
    <w:rsid w:val="000232ED"/>
    <w:rsid w:val="00023394"/>
    <w:rsid w:val="0002343F"/>
    <w:rsid w:val="0002400C"/>
    <w:rsid w:val="00024478"/>
    <w:rsid w:val="000246C4"/>
    <w:rsid w:val="0002480C"/>
    <w:rsid w:val="00024DCE"/>
    <w:rsid w:val="00025041"/>
    <w:rsid w:val="000254BD"/>
    <w:rsid w:val="00025F09"/>
    <w:rsid w:val="000264DA"/>
    <w:rsid w:val="00026FEA"/>
    <w:rsid w:val="00027631"/>
    <w:rsid w:val="00027E66"/>
    <w:rsid w:val="000300C0"/>
    <w:rsid w:val="00030165"/>
    <w:rsid w:val="00030343"/>
    <w:rsid w:val="000324E1"/>
    <w:rsid w:val="00032844"/>
    <w:rsid w:val="000328B9"/>
    <w:rsid w:val="00033814"/>
    <w:rsid w:val="00033D25"/>
    <w:rsid w:val="00033D5B"/>
    <w:rsid w:val="0003464E"/>
    <w:rsid w:val="00035726"/>
    <w:rsid w:val="00035DCD"/>
    <w:rsid w:val="0003619B"/>
    <w:rsid w:val="000364C1"/>
    <w:rsid w:val="000368AF"/>
    <w:rsid w:val="00036D87"/>
    <w:rsid w:val="0003788A"/>
    <w:rsid w:val="00037F43"/>
    <w:rsid w:val="0004086A"/>
    <w:rsid w:val="000412F0"/>
    <w:rsid w:val="0004281F"/>
    <w:rsid w:val="0004292E"/>
    <w:rsid w:val="000429FB"/>
    <w:rsid w:val="00042E27"/>
    <w:rsid w:val="0004312C"/>
    <w:rsid w:val="00043740"/>
    <w:rsid w:val="00043BC7"/>
    <w:rsid w:val="00043D01"/>
    <w:rsid w:val="0004410C"/>
    <w:rsid w:val="000444C0"/>
    <w:rsid w:val="00044A82"/>
    <w:rsid w:val="00045252"/>
    <w:rsid w:val="000456CE"/>
    <w:rsid w:val="00045814"/>
    <w:rsid w:val="00045AD1"/>
    <w:rsid w:val="00046220"/>
    <w:rsid w:val="000464E5"/>
    <w:rsid w:val="00046E28"/>
    <w:rsid w:val="00047203"/>
    <w:rsid w:val="000479CF"/>
    <w:rsid w:val="00047A7B"/>
    <w:rsid w:val="00051BF9"/>
    <w:rsid w:val="00052508"/>
    <w:rsid w:val="00052BAC"/>
    <w:rsid w:val="00053032"/>
    <w:rsid w:val="0005412B"/>
    <w:rsid w:val="00054DA0"/>
    <w:rsid w:val="000550D0"/>
    <w:rsid w:val="00055564"/>
    <w:rsid w:val="00057AD8"/>
    <w:rsid w:val="00057C37"/>
    <w:rsid w:val="00057FD0"/>
    <w:rsid w:val="00060105"/>
    <w:rsid w:val="00060301"/>
    <w:rsid w:val="0006074C"/>
    <w:rsid w:val="0006135D"/>
    <w:rsid w:val="00062024"/>
    <w:rsid w:val="000620FD"/>
    <w:rsid w:val="00062464"/>
    <w:rsid w:val="000632B1"/>
    <w:rsid w:val="00063730"/>
    <w:rsid w:val="00063C68"/>
    <w:rsid w:val="00063FC9"/>
    <w:rsid w:val="00064538"/>
    <w:rsid w:val="00065ED2"/>
    <w:rsid w:val="00066261"/>
    <w:rsid w:val="00066893"/>
    <w:rsid w:val="00067719"/>
    <w:rsid w:val="00067AB6"/>
    <w:rsid w:val="0007005E"/>
    <w:rsid w:val="0007148A"/>
    <w:rsid w:val="0007187C"/>
    <w:rsid w:val="00072479"/>
    <w:rsid w:val="00073078"/>
    <w:rsid w:val="00074E88"/>
    <w:rsid w:val="000758D2"/>
    <w:rsid w:val="00075AD7"/>
    <w:rsid w:val="0007607A"/>
    <w:rsid w:val="00076675"/>
    <w:rsid w:val="00076CDF"/>
    <w:rsid w:val="00077CB4"/>
    <w:rsid w:val="00077EF4"/>
    <w:rsid w:val="000805A6"/>
    <w:rsid w:val="00080687"/>
    <w:rsid w:val="00080B49"/>
    <w:rsid w:val="00080D98"/>
    <w:rsid w:val="00080F5E"/>
    <w:rsid w:val="000818DB"/>
    <w:rsid w:val="00081F19"/>
    <w:rsid w:val="000823AD"/>
    <w:rsid w:val="000823C2"/>
    <w:rsid w:val="00082C80"/>
    <w:rsid w:val="00084142"/>
    <w:rsid w:val="000847BC"/>
    <w:rsid w:val="00084BE3"/>
    <w:rsid w:val="00084CC9"/>
    <w:rsid w:val="00085BD7"/>
    <w:rsid w:val="00085CCE"/>
    <w:rsid w:val="000860EA"/>
    <w:rsid w:val="0008626E"/>
    <w:rsid w:val="00087139"/>
    <w:rsid w:val="00087552"/>
    <w:rsid w:val="00087CFB"/>
    <w:rsid w:val="00087D0B"/>
    <w:rsid w:val="000905D5"/>
    <w:rsid w:val="000907CB"/>
    <w:rsid w:val="00090D35"/>
    <w:rsid w:val="0009343A"/>
    <w:rsid w:val="00093A6F"/>
    <w:rsid w:val="00094B5E"/>
    <w:rsid w:val="00096222"/>
    <w:rsid w:val="00097D12"/>
    <w:rsid w:val="00097EA2"/>
    <w:rsid w:val="00097F71"/>
    <w:rsid w:val="000A01C6"/>
    <w:rsid w:val="000A0445"/>
    <w:rsid w:val="000A0818"/>
    <w:rsid w:val="000A10E3"/>
    <w:rsid w:val="000A1118"/>
    <w:rsid w:val="000A176A"/>
    <w:rsid w:val="000A198C"/>
    <w:rsid w:val="000A22AE"/>
    <w:rsid w:val="000A250B"/>
    <w:rsid w:val="000A27D6"/>
    <w:rsid w:val="000A3651"/>
    <w:rsid w:val="000A409D"/>
    <w:rsid w:val="000A41F9"/>
    <w:rsid w:val="000A4521"/>
    <w:rsid w:val="000A4D76"/>
    <w:rsid w:val="000A63DA"/>
    <w:rsid w:val="000A6C8E"/>
    <w:rsid w:val="000A6FE2"/>
    <w:rsid w:val="000A733E"/>
    <w:rsid w:val="000A76D4"/>
    <w:rsid w:val="000B215F"/>
    <w:rsid w:val="000B25CE"/>
    <w:rsid w:val="000B2952"/>
    <w:rsid w:val="000B2CBF"/>
    <w:rsid w:val="000B30EB"/>
    <w:rsid w:val="000B3439"/>
    <w:rsid w:val="000B34B6"/>
    <w:rsid w:val="000B3A59"/>
    <w:rsid w:val="000B3A8A"/>
    <w:rsid w:val="000B4696"/>
    <w:rsid w:val="000B475C"/>
    <w:rsid w:val="000B591A"/>
    <w:rsid w:val="000B5C5B"/>
    <w:rsid w:val="000B6939"/>
    <w:rsid w:val="000B6AD4"/>
    <w:rsid w:val="000B74B8"/>
    <w:rsid w:val="000B76C5"/>
    <w:rsid w:val="000C0472"/>
    <w:rsid w:val="000C0881"/>
    <w:rsid w:val="000C0936"/>
    <w:rsid w:val="000C1038"/>
    <w:rsid w:val="000C11E1"/>
    <w:rsid w:val="000C15E5"/>
    <w:rsid w:val="000C1CC4"/>
    <w:rsid w:val="000C2CEE"/>
    <w:rsid w:val="000C3A2A"/>
    <w:rsid w:val="000C3CEF"/>
    <w:rsid w:val="000C43B8"/>
    <w:rsid w:val="000C4414"/>
    <w:rsid w:val="000C5CA0"/>
    <w:rsid w:val="000C7077"/>
    <w:rsid w:val="000C7949"/>
    <w:rsid w:val="000D18AF"/>
    <w:rsid w:val="000D1B67"/>
    <w:rsid w:val="000D1C7D"/>
    <w:rsid w:val="000D2A51"/>
    <w:rsid w:val="000D30E8"/>
    <w:rsid w:val="000D35C7"/>
    <w:rsid w:val="000D375D"/>
    <w:rsid w:val="000D3F8D"/>
    <w:rsid w:val="000D4217"/>
    <w:rsid w:val="000D466C"/>
    <w:rsid w:val="000D5165"/>
    <w:rsid w:val="000D54A4"/>
    <w:rsid w:val="000D601B"/>
    <w:rsid w:val="000D6159"/>
    <w:rsid w:val="000D6411"/>
    <w:rsid w:val="000D6FDD"/>
    <w:rsid w:val="000E08C5"/>
    <w:rsid w:val="000E1254"/>
    <w:rsid w:val="000E1CFA"/>
    <w:rsid w:val="000E2256"/>
    <w:rsid w:val="000E22F4"/>
    <w:rsid w:val="000E2C97"/>
    <w:rsid w:val="000E2CD0"/>
    <w:rsid w:val="000E3210"/>
    <w:rsid w:val="000E3523"/>
    <w:rsid w:val="000E3669"/>
    <w:rsid w:val="000E36A5"/>
    <w:rsid w:val="000E3737"/>
    <w:rsid w:val="000E3E3C"/>
    <w:rsid w:val="000E4447"/>
    <w:rsid w:val="000E4965"/>
    <w:rsid w:val="000E5294"/>
    <w:rsid w:val="000E588D"/>
    <w:rsid w:val="000E5978"/>
    <w:rsid w:val="000E672E"/>
    <w:rsid w:val="000E683C"/>
    <w:rsid w:val="000E7027"/>
    <w:rsid w:val="000E70AE"/>
    <w:rsid w:val="000E7567"/>
    <w:rsid w:val="000F2274"/>
    <w:rsid w:val="000F2A6B"/>
    <w:rsid w:val="000F4169"/>
    <w:rsid w:val="000F418C"/>
    <w:rsid w:val="000F4448"/>
    <w:rsid w:val="000F5562"/>
    <w:rsid w:val="000F6686"/>
    <w:rsid w:val="000F66E3"/>
    <w:rsid w:val="000F7072"/>
    <w:rsid w:val="000F7CF5"/>
    <w:rsid w:val="000F7D91"/>
    <w:rsid w:val="00100697"/>
    <w:rsid w:val="00100A8A"/>
    <w:rsid w:val="00100D19"/>
    <w:rsid w:val="00100DF9"/>
    <w:rsid w:val="00101E64"/>
    <w:rsid w:val="001020D6"/>
    <w:rsid w:val="0010284F"/>
    <w:rsid w:val="00102F99"/>
    <w:rsid w:val="00103A4A"/>
    <w:rsid w:val="00103D11"/>
    <w:rsid w:val="00104A8E"/>
    <w:rsid w:val="00104B2B"/>
    <w:rsid w:val="001050FE"/>
    <w:rsid w:val="00105341"/>
    <w:rsid w:val="0010534F"/>
    <w:rsid w:val="00105563"/>
    <w:rsid w:val="001060D8"/>
    <w:rsid w:val="00106141"/>
    <w:rsid w:val="001068A1"/>
    <w:rsid w:val="001069DA"/>
    <w:rsid w:val="00106F95"/>
    <w:rsid w:val="001074EB"/>
    <w:rsid w:val="0011148A"/>
    <w:rsid w:val="00111A67"/>
    <w:rsid w:val="00111E21"/>
    <w:rsid w:val="001127B5"/>
    <w:rsid w:val="00112A4F"/>
    <w:rsid w:val="001138C7"/>
    <w:rsid w:val="001140D3"/>
    <w:rsid w:val="00114B27"/>
    <w:rsid w:val="00115C9B"/>
    <w:rsid w:val="00115CCF"/>
    <w:rsid w:val="001165D3"/>
    <w:rsid w:val="00116A79"/>
    <w:rsid w:val="00116D5B"/>
    <w:rsid w:val="00116E0C"/>
    <w:rsid w:val="001171C6"/>
    <w:rsid w:val="0011765A"/>
    <w:rsid w:val="00117823"/>
    <w:rsid w:val="00117AB3"/>
    <w:rsid w:val="00117C76"/>
    <w:rsid w:val="001201AB"/>
    <w:rsid w:val="00120CFC"/>
    <w:rsid w:val="00120E43"/>
    <w:rsid w:val="001211AD"/>
    <w:rsid w:val="001219F5"/>
    <w:rsid w:val="00121E9C"/>
    <w:rsid w:val="0012222A"/>
    <w:rsid w:val="00122931"/>
    <w:rsid w:val="001238D4"/>
    <w:rsid w:val="001239E7"/>
    <w:rsid w:val="00123C65"/>
    <w:rsid w:val="00123E48"/>
    <w:rsid w:val="00123EA8"/>
    <w:rsid w:val="001241AF"/>
    <w:rsid w:val="00124A50"/>
    <w:rsid w:val="00124FE0"/>
    <w:rsid w:val="001250BC"/>
    <w:rsid w:val="001259AD"/>
    <w:rsid w:val="00125CA7"/>
    <w:rsid w:val="001261E0"/>
    <w:rsid w:val="00127298"/>
    <w:rsid w:val="001279DF"/>
    <w:rsid w:val="00127EF9"/>
    <w:rsid w:val="00130199"/>
    <w:rsid w:val="00131E80"/>
    <w:rsid w:val="00133890"/>
    <w:rsid w:val="00133A9A"/>
    <w:rsid w:val="00133C3D"/>
    <w:rsid w:val="0013427B"/>
    <w:rsid w:val="00134445"/>
    <w:rsid w:val="00135BBF"/>
    <w:rsid w:val="00135D26"/>
    <w:rsid w:val="00135E28"/>
    <w:rsid w:val="00136079"/>
    <w:rsid w:val="001365A8"/>
    <w:rsid w:val="00136E83"/>
    <w:rsid w:val="00140C26"/>
    <w:rsid w:val="00140E2A"/>
    <w:rsid w:val="00141153"/>
    <w:rsid w:val="001412F8"/>
    <w:rsid w:val="00141525"/>
    <w:rsid w:val="00141944"/>
    <w:rsid w:val="001419BF"/>
    <w:rsid w:val="00141E87"/>
    <w:rsid w:val="001427E9"/>
    <w:rsid w:val="00142B5A"/>
    <w:rsid w:val="00142B94"/>
    <w:rsid w:val="00143B3C"/>
    <w:rsid w:val="00143EFC"/>
    <w:rsid w:val="00145041"/>
    <w:rsid w:val="00145129"/>
    <w:rsid w:val="0014520F"/>
    <w:rsid w:val="00145F68"/>
    <w:rsid w:val="00146B83"/>
    <w:rsid w:val="00146E61"/>
    <w:rsid w:val="00146F67"/>
    <w:rsid w:val="00147167"/>
    <w:rsid w:val="00147A43"/>
    <w:rsid w:val="00147B21"/>
    <w:rsid w:val="0015089A"/>
    <w:rsid w:val="0015094E"/>
    <w:rsid w:val="00150C23"/>
    <w:rsid w:val="00151457"/>
    <w:rsid w:val="001518C2"/>
    <w:rsid w:val="00151BF2"/>
    <w:rsid w:val="00151C29"/>
    <w:rsid w:val="00152ADF"/>
    <w:rsid w:val="0015380A"/>
    <w:rsid w:val="001539B9"/>
    <w:rsid w:val="00153C26"/>
    <w:rsid w:val="001546CB"/>
    <w:rsid w:val="0015487D"/>
    <w:rsid w:val="00154933"/>
    <w:rsid w:val="00154E4B"/>
    <w:rsid w:val="00155BA5"/>
    <w:rsid w:val="0015639F"/>
    <w:rsid w:val="001565E4"/>
    <w:rsid w:val="00157BED"/>
    <w:rsid w:val="00157C39"/>
    <w:rsid w:val="00160D06"/>
    <w:rsid w:val="0016136F"/>
    <w:rsid w:val="001616C6"/>
    <w:rsid w:val="00162449"/>
    <w:rsid w:val="00163289"/>
    <w:rsid w:val="0016365D"/>
    <w:rsid w:val="001639C2"/>
    <w:rsid w:val="00163D83"/>
    <w:rsid w:val="00164A8B"/>
    <w:rsid w:val="001654C0"/>
    <w:rsid w:val="0016669A"/>
    <w:rsid w:val="0016696A"/>
    <w:rsid w:val="00167EF4"/>
    <w:rsid w:val="00167F92"/>
    <w:rsid w:val="001704A1"/>
    <w:rsid w:val="00170505"/>
    <w:rsid w:val="00170DCA"/>
    <w:rsid w:val="00170F44"/>
    <w:rsid w:val="001718E6"/>
    <w:rsid w:val="00171C96"/>
    <w:rsid w:val="0017207D"/>
    <w:rsid w:val="0017214E"/>
    <w:rsid w:val="00172BEB"/>
    <w:rsid w:val="0017390E"/>
    <w:rsid w:val="00173A6C"/>
    <w:rsid w:val="00173C8D"/>
    <w:rsid w:val="00174081"/>
    <w:rsid w:val="00174DD6"/>
    <w:rsid w:val="00175D16"/>
    <w:rsid w:val="00175D42"/>
    <w:rsid w:val="00175F3D"/>
    <w:rsid w:val="00176E62"/>
    <w:rsid w:val="00177510"/>
    <w:rsid w:val="00177CEB"/>
    <w:rsid w:val="0018038B"/>
    <w:rsid w:val="00180C0B"/>
    <w:rsid w:val="00181407"/>
    <w:rsid w:val="0018171D"/>
    <w:rsid w:val="00181B1D"/>
    <w:rsid w:val="00181B5A"/>
    <w:rsid w:val="00182381"/>
    <w:rsid w:val="00182490"/>
    <w:rsid w:val="00182AD8"/>
    <w:rsid w:val="00182CF9"/>
    <w:rsid w:val="00182DA6"/>
    <w:rsid w:val="00183471"/>
    <w:rsid w:val="00183722"/>
    <w:rsid w:val="00184D95"/>
    <w:rsid w:val="0018504F"/>
    <w:rsid w:val="0018546F"/>
    <w:rsid w:val="001858F9"/>
    <w:rsid w:val="00186084"/>
    <w:rsid w:val="0018672F"/>
    <w:rsid w:val="00187061"/>
    <w:rsid w:val="00187C0B"/>
    <w:rsid w:val="00187D48"/>
    <w:rsid w:val="00187DB3"/>
    <w:rsid w:val="00187FDB"/>
    <w:rsid w:val="001902B7"/>
    <w:rsid w:val="00190D15"/>
    <w:rsid w:val="00190D20"/>
    <w:rsid w:val="001910BF"/>
    <w:rsid w:val="00191905"/>
    <w:rsid w:val="00191FB1"/>
    <w:rsid w:val="00192243"/>
    <w:rsid w:val="001922E9"/>
    <w:rsid w:val="00192482"/>
    <w:rsid w:val="001927FF"/>
    <w:rsid w:val="0019300C"/>
    <w:rsid w:val="001931C2"/>
    <w:rsid w:val="00193305"/>
    <w:rsid w:val="001933F1"/>
    <w:rsid w:val="0019351D"/>
    <w:rsid w:val="00195316"/>
    <w:rsid w:val="00196A5B"/>
    <w:rsid w:val="00196EF2"/>
    <w:rsid w:val="0019761F"/>
    <w:rsid w:val="00197D89"/>
    <w:rsid w:val="001A00D4"/>
    <w:rsid w:val="001A1903"/>
    <w:rsid w:val="001A1ABD"/>
    <w:rsid w:val="001A1CB9"/>
    <w:rsid w:val="001A1D42"/>
    <w:rsid w:val="001A216B"/>
    <w:rsid w:val="001A22A2"/>
    <w:rsid w:val="001A28F8"/>
    <w:rsid w:val="001A293F"/>
    <w:rsid w:val="001A294B"/>
    <w:rsid w:val="001A2B08"/>
    <w:rsid w:val="001A2C8E"/>
    <w:rsid w:val="001A3258"/>
    <w:rsid w:val="001A3F69"/>
    <w:rsid w:val="001A3FAE"/>
    <w:rsid w:val="001A4E19"/>
    <w:rsid w:val="001A5297"/>
    <w:rsid w:val="001A52F0"/>
    <w:rsid w:val="001A5F04"/>
    <w:rsid w:val="001A65F7"/>
    <w:rsid w:val="001A672A"/>
    <w:rsid w:val="001A6B03"/>
    <w:rsid w:val="001A6B95"/>
    <w:rsid w:val="001A6F23"/>
    <w:rsid w:val="001A7069"/>
    <w:rsid w:val="001A70F4"/>
    <w:rsid w:val="001A7131"/>
    <w:rsid w:val="001A743A"/>
    <w:rsid w:val="001A7733"/>
    <w:rsid w:val="001A7DFA"/>
    <w:rsid w:val="001B0791"/>
    <w:rsid w:val="001B13C4"/>
    <w:rsid w:val="001B1488"/>
    <w:rsid w:val="001B206E"/>
    <w:rsid w:val="001B31C1"/>
    <w:rsid w:val="001B3B1C"/>
    <w:rsid w:val="001B3BC9"/>
    <w:rsid w:val="001B43A6"/>
    <w:rsid w:val="001B449F"/>
    <w:rsid w:val="001B4CAD"/>
    <w:rsid w:val="001B555F"/>
    <w:rsid w:val="001B6B01"/>
    <w:rsid w:val="001B6C9C"/>
    <w:rsid w:val="001B7156"/>
    <w:rsid w:val="001B7947"/>
    <w:rsid w:val="001B796D"/>
    <w:rsid w:val="001B7C4C"/>
    <w:rsid w:val="001C0AB1"/>
    <w:rsid w:val="001C0BDF"/>
    <w:rsid w:val="001C0DC1"/>
    <w:rsid w:val="001C1C78"/>
    <w:rsid w:val="001C1DFF"/>
    <w:rsid w:val="001C24BB"/>
    <w:rsid w:val="001C362E"/>
    <w:rsid w:val="001C3EFD"/>
    <w:rsid w:val="001C473D"/>
    <w:rsid w:val="001C57BD"/>
    <w:rsid w:val="001C5C62"/>
    <w:rsid w:val="001C6405"/>
    <w:rsid w:val="001C6743"/>
    <w:rsid w:val="001C67BF"/>
    <w:rsid w:val="001C6DEB"/>
    <w:rsid w:val="001C6E8F"/>
    <w:rsid w:val="001C74BF"/>
    <w:rsid w:val="001D03BF"/>
    <w:rsid w:val="001D05E8"/>
    <w:rsid w:val="001D1E8B"/>
    <w:rsid w:val="001D2669"/>
    <w:rsid w:val="001D2CA7"/>
    <w:rsid w:val="001D3175"/>
    <w:rsid w:val="001D3A57"/>
    <w:rsid w:val="001D408B"/>
    <w:rsid w:val="001D4463"/>
    <w:rsid w:val="001D4805"/>
    <w:rsid w:val="001D53C5"/>
    <w:rsid w:val="001D559C"/>
    <w:rsid w:val="001D5D6F"/>
    <w:rsid w:val="001D6A6A"/>
    <w:rsid w:val="001D75E7"/>
    <w:rsid w:val="001D7E13"/>
    <w:rsid w:val="001D7E6F"/>
    <w:rsid w:val="001E006C"/>
    <w:rsid w:val="001E149C"/>
    <w:rsid w:val="001E1A29"/>
    <w:rsid w:val="001E1B96"/>
    <w:rsid w:val="001E2048"/>
    <w:rsid w:val="001E23D6"/>
    <w:rsid w:val="001E2555"/>
    <w:rsid w:val="001E2565"/>
    <w:rsid w:val="001E2704"/>
    <w:rsid w:val="001E2DE5"/>
    <w:rsid w:val="001E35EF"/>
    <w:rsid w:val="001E3A32"/>
    <w:rsid w:val="001E4BED"/>
    <w:rsid w:val="001E4E7A"/>
    <w:rsid w:val="001E572C"/>
    <w:rsid w:val="001E60C1"/>
    <w:rsid w:val="001E6507"/>
    <w:rsid w:val="001E6797"/>
    <w:rsid w:val="001E6A69"/>
    <w:rsid w:val="001E7856"/>
    <w:rsid w:val="001E7F5C"/>
    <w:rsid w:val="001F088F"/>
    <w:rsid w:val="001F0A15"/>
    <w:rsid w:val="001F0CDD"/>
    <w:rsid w:val="001F12AB"/>
    <w:rsid w:val="001F189C"/>
    <w:rsid w:val="001F3998"/>
    <w:rsid w:val="001F3ADF"/>
    <w:rsid w:val="001F476F"/>
    <w:rsid w:val="001F4842"/>
    <w:rsid w:val="001F5A1E"/>
    <w:rsid w:val="001F5BF3"/>
    <w:rsid w:val="001F6383"/>
    <w:rsid w:val="001F72DF"/>
    <w:rsid w:val="001F74F6"/>
    <w:rsid w:val="001F7840"/>
    <w:rsid w:val="00200735"/>
    <w:rsid w:val="00200B4C"/>
    <w:rsid w:val="00200CF5"/>
    <w:rsid w:val="002015BD"/>
    <w:rsid w:val="0020187A"/>
    <w:rsid w:val="00201B9C"/>
    <w:rsid w:val="00202636"/>
    <w:rsid w:val="00202ABD"/>
    <w:rsid w:val="002032F8"/>
    <w:rsid w:val="0020347B"/>
    <w:rsid w:val="0020348D"/>
    <w:rsid w:val="0020388B"/>
    <w:rsid w:val="0020481E"/>
    <w:rsid w:val="00205168"/>
    <w:rsid w:val="00205550"/>
    <w:rsid w:val="00205567"/>
    <w:rsid w:val="00205D38"/>
    <w:rsid w:val="00205EC1"/>
    <w:rsid w:val="00205F18"/>
    <w:rsid w:val="002063BD"/>
    <w:rsid w:val="00206E8F"/>
    <w:rsid w:val="0020705A"/>
    <w:rsid w:val="00207A72"/>
    <w:rsid w:val="00207B8B"/>
    <w:rsid w:val="002107B0"/>
    <w:rsid w:val="002107E2"/>
    <w:rsid w:val="00210ABD"/>
    <w:rsid w:val="0021247C"/>
    <w:rsid w:val="002125BE"/>
    <w:rsid w:val="00213499"/>
    <w:rsid w:val="00213930"/>
    <w:rsid w:val="00214E7B"/>
    <w:rsid w:val="00215131"/>
    <w:rsid w:val="00216C48"/>
    <w:rsid w:val="00217272"/>
    <w:rsid w:val="0021762C"/>
    <w:rsid w:val="002178A7"/>
    <w:rsid w:val="00217C8F"/>
    <w:rsid w:val="0022061F"/>
    <w:rsid w:val="0022076C"/>
    <w:rsid w:val="002214FE"/>
    <w:rsid w:val="00221532"/>
    <w:rsid w:val="00221888"/>
    <w:rsid w:val="00221B70"/>
    <w:rsid w:val="00221EAD"/>
    <w:rsid w:val="00222531"/>
    <w:rsid w:val="002229C9"/>
    <w:rsid w:val="00222A53"/>
    <w:rsid w:val="00223623"/>
    <w:rsid w:val="00223750"/>
    <w:rsid w:val="00223EEB"/>
    <w:rsid w:val="00224DA4"/>
    <w:rsid w:val="002255C9"/>
    <w:rsid w:val="00225620"/>
    <w:rsid w:val="00225F0F"/>
    <w:rsid w:val="00227660"/>
    <w:rsid w:val="00227931"/>
    <w:rsid w:val="00233340"/>
    <w:rsid w:val="00233449"/>
    <w:rsid w:val="00233EAF"/>
    <w:rsid w:val="00234D43"/>
    <w:rsid w:val="002352B7"/>
    <w:rsid w:val="0023674F"/>
    <w:rsid w:val="00236BBD"/>
    <w:rsid w:val="00236C3C"/>
    <w:rsid w:val="0023721E"/>
    <w:rsid w:val="00237899"/>
    <w:rsid w:val="00237C12"/>
    <w:rsid w:val="00237DE8"/>
    <w:rsid w:val="002408DA"/>
    <w:rsid w:val="00240D91"/>
    <w:rsid w:val="00240DD5"/>
    <w:rsid w:val="002411F1"/>
    <w:rsid w:val="002413BF"/>
    <w:rsid w:val="00241F5B"/>
    <w:rsid w:val="00242120"/>
    <w:rsid w:val="00242FBF"/>
    <w:rsid w:val="002438AF"/>
    <w:rsid w:val="00243BFF"/>
    <w:rsid w:val="0024402D"/>
    <w:rsid w:val="0024449A"/>
    <w:rsid w:val="00244B40"/>
    <w:rsid w:val="00244C20"/>
    <w:rsid w:val="00244CC7"/>
    <w:rsid w:val="002453B2"/>
    <w:rsid w:val="00245585"/>
    <w:rsid w:val="00245895"/>
    <w:rsid w:val="00245ED7"/>
    <w:rsid w:val="00246106"/>
    <w:rsid w:val="002479DF"/>
    <w:rsid w:val="00250030"/>
    <w:rsid w:val="002500BC"/>
    <w:rsid w:val="002502C3"/>
    <w:rsid w:val="00250310"/>
    <w:rsid w:val="002516BC"/>
    <w:rsid w:val="002517E2"/>
    <w:rsid w:val="0025185B"/>
    <w:rsid w:val="00251B8B"/>
    <w:rsid w:val="00251DB4"/>
    <w:rsid w:val="002525A9"/>
    <w:rsid w:val="00252CC7"/>
    <w:rsid w:val="002532BD"/>
    <w:rsid w:val="002533FE"/>
    <w:rsid w:val="0025396C"/>
    <w:rsid w:val="00253B17"/>
    <w:rsid w:val="00254036"/>
    <w:rsid w:val="002540DC"/>
    <w:rsid w:val="0025454F"/>
    <w:rsid w:val="002545FE"/>
    <w:rsid w:val="00254952"/>
    <w:rsid w:val="002557DE"/>
    <w:rsid w:val="002560E2"/>
    <w:rsid w:val="0025622D"/>
    <w:rsid w:val="00256728"/>
    <w:rsid w:val="00256EE9"/>
    <w:rsid w:val="00257AE4"/>
    <w:rsid w:val="00257C90"/>
    <w:rsid w:val="0026069D"/>
    <w:rsid w:val="00260997"/>
    <w:rsid w:val="00260A2A"/>
    <w:rsid w:val="002612F6"/>
    <w:rsid w:val="00261D7F"/>
    <w:rsid w:val="00262142"/>
    <w:rsid w:val="00262393"/>
    <w:rsid w:val="00262E56"/>
    <w:rsid w:val="00264220"/>
    <w:rsid w:val="0026448E"/>
    <w:rsid w:val="002645BC"/>
    <w:rsid w:val="0026534C"/>
    <w:rsid w:val="002659F7"/>
    <w:rsid w:val="00265B20"/>
    <w:rsid w:val="00265B62"/>
    <w:rsid w:val="00265E0F"/>
    <w:rsid w:val="00266466"/>
    <w:rsid w:val="002666EB"/>
    <w:rsid w:val="00266A94"/>
    <w:rsid w:val="00266FD4"/>
    <w:rsid w:val="00267557"/>
    <w:rsid w:val="00267800"/>
    <w:rsid w:val="0027096F"/>
    <w:rsid w:val="00270C15"/>
    <w:rsid w:val="002712FA"/>
    <w:rsid w:val="00272749"/>
    <w:rsid w:val="00272B90"/>
    <w:rsid w:val="00273047"/>
    <w:rsid w:val="002733E7"/>
    <w:rsid w:val="00273E1D"/>
    <w:rsid w:val="00274ADF"/>
    <w:rsid w:val="00274D19"/>
    <w:rsid w:val="00276C43"/>
    <w:rsid w:val="00276D22"/>
    <w:rsid w:val="00277E1D"/>
    <w:rsid w:val="00277E7E"/>
    <w:rsid w:val="002800FC"/>
    <w:rsid w:val="002802CD"/>
    <w:rsid w:val="00280835"/>
    <w:rsid w:val="00280B19"/>
    <w:rsid w:val="00281527"/>
    <w:rsid w:val="00281814"/>
    <w:rsid w:val="00281E02"/>
    <w:rsid w:val="00283128"/>
    <w:rsid w:val="00283384"/>
    <w:rsid w:val="002833DD"/>
    <w:rsid w:val="00283C54"/>
    <w:rsid w:val="00284CFC"/>
    <w:rsid w:val="002855EA"/>
    <w:rsid w:val="0028569C"/>
    <w:rsid w:val="00285DED"/>
    <w:rsid w:val="002863EF"/>
    <w:rsid w:val="00286A14"/>
    <w:rsid w:val="00286AA4"/>
    <w:rsid w:val="00286EE1"/>
    <w:rsid w:val="002872B4"/>
    <w:rsid w:val="00287657"/>
    <w:rsid w:val="0028778E"/>
    <w:rsid w:val="00287B50"/>
    <w:rsid w:val="00287E75"/>
    <w:rsid w:val="00290023"/>
    <w:rsid w:val="002901F2"/>
    <w:rsid w:val="00290407"/>
    <w:rsid w:val="002910B5"/>
    <w:rsid w:val="0029176A"/>
    <w:rsid w:val="0029198B"/>
    <w:rsid w:val="002921E2"/>
    <w:rsid w:val="00292808"/>
    <w:rsid w:val="00292ADF"/>
    <w:rsid w:val="00293195"/>
    <w:rsid w:val="002932AA"/>
    <w:rsid w:val="0029349F"/>
    <w:rsid w:val="0029427D"/>
    <w:rsid w:val="002942E4"/>
    <w:rsid w:val="002950D6"/>
    <w:rsid w:val="00295114"/>
    <w:rsid w:val="002957F9"/>
    <w:rsid w:val="00296B80"/>
    <w:rsid w:val="00297A36"/>
    <w:rsid w:val="00297FD2"/>
    <w:rsid w:val="002A06F4"/>
    <w:rsid w:val="002A12E6"/>
    <w:rsid w:val="002A1374"/>
    <w:rsid w:val="002A15B9"/>
    <w:rsid w:val="002A1B53"/>
    <w:rsid w:val="002A1ED1"/>
    <w:rsid w:val="002A2961"/>
    <w:rsid w:val="002A3786"/>
    <w:rsid w:val="002A441D"/>
    <w:rsid w:val="002A4983"/>
    <w:rsid w:val="002A49B1"/>
    <w:rsid w:val="002A4C54"/>
    <w:rsid w:val="002A4F05"/>
    <w:rsid w:val="002A5389"/>
    <w:rsid w:val="002A55CB"/>
    <w:rsid w:val="002A55F6"/>
    <w:rsid w:val="002A5B92"/>
    <w:rsid w:val="002A6B96"/>
    <w:rsid w:val="002A79FF"/>
    <w:rsid w:val="002A7ECA"/>
    <w:rsid w:val="002B1156"/>
    <w:rsid w:val="002B118B"/>
    <w:rsid w:val="002B1452"/>
    <w:rsid w:val="002B1A2C"/>
    <w:rsid w:val="002B1AB6"/>
    <w:rsid w:val="002B206E"/>
    <w:rsid w:val="002B22D1"/>
    <w:rsid w:val="002B2BB0"/>
    <w:rsid w:val="002B4634"/>
    <w:rsid w:val="002B4655"/>
    <w:rsid w:val="002B490D"/>
    <w:rsid w:val="002B4D15"/>
    <w:rsid w:val="002B4D97"/>
    <w:rsid w:val="002B5406"/>
    <w:rsid w:val="002B590D"/>
    <w:rsid w:val="002B70CE"/>
    <w:rsid w:val="002B76A4"/>
    <w:rsid w:val="002B77DA"/>
    <w:rsid w:val="002B7C84"/>
    <w:rsid w:val="002B7F37"/>
    <w:rsid w:val="002C0D10"/>
    <w:rsid w:val="002C0E2E"/>
    <w:rsid w:val="002C1039"/>
    <w:rsid w:val="002C134F"/>
    <w:rsid w:val="002C2672"/>
    <w:rsid w:val="002C28F5"/>
    <w:rsid w:val="002C2AB7"/>
    <w:rsid w:val="002C338B"/>
    <w:rsid w:val="002C3C33"/>
    <w:rsid w:val="002C4283"/>
    <w:rsid w:val="002C4735"/>
    <w:rsid w:val="002C5A21"/>
    <w:rsid w:val="002C6560"/>
    <w:rsid w:val="002C6853"/>
    <w:rsid w:val="002C72F2"/>
    <w:rsid w:val="002C7703"/>
    <w:rsid w:val="002C7CE5"/>
    <w:rsid w:val="002C7D90"/>
    <w:rsid w:val="002D0431"/>
    <w:rsid w:val="002D0FC7"/>
    <w:rsid w:val="002D14B0"/>
    <w:rsid w:val="002D2AF5"/>
    <w:rsid w:val="002D2D1F"/>
    <w:rsid w:val="002D2D76"/>
    <w:rsid w:val="002D3B5F"/>
    <w:rsid w:val="002D3E08"/>
    <w:rsid w:val="002D4466"/>
    <w:rsid w:val="002D4B09"/>
    <w:rsid w:val="002D56C4"/>
    <w:rsid w:val="002D58E6"/>
    <w:rsid w:val="002D6228"/>
    <w:rsid w:val="002D6773"/>
    <w:rsid w:val="002D6EB6"/>
    <w:rsid w:val="002D77EB"/>
    <w:rsid w:val="002D7A10"/>
    <w:rsid w:val="002E0005"/>
    <w:rsid w:val="002E0431"/>
    <w:rsid w:val="002E0664"/>
    <w:rsid w:val="002E0990"/>
    <w:rsid w:val="002E0DD5"/>
    <w:rsid w:val="002E10A7"/>
    <w:rsid w:val="002E17E2"/>
    <w:rsid w:val="002E190A"/>
    <w:rsid w:val="002E1989"/>
    <w:rsid w:val="002E27BF"/>
    <w:rsid w:val="002E2C07"/>
    <w:rsid w:val="002E2D62"/>
    <w:rsid w:val="002E3281"/>
    <w:rsid w:val="002E3694"/>
    <w:rsid w:val="002E37CC"/>
    <w:rsid w:val="002E4762"/>
    <w:rsid w:val="002E477F"/>
    <w:rsid w:val="002E538C"/>
    <w:rsid w:val="002E5B60"/>
    <w:rsid w:val="002E6934"/>
    <w:rsid w:val="002E727D"/>
    <w:rsid w:val="002E799F"/>
    <w:rsid w:val="002F0611"/>
    <w:rsid w:val="002F1672"/>
    <w:rsid w:val="002F182D"/>
    <w:rsid w:val="002F209A"/>
    <w:rsid w:val="002F293B"/>
    <w:rsid w:val="002F2EFD"/>
    <w:rsid w:val="002F314E"/>
    <w:rsid w:val="002F4195"/>
    <w:rsid w:val="002F4784"/>
    <w:rsid w:val="002F492E"/>
    <w:rsid w:val="002F4E5F"/>
    <w:rsid w:val="002F4F5C"/>
    <w:rsid w:val="002F53B0"/>
    <w:rsid w:val="002F5567"/>
    <w:rsid w:val="002F5ADC"/>
    <w:rsid w:val="002F5FAB"/>
    <w:rsid w:val="002F64E0"/>
    <w:rsid w:val="002F74D2"/>
    <w:rsid w:val="002F776C"/>
    <w:rsid w:val="002F7C20"/>
    <w:rsid w:val="00300235"/>
    <w:rsid w:val="00300803"/>
    <w:rsid w:val="00300F2C"/>
    <w:rsid w:val="003023FC"/>
    <w:rsid w:val="003025AE"/>
    <w:rsid w:val="00302FAB"/>
    <w:rsid w:val="00303740"/>
    <w:rsid w:val="003043D7"/>
    <w:rsid w:val="003047E0"/>
    <w:rsid w:val="003048F1"/>
    <w:rsid w:val="00304F16"/>
    <w:rsid w:val="00305309"/>
    <w:rsid w:val="0030548D"/>
    <w:rsid w:val="00305BA2"/>
    <w:rsid w:val="00305EFE"/>
    <w:rsid w:val="0030633E"/>
    <w:rsid w:val="00306663"/>
    <w:rsid w:val="00306725"/>
    <w:rsid w:val="00310E17"/>
    <w:rsid w:val="00311176"/>
    <w:rsid w:val="003122F6"/>
    <w:rsid w:val="00312A9B"/>
    <w:rsid w:val="00312B23"/>
    <w:rsid w:val="00312BA6"/>
    <w:rsid w:val="00313073"/>
    <w:rsid w:val="0031364A"/>
    <w:rsid w:val="00315085"/>
    <w:rsid w:val="00315FC2"/>
    <w:rsid w:val="00317A5C"/>
    <w:rsid w:val="00317B21"/>
    <w:rsid w:val="00317E7E"/>
    <w:rsid w:val="0032024B"/>
    <w:rsid w:val="003211CF"/>
    <w:rsid w:val="0032132E"/>
    <w:rsid w:val="00321BDB"/>
    <w:rsid w:val="0032296C"/>
    <w:rsid w:val="00324AB3"/>
    <w:rsid w:val="00324C73"/>
    <w:rsid w:val="00324F21"/>
    <w:rsid w:val="0032617D"/>
    <w:rsid w:val="00326214"/>
    <w:rsid w:val="00326518"/>
    <w:rsid w:val="0032680C"/>
    <w:rsid w:val="00327300"/>
    <w:rsid w:val="0033153E"/>
    <w:rsid w:val="003315F4"/>
    <w:rsid w:val="003316A0"/>
    <w:rsid w:val="003317EB"/>
    <w:rsid w:val="00331846"/>
    <w:rsid w:val="00332398"/>
    <w:rsid w:val="00332437"/>
    <w:rsid w:val="0033306F"/>
    <w:rsid w:val="00334BF8"/>
    <w:rsid w:val="003350BB"/>
    <w:rsid w:val="00335166"/>
    <w:rsid w:val="00335206"/>
    <w:rsid w:val="00335796"/>
    <w:rsid w:val="00335AC6"/>
    <w:rsid w:val="003360D0"/>
    <w:rsid w:val="0033730F"/>
    <w:rsid w:val="00340612"/>
    <w:rsid w:val="00340F33"/>
    <w:rsid w:val="00342493"/>
    <w:rsid w:val="00342F61"/>
    <w:rsid w:val="00342F6A"/>
    <w:rsid w:val="00343602"/>
    <w:rsid w:val="00343969"/>
    <w:rsid w:val="00343ABE"/>
    <w:rsid w:val="00343AEE"/>
    <w:rsid w:val="00344140"/>
    <w:rsid w:val="003453E6"/>
    <w:rsid w:val="00345B1A"/>
    <w:rsid w:val="00345BB1"/>
    <w:rsid w:val="00345C97"/>
    <w:rsid w:val="00346089"/>
    <w:rsid w:val="0034644A"/>
    <w:rsid w:val="00346BEE"/>
    <w:rsid w:val="00346D40"/>
    <w:rsid w:val="00346F42"/>
    <w:rsid w:val="0034716F"/>
    <w:rsid w:val="00347ABA"/>
    <w:rsid w:val="00347F99"/>
    <w:rsid w:val="003500B9"/>
    <w:rsid w:val="0035058D"/>
    <w:rsid w:val="003507E0"/>
    <w:rsid w:val="003509A5"/>
    <w:rsid w:val="00351026"/>
    <w:rsid w:val="003514B9"/>
    <w:rsid w:val="00351BFB"/>
    <w:rsid w:val="00352135"/>
    <w:rsid w:val="003533D4"/>
    <w:rsid w:val="00353E88"/>
    <w:rsid w:val="00353F03"/>
    <w:rsid w:val="0035479D"/>
    <w:rsid w:val="00354E61"/>
    <w:rsid w:val="003552B3"/>
    <w:rsid w:val="00355648"/>
    <w:rsid w:val="00355BD9"/>
    <w:rsid w:val="00355CE0"/>
    <w:rsid w:val="00356D99"/>
    <w:rsid w:val="003570AD"/>
    <w:rsid w:val="0035741F"/>
    <w:rsid w:val="00360DD3"/>
    <w:rsid w:val="0036184F"/>
    <w:rsid w:val="00361B0F"/>
    <w:rsid w:val="00361FCD"/>
    <w:rsid w:val="00362036"/>
    <w:rsid w:val="00362CBD"/>
    <w:rsid w:val="00363914"/>
    <w:rsid w:val="00363B12"/>
    <w:rsid w:val="0036505B"/>
    <w:rsid w:val="00365427"/>
    <w:rsid w:val="003657BD"/>
    <w:rsid w:val="00365F29"/>
    <w:rsid w:val="00366040"/>
    <w:rsid w:val="003666D9"/>
    <w:rsid w:val="00367179"/>
    <w:rsid w:val="003702DF"/>
    <w:rsid w:val="0037081D"/>
    <w:rsid w:val="00370B2B"/>
    <w:rsid w:val="003717AB"/>
    <w:rsid w:val="00372050"/>
    <w:rsid w:val="0037221C"/>
    <w:rsid w:val="00372354"/>
    <w:rsid w:val="003723E4"/>
    <w:rsid w:val="003725BC"/>
    <w:rsid w:val="00372D2C"/>
    <w:rsid w:val="00373475"/>
    <w:rsid w:val="0037363F"/>
    <w:rsid w:val="0037431D"/>
    <w:rsid w:val="00374C9F"/>
    <w:rsid w:val="0037524E"/>
    <w:rsid w:val="00375A1C"/>
    <w:rsid w:val="0037655A"/>
    <w:rsid w:val="00376AFA"/>
    <w:rsid w:val="003772D3"/>
    <w:rsid w:val="00377647"/>
    <w:rsid w:val="003776B7"/>
    <w:rsid w:val="003776CE"/>
    <w:rsid w:val="00377FA2"/>
    <w:rsid w:val="00380CA4"/>
    <w:rsid w:val="00380DD4"/>
    <w:rsid w:val="003810A4"/>
    <w:rsid w:val="003824DB"/>
    <w:rsid w:val="003827B5"/>
    <w:rsid w:val="00384525"/>
    <w:rsid w:val="003849FD"/>
    <w:rsid w:val="00385605"/>
    <w:rsid w:val="00386104"/>
    <w:rsid w:val="003862DA"/>
    <w:rsid w:val="0038693A"/>
    <w:rsid w:val="00386B04"/>
    <w:rsid w:val="00387205"/>
    <w:rsid w:val="003873CF"/>
    <w:rsid w:val="00387BC4"/>
    <w:rsid w:val="00390728"/>
    <w:rsid w:val="00391D99"/>
    <w:rsid w:val="00392146"/>
    <w:rsid w:val="003927A7"/>
    <w:rsid w:val="00392C40"/>
    <w:rsid w:val="00393039"/>
    <w:rsid w:val="0039329A"/>
    <w:rsid w:val="00394AB0"/>
    <w:rsid w:val="00395185"/>
    <w:rsid w:val="003953AB"/>
    <w:rsid w:val="00395E75"/>
    <w:rsid w:val="00396CC4"/>
    <w:rsid w:val="00396F92"/>
    <w:rsid w:val="00397583"/>
    <w:rsid w:val="003977C9"/>
    <w:rsid w:val="00397944"/>
    <w:rsid w:val="00397CB0"/>
    <w:rsid w:val="003A02F9"/>
    <w:rsid w:val="003A0388"/>
    <w:rsid w:val="003A0F6E"/>
    <w:rsid w:val="003A1BC0"/>
    <w:rsid w:val="003A1CBF"/>
    <w:rsid w:val="003A1DA7"/>
    <w:rsid w:val="003A259A"/>
    <w:rsid w:val="003A26DF"/>
    <w:rsid w:val="003A3CAB"/>
    <w:rsid w:val="003A4A55"/>
    <w:rsid w:val="003A4B0D"/>
    <w:rsid w:val="003A4D40"/>
    <w:rsid w:val="003A552B"/>
    <w:rsid w:val="003A5D0C"/>
    <w:rsid w:val="003A6024"/>
    <w:rsid w:val="003A60D7"/>
    <w:rsid w:val="003A672C"/>
    <w:rsid w:val="003A6F02"/>
    <w:rsid w:val="003A718B"/>
    <w:rsid w:val="003A748D"/>
    <w:rsid w:val="003B0139"/>
    <w:rsid w:val="003B019D"/>
    <w:rsid w:val="003B01B8"/>
    <w:rsid w:val="003B0574"/>
    <w:rsid w:val="003B05E6"/>
    <w:rsid w:val="003B093E"/>
    <w:rsid w:val="003B0C35"/>
    <w:rsid w:val="003B0CDC"/>
    <w:rsid w:val="003B0EF1"/>
    <w:rsid w:val="003B0F60"/>
    <w:rsid w:val="003B1454"/>
    <w:rsid w:val="003B1671"/>
    <w:rsid w:val="003B1868"/>
    <w:rsid w:val="003B1AE0"/>
    <w:rsid w:val="003B2253"/>
    <w:rsid w:val="003B273C"/>
    <w:rsid w:val="003B3E3E"/>
    <w:rsid w:val="003B4133"/>
    <w:rsid w:val="003B49AB"/>
    <w:rsid w:val="003B4DA4"/>
    <w:rsid w:val="003B4FFB"/>
    <w:rsid w:val="003B5A2C"/>
    <w:rsid w:val="003B5B0D"/>
    <w:rsid w:val="003B5C4A"/>
    <w:rsid w:val="003B5F1C"/>
    <w:rsid w:val="003B6E16"/>
    <w:rsid w:val="003B7682"/>
    <w:rsid w:val="003B779F"/>
    <w:rsid w:val="003B7B54"/>
    <w:rsid w:val="003B7D9C"/>
    <w:rsid w:val="003C1634"/>
    <w:rsid w:val="003C18B6"/>
    <w:rsid w:val="003C234E"/>
    <w:rsid w:val="003C3174"/>
    <w:rsid w:val="003C3786"/>
    <w:rsid w:val="003C3E51"/>
    <w:rsid w:val="003C5994"/>
    <w:rsid w:val="003C6331"/>
    <w:rsid w:val="003C6D2A"/>
    <w:rsid w:val="003C72E1"/>
    <w:rsid w:val="003C7542"/>
    <w:rsid w:val="003C78FE"/>
    <w:rsid w:val="003C7975"/>
    <w:rsid w:val="003D01EA"/>
    <w:rsid w:val="003D0A21"/>
    <w:rsid w:val="003D1024"/>
    <w:rsid w:val="003D10C0"/>
    <w:rsid w:val="003D21D9"/>
    <w:rsid w:val="003D25EC"/>
    <w:rsid w:val="003D29A4"/>
    <w:rsid w:val="003D3793"/>
    <w:rsid w:val="003D4271"/>
    <w:rsid w:val="003D45C6"/>
    <w:rsid w:val="003D4676"/>
    <w:rsid w:val="003D47D7"/>
    <w:rsid w:val="003D4B9B"/>
    <w:rsid w:val="003D53B1"/>
    <w:rsid w:val="003D56BF"/>
    <w:rsid w:val="003D572F"/>
    <w:rsid w:val="003D596B"/>
    <w:rsid w:val="003D6FC0"/>
    <w:rsid w:val="003E076F"/>
    <w:rsid w:val="003E12C3"/>
    <w:rsid w:val="003E1426"/>
    <w:rsid w:val="003E1F35"/>
    <w:rsid w:val="003E274C"/>
    <w:rsid w:val="003E2B66"/>
    <w:rsid w:val="003E2C5A"/>
    <w:rsid w:val="003E2EDB"/>
    <w:rsid w:val="003E44E6"/>
    <w:rsid w:val="003E4509"/>
    <w:rsid w:val="003E4E7A"/>
    <w:rsid w:val="003E537F"/>
    <w:rsid w:val="003E59C3"/>
    <w:rsid w:val="003E5EC1"/>
    <w:rsid w:val="003E5F45"/>
    <w:rsid w:val="003E654F"/>
    <w:rsid w:val="003E684D"/>
    <w:rsid w:val="003E6B42"/>
    <w:rsid w:val="003E777A"/>
    <w:rsid w:val="003E7C6C"/>
    <w:rsid w:val="003F007A"/>
    <w:rsid w:val="003F0275"/>
    <w:rsid w:val="003F0D28"/>
    <w:rsid w:val="003F0DD4"/>
    <w:rsid w:val="003F144F"/>
    <w:rsid w:val="003F19BC"/>
    <w:rsid w:val="003F1B05"/>
    <w:rsid w:val="003F1C5A"/>
    <w:rsid w:val="003F201F"/>
    <w:rsid w:val="003F2B30"/>
    <w:rsid w:val="003F3205"/>
    <w:rsid w:val="003F34ED"/>
    <w:rsid w:val="003F36EF"/>
    <w:rsid w:val="003F3CAF"/>
    <w:rsid w:val="003F4387"/>
    <w:rsid w:val="003F4E56"/>
    <w:rsid w:val="003F4F66"/>
    <w:rsid w:val="003F53CE"/>
    <w:rsid w:val="003F560C"/>
    <w:rsid w:val="003F5CBF"/>
    <w:rsid w:val="003F613B"/>
    <w:rsid w:val="003F64CF"/>
    <w:rsid w:val="003F6CA9"/>
    <w:rsid w:val="003F7B25"/>
    <w:rsid w:val="0040179A"/>
    <w:rsid w:val="00401972"/>
    <w:rsid w:val="004021AF"/>
    <w:rsid w:val="00402C97"/>
    <w:rsid w:val="0040325D"/>
    <w:rsid w:val="004039F5"/>
    <w:rsid w:val="004043C6"/>
    <w:rsid w:val="00404424"/>
    <w:rsid w:val="0040447E"/>
    <w:rsid w:val="00404C52"/>
    <w:rsid w:val="00405EA2"/>
    <w:rsid w:val="004063E5"/>
    <w:rsid w:val="0040729C"/>
    <w:rsid w:val="004073F7"/>
    <w:rsid w:val="00407733"/>
    <w:rsid w:val="00407B36"/>
    <w:rsid w:val="00407E62"/>
    <w:rsid w:val="00410A02"/>
    <w:rsid w:val="00413D15"/>
    <w:rsid w:val="00414316"/>
    <w:rsid w:val="0041484C"/>
    <w:rsid w:val="00414BCE"/>
    <w:rsid w:val="00415B74"/>
    <w:rsid w:val="00416338"/>
    <w:rsid w:val="004163A8"/>
    <w:rsid w:val="00416D91"/>
    <w:rsid w:val="00417144"/>
    <w:rsid w:val="00420153"/>
    <w:rsid w:val="0042023B"/>
    <w:rsid w:val="00420789"/>
    <w:rsid w:val="004208DF"/>
    <w:rsid w:val="00421248"/>
    <w:rsid w:val="00421266"/>
    <w:rsid w:val="0042144B"/>
    <w:rsid w:val="00422E49"/>
    <w:rsid w:val="0042405B"/>
    <w:rsid w:val="00424E3A"/>
    <w:rsid w:val="00424E8B"/>
    <w:rsid w:val="004253D3"/>
    <w:rsid w:val="00425BF3"/>
    <w:rsid w:val="004267F3"/>
    <w:rsid w:val="00426A64"/>
    <w:rsid w:val="004272AF"/>
    <w:rsid w:val="0042768C"/>
    <w:rsid w:val="00427745"/>
    <w:rsid w:val="004278E0"/>
    <w:rsid w:val="00430372"/>
    <w:rsid w:val="004305C2"/>
    <w:rsid w:val="00430D98"/>
    <w:rsid w:val="00431D52"/>
    <w:rsid w:val="00432666"/>
    <w:rsid w:val="00433027"/>
    <w:rsid w:val="004337DC"/>
    <w:rsid w:val="004339B0"/>
    <w:rsid w:val="00433A61"/>
    <w:rsid w:val="00433FDA"/>
    <w:rsid w:val="0043431C"/>
    <w:rsid w:val="00434695"/>
    <w:rsid w:val="00435027"/>
    <w:rsid w:val="00435379"/>
    <w:rsid w:val="004359B0"/>
    <w:rsid w:val="0043644D"/>
    <w:rsid w:val="00436641"/>
    <w:rsid w:val="00436DC3"/>
    <w:rsid w:val="0043767F"/>
    <w:rsid w:val="0043779A"/>
    <w:rsid w:val="00440330"/>
    <w:rsid w:val="004409D2"/>
    <w:rsid w:val="00440A5B"/>
    <w:rsid w:val="00440F76"/>
    <w:rsid w:val="00441093"/>
    <w:rsid w:val="0044137C"/>
    <w:rsid w:val="00441802"/>
    <w:rsid w:val="004429B0"/>
    <w:rsid w:val="00442B38"/>
    <w:rsid w:val="00443020"/>
    <w:rsid w:val="0044329B"/>
    <w:rsid w:val="0044419C"/>
    <w:rsid w:val="004445FF"/>
    <w:rsid w:val="00444ED7"/>
    <w:rsid w:val="00445743"/>
    <w:rsid w:val="00445A7A"/>
    <w:rsid w:val="00446C8F"/>
    <w:rsid w:val="0045036F"/>
    <w:rsid w:val="00450588"/>
    <w:rsid w:val="00450680"/>
    <w:rsid w:val="00450B0D"/>
    <w:rsid w:val="0045157D"/>
    <w:rsid w:val="0045166F"/>
    <w:rsid w:val="004520B4"/>
    <w:rsid w:val="004521FE"/>
    <w:rsid w:val="00452633"/>
    <w:rsid w:val="00452834"/>
    <w:rsid w:val="00452AD6"/>
    <w:rsid w:val="00452D95"/>
    <w:rsid w:val="0045414A"/>
    <w:rsid w:val="00454797"/>
    <w:rsid w:val="004553B7"/>
    <w:rsid w:val="004555C9"/>
    <w:rsid w:val="004564C4"/>
    <w:rsid w:val="00456F6A"/>
    <w:rsid w:val="004602C8"/>
    <w:rsid w:val="004605DA"/>
    <w:rsid w:val="004609DF"/>
    <w:rsid w:val="00460BB8"/>
    <w:rsid w:val="00461C9D"/>
    <w:rsid w:val="0046344B"/>
    <w:rsid w:val="0046357C"/>
    <w:rsid w:val="004637CF"/>
    <w:rsid w:val="00463EB1"/>
    <w:rsid w:val="0046408F"/>
    <w:rsid w:val="00464512"/>
    <w:rsid w:val="0046545A"/>
    <w:rsid w:val="00465C32"/>
    <w:rsid w:val="00466A75"/>
    <w:rsid w:val="00466BB9"/>
    <w:rsid w:val="00470232"/>
    <w:rsid w:val="00470C43"/>
    <w:rsid w:val="00471057"/>
    <w:rsid w:val="00471C19"/>
    <w:rsid w:val="00471D49"/>
    <w:rsid w:val="0047287D"/>
    <w:rsid w:val="004731D1"/>
    <w:rsid w:val="004733DF"/>
    <w:rsid w:val="00473957"/>
    <w:rsid w:val="00473F86"/>
    <w:rsid w:val="00474328"/>
    <w:rsid w:val="0047442D"/>
    <w:rsid w:val="004746E9"/>
    <w:rsid w:val="0047491B"/>
    <w:rsid w:val="0047531E"/>
    <w:rsid w:val="00475979"/>
    <w:rsid w:val="00475D6F"/>
    <w:rsid w:val="00476306"/>
    <w:rsid w:val="00476DF4"/>
    <w:rsid w:val="0047754A"/>
    <w:rsid w:val="00477807"/>
    <w:rsid w:val="00477DFC"/>
    <w:rsid w:val="0048012E"/>
    <w:rsid w:val="00480D7E"/>
    <w:rsid w:val="004810A9"/>
    <w:rsid w:val="0048126C"/>
    <w:rsid w:val="00481413"/>
    <w:rsid w:val="0048168F"/>
    <w:rsid w:val="00481CE6"/>
    <w:rsid w:val="00482751"/>
    <w:rsid w:val="00482AF7"/>
    <w:rsid w:val="00483B2B"/>
    <w:rsid w:val="00484864"/>
    <w:rsid w:val="0048498B"/>
    <w:rsid w:val="00484B97"/>
    <w:rsid w:val="00484D12"/>
    <w:rsid w:val="0048551C"/>
    <w:rsid w:val="0048590B"/>
    <w:rsid w:val="00485B26"/>
    <w:rsid w:val="00486002"/>
    <w:rsid w:val="00486107"/>
    <w:rsid w:val="00486DD4"/>
    <w:rsid w:val="00487029"/>
    <w:rsid w:val="004872C4"/>
    <w:rsid w:val="00487569"/>
    <w:rsid w:val="004876D5"/>
    <w:rsid w:val="004879A6"/>
    <w:rsid w:val="00487BEC"/>
    <w:rsid w:val="00487C06"/>
    <w:rsid w:val="0049002A"/>
    <w:rsid w:val="00490168"/>
    <w:rsid w:val="0049031E"/>
    <w:rsid w:val="0049041C"/>
    <w:rsid w:val="0049076F"/>
    <w:rsid w:val="00490F44"/>
    <w:rsid w:val="004911C2"/>
    <w:rsid w:val="00491E1E"/>
    <w:rsid w:val="0049245D"/>
    <w:rsid w:val="00492593"/>
    <w:rsid w:val="00492A74"/>
    <w:rsid w:val="00493195"/>
    <w:rsid w:val="00493301"/>
    <w:rsid w:val="0049473E"/>
    <w:rsid w:val="00495043"/>
    <w:rsid w:val="004951B9"/>
    <w:rsid w:val="004953A5"/>
    <w:rsid w:val="0049551F"/>
    <w:rsid w:val="00495D1E"/>
    <w:rsid w:val="00495D5E"/>
    <w:rsid w:val="00495F7A"/>
    <w:rsid w:val="004960B5"/>
    <w:rsid w:val="00496421"/>
    <w:rsid w:val="00497127"/>
    <w:rsid w:val="004975EF"/>
    <w:rsid w:val="0049794F"/>
    <w:rsid w:val="004A072E"/>
    <w:rsid w:val="004A073A"/>
    <w:rsid w:val="004A0D22"/>
    <w:rsid w:val="004A194E"/>
    <w:rsid w:val="004A1E7B"/>
    <w:rsid w:val="004A1FE2"/>
    <w:rsid w:val="004A21D8"/>
    <w:rsid w:val="004A23AA"/>
    <w:rsid w:val="004A2939"/>
    <w:rsid w:val="004A3213"/>
    <w:rsid w:val="004A3EA9"/>
    <w:rsid w:val="004A41DA"/>
    <w:rsid w:val="004A491C"/>
    <w:rsid w:val="004A497F"/>
    <w:rsid w:val="004A4A03"/>
    <w:rsid w:val="004A5869"/>
    <w:rsid w:val="004A629A"/>
    <w:rsid w:val="004A7049"/>
    <w:rsid w:val="004A7A24"/>
    <w:rsid w:val="004A7B33"/>
    <w:rsid w:val="004B0335"/>
    <w:rsid w:val="004B0A7A"/>
    <w:rsid w:val="004B0F20"/>
    <w:rsid w:val="004B1082"/>
    <w:rsid w:val="004B12C5"/>
    <w:rsid w:val="004B1940"/>
    <w:rsid w:val="004B2520"/>
    <w:rsid w:val="004B2725"/>
    <w:rsid w:val="004B2999"/>
    <w:rsid w:val="004B38C9"/>
    <w:rsid w:val="004B3CC8"/>
    <w:rsid w:val="004B40D5"/>
    <w:rsid w:val="004B4128"/>
    <w:rsid w:val="004B4129"/>
    <w:rsid w:val="004B468C"/>
    <w:rsid w:val="004B48E2"/>
    <w:rsid w:val="004B549B"/>
    <w:rsid w:val="004B5B01"/>
    <w:rsid w:val="004B5B45"/>
    <w:rsid w:val="004B5DAC"/>
    <w:rsid w:val="004B64EF"/>
    <w:rsid w:val="004B69FC"/>
    <w:rsid w:val="004B7780"/>
    <w:rsid w:val="004B7856"/>
    <w:rsid w:val="004B7CC7"/>
    <w:rsid w:val="004B7F6F"/>
    <w:rsid w:val="004C146F"/>
    <w:rsid w:val="004C360F"/>
    <w:rsid w:val="004C361C"/>
    <w:rsid w:val="004C4500"/>
    <w:rsid w:val="004C4624"/>
    <w:rsid w:val="004C4B6E"/>
    <w:rsid w:val="004C60F3"/>
    <w:rsid w:val="004C7057"/>
    <w:rsid w:val="004C75C4"/>
    <w:rsid w:val="004C7CE1"/>
    <w:rsid w:val="004C7D53"/>
    <w:rsid w:val="004D02E2"/>
    <w:rsid w:val="004D03A4"/>
    <w:rsid w:val="004D1440"/>
    <w:rsid w:val="004D1948"/>
    <w:rsid w:val="004D22BD"/>
    <w:rsid w:val="004D28B0"/>
    <w:rsid w:val="004D3B16"/>
    <w:rsid w:val="004D3BEB"/>
    <w:rsid w:val="004D3E52"/>
    <w:rsid w:val="004D40B9"/>
    <w:rsid w:val="004D41EB"/>
    <w:rsid w:val="004D5689"/>
    <w:rsid w:val="004D615A"/>
    <w:rsid w:val="004D6350"/>
    <w:rsid w:val="004D6BF6"/>
    <w:rsid w:val="004D6D4D"/>
    <w:rsid w:val="004D7BF1"/>
    <w:rsid w:val="004D7DA1"/>
    <w:rsid w:val="004E002D"/>
    <w:rsid w:val="004E06B5"/>
    <w:rsid w:val="004E1610"/>
    <w:rsid w:val="004E1B2D"/>
    <w:rsid w:val="004E1DAF"/>
    <w:rsid w:val="004E2A59"/>
    <w:rsid w:val="004E2C4E"/>
    <w:rsid w:val="004E34C2"/>
    <w:rsid w:val="004E3EC9"/>
    <w:rsid w:val="004E42E8"/>
    <w:rsid w:val="004E4418"/>
    <w:rsid w:val="004E44CB"/>
    <w:rsid w:val="004E45A9"/>
    <w:rsid w:val="004E484A"/>
    <w:rsid w:val="004E4EF0"/>
    <w:rsid w:val="004E54FE"/>
    <w:rsid w:val="004E588B"/>
    <w:rsid w:val="004E5F80"/>
    <w:rsid w:val="004E60B4"/>
    <w:rsid w:val="004E6127"/>
    <w:rsid w:val="004E7E52"/>
    <w:rsid w:val="004E7EC7"/>
    <w:rsid w:val="004E7F1B"/>
    <w:rsid w:val="004F083E"/>
    <w:rsid w:val="004F0CA2"/>
    <w:rsid w:val="004F0DBD"/>
    <w:rsid w:val="004F0DFD"/>
    <w:rsid w:val="004F0F2C"/>
    <w:rsid w:val="004F17C7"/>
    <w:rsid w:val="004F1817"/>
    <w:rsid w:val="004F20F7"/>
    <w:rsid w:val="004F231D"/>
    <w:rsid w:val="004F2722"/>
    <w:rsid w:val="004F2FF3"/>
    <w:rsid w:val="004F350E"/>
    <w:rsid w:val="004F3C34"/>
    <w:rsid w:val="004F4793"/>
    <w:rsid w:val="004F52DD"/>
    <w:rsid w:val="004F53AA"/>
    <w:rsid w:val="004F5E7B"/>
    <w:rsid w:val="004F63AA"/>
    <w:rsid w:val="004F63EC"/>
    <w:rsid w:val="004F66C7"/>
    <w:rsid w:val="004F6964"/>
    <w:rsid w:val="004F7448"/>
    <w:rsid w:val="004F7B1B"/>
    <w:rsid w:val="004F7F08"/>
    <w:rsid w:val="005002D8"/>
    <w:rsid w:val="005006FF"/>
    <w:rsid w:val="00501FB3"/>
    <w:rsid w:val="00502BF1"/>
    <w:rsid w:val="00502D8F"/>
    <w:rsid w:val="00502DB5"/>
    <w:rsid w:val="00503587"/>
    <w:rsid w:val="005036B3"/>
    <w:rsid w:val="00505CCD"/>
    <w:rsid w:val="005067CA"/>
    <w:rsid w:val="00506C4C"/>
    <w:rsid w:val="00507618"/>
    <w:rsid w:val="005104D7"/>
    <w:rsid w:val="0051057A"/>
    <w:rsid w:val="00510594"/>
    <w:rsid w:val="005109EA"/>
    <w:rsid w:val="0051150B"/>
    <w:rsid w:val="005116EE"/>
    <w:rsid w:val="00511F8B"/>
    <w:rsid w:val="0051276A"/>
    <w:rsid w:val="00512EDF"/>
    <w:rsid w:val="00513504"/>
    <w:rsid w:val="00513635"/>
    <w:rsid w:val="0051414F"/>
    <w:rsid w:val="005144D5"/>
    <w:rsid w:val="00514EB1"/>
    <w:rsid w:val="00515385"/>
    <w:rsid w:val="0051587B"/>
    <w:rsid w:val="00515B19"/>
    <w:rsid w:val="00515D9F"/>
    <w:rsid w:val="00516096"/>
    <w:rsid w:val="00516232"/>
    <w:rsid w:val="005167C2"/>
    <w:rsid w:val="00516ED2"/>
    <w:rsid w:val="00516EF3"/>
    <w:rsid w:val="005170EE"/>
    <w:rsid w:val="00517A02"/>
    <w:rsid w:val="00517C77"/>
    <w:rsid w:val="005205D0"/>
    <w:rsid w:val="005214AC"/>
    <w:rsid w:val="005215EC"/>
    <w:rsid w:val="00521F41"/>
    <w:rsid w:val="00522070"/>
    <w:rsid w:val="005221A1"/>
    <w:rsid w:val="00522879"/>
    <w:rsid w:val="00522CCC"/>
    <w:rsid w:val="005230C0"/>
    <w:rsid w:val="005234A5"/>
    <w:rsid w:val="00523540"/>
    <w:rsid w:val="00523780"/>
    <w:rsid w:val="00523A67"/>
    <w:rsid w:val="00524D5C"/>
    <w:rsid w:val="00525502"/>
    <w:rsid w:val="0052615D"/>
    <w:rsid w:val="00526480"/>
    <w:rsid w:val="0052699E"/>
    <w:rsid w:val="00526AC8"/>
    <w:rsid w:val="00526CBB"/>
    <w:rsid w:val="005273F2"/>
    <w:rsid w:val="005279B9"/>
    <w:rsid w:val="00527EB6"/>
    <w:rsid w:val="005301BA"/>
    <w:rsid w:val="00531255"/>
    <w:rsid w:val="00531A9E"/>
    <w:rsid w:val="00531D39"/>
    <w:rsid w:val="00533246"/>
    <w:rsid w:val="005349DA"/>
    <w:rsid w:val="00534AFB"/>
    <w:rsid w:val="00534F29"/>
    <w:rsid w:val="0053526D"/>
    <w:rsid w:val="005361F1"/>
    <w:rsid w:val="00536C0B"/>
    <w:rsid w:val="00536E77"/>
    <w:rsid w:val="005401BB"/>
    <w:rsid w:val="0054097A"/>
    <w:rsid w:val="00540AE0"/>
    <w:rsid w:val="00540CA0"/>
    <w:rsid w:val="0054165D"/>
    <w:rsid w:val="00541F42"/>
    <w:rsid w:val="00542131"/>
    <w:rsid w:val="00542460"/>
    <w:rsid w:val="00542FBD"/>
    <w:rsid w:val="00543400"/>
    <w:rsid w:val="005444C1"/>
    <w:rsid w:val="0054479A"/>
    <w:rsid w:val="00545224"/>
    <w:rsid w:val="00545C8B"/>
    <w:rsid w:val="00545D52"/>
    <w:rsid w:val="00545E33"/>
    <w:rsid w:val="005461F0"/>
    <w:rsid w:val="005470F8"/>
    <w:rsid w:val="005474C5"/>
    <w:rsid w:val="005477FE"/>
    <w:rsid w:val="00550B11"/>
    <w:rsid w:val="005514A3"/>
    <w:rsid w:val="005519B0"/>
    <w:rsid w:val="00552665"/>
    <w:rsid w:val="00552773"/>
    <w:rsid w:val="00553640"/>
    <w:rsid w:val="00553C46"/>
    <w:rsid w:val="00554861"/>
    <w:rsid w:val="00554935"/>
    <w:rsid w:val="00554ADB"/>
    <w:rsid w:val="005553F7"/>
    <w:rsid w:val="00556814"/>
    <w:rsid w:val="00556F21"/>
    <w:rsid w:val="00557718"/>
    <w:rsid w:val="00557A33"/>
    <w:rsid w:val="00557D67"/>
    <w:rsid w:val="005600B0"/>
    <w:rsid w:val="0056037B"/>
    <w:rsid w:val="00560CD6"/>
    <w:rsid w:val="00561748"/>
    <w:rsid w:val="0056283A"/>
    <w:rsid w:val="0056288E"/>
    <w:rsid w:val="00563C39"/>
    <w:rsid w:val="00563D3D"/>
    <w:rsid w:val="00564563"/>
    <w:rsid w:val="0056531F"/>
    <w:rsid w:val="005654FF"/>
    <w:rsid w:val="005657B4"/>
    <w:rsid w:val="00566598"/>
    <w:rsid w:val="00566751"/>
    <w:rsid w:val="00566D66"/>
    <w:rsid w:val="005671A8"/>
    <w:rsid w:val="005672A1"/>
    <w:rsid w:val="00570188"/>
    <w:rsid w:val="0057025C"/>
    <w:rsid w:val="00570BF1"/>
    <w:rsid w:val="005719C5"/>
    <w:rsid w:val="00573075"/>
    <w:rsid w:val="00573C6C"/>
    <w:rsid w:val="0057476F"/>
    <w:rsid w:val="00574BCD"/>
    <w:rsid w:val="00574C60"/>
    <w:rsid w:val="00574F0E"/>
    <w:rsid w:val="005752DD"/>
    <w:rsid w:val="00575D81"/>
    <w:rsid w:val="00576224"/>
    <w:rsid w:val="00576417"/>
    <w:rsid w:val="00576433"/>
    <w:rsid w:val="00576F9A"/>
    <w:rsid w:val="00577C4B"/>
    <w:rsid w:val="0058056C"/>
    <w:rsid w:val="00580F6F"/>
    <w:rsid w:val="005820D1"/>
    <w:rsid w:val="005826C5"/>
    <w:rsid w:val="005829D4"/>
    <w:rsid w:val="00582BAA"/>
    <w:rsid w:val="00582CA2"/>
    <w:rsid w:val="00583AA2"/>
    <w:rsid w:val="00584532"/>
    <w:rsid w:val="005845EA"/>
    <w:rsid w:val="00584C94"/>
    <w:rsid w:val="0058512A"/>
    <w:rsid w:val="005858CB"/>
    <w:rsid w:val="00585A32"/>
    <w:rsid w:val="00585F02"/>
    <w:rsid w:val="00586683"/>
    <w:rsid w:val="005867E2"/>
    <w:rsid w:val="0058680A"/>
    <w:rsid w:val="005869DF"/>
    <w:rsid w:val="00586D81"/>
    <w:rsid w:val="0058728D"/>
    <w:rsid w:val="00587FA1"/>
    <w:rsid w:val="00590071"/>
    <w:rsid w:val="0059070F"/>
    <w:rsid w:val="00590AF8"/>
    <w:rsid w:val="005911C4"/>
    <w:rsid w:val="0059200C"/>
    <w:rsid w:val="00592371"/>
    <w:rsid w:val="0059282C"/>
    <w:rsid w:val="00592BA6"/>
    <w:rsid w:val="005930C8"/>
    <w:rsid w:val="0059317E"/>
    <w:rsid w:val="00593553"/>
    <w:rsid w:val="005937CA"/>
    <w:rsid w:val="00594F6B"/>
    <w:rsid w:val="00595BE6"/>
    <w:rsid w:val="005966E4"/>
    <w:rsid w:val="005971A6"/>
    <w:rsid w:val="00597C89"/>
    <w:rsid w:val="005A097B"/>
    <w:rsid w:val="005A0A6B"/>
    <w:rsid w:val="005A0F4A"/>
    <w:rsid w:val="005A1190"/>
    <w:rsid w:val="005A185F"/>
    <w:rsid w:val="005A2520"/>
    <w:rsid w:val="005A2BC8"/>
    <w:rsid w:val="005A2F9B"/>
    <w:rsid w:val="005A3854"/>
    <w:rsid w:val="005A3D05"/>
    <w:rsid w:val="005A43B0"/>
    <w:rsid w:val="005A46FB"/>
    <w:rsid w:val="005A4ABF"/>
    <w:rsid w:val="005A528A"/>
    <w:rsid w:val="005A5756"/>
    <w:rsid w:val="005A5C44"/>
    <w:rsid w:val="005A5E13"/>
    <w:rsid w:val="005A635B"/>
    <w:rsid w:val="005A7089"/>
    <w:rsid w:val="005A72CF"/>
    <w:rsid w:val="005A746E"/>
    <w:rsid w:val="005A75AE"/>
    <w:rsid w:val="005B06D4"/>
    <w:rsid w:val="005B0B6A"/>
    <w:rsid w:val="005B13C0"/>
    <w:rsid w:val="005B1579"/>
    <w:rsid w:val="005B2575"/>
    <w:rsid w:val="005B3096"/>
    <w:rsid w:val="005B338F"/>
    <w:rsid w:val="005B4131"/>
    <w:rsid w:val="005B435C"/>
    <w:rsid w:val="005B450D"/>
    <w:rsid w:val="005B520C"/>
    <w:rsid w:val="005B5ECE"/>
    <w:rsid w:val="005B712E"/>
    <w:rsid w:val="005B7819"/>
    <w:rsid w:val="005B7B01"/>
    <w:rsid w:val="005C0179"/>
    <w:rsid w:val="005C060E"/>
    <w:rsid w:val="005C0EC0"/>
    <w:rsid w:val="005C1198"/>
    <w:rsid w:val="005C1336"/>
    <w:rsid w:val="005C187A"/>
    <w:rsid w:val="005C18FF"/>
    <w:rsid w:val="005C2313"/>
    <w:rsid w:val="005C289B"/>
    <w:rsid w:val="005C2AC4"/>
    <w:rsid w:val="005C2C59"/>
    <w:rsid w:val="005C3179"/>
    <w:rsid w:val="005C3379"/>
    <w:rsid w:val="005C3A88"/>
    <w:rsid w:val="005C487C"/>
    <w:rsid w:val="005C4C1A"/>
    <w:rsid w:val="005C510F"/>
    <w:rsid w:val="005C5989"/>
    <w:rsid w:val="005C5E01"/>
    <w:rsid w:val="005C5F86"/>
    <w:rsid w:val="005C623D"/>
    <w:rsid w:val="005C6D1E"/>
    <w:rsid w:val="005C6FA0"/>
    <w:rsid w:val="005C7D25"/>
    <w:rsid w:val="005D01B3"/>
    <w:rsid w:val="005D0A70"/>
    <w:rsid w:val="005D16E4"/>
    <w:rsid w:val="005D1CEE"/>
    <w:rsid w:val="005D1D9E"/>
    <w:rsid w:val="005D1FD9"/>
    <w:rsid w:val="005D2FA7"/>
    <w:rsid w:val="005D304F"/>
    <w:rsid w:val="005D3849"/>
    <w:rsid w:val="005D386F"/>
    <w:rsid w:val="005D3D82"/>
    <w:rsid w:val="005D47AD"/>
    <w:rsid w:val="005D53D5"/>
    <w:rsid w:val="005D5972"/>
    <w:rsid w:val="005D6052"/>
    <w:rsid w:val="005D6118"/>
    <w:rsid w:val="005D65D5"/>
    <w:rsid w:val="005D6A35"/>
    <w:rsid w:val="005D7148"/>
    <w:rsid w:val="005D7248"/>
    <w:rsid w:val="005D7292"/>
    <w:rsid w:val="005D747A"/>
    <w:rsid w:val="005E0F7A"/>
    <w:rsid w:val="005E1508"/>
    <w:rsid w:val="005E2BD7"/>
    <w:rsid w:val="005E3458"/>
    <w:rsid w:val="005E36E4"/>
    <w:rsid w:val="005E3C12"/>
    <w:rsid w:val="005E4284"/>
    <w:rsid w:val="005E4A63"/>
    <w:rsid w:val="005E4EF8"/>
    <w:rsid w:val="005E53A0"/>
    <w:rsid w:val="005E53EA"/>
    <w:rsid w:val="005E5929"/>
    <w:rsid w:val="005E5CB1"/>
    <w:rsid w:val="005E6900"/>
    <w:rsid w:val="005E6CEF"/>
    <w:rsid w:val="005E6EAA"/>
    <w:rsid w:val="005E7A99"/>
    <w:rsid w:val="005E7CC2"/>
    <w:rsid w:val="005F0840"/>
    <w:rsid w:val="005F19EA"/>
    <w:rsid w:val="005F2323"/>
    <w:rsid w:val="005F2623"/>
    <w:rsid w:val="005F2F18"/>
    <w:rsid w:val="005F3091"/>
    <w:rsid w:val="005F3B24"/>
    <w:rsid w:val="005F3CD5"/>
    <w:rsid w:val="005F3ED7"/>
    <w:rsid w:val="005F4950"/>
    <w:rsid w:val="005F4D85"/>
    <w:rsid w:val="005F4FF7"/>
    <w:rsid w:val="005F59EC"/>
    <w:rsid w:val="005F5D1F"/>
    <w:rsid w:val="005F61AC"/>
    <w:rsid w:val="005F7FDA"/>
    <w:rsid w:val="00600FC1"/>
    <w:rsid w:val="00601F99"/>
    <w:rsid w:val="0060267E"/>
    <w:rsid w:val="006027D2"/>
    <w:rsid w:val="00603016"/>
    <w:rsid w:val="00603201"/>
    <w:rsid w:val="00603A92"/>
    <w:rsid w:val="00603F57"/>
    <w:rsid w:val="00604950"/>
    <w:rsid w:val="00605AD7"/>
    <w:rsid w:val="00605AE7"/>
    <w:rsid w:val="00605FC8"/>
    <w:rsid w:val="00606317"/>
    <w:rsid w:val="00606655"/>
    <w:rsid w:val="00606A1A"/>
    <w:rsid w:val="00606C6E"/>
    <w:rsid w:val="0060729E"/>
    <w:rsid w:val="00607EEC"/>
    <w:rsid w:val="00610F1B"/>
    <w:rsid w:val="00611583"/>
    <w:rsid w:val="00611715"/>
    <w:rsid w:val="00611F32"/>
    <w:rsid w:val="00612037"/>
    <w:rsid w:val="006121A8"/>
    <w:rsid w:val="00612A73"/>
    <w:rsid w:val="00612CD4"/>
    <w:rsid w:val="00612FCD"/>
    <w:rsid w:val="00612FD8"/>
    <w:rsid w:val="00613101"/>
    <w:rsid w:val="0061417C"/>
    <w:rsid w:val="00614EE9"/>
    <w:rsid w:val="006156F0"/>
    <w:rsid w:val="0061583E"/>
    <w:rsid w:val="00616540"/>
    <w:rsid w:val="00616635"/>
    <w:rsid w:val="00617411"/>
    <w:rsid w:val="006178B2"/>
    <w:rsid w:val="00617B51"/>
    <w:rsid w:val="00617E30"/>
    <w:rsid w:val="00617E9E"/>
    <w:rsid w:val="00620138"/>
    <w:rsid w:val="0062066A"/>
    <w:rsid w:val="00620F5A"/>
    <w:rsid w:val="006220A1"/>
    <w:rsid w:val="006225F3"/>
    <w:rsid w:val="00622A04"/>
    <w:rsid w:val="00622F93"/>
    <w:rsid w:val="00623646"/>
    <w:rsid w:val="00623C7C"/>
    <w:rsid w:val="006251BE"/>
    <w:rsid w:val="00625E9E"/>
    <w:rsid w:val="00625F78"/>
    <w:rsid w:val="006265A9"/>
    <w:rsid w:val="006266BF"/>
    <w:rsid w:val="00626AB9"/>
    <w:rsid w:val="00626DDC"/>
    <w:rsid w:val="0062784C"/>
    <w:rsid w:val="00627A64"/>
    <w:rsid w:val="00627BDC"/>
    <w:rsid w:val="006300B8"/>
    <w:rsid w:val="00630A55"/>
    <w:rsid w:val="00631210"/>
    <w:rsid w:val="006314D1"/>
    <w:rsid w:val="00631667"/>
    <w:rsid w:val="006316E9"/>
    <w:rsid w:val="00631BCD"/>
    <w:rsid w:val="0063245F"/>
    <w:rsid w:val="00632DC8"/>
    <w:rsid w:val="00633277"/>
    <w:rsid w:val="006332EA"/>
    <w:rsid w:val="006339C1"/>
    <w:rsid w:val="00633BFD"/>
    <w:rsid w:val="00633C79"/>
    <w:rsid w:val="006340C5"/>
    <w:rsid w:val="006350B5"/>
    <w:rsid w:val="006356C9"/>
    <w:rsid w:val="006358A6"/>
    <w:rsid w:val="006358D2"/>
    <w:rsid w:val="00635C5A"/>
    <w:rsid w:val="00635E09"/>
    <w:rsid w:val="00636622"/>
    <w:rsid w:val="00637BA9"/>
    <w:rsid w:val="00640B6A"/>
    <w:rsid w:val="00640C1A"/>
    <w:rsid w:val="00640C97"/>
    <w:rsid w:val="00641B29"/>
    <w:rsid w:val="00641E6E"/>
    <w:rsid w:val="0064264A"/>
    <w:rsid w:val="00642785"/>
    <w:rsid w:val="00642A82"/>
    <w:rsid w:val="00643878"/>
    <w:rsid w:val="00644E6E"/>
    <w:rsid w:val="0064525F"/>
    <w:rsid w:val="006464E7"/>
    <w:rsid w:val="006468BE"/>
    <w:rsid w:val="00647332"/>
    <w:rsid w:val="00647574"/>
    <w:rsid w:val="00647FCE"/>
    <w:rsid w:val="00651293"/>
    <w:rsid w:val="0065136D"/>
    <w:rsid w:val="00651C26"/>
    <w:rsid w:val="00652692"/>
    <w:rsid w:val="00652832"/>
    <w:rsid w:val="00652D47"/>
    <w:rsid w:val="00652F12"/>
    <w:rsid w:val="006535C1"/>
    <w:rsid w:val="0065403B"/>
    <w:rsid w:val="0065404E"/>
    <w:rsid w:val="0065522C"/>
    <w:rsid w:val="00655231"/>
    <w:rsid w:val="006553BE"/>
    <w:rsid w:val="006555A0"/>
    <w:rsid w:val="00655942"/>
    <w:rsid w:val="006561F1"/>
    <w:rsid w:val="0065628F"/>
    <w:rsid w:val="00657118"/>
    <w:rsid w:val="0065744B"/>
    <w:rsid w:val="00657B53"/>
    <w:rsid w:val="00660D2A"/>
    <w:rsid w:val="006610D4"/>
    <w:rsid w:val="006611B3"/>
    <w:rsid w:val="00661B31"/>
    <w:rsid w:val="0066268D"/>
    <w:rsid w:val="00662A8B"/>
    <w:rsid w:val="006636A1"/>
    <w:rsid w:val="00663926"/>
    <w:rsid w:val="00663E89"/>
    <w:rsid w:val="00664272"/>
    <w:rsid w:val="00664328"/>
    <w:rsid w:val="00664DA0"/>
    <w:rsid w:val="006653D9"/>
    <w:rsid w:val="00667F63"/>
    <w:rsid w:val="006710AB"/>
    <w:rsid w:val="00671493"/>
    <w:rsid w:val="00671BA5"/>
    <w:rsid w:val="00671F89"/>
    <w:rsid w:val="00671FED"/>
    <w:rsid w:val="00672C81"/>
    <w:rsid w:val="00672CF2"/>
    <w:rsid w:val="006733C8"/>
    <w:rsid w:val="00673E3A"/>
    <w:rsid w:val="00673F58"/>
    <w:rsid w:val="00674649"/>
    <w:rsid w:val="0067464A"/>
    <w:rsid w:val="00674A94"/>
    <w:rsid w:val="006756B1"/>
    <w:rsid w:val="0067572A"/>
    <w:rsid w:val="00676564"/>
    <w:rsid w:val="00677AAA"/>
    <w:rsid w:val="00680268"/>
    <w:rsid w:val="00681438"/>
    <w:rsid w:val="006819BE"/>
    <w:rsid w:val="00681D43"/>
    <w:rsid w:val="006822D9"/>
    <w:rsid w:val="00682340"/>
    <w:rsid w:val="006823AD"/>
    <w:rsid w:val="006824EC"/>
    <w:rsid w:val="00682569"/>
    <w:rsid w:val="0068407F"/>
    <w:rsid w:val="00684222"/>
    <w:rsid w:val="0068463D"/>
    <w:rsid w:val="00684AB3"/>
    <w:rsid w:val="00684F9E"/>
    <w:rsid w:val="00685923"/>
    <w:rsid w:val="00685978"/>
    <w:rsid w:val="00686096"/>
    <w:rsid w:val="006865B8"/>
    <w:rsid w:val="00686AF5"/>
    <w:rsid w:val="00690A65"/>
    <w:rsid w:val="00690CB9"/>
    <w:rsid w:val="00692185"/>
    <w:rsid w:val="00692278"/>
    <w:rsid w:val="00692A9E"/>
    <w:rsid w:val="0069364E"/>
    <w:rsid w:val="00693A45"/>
    <w:rsid w:val="00693BE9"/>
    <w:rsid w:val="00693D71"/>
    <w:rsid w:val="00694091"/>
    <w:rsid w:val="00695099"/>
    <w:rsid w:val="00695495"/>
    <w:rsid w:val="00695797"/>
    <w:rsid w:val="006963C1"/>
    <w:rsid w:val="00696483"/>
    <w:rsid w:val="006965CE"/>
    <w:rsid w:val="006972FA"/>
    <w:rsid w:val="00697369"/>
    <w:rsid w:val="00697CEF"/>
    <w:rsid w:val="006A0808"/>
    <w:rsid w:val="006A0E4F"/>
    <w:rsid w:val="006A0E9A"/>
    <w:rsid w:val="006A128D"/>
    <w:rsid w:val="006A147E"/>
    <w:rsid w:val="006A20E2"/>
    <w:rsid w:val="006A25F3"/>
    <w:rsid w:val="006A2602"/>
    <w:rsid w:val="006A2632"/>
    <w:rsid w:val="006A2A86"/>
    <w:rsid w:val="006A2D3B"/>
    <w:rsid w:val="006A3426"/>
    <w:rsid w:val="006A3980"/>
    <w:rsid w:val="006A3D4B"/>
    <w:rsid w:val="006A419D"/>
    <w:rsid w:val="006A42AE"/>
    <w:rsid w:val="006A42B9"/>
    <w:rsid w:val="006A45CA"/>
    <w:rsid w:val="006A5015"/>
    <w:rsid w:val="006A53A5"/>
    <w:rsid w:val="006A5C0D"/>
    <w:rsid w:val="006A5CC7"/>
    <w:rsid w:val="006A6750"/>
    <w:rsid w:val="006A6765"/>
    <w:rsid w:val="006A6C77"/>
    <w:rsid w:val="006A7544"/>
    <w:rsid w:val="006A79E3"/>
    <w:rsid w:val="006A7BCF"/>
    <w:rsid w:val="006A7FF4"/>
    <w:rsid w:val="006B0887"/>
    <w:rsid w:val="006B0FEC"/>
    <w:rsid w:val="006B12F9"/>
    <w:rsid w:val="006B2370"/>
    <w:rsid w:val="006B3475"/>
    <w:rsid w:val="006B34C7"/>
    <w:rsid w:val="006B3EE1"/>
    <w:rsid w:val="006B442B"/>
    <w:rsid w:val="006B54A3"/>
    <w:rsid w:val="006B6208"/>
    <w:rsid w:val="006B686A"/>
    <w:rsid w:val="006B779E"/>
    <w:rsid w:val="006C03E8"/>
    <w:rsid w:val="006C0661"/>
    <w:rsid w:val="006C088E"/>
    <w:rsid w:val="006C0E9F"/>
    <w:rsid w:val="006C2B5C"/>
    <w:rsid w:val="006C367F"/>
    <w:rsid w:val="006C48D8"/>
    <w:rsid w:val="006C4CB6"/>
    <w:rsid w:val="006C4D62"/>
    <w:rsid w:val="006C512E"/>
    <w:rsid w:val="006C5137"/>
    <w:rsid w:val="006C55C2"/>
    <w:rsid w:val="006C58BB"/>
    <w:rsid w:val="006C5C4E"/>
    <w:rsid w:val="006C5DC7"/>
    <w:rsid w:val="006C6032"/>
    <w:rsid w:val="006C6285"/>
    <w:rsid w:val="006C632A"/>
    <w:rsid w:val="006C662A"/>
    <w:rsid w:val="006C6685"/>
    <w:rsid w:val="006C7B64"/>
    <w:rsid w:val="006C7F28"/>
    <w:rsid w:val="006D0A19"/>
    <w:rsid w:val="006D12A8"/>
    <w:rsid w:val="006D19AC"/>
    <w:rsid w:val="006D260E"/>
    <w:rsid w:val="006D294A"/>
    <w:rsid w:val="006D2E6D"/>
    <w:rsid w:val="006D35BA"/>
    <w:rsid w:val="006D3C6D"/>
    <w:rsid w:val="006D4194"/>
    <w:rsid w:val="006D4550"/>
    <w:rsid w:val="006D4823"/>
    <w:rsid w:val="006D4F63"/>
    <w:rsid w:val="006D56BB"/>
    <w:rsid w:val="006D5790"/>
    <w:rsid w:val="006D5BB1"/>
    <w:rsid w:val="006D641E"/>
    <w:rsid w:val="006D65CA"/>
    <w:rsid w:val="006D680F"/>
    <w:rsid w:val="006D68C5"/>
    <w:rsid w:val="006D77D6"/>
    <w:rsid w:val="006E0CEA"/>
    <w:rsid w:val="006E1F1F"/>
    <w:rsid w:val="006E2020"/>
    <w:rsid w:val="006E2A1A"/>
    <w:rsid w:val="006E3097"/>
    <w:rsid w:val="006E3587"/>
    <w:rsid w:val="006E3B91"/>
    <w:rsid w:val="006E3E5D"/>
    <w:rsid w:val="006E4B10"/>
    <w:rsid w:val="006E52C7"/>
    <w:rsid w:val="006E59DE"/>
    <w:rsid w:val="006E5B50"/>
    <w:rsid w:val="006E60C7"/>
    <w:rsid w:val="006E6AFB"/>
    <w:rsid w:val="006E6D9A"/>
    <w:rsid w:val="006E6DB2"/>
    <w:rsid w:val="006E6F2A"/>
    <w:rsid w:val="006E7A98"/>
    <w:rsid w:val="006F0D6F"/>
    <w:rsid w:val="006F0DDC"/>
    <w:rsid w:val="006F1A97"/>
    <w:rsid w:val="006F22A1"/>
    <w:rsid w:val="006F22BF"/>
    <w:rsid w:val="006F2621"/>
    <w:rsid w:val="006F2F90"/>
    <w:rsid w:val="006F3ACE"/>
    <w:rsid w:val="006F5A9F"/>
    <w:rsid w:val="006F621D"/>
    <w:rsid w:val="006F6A22"/>
    <w:rsid w:val="006F6AC7"/>
    <w:rsid w:val="006F70D9"/>
    <w:rsid w:val="00700638"/>
    <w:rsid w:val="007015BA"/>
    <w:rsid w:val="007016E5"/>
    <w:rsid w:val="00701E16"/>
    <w:rsid w:val="0070285C"/>
    <w:rsid w:val="00702CE3"/>
    <w:rsid w:val="007039EB"/>
    <w:rsid w:val="0070409B"/>
    <w:rsid w:val="007042F1"/>
    <w:rsid w:val="00704727"/>
    <w:rsid w:val="00705741"/>
    <w:rsid w:val="00705F63"/>
    <w:rsid w:val="007067EA"/>
    <w:rsid w:val="00706C3A"/>
    <w:rsid w:val="0070706A"/>
    <w:rsid w:val="00707F8A"/>
    <w:rsid w:val="00710554"/>
    <w:rsid w:val="00711A23"/>
    <w:rsid w:val="00712C09"/>
    <w:rsid w:val="00713759"/>
    <w:rsid w:val="00713BCE"/>
    <w:rsid w:val="00713C27"/>
    <w:rsid w:val="00714167"/>
    <w:rsid w:val="007148A9"/>
    <w:rsid w:val="00714CB9"/>
    <w:rsid w:val="0071509D"/>
    <w:rsid w:val="0071536E"/>
    <w:rsid w:val="007159B2"/>
    <w:rsid w:val="00716582"/>
    <w:rsid w:val="007166CA"/>
    <w:rsid w:val="00716A4F"/>
    <w:rsid w:val="00717617"/>
    <w:rsid w:val="00717DCB"/>
    <w:rsid w:val="007213E8"/>
    <w:rsid w:val="0072145B"/>
    <w:rsid w:val="007214F2"/>
    <w:rsid w:val="007218FA"/>
    <w:rsid w:val="007223F4"/>
    <w:rsid w:val="00722BB5"/>
    <w:rsid w:val="00722C9B"/>
    <w:rsid w:val="007231DE"/>
    <w:rsid w:val="00724A98"/>
    <w:rsid w:val="007254AD"/>
    <w:rsid w:val="00725905"/>
    <w:rsid w:val="00725CF3"/>
    <w:rsid w:val="00725FCE"/>
    <w:rsid w:val="0073045A"/>
    <w:rsid w:val="007304D3"/>
    <w:rsid w:val="00731512"/>
    <w:rsid w:val="007324B1"/>
    <w:rsid w:val="00732BFB"/>
    <w:rsid w:val="00732E52"/>
    <w:rsid w:val="00733A82"/>
    <w:rsid w:val="00733E80"/>
    <w:rsid w:val="00733F9F"/>
    <w:rsid w:val="007340ED"/>
    <w:rsid w:val="007356CA"/>
    <w:rsid w:val="00735937"/>
    <w:rsid w:val="00735C02"/>
    <w:rsid w:val="00736C6B"/>
    <w:rsid w:val="007370DE"/>
    <w:rsid w:val="0074124A"/>
    <w:rsid w:val="00741A80"/>
    <w:rsid w:val="00742469"/>
    <w:rsid w:val="007427C0"/>
    <w:rsid w:val="0074387A"/>
    <w:rsid w:val="00743C05"/>
    <w:rsid w:val="00744A19"/>
    <w:rsid w:val="00744D07"/>
    <w:rsid w:val="007451F8"/>
    <w:rsid w:val="0074538C"/>
    <w:rsid w:val="00745843"/>
    <w:rsid w:val="00745DB1"/>
    <w:rsid w:val="00745F91"/>
    <w:rsid w:val="00746B2F"/>
    <w:rsid w:val="00746EE1"/>
    <w:rsid w:val="007475C9"/>
    <w:rsid w:val="007477F2"/>
    <w:rsid w:val="0074782A"/>
    <w:rsid w:val="00747B6C"/>
    <w:rsid w:val="007500C7"/>
    <w:rsid w:val="0075016F"/>
    <w:rsid w:val="00750A6A"/>
    <w:rsid w:val="007511F7"/>
    <w:rsid w:val="00751A86"/>
    <w:rsid w:val="00751BC3"/>
    <w:rsid w:val="007520B4"/>
    <w:rsid w:val="0075335C"/>
    <w:rsid w:val="00754797"/>
    <w:rsid w:val="00754A9E"/>
    <w:rsid w:val="00754EB2"/>
    <w:rsid w:val="00754FC5"/>
    <w:rsid w:val="0075546E"/>
    <w:rsid w:val="0075620D"/>
    <w:rsid w:val="007562DC"/>
    <w:rsid w:val="007563CC"/>
    <w:rsid w:val="00756E61"/>
    <w:rsid w:val="0075729F"/>
    <w:rsid w:val="007579C3"/>
    <w:rsid w:val="00757D08"/>
    <w:rsid w:val="00757F6B"/>
    <w:rsid w:val="007605B9"/>
    <w:rsid w:val="00761795"/>
    <w:rsid w:val="00762833"/>
    <w:rsid w:val="00762F9C"/>
    <w:rsid w:val="0076301C"/>
    <w:rsid w:val="0076327A"/>
    <w:rsid w:val="007632D3"/>
    <w:rsid w:val="0076373F"/>
    <w:rsid w:val="0076447F"/>
    <w:rsid w:val="00764A3A"/>
    <w:rsid w:val="0076544B"/>
    <w:rsid w:val="00765646"/>
    <w:rsid w:val="00765BA5"/>
    <w:rsid w:val="00765F29"/>
    <w:rsid w:val="00766475"/>
    <w:rsid w:val="00766946"/>
    <w:rsid w:val="007669B8"/>
    <w:rsid w:val="00766A4F"/>
    <w:rsid w:val="00767193"/>
    <w:rsid w:val="00767B0C"/>
    <w:rsid w:val="0077059B"/>
    <w:rsid w:val="00770E3A"/>
    <w:rsid w:val="007715FF"/>
    <w:rsid w:val="00771A5F"/>
    <w:rsid w:val="00771D3B"/>
    <w:rsid w:val="007721DA"/>
    <w:rsid w:val="00772563"/>
    <w:rsid w:val="00772995"/>
    <w:rsid w:val="00773E2B"/>
    <w:rsid w:val="00774978"/>
    <w:rsid w:val="00775715"/>
    <w:rsid w:val="00775EC8"/>
    <w:rsid w:val="0077609A"/>
    <w:rsid w:val="007761F0"/>
    <w:rsid w:val="00776742"/>
    <w:rsid w:val="007769F9"/>
    <w:rsid w:val="007771CE"/>
    <w:rsid w:val="007777CE"/>
    <w:rsid w:val="007779A4"/>
    <w:rsid w:val="007779DB"/>
    <w:rsid w:val="0078141D"/>
    <w:rsid w:val="00781690"/>
    <w:rsid w:val="007818CA"/>
    <w:rsid w:val="007819FC"/>
    <w:rsid w:val="00782D45"/>
    <w:rsid w:val="007835D6"/>
    <w:rsid w:val="00783779"/>
    <w:rsid w:val="00783D4E"/>
    <w:rsid w:val="00783D92"/>
    <w:rsid w:val="00784797"/>
    <w:rsid w:val="007849F3"/>
    <w:rsid w:val="00784EFE"/>
    <w:rsid w:val="00785252"/>
    <w:rsid w:val="00785280"/>
    <w:rsid w:val="00786C08"/>
    <w:rsid w:val="00786C65"/>
    <w:rsid w:val="00786D85"/>
    <w:rsid w:val="007877BC"/>
    <w:rsid w:val="007878DC"/>
    <w:rsid w:val="00790570"/>
    <w:rsid w:val="007911C9"/>
    <w:rsid w:val="00791274"/>
    <w:rsid w:val="007919F4"/>
    <w:rsid w:val="00791F74"/>
    <w:rsid w:val="00791FAC"/>
    <w:rsid w:val="007926A8"/>
    <w:rsid w:val="007928FD"/>
    <w:rsid w:val="00792E6D"/>
    <w:rsid w:val="0079306B"/>
    <w:rsid w:val="0079321E"/>
    <w:rsid w:val="007933A1"/>
    <w:rsid w:val="00794286"/>
    <w:rsid w:val="007944E7"/>
    <w:rsid w:val="007945E6"/>
    <w:rsid w:val="00794CE3"/>
    <w:rsid w:val="00795B94"/>
    <w:rsid w:val="0079702E"/>
    <w:rsid w:val="0079721B"/>
    <w:rsid w:val="007A024A"/>
    <w:rsid w:val="007A029C"/>
    <w:rsid w:val="007A03B6"/>
    <w:rsid w:val="007A0A58"/>
    <w:rsid w:val="007A12D9"/>
    <w:rsid w:val="007A13A5"/>
    <w:rsid w:val="007A17D9"/>
    <w:rsid w:val="007A24FC"/>
    <w:rsid w:val="007A26F0"/>
    <w:rsid w:val="007A29C8"/>
    <w:rsid w:val="007A2D12"/>
    <w:rsid w:val="007A3B2C"/>
    <w:rsid w:val="007A42BB"/>
    <w:rsid w:val="007A48C9"/>
    <w:rsid w:val="007A56F8"/>
    <w:rsid w:val="007A639C"/>
    <w:rsid w:val="007A689B"/>
    <w:rsid w:val="007A6F5C"/>
    <w:rsid w:val="007A6FEE"/>
    <w:rsid w:val="007A757F"/>
    <w:rsid w:val="007B01E7"/>
    <w:rsid w:val="007B027C"/>
    <w:rsid w:val="007B0707"/>
    <w:rsid w:val="007B0808"/>
    <w:rsid w:val="007B17A3"/>
    <w:rsid w:val="007B1B28"/>
    <w:rsid w:val="007B1FBB"/>
    <w:rsid w:val="007B2475"/>
    <w:rsid w:val="007B2C07"/>
    <w:rsid w:val="007B33F2"/>
    <w:rsid w:val="007B391F"/>
    <w:rsid w:val="007B3ABF"/>
    <w:rsid w:val="007B507D"/>
    <w:rsid w:val="007B5261"/>
    <w:rsid w:val="007B5372"/>
    <w:rsid w:val="007B538C"/>
    <w:rsid w:val="007B5578"/>
    <w:rsid w:val="007B5596"/>
    <w:rsid w:val="007B5DA9"/>
    <w:rsid w:val="007B692D"/>
    <w:rsid w:val="007B69DC"/>
    <w:rsid w:val="007C0474"/>
    <w:rsid w:val="007C06A2"/>
    <w:rsid w:val="007C07E1"/>
    <w:rsid w:val="007C0AA1"/>
    <w:rsid w:val="007C1D44"/>
    <w:rsid w:val="007C22B1"/>
    <w:rsid w:val="007C2379"/>
    <w:rsid w:val="007C2BD4"/>
    <w:rsid w:val="007C3077"/>
    <w:rsid w:val="007C33A4"/>
    <w:rsid w:val="007C34AC"/>
    <w:rsid w:val="007C3D29"/>
    <w:rsid w:val="007C4193"/>
    <w:rsid w:val="007C44E1"/>
    <w:rsid w:val="007C4514"/>
    <w:rsid w:val="007C4719"/>
    <w:rsid w:val="007C4C84"/>
    <w:rsid w:val="007C4F70"/>
    <w:rsid w:val="007C55FF"/>
    <w:rsid w:val="007C6140"/>
    <w:rsid w:val="007C6597"/>
    <w:rsid w:val="007C674D"/>
    <w:rsid w:val="007C688C"/>
    <w:rsid w:val="007C6AF6"/>
    <w:rsid w:val="007C7E5C"/>
    <w:rsid w:val="007C7FF6"/>
    <w:rsid w:val="007D0CCD"/>
    <w:rsid w:val="007D1C6D"/>
    <w:rsid w:val="007D22BF"/>
    <w:rsid w:val="007D2A6B"/>
    <w:rsid w:val="007D30ED"/>
    <w:rsid w:val="007D3180"/>
    <w:rsid w:val="007D3544"/>
    <w:rsid w:val="007D37A9"/>
    <w:rsid w:val="007D3906"/>
    <w:rsid w:val="007D3B67"/>
    <w:rsid w:val="007D43DD"/>
    <w:rsid w:val="007D488E"/>
    <w:rsid w:val="007D4B7A"/>
    <w:rsid w:val="007D4E08"/>
    <w:rsid w:val="007D59A0"/>
    <w:rsid w:val="007D6BB4"/>
    <w:rsid w:val="007D6EF5"/>
    <w:rsid w:val="007D7355"/>
    <w:rsid w:val="007D7376"/>
    <w:rsid w:val="007D78F4"/>
    <w:rsid w:val="007D7A50"/>
    <w:rsid w:val="007E0EBD"/>
    <w:rsid w:val="007E1A51"/>
    <w:rsid w:val="007E1AE3"/>
    <w:rsid w:val="007E1EFE"/>
    <w:rsid w:val="007E2171"/>
    <w:rsid w:val="007E371D"/>
    <w:rsid w:val="007E42C7"/>
    <w:rsid w:val="007E48BD"/>
    <w:rsid w:val="007E492B"/>
    <w:rsid w:val="007E52C1"/>
    <w:rsid w:val="007E54AB"/>
    <w:rsid w:val="007E5AEB"/>
    <w:rsid w:val="007E5EAF"/>
    <w:rsid w:val="007E7B7B"/>
    <w:rsid w:val="007E7EBC"/>
    <w:rsid w:val="007F05A9"/>
    <w:rsid w:val="007F151F"/>
    <w:rsid w:val="007F1C60"/>
    <w:rsid w:val="007F2341"/>
    <w:rsid w:val="007F2EF7"/>
    <w:rsid w:val="007F31C9"/>
    <w:rsid w:val="007F449D"/>
    <w:rsid w:val="007F4D89"/>
    <w:rsid w:val="007F54B9"/>
    <w:rsid w:val="007F5D5E"/>
    <w:rsid w:val="007F67AE"/>
    <w:rsid w:val="007F6EB2"/>
    <w:rsid w:val="007F7733"/>
    <w:rsid w:val="007F7AAE"/>
    <w:rsid w:val="007F7CC0"/>
    <w:rsid w:val="007F7EEE"/>
    <w:rsid w:val="0080054E"/>
    <w:rsid w:val="0080293F"/>
    <w:rsid w:val="00804898"/>
    <w:rsid w:val="00805C78"/>
    <w:rsid w:val="00806616"/>
    <w:rsid w:val="0080698F"/>
    <w:rsid w:val="00807771"/>
    <w:rsid w:val="00810201"/>
    <w:rsid w:val="00810819"/>
    <w:rsid w:val="008111B5"/>
    <w:rsid w:val="008117AD"/>
    <w:rsid w:val="008119B7"/>
    <w:rsid w:val="0081202F"/>
    <w:rsid w:val="008121DC"/>
    <w:rsid w:val="008123DA"/>
    <w:rsid w:val="00812763"/>
    <w:rsid w:val="00812CCE"/>
    <w:rsid w:val="008137F6"/>
    <w:rsid w:val="00813D88"/>
    <w:rsid w:val="00814077"/>
    <w:rsid w:val="0081446A"/>
    <w:rsid w:val="00814A55"/>
    <w:rsid w:val="00814E13"/>
    <w:rsid w:val="00815582"/>
    <w:rsid w:val="008159F7"/>
    <w:rsid w:val="00816EA6"/>
    <w:rsid w:val="00816F57"/>
    <w:rsid w:val="00817306"/>
    <w:rsid w:val="00817B04"/>
    <w:rsid w:val="00817B7B"/>
    <w:rsid w:val="008203F1"/>
    <w:rsid w:val="00820A3E"/>
    <w:rsid w:val="00820FF2"/>
    <w:rsid w:val="008214A7"/>
    <w:rsid w:val="00822294"/>
    <w:rsid w:val="008227CA"/>
    <w:rsid w:val="00822803"/>
    <w:rsid w:val="008231C0"/>
    <w:rsid w:val="008232DB"/>
    <w:rsid w:val="00823A06"/>
    <w:rsid w:val="0082415C"/>
    <w:rsid w:val="0082423F"/>
    <w:rsid w:val="008247C8"/>
    <w:rsid w:val="00825092"/>
    <w:rsid w:val="0082532D"/>
    <w:rsid w:val="0082545E"/>
    <w:rsid w:val="00825910"/>
    <w:rsid w:val="00826F2A"/>
    <w:rsid w:val="00827640"/>
    <w:rsid w:val="00827AF2"/>
    <w:rsid w:val="00827D32"/>
    <w:rsid w:val="00827D75"/>
    <w:rsid w:val="00827F7B"/>
    <w:rsid w:val="008308A5"/>
    <w:rsid w:val="00831005"/>
    <w:rsid w:val="0083102D"/>
    <w:rsid w:val="00831475"/>
    <w:rsid w:val="0083153A"/>
    <w:rsid w:val="00831B78"/>
    <w:rsid w:val="00831C54"/>
    <w:rsid w:val="00832590"/>
    <w:rsid w:val="00832BDA"/>
    <w:rsid w:val="0083361F"/>
    <w:rsid w:val="00834010"/>
    <w:rsid w:val="00834565"/>
    <w:rsid w:val="0083512E"/>
    <w:rsid w:val="008354E8"/>
    <w:rsid w:val="00835932"/>
    <w:rsid w:val="00835A95"/>
    <w:rsid w:val="00835E7C"/>
    <w:rsid w:val="00836940"/>
    <w:rsid w:val="00836AAA"/>
    <w:rsid w:val="00836BD1"/>
    <w:rsid w:val="00837432"/>
    <w:rsid w:val="00837749"/>
    <w:rsid w:val="00837BB5"/>
    <w:rsid w:val="0084031A"/>
    <w:rsid w:val="008404B6"/>
    <w:rsid w:val="00840B6C"/>
    <w:rsid w:val="00840DC9"/>
    <w:rsid w:val="00841245"/>
    <w:rsid w:val="00841280"/>
    <w:rsid w:val="0084153B"/>
    <w:rsid w:val="00841ACF"/>
    <w:rsid w:val="00841D50"/>
    <w:rsid w:val="00842077"/>
    <w:rsid w:val="008420F7"/>
    <w:rsid w:val="008433DC"/>
    <w:rsid w:val="008438FB"/>
    <w:rsid w:val="00843A53"/>
    <w:rsid w:val="00843E83"/>
    <w:rsid w:val="008443FC"/>
    <w:rsid w:val="008449E6"/>
    <w:rsid w:val="00844F37"/>
    <w:rsid w:val="00845ABF"/>
    <w:rsid w:val="00845DE0"/>
    <w:rsid w:val="00846885"/>
    <w:rsid w:val="00846C5A"/>
    <w:rsid w:val="008470BD"/>
    <w:rsid w:val="0084725C"/>
    <w:rsid w:val="00847D45"/>
    <w:rsid w:val="00847EA7"/>
    <w:rsid w:val="00850511"/>
    <w:rsid w:val="00850E08"/>
    <w:rsid w:val="008513F3"/>
    <w:rsid w:val="00851892"/>
    <w:rsid w:val="008529A0"/>
    <w:rsid w:val="00852B76"/>
    <w:rsid w:val="00853492"/>
    <w:rsid w:val="00853D93"/>
    <w:rsid w:val="008547E8"/>
    <w:rsid w:val="00854D55"/>
    <w:rsid w:val="00854E62"/>
    <w:rsid w:val="0085578F"/>
    <w:rsid w:val="008557D2"/>
    <w:rsid w:val="00855A6E"/>
    <w:rsid w:val="00856826"/>
    <w:rsid w:val="008569C8"/>
    <w:rsid w:val="00856A01"/>
    <w:rsid w:val="008576E3"/>
    <w:rsid w:val="00860B33"/>
    <w:rsid w:val="00860CD5"/>
    <w:rsid w:val="008616DD"/>
    <w:rsid w:val="00861BCE"/>
    <w:rsid w:val="00861CED"/>
    <w:rsid w:val="00861EF5"/>
    <w:rsid w:val="008632C8"/>
    <w:rsid w:val="008646D9"/>
    <w:rsid w:val="0086471F"/>
    <w:rsid w:val="00864DD9"/>
    <w:rsid w:val="00865461"/>
    <w:rsid w:val="008658C5"/>
    <w:rsid w:val="008660CC"/>
    <w:rsid w:val="00866951"/>
    <w:rsid w:val="00866D5C"/>
    <w:rsid w:val="00866F66"/>
    <w:rsid w:val="00867219"/>
    <w:rsid w:val="00867F36"/>
    <w:rsid w:val="0087005D"/>
    <w:rsid w:val="00870470"/>
    <w:rsid w:val="00871C4A"/>
    <w:rsid w:val="00872635"/>
    <w:rsid w:val="00872F3B"/>
    <w:rsid w:val="00873E2A"/>
    <w:rsid w:val="0087454D"/>
    <w:rsid w:val="00874741"/>
    <w:rsid w:val="00876328"/>
    <w:rsid w:val="00876C11"/>
    <w:rsid w:val="008775A8"/>
    <w:rsid w:val="00877A58"/>
    <w:rsid w:val="00880049"/>
    <w:rsid w:val="00880429"/>
    <w:rsid w:val="008814C3"/>
    <w:rsid w:val="00881753"/>
    <w:rsid w:val="00881CAE"/>
    <w:rsid w:val="00882336"/>
    <w:rsid w:val="00882402"/>
    <w:rsid w:val="00882974"/>
    <w:rsid w:val="00882B86"/>
    <w:rsid w:val="00882C7E"/>
    <w:rsid w:val="00882CF6"/>
    <w:rsid w:val="00882F61"/>
    <w:rsid w:val="008830D9"/>
    <w:rsid w:val="00883789"/>
    <w:rsid w:val="008842DE"/>
    <w:rsid w:val="00884DD4"/>
    <w:rsid w:val="00884E40"/>
    <w:rsid w:val="0088536A"/>
    <w:rsid w:val="0088536C"/>
    <w:rsid w:val="00885605"/>
    <w:rsid w:val="00886754"/>
    <w:rsid w:val="008872A3"/>
    <w:rsid w:val="00887E9E"/>
    <w:rsid w:val="00890430"/>
    <w:rsid w:val="008908D7"/>
    <w:rsid w:val="0089193D"/>
    <w:rsid w:val="0089269F"/>
    <w:rsid w:val="00893AAF"/>
    <w:rsid w:val="00893FD4"/>
    <w:rsid w:val="00895131"/>
    <w:rsid w:val="00895C8F"/>
    <w:rsid w:val="00896065"/>
    <w:rsid w:val="00896230"/>
    <w:rsid w:val="008971F3"/>
    <w:rsid w:val="008973DE"/>
    <w:rsid w:val="00897426"/>
    <w:rsid w:val="0089774C"/>
    <w:rsid w:val="00897C93"/>
    <w:rsid w:val="00897E2E"/>
    <w:rsid w:val="008A109A"/>
    <w:rsid w:val="008A1684"/>
    <w:rsid w:val="008A2371"/>
    <w:rsid w:val="008A26CA"/>
    <w:rsid w:val="008A2A46"/>
    <w:rsid w:val="008A3767"/>
    <w:rsid w:val="008A392B"/>
    <w:rsid w:val="008A3ACA"/>
    <w:rsid w:val="008A3C5C"/>
    <w:rsid w:val="008A4612"/>
    <w:rsid w:val="008A49A8"/>
    <w:rsid w:val="008A4E7F"/>
    <w:rsid w:val="008A51C7"/>
    <w:rsid w:val="008A56E8"/>
    <w:rsid w:val="008A5C24"/>
    <w:rsid w:val="008A618A"/>
    <w:rsid w:val="008A7036"/>
    <w:rsid w:val="008A72DD"/>
    <w:rsid w:val="008A7420"/>
    <w:rsid w:val="008A765C"/>
    <w:rsid w:val="008A7B49"/>
    <w:rsid w:val="008A7D75"/>
    <w:rsid w:val="008A7F28"/>
    <w:rsid w:val="008B00A0"/>
    <w:rsid w:val="008B010A"/>
    <w:rsid w:val="008B0391"/>
    <w:rsid w:val="008B076E"/>
    <w:rsid w:val="008B0AC0"/>
    <w:rsid w:val="008B0FC0"/>
    <w:rsid w:val="008B448F"/>
    <w:rsid w:val="008B4F3E"/>
    <w:rsid w:val="008B5354"/>
    <w:rsid w:val="008B5625"/>
    <w:rsid w:val="008B56BA"/>
    <w:rsid w:val="008B59D7"/>
    <w:rsid w:val="008B5C12"/>
    <w:rsid w:val="008B6199"/>
    <w:rsid w:val="008B624E"/>
    <w:rsid w:val="008B632D"/>
    <w:rsid w:val="008B635B"/>
    <w:rsid w:val="008B65D2"/>
    <w:rsid w:val="008B66EB"/>
    <w:rsid w:val="008B6BC8"/>
    <w:rsid w:val="008B6D36"/>
    <w:rsid w:val="008B6F23"/>
    <w:rsid w:val="008B7367"/>
    <w:rsid w:val="008B7706"/>
    <w:rsid w:val="008C01BF"/>
    <w:rsid w:val="008C0251"/>
    <w:rsid w:val="008C03FB"/>
    <w:rsid w:val="008C0677"/>
    <w:rsid w:val="008C0DDB"/>
    <w:rsid w:val="008C31EF"/>
    <w:rsid w:val="008C3708"/>
    <w:rsid w:val="008C3B75"/>
    <w:rsid w:val="008C47B6"/>
    <w:rsid w:val="008C4C6B"/>
    <w:rsid w:val="008C555B"/>
    <w:rsid w:val="008C564D"/>
    <w:rsid w:val="008C5837"/>
    <w:rsid w:val="008C5B72"/>
    <w:rsid w:val="008C5D76"/>
    <w:rsid w:val="008C6104"/>
    <w:rsid w:val="008C701A"/>
    <w:rsid w:val="008C732B"/>
    <w:rsid w:val="008C74C7"/>
    <w:rsid w:val="008C7905"/>
    <w:rsid w:val="008D0359"/>
    <w:rsid w:val="008D037B"/>
    <w:rsid w:val="008D0811"/>
    <w:rsid w:val="008D08DB"/>
    <w:rsid w:val="008D0A46"/>
    <w:rsid w:val="008D0D70"/>
    <w:rsid w:val="008D1730"/>
    <w:rsid w:val="008D17FE"/>
    <w:rsid w:val="008D1906"/>
    <w:rsid w:val="008D206F"/>
    <w:rsid w:val="008D2AB8"/>
    <w:rsid w:val="008D2D28"/>
    <w:rsid w:val="008D2F6A"/>
    <w:rsid w:val="008D3433"/>
    <w:rsid w:val="008D3A41"/>
    <w:rsid w:val="008D43B4"/>
    <w:rsid w:val="008D54FA"/>
    <w:rsid w:val="008D5557"/>
    <w:rsid w:val="008D55FF"/>
    <w:rsid w:val="008E052B"/>
    <w:rsid w:val="008E0A07"/>
    <w:rsid w:val="008E0E05"/>
    <w:rsid w:val="008E1CFB"/>
    <w:rsid w:val="008E2A9B"/>
    <w:rsid w:val="008E35D6"/>
    <w:rsid w:val="008E5126"/>
    <w:rsid w:val="008E564B"/>
    <w:rsid w:val="008E5D57"/>
    <w:rsid w:val="008E5E3E"/>
    <w:rsid w:val="008E618D"/>
    <w:rsid w:val="008E6203"/>
    <w:rsid w:val="008E665D"/>
    <w:rsid w:val="008E7209"/>
    <w:rsid w:val="008E784D"/>
    <w:rsid w:val="008E7A46"/>
    <w:rsid w:val="008E7D05"/>
    <w:rsid w:val="008E7FEE"/>
    <w:rsid w:val="008F0468"/>
    <w:rsid w:val="008F0827"/>
    <w:rsid w:val="008F0C41"/>
    <w:rsid w:val="008F1A2F"/>
    <w:rsid w:val="008F2196"/>
    <w:rsid w:val="008F2510"/>
    <w:rsid w:val="008F275B"/>
    <w:rsid w:val="008F27CC"/>
    <w:rsid w:val="008F460C"/>
    <w:rsid w:val="008F4765"/>
    <w:rsid w:val="008F5581"/>
    <w:rsid w:val="008F55A0"/>
    <w:rsid w:val="008F55FF"/>
    <w:rsid w:val="008F5BAD"/>
    <w:rsid w:val="008F5C50"/>
    <w:rsid w:val="008F675B"/>
    <w:rsid w:val="008F6800"/>
    <w:rsid w:val="008F7306"/>
    <w:rsid w:val="008F7700"/>
    <w:rsid w:val="008F79C3"/>
    <w:rsid w:val="008F79DD"/>
    <w:rsid w:val="008F7E92"/>
    <w:rsid w:val="00900026"/>
    <w:rsid w:val="009004C9"/>
    <w:rsid w:val="0090091D"/>
    <w:rsid w:val="00900BB8"/>
    <w:rsid w:val="00901395"/>
    <w:rsid w:val="00901C43"/>
    <w:rsid w:val="00901FEE"/>
    <w:rsid w:val="00902387"/>
    <w:rsid w:val="00902409"/>
    <w:rsid w:val="0090254A"/>
    <w:rsid w:val="009028AD"/>
    <w:rsid w:val="009032D3"/>
    <w:rsid w:val="009038EE"/>
    <w:rsid w:val="00903AD7"/>
    <w:rsid w:val="00903B96"/>
    <w:rsid w:val="0090437B"/>
    <w:rsid w:val="00904A63"/>
    <w:rsid w:val="00904EB6"/>
    <w:rsid w:val="00905809"/>
    <w:rsid w:val="00906EB3"/>
    <w:rsid w:val="009078F3"/>
    <w:rsid w:val="00907D33"/>
    <w:rsid w:val="00907F0B"/>
    <w:rsid w:val="009102DC"/>
    <w:rsid w:val="009108B5"/>
    <w:rsid w:val="00910B37"/>
    <w:rsid w:val="00910CC4"/>
    <w:rsid w:val="00911286"/>
    <w:rsid w:val="00911D68"/>
    <w:rsid w:val="009136D3"/>
    <w:rsid w:val="009137DB"/>
    <w:rsid w:val="00913EDD"/>
    <w:rsid w:val="00914538"/>
    <w:rsid w:val="00914DED"/>
    <w:rsid w:val="00914F6C"/>
    <w:rsid w:val="009152CC"/>
    <w:rsid w:val="009152EF"/>
    <w:rsid w:val="00915365"/>
    <w:rsid w:val="0091555F"/>
    <w:rsid w:val="009157BB"/>
    <w:rsid w:val="009158D7"/>
    <w:rsid w:val="00915F2E"/>
    <w:rsid w:val="009174F0"/>
    <w:rsid w:val="00917FA4"/>
    <w:rsid w:val="00920353"/>
    <w:rsid w:val="00920A28"/>
    <w:rsid w:val="009210E5"/>
    <w:rsid w:val="009216CE"/>
    <w:rsid w:val="00921708"/>
    <w:rsid w:val="00921EB5"/>
    <w:rsid w:val="00921FBE"/>
    <w:rsid w:val="00922546"/>
    <w:rsid w:val="0092283E"/>
    <w:rsid w:val="00923CA9"/>
    <w:rsid w:val="00924A2B"/>
    <w:rsid w:val="00924AF7"/>
    <w:rsid w:val="00924C6E"/>
    <w:rsid w:val="00924E8F"/>
    <w:rsid w:val="0092518F"/>
    <w:rsid w:val="00925381"/>
    <w:rsid w:val="00925E87"/>
    <w:rsid w:val="0092622F"/>
    <w:rsid w:val="00926450"/>
    <w:rsid w:val="009265ED"/>
    <w:rsid w:val="0092734C"/>
    <w:rsid w:val="0092771B"/>
    <w:rsid w:val="009279F7"/>
    <w:rsid w:val="0093007F"/>
    <w:rsid w:val="00931611"/>
    <w:rsid w:val="0093218C"/>
    <w:rsid w:val="0093279A"/>
    <w:rsid w:val="00932940"/>
    <w:rsid w:val="00932A1C"/>
    <w:rsid w:val="00932D81"/>
    <w:rsid w:val="00932F5F"/>
    <w:rsid w:val="00933FD8"/>
    <w:rsid w:val="009346C2"/>
    <w:rsid w:val="00934C70"/>
    <w:rsid w:val="0093568F"/>
    <w:rsid w:val="0093602D"/>
    <w:rsid w:val="009360EB"/>
    <w:rsid w:val="00936141"/>
    <w:rsid w:val="00937765"/>
    <w:rsid w:val="009404B2"/>
    <w:rsid w:val="00940AB9"/>
    <w:rsid w:val="009414B3"/>
    <w:rsid w:val="009428EF"/>
    <w:rsid w:val="009429EE"/>
    <w:rsid w:val="00942F02"/>
    <w:rsid w:val="009430C6"/>
    <w:rsid w:val="00943352"/>
    <w:rsid w:val="00943A77"/>
    <w:rsid w:val="009441F3"/>
    <w:rsid w:val="009443DA"/>
    <w:rsid w:val="00944E3A"/>
    <w:rsid w:val="009451D6"/>
    <w:rsid w:val="0094567D"/>
    <w:rsid w:val="00945BFF"/>
    <w:rsid w:val="00946031"/>
    <w:rsid w:val="0094658A"/>
    <w:rsid w:val="00946CA5"/>
    <w:rsid w:val="00947942"/>
    <w:rsid w:val="00947E93"/>
    <w:rsid w:val="00951378"/>
    <w:rsid w:val="00951545"/>
    <w:rsid w:val="00951A18"/>
    <w:rsid w:val="009521E6"/>
    <w:rsid w:val="00952359"/>
    <w:rsid w:val="00952586"/>
    <w:rsid w:val="0095464F"/>
    <w:rsid w:val="0095469F"/>
    <w:rsid w:val="00955DA9"/>
    <w:rsid w:val="009564E5"/>
    <w:rsid w:val="00956B7E"/>
    <w:rsid w:val="00957401"/>
    <w:rsid w:val="00957647"/>
    <w:rsid w:val="009576BB"/>
    <w:rsid w:val="009579AD"/>
    <w:rsid w:val="009602D9"/>
    <w:rsid w:val="00960317"/>
    <w:rsid w:val="00960326"/>
    <w:rsid w:val="009606C9"/>
    <w:rsid w:val="0096099F"/>
    <w:rsid w:val="009613C3"/>
    <w:rsid w:val="00961515"/>
    <w:rsid w:val="009616C5"/>
    <w:rsid w:val="00961B3F"/>
    <w:rsid w:val="009622C4"/>
    <w:rsid w:val="00962370"/>
    <w:rsid w:val="009624A3"/>
    <w:rsid w:val="00963767"/>
    <w:rsid w:val="00963D17"/>
    <w:rsid w:val="00963D24"/>
    <w:rsid w:val="009643CA"/>
    <w:rsid w:val="0096463E"/>
    <w:rsid w:val="009652CD"/>
    <w:rsid w:val="0096542E"/>
    <w:rsid w:val="00966BAA"/>
    <w:rsid w:val="009674D1"/>
    <w:rsid w:val="00967E43"/>
    <w:rsid w:val="00970975"/>
    <w:rsid w:val="00970CC3"/>
    <w:rsid w:val="009719CC"/>
    <w:rsid w:val="009735A9"/>
    <w:rsid w:val="0097492F"/>
    <w:rsid w:val="00974B8D"/>
    <w:rsid w:val="009750CE"/>
    <w:rsid w:val="00975322"/>
    <w:rsid w:val="00975CF1"/>
    <w:rsid w:val="00976578"/>
    <w:rsid w:val="009767D9"/>
    <w:rsid w:val="00976807"/>
    <w:rsid w:val="00976E23"/>
    <w:rsid w:val="00976F4C"/>
    <w:rsid w:val="00977394"/>
    <w:rsid w:val="0097742A"/>
    <w:rsid w:val="00980061"/>
    <w:rsid w:val="009817E6"/>
    <w:rsid w:val="00982570"/>
    <w:rsid w:val="00982A68"/>
    <w:rsid w:val="00983B31"/>
    <w:rsid w:val="009845D5"/>
    <w:rsid w:val="00984801"/>
    <w:rsid w:val="0098575B"/>
    <w:rsid w:val="00985805"/>
    <w:rsid w:val="00985E11"/>
    <w:rsid w:val="009866B8"/>
    <w:rsid w:val="009871C1"/>
    <w:rsid w:val="00987638"/>
    <w:rsid w:val="009877CF"/>
    <w:rsid w:val="009877E0"/>
    <w:rsid w:val="00990255"/>
    <w:rsid w:val="00990403"/>
    <w:rsid w:val="0099173C"/>
    <w:rsid w:val="00991D15"/>
    <w:rsid w:val="00991D96"/>
    <w:rsid w:val="00992F89"/>
    <w:rsid w:val="0099368D"/>
    <w:rsid w:val="009940D2"/>
    <w:rsid w:val="00994427"/>
    <w:rsid w:val="00994676"/>
    <w:rsid w:val="00995BD7"/>
    <w:rsid w:val="00996129"/>
    <w:rsid w:val="00996459"/>
    <w:rsid w:val="009965A3"/>
    <w:rsid w:val="0099691F"/>
    <w:rsid w:val="00996937"/>
    <w:rsid w:val="00996B1F"/>
    <w:rsid w:val="00997B98"/>
    <w:rsid w:val="00997F63"/>
    <w:rsid w:val="009A03A9"/>
    <w:rsid w:val="009A1A70"/>
    <w:rsid w:val="009A20F7"/>
    <w:rsid w:val="009A3C56"/>
    <w:rsid w:val="009A4AAA"/>
    <w:rsid w:val="009A4CAA"/>
    <w:rsid w:val="009A5E4E"/>
    <w:rsid w:val="009A6122"/>
    <w:rsid w:val="009A6879"/>
    <w:rsid w:val="009A706D"/>
    <w:rsid w:val="009A7196"/>
    <w:rsid w:val="009A75A5"/>
    <w:rsid w:val="009A7DD8"/>
    <w:rsid w:val="009A7E03"/>
    <w:rsid w:val="009B0888"/>
    <w:rsid w:val="009B10EB"/>
    <w:rsid w:val="009B12AA"/>
    <w:rsid w:val="009B1840"/>
    <w:rsid w:val="009B2315"/>
    <w:rsid w:val="009B2772"/>
    <w:rsid w:val="009B2884"/>
    <w:rsid w:val="009B3DA0"/>
    <w:rsid w:val="009B5EA0"/>
    <w:rsid w:val="009B63D0"/>
    <w:rsid w:val="009B6550"/>
    <w:rsid w:val="009B6BA5"/>
    <w:rsid w:val="009C0121"/>
    <w:rsid w:val="009C020A"/>
    <w:rsid w:val="009C028F"/>
    <w:rsid w:val="009C116E"/>
    <w:rsid w:val="009C1A17"/>
    <w:rsid w:val="009C20E7"/>
    <w:rsid w:val="009C2124"/>
    <w:rsid w:val="009C2915"/>
    <w:rsid w:val="009C31B7"/>
    <w:rsid w:val="009C32C1"/>
    <w:rsid w:val="009C3A5F"/>
    <w:rsid w:val="009C3BEC"/>
    <w:rsid w:val="009C401E"/>
    <w:rsid w:val="009C4F01"/>
    <w:rsid w:val="009C5345"/>
    <w:rsid w:val="009C5476"/>
    <w:rsid w:val="009C575B"/>
    <w:rsid w:val="009C5B61"/>
    <w:rsid w:val="009C5D06"/>
    <w:rsid w:val="009C670C"/>
    <w:rsid w:val="009C6DF0"/>
    <w:rsid w:val="009C733C"/>
    <w:rsid w:val="009C75F7"/>
    <w:rsid w:val="009D04D4"/>
    <w:rsid w:val="009D062D"/>
    <w:rsid w:val="009D0B25"/>
    <w:rsid w:val="009D1B18"/>
    <w:rsid w:val="009D2753"/>
    <w:rsid w:val="009D27BB"/>
    <w:rsid w:val="009D28B1"/>
    <w:rsid w:val="009D2CF7"/>
    <w:rsid w:val="009D2D70"/>
    <w:rsid w:val="009D3A66"/>
    <w:rsid w:val="009D42DC"/>
    <w:rsid w:val="009D46E7"/>
    <w:rsid w:val="009D4F34"/>
    <w:rsid w:val="009D613A"/>
    <w:rsid w:val="009D6AB7"/>
    <w:rsid w:val="009D6AC0"/>
    <w:rsid w:val="009D6DC1"/>
    <w:rsid w:val="009D6F5D"/>
    <w:rsid w:val="009D7EB9"/>
    <w:rsid w:val="009E0355"/>
    <w:rsid w:val="009E1BB6"/>
    <w:rsid w:val="009E2CFB"/>
    <w:rsid w:val="009E2F83"/>
    <w:rsid w:val="009E3C46"/>
    <w:rsid w:val="009E4A76"/>
    <w:rsid w:val="009E4F31"/>
    <w:rsid w:val="009E57BA"/>
    <w:rsid w:val="009E57EE"/>
    <w:rsid w:val="009E583F"/>
    <w:rsid w:val="009E5C09"/>
    <w:rsid w:val="009E5C66"/>
    <w:rsid w:val="009E5F23"/>
    <w:rsid w:val="009E6546"/>
    <w:rsid w:val="009E689D"/>
    <w:rsid w:val="009E6C46"/>
    <w:rsid w:val="009E7195"/>
    <w:rsid w:val="009E735C"/>
    <w:rsid w:val="009F00DF"/>
    <w:rsid w:val="009F0C97"/>
    <w:rsid w:val="009F10B9"/>
    <w:rsid w:val="009F2049"/>
    <w:rsid w:val="009F2C0B"/>
    <w:rsid w:val="009F2E0E"/>
    <w:rsid w:val="009F3B9D"/>
    <w:rsid w:val="009F4759"/>
    <w:rsid w:val="009F5C6B"/>
    <w:rsid w:val="009F6918"/>
    <w:rsid w:val="009F698A"/>
    <w:rsid w:val="009F7723"/>
    <w:rsid w:val="009F7E55"/>
    <w:rsid w:val="00A00A42"/>
    <w:rsid w:val="00A0125F"/>
    <w:rsid w:val="00A01619"/>
    <w:rsid w:val="00A02957"/>
    <w:rsid w:val="00A02A95"/>
    <w:rsid w:val="00A03593"/>
    <w:rsid w:val="00A04DC8"/>
    <w:rsid w:val="00A0505F"/>
    <w:rsid w:val="00A05093"/>
    <w:rsid w:val="00A05102"/>
    <w:rsid w:val="00A05D4E"/>
    <w:rsid w:val="00A0661B"/>
    <w:rsid w:val="00A06B62"/>
    <w:rsid w:val="00A06F13"/>
    <w:rsid w:val="00A0757B"/>
    <w:rsid w:val="00A0769F"/>
    <w:rsid w:val="00A07798"/>
    <w:rsid w:val="00A10765"/>
    <w:rsid w:val="00A11232"/>
    <w:rsid w:val="00A11BE9"/>
    <w:rsid w:val="00A11CD5"/>
    <w:rsid w:val="00A120B5"/>
    <w:rsid w:val="00A12693"/>
    <w:rsid w:val="00A12730"/>
    <w:rsid w:val="00A12E1E"/>
    <w:rsid w:val="00A12EAC"/>
    <w:rsid w:val="00A13830"/>
    <w:rsid w:val="00A13C7E"/>
    <w:rsid w:val="00A141E1"/>
    <w:rsid w:val="00A14624"/>
    <w:rsid w:val="00A14744"/>
    <w:rsid w:val="00A147F7"/>
    <w:rsid w:val="00A14C4F"/>
    <w:rsid w:val="00A1532C"/>
    <w:rsid w:val="00A15F87"/>
    <w:rsid w:val="00A1628D"/>
    <w:rsid w:val="00A16D43"/>
    <w:rsid w:val="00A16F9E"/>
    <w:rsid w:val="00A174C9"/>
    <w:rsid w:val="00A17AB5"/>
    <w:rsid w:val="00A17E6B"/>
    <w:rsid w:val="00A216CF"/>
    <w:rsid w:val="00A21DE4"/>
    <w:rsid w:val="00A21FD2"/>
    <w:rsid w:val="00A226D6"/>
    <w:rsid w:val="00A2283A"/>
    <w:rsid w:val="00A22ED5"/>
    <w:rsid w:val="00A22EE9"/>
    <w:rsid w:val="00A22F00"/>
    <w:rsid w:val="00A231B9"/>
    <w:rsid w:val="00A232B8"/>
    <w:rsid w:val="00A23327"/>
    <w:rsid w:val="00A23C6F"/>
    <w:rsid w:val="00A23D9C"/>
    <w:rsid w:val="00A2479F"/>
    <w:rsid w:val="00A24A69"/>
    <w:rsid w:val="00A25CA9"/>
    <w:rsid w:val="00A2601F"/>
    <w:rsid w:val="00A261B9"/>
    <w:rsid w:val="00A268CD"/>
    <w:rsid w:val="00A26A39"/>
    <w:rsid w:val="00A271A3"/>
    <w:rsid w:val="00A27843"/>
    <w:rsid w:val="00A27F7F"/>
    <w:rsid w:val="00A30FC3"/>
    <w:rsid w:val="00A31808"/>
    <w:rsid w:val="00A32A12"/>
    <w:rsid w:val="00A32EF2"/>
    <w:rsid w:val="00A331C2"/>
    <w:rsid w:val="00A332FB"/>
    <w:rsid w:val="00A33510"/>
    <w:rsid w:val="00A33849"/>
    <w:rsid w:val="00A33BF2"/>
    <w:rsid w:val="00A33DFB"/>
    <w:rsid w:val="00A3417C"/>
    <w:rsid w:val="00A35A4F"/>
    <w:rsid w:val="00A36031"/>
    <w:rsid w:val="00A363EC"/>
    <w:rsid w:val="00A36602"/>
    <w:rsid w:val="00A36D0D"/>
    <w:rsid w:val="00A36EA2"/>
    <w:rsid w:val="00A374E3"/>
    <w:rsid w:val="00A375E3"/>
    <w:rsid w:val="00A378AB"/>
    <w:rsid w:val="00A420C4"/>
    <w:rsid w:val="00A424D7"/>
    <w:rsid w:val="00A426D1"/>
    <w:rsid w:val="00A428F2"/>
    <w:rsid w:val="00A43360"/>
    <w:rsid w:val="00A44A5C"/>
    <w:rsid w:val="00A45862"/>
    <w:rsid w:val="00A45DC9"/>
    <w:rsid w:val="00A45F30"/>
    <w:rsid w:val="00A463F4"/>
    <w:rsid w:val="00A4673B"/>
    <w:rsid w:val="00A46908"/>
    <w:rsid w:val="00A46AFB"/>
    <w:rsid w:val="00A46E9B"/>
    <w:rsid w:val="00A473FC"/>
    <w:rsid w:val="00A50039"/>
    <w:rsid w:val="00A50196"/>
    <w:rsid w:val="00A501F7"/>
    <w:rsid w:val="00A50B8D"/>
    <w:rsid w:val="00A50DB9"/>
    <w:rsid w:val="00A510FD"/>
    <w:rsid w:val="00A524FC"/>
    <w:rsid w:val="00A52840"/>
    <w:rsid w:val="00A52B5B"/>
    <w:rsid w:val="00A53181"/>
    <w:rsid w:val="00A5345C"/>
    <w:rsid w:val="00A5359F"/>
    <w:rsid w:val="00A53BFA"/>
    <w:rsid w:val="00A53D44"/>
    <w:rsid w:val="00A53F04"/>
    <w:rsid w:val="00A544F5"/>
    <w:rsid w:val="00A54807"/>
    <w:rsid w:val="00A55547"/>
    <w:rsid w:val="00A55DE9"/>
    <w:rsid w:val="00A55E3D"/>
    <w:rsid w:val="00A55EC5"/>
    <w:rsid w:val="00A56325"/>
    <w:rsid w:val="00A5697A"/>
    <w:rsid w:val="00A5712F"/>
    <w:rsid w:val="00A57303"/>
    <w:rsid w:val="00A57372"/>
    <w:rsid w:val="00A5792B"/>
    <w:rsid w:val="00A57973"/>
    <w:rsid w:val="00A57978"/>
    <w:rsid w:val="00A57A5A"/>
    <w:rsid w:val="00A57AAD"/>
    <w:rsid w:val="00A60A5F"/>
    <w:rsid w:val="00A60A80"/>
    <w:rsid w:val="00A61B84"/>
    <w:rsid w:val="00A6219B"/>
    <w:rsid w:val="00A62C06"/>
    <w:rsid w:val="00A62EE4"/>
    <w:rsid w:val="00A63239"/>
    <w:rsid w:val="00A6336E"/>
    <w:rsid w:val="00A63561"/>
    <w:rsid w:val="00A63D0E"/>
    <w:rsid w:val="00A63FAA"/>
    <w:rsid w:val="00A64EA8"/>
    <w:rsid w:val="00A64EAF"/>
    <w:rsid w:val="00A652F5"/>
    <w:rsid w:val="00A65B6F"/>
    <w:rsid w:val="00A664DD"/>
    <w:rsid w:val="00A66B16"/>
    <w:rsid w:val="00A670A4"/>
    <w:rsid w:val="00A67DCF"/>
    <w:rsid w:val="00A67E8E"/>
    <w:rsid w:val="00A705A5"/>
    <w:rsid w:val="00A7258D"/>
    <w:rsid w:val="00A726C5"/>
    <w:rsid w:val="00A73777"/>
    <w:rsid w:val="00A73A0C"/>
    <w:rsid w:val="00A740D0"/>
    <w:rsid w:val="00A74624"/>
    <w:rsid w:val="00A74C25"/>
    <w:rsid w:val="00A74F4B"/>
    <w:rsid w:val="00A757EE"/>
    <w:rsid w:val="00A758B6"/>
    <w:rsid w:val="00A75C74"/>
    <w:rsid w:val="00A75F6E"/>
    <w:rsid w:val="00A76071"/>
    <w:rsid w:val="00A80756"/>
    <w:rsid w:val="00A80932"/>
    <w:rsid w:val="00A80BD4"/>
    <w:rsid w:val="00A81E18"/>
    <w:rsid w:val="00A830F6"/>
    <w:rsid w:val="00A8331C"/>
    <w:rsid w:val="00A83615"/>
    <w:rsid w:val="00A839C2"/>
    <w:rsid w:val="00A847A1"/>
    <w:rsid w:val="00A84A35"/>
    <w:rsid w:val="00A84D42"/>
    <w:rsid w:val="00A85796"/>
    <w:rsid w:val="00A85AB8"/>
    <w:rsid w:val="00A87557"/>
    <w:rsid w:val="00A87BAA"/>
    <w:rsid w:val="00A900FE"/>
    <w:rsid w:val="00A90C59"/>
    <w:rsid w:val="00A91E3F"/>
    <w:rsid w:val="00A92822"/>
    <w:rsid w:val="00A92AA9"/>
    <w:rsid w:val="00A930D2"/>
    <w:rsid w:val="00A93C31"/>
    <w:rsid w:val="00A94D21"/>
    <w:rsid w:val="00A952C7"/>
    <w:rsid w:val="00A95360"/>
    <w:rsid w:val="00A95B1E"/>
    <w:rsid w:val="00A96669"/>
    <w:rsid w:val="00A96A37"/>
    <w:rsid w:val="00A96F6E"/>
    <w:rsid w:val="00A975C9"/>
    <w:rsid w:val="00A97B4A"/>
    <w:rsid w:val="00A97FE3"/>
    <w:rsid w:val="00AA0073"/>
    <w:rsid w:val="00AA05A6"/>
    <w:rsid w:val="00AA0DF2"/>
    <w:rsid w:val="00AA1245"/>
    <w:rsid w:val="00AA1662"/>
    <w:rsid w:val="00AA1F71"/>
    <w:rsid w:val="00AA22AF"/>
    <w:rsid w:val="00AA23AA"/>
    <w:rsid w:val="00AA2B6A"/>
    <w:rsid w:val="00AA3313"/>
    <w:rsid w:val="00AA399F"/>
    <w:rsid w:val="00AA3A34"/>
    <w:rsid w:val="00AA3DA2"/>
    <w:rsid w:val="00AA4374"/>
    <w:rsid w:val="00AA50BB"/>
    <w:rsid w:val="00AA656D"/>
    <w:rsid w:val="00AA688B"/>
    <w:rsid w:val="00AA693F"/>
    <w:rsid w:val="00AA73EF"/>
    <w:rsid w:val="00AA7B84"/>
    <w:rsid w:val="00AA7C35"/>
    <w:rsid w:val="00AB0635"/>
    <w:rsid w:val="00AB1205"/>
    <w:rsid w:val="00AB139E"/>
    <w:rsid w:val="00AB1DD7"/>
    <w:rsid w:val="00AB21B1"/>
    <w:rsid w:val="00AB2211"/>
    <w:rsid w:val="00AB36AC"/>
    <w:rsid w:val="00AB36B5"/>
    <w:rsid w:val="00AB443C"/>
    <w:rsid w:val="00AB58C0"/>
    <w:rsid w:val="00AB5B93"/>
    <w:rsid w:val="00AB70B3"/>
    <w:rsid w:val="00AB74D5"/>
    <w:rsid w:val="00AC014E"/>
    <w:rsid w:val="00AC1BA8"/>
    <w:rsid w:val="00AC21FF"/>
    <w:rsid w:val="00AC233E"/>
    <w:rsid w:val="00AC2820"/>
    <w:rsid w:val="00AC2FE5"/>
    <w:rsid w:val="00AC3043"/>
    <w:rsid w:val="00AC30D1"/>
    <w:rsid w:val="00AC31F6"/>
    <w:rsid w:val="00AC3AA6"/>
    <w:rsid w:val="00AC3BF2"/>
    <w:rsid w:val="00AC3C8F"/>
    <w:rsid w:val="00AC3F26"/>
    <w:rsid w:val="00AC4818"/>
    <w:rsid w:val="00AC4839"/>
    <w:rsid w:val="00AC4F60"/>
    <w:rsid w:val="00AC5057"/>
    <w:rsid w:val="00AC5337"/>
    <w:rsid w:val="00AC539D"/>
    <w:rsid w:val="00AC5663"/>
    <w:rsid w:val="00AC56B6"/>
    <w:rsid w:val="00AC610A"/>
    <w:rsid w:val="00AC6588"/>
    <w:rsid w:val="00AC667B"/>
    <w:rsid w:val="00AC6FD1"/>
    <w:rsid w:val="00AC746E"/>
    <w:rsid w:val="00AC75BA"/>
    <w:rsid w:val="00AC79AC"/>
    <w:rsid w:val="00AD03C6"/>
    <w:rsid w:val="00AD0D0C"/>
    <w:rsid w:val="00AD12D8"/>
    <w:rsid w:val="00AD1771"/>
    <w:rsid w:val="00AD194F"/>
    <w:rsid w:val="00AD1ABD"/>
    <w:rsid w:val="00AD21BC"/>
    <w:rsid w:val="00AD22F2"/>
    <w:rsid w:val="00AD25B6"/>
    <w:rsid w:val="00AD2868"/>
    <w:rsid w:val="00AD4E3A"/>
    <w:rsid w:val="00AD53CA"/>
    <w:rsid w:val="00AD5EBB"/>
    <w:rsid w:val="00AD6AA9"/>
    <w:rsid w:val="00AD7D4C"/>
    <w:rsid w:val="00AE0307"/>
    <w:rsid w:val="00AE10BF"/>
    <w:rsid w:val="00AE1E12"/>
    <w:rsid w:val="00AE23E1"/>
    <w:rsid w:val="00AE271C"/>
    <w:rsid w:val="00AE338D"/>
    <w:rsid w:val="00AE3642"/>
    <w:rsid w:val="00AE3C48"/>
    <w:rsid w:val="00AE3E3D"/>
    <w:rsid w:val="00AE3EF2"/>
    <w:rsid w:val="00AE40CC"/>
    <w:rsid w:val="00AE419E"/>
    <w:rsid w:val="00AE44F9"/>
    <w:rsid w:val="00AE48D6"/>
    <w:rsid w:val="00AE4CE2"/>
    <w:rsid w:val="00AE4E3E"/>
    <w:rsid w:val="00AE5115"/>
    <w:rsid w:val="00AE57AA"/>
    <w:rsid w:val="00AE5A26"/>
    <w:rsid w:val="00AE5B01"/>
    <w:rsid w:val="00AE6769"/>
    <w:rsid w:val="00AE69F3"/>
    <w:rsid w:val="00AE7786"/>
    <w:rsid w:val="00AE7999"/>
    <w:rsid w:val="00AE79A4"/>
    <w:rsid w:val="00AF09BB"/>
    <w:rsid w:val="00AF2024"/>
    <w:rsid w:val="00AF20F8"/>
    <w:rsid w:val="00AF3604"/>
    <w:rsid w:val="00AF3C30"/>
    <w:rsid w:val="00AF55E3"/>
    <w:rsid w:val="00AF5C3A"/>
    <w:rsid w:val="00AF61E6"/>
    <w:rsid w:val="00AF6956"/>
    <w:rsid w:val="00AF69C8"/>
    <w:rsid w:val="00B0067D"/>
    <w:rsid w:val="00B00F24"/>
    <w:rsid w:val="00B019B3"/>
    <w:rsid w:val="00B02658"/>
    <w:rsid w:val="00B02786"/>
    <w:rsid w:val="00B0287F"/>
    <w:rsid w:val="00B02FF8"/>
    <w:rsid w:val="00B031BA"/>
    <w:rsid w:val="00B045F3"/>
    <w:rsid w:val="00B04C45"/>
    <w:rsid w:val="00B05516"/>
    <w:rsid w:val="00B0564C"/>
    <w:rsid w:val="00B05CB2"/>
    <w:rsid w:val="00B05D50"/>
    <w:rsid w:val="00B064BF"/>
    <w:rsid w:val="00B07387"/>
    <w:rsid w:val="00B07C40"/>
    <w:rsid w:val="00B10980"/>
    <w:rsid w:val="00B10A61"/>
    <w:rsid w:val="00B10F92"/>
    <w:rsid w:val="00B11D4A"/>
    <w:rsid w:val="00B12726"/>
    <w:rsid w:val="00B12C3D"/>
    <w:rsid w:val="00B1383F"/>
    <w:rsid w:val="00B13D6E"/>
    <w:rsid w:val="00B144E2"/>
    <w:rsid w:val="00B154B6"/>
    <w:rsid w:val="00B158E1"/>
    <w:rsid w:val="00B16444"/>
    <w:rsid w:val="00B16EC7"/>
    <w:rsid w:val="00B16F9E"/>
    <w:rsid w:val="00B178C3"/>
    <w:rsid w:val="00B17C9F"/>
    <w:rsid w:val="00B2013A"/>
    <w:rsid w:val="00B20778"/>
    <w:rsid w:val="00B20BED"/>
    <w:rsid w:val="00B22B2B"/>
    <w:rsid w:val="00B22DFF"/>
    <w:rsid w:val="00B234BC"/>
    <w:rsid w:val="00B23957"/>
    <w:rsid w:val="00B2444F"/>
    <w:rsid w:val="00B269DB"/>
    <w:rsid w:val="00B26C6A"/>
    <w:rsid w:val="00B27C35"/>
    <w:rsid w:val="00B27EFA"/>
    <w:rsid w:val="00B3081B"/>
    <w:rsid w:val="00B30BB4"/>
    <w:rsid w:val="00B30E70"/>
    <w:rsid w:val="00B31DBA"/>
    <w:rsid w:val="00B31EF6"/>
    <w:rsid w:val="00B3244A"/>
    <w:rsid w:val="00B32BE1"/>
    <w:rsid w:val="00B32DF0"/>
    <w:rsid w:val="00B331CF"/>
    <w:rsid w:val="00B335C3"/>
    <w:rsid w:val="00B3389B"/>
    <w:rsid w:val="00B33999"/>
    <w:rsid w:val="00B34EF6"/>
    <w:rsid w:val="00B35032"/>
    <w:rsid w:val="00B351A8"/>
    <w:rsid w:val="00B3532F"/>
    <w:rsid w:val="00B3574E"/>
    <w:rsid w:val="00B36112"/>
    <w:rsid w:val="00B362FA"/>
    <w:rsid w:val="00B36561"/>
    <w:rsid w:val="00B3669B"/>
    <w:rsid w:val="00B367AA"/>
    <w:rsid w:val="00B36A27"/>
    <w:rsid w:val="00B36E5D"/>
    <w:rsid w:val="00B377D5"/>
    <w:rsid w:val="00B37EDD"/>
    <w:rsid w:val="00B40460"/>
    <w:rsid w:val="00B406AB"/>
    <w:rsid w:val="00B40AF9"/>
    <w:rsid w:val="00B40BB2"/>
    <w:rsid w:val="00B412B9"/>
    <w:rsid w:val="00B4168C"/>
    <w:rsid w:val="00B41DAC"/>
    <w:rsid w:val="00B42146"/>
    <w:rsid w:val="00B421EA"/>
    <w:rsid w:val="00B42225"/>
    <w:rsid w:val="00B4226D"/>
    <w:rsid w:val="00B42E01"/>
    <w:rsid w:val="00B43160"/>
    <w:rsid w:val="00B436BE"/>
    <w:rsid w:val="00B43AAC"/>
    <w:rsid w:val="00B44724"/>
    <w:rsid w:val="00B44EB3"/>
    <w:rsid w:val="00B455EC"/>
    <w:rsid w:val="00B45957"/>
    <w:rsid w:val="00B459F1"/>
    <w:rsid w:val="00B45E44"/>
    <w:rsid w:val="00B4608C"/>
    <w:rsid w:val="00B4609A"/>
    <w:rsid w:val="00B463CC"/>
    <w:rsid w:val="00B46A6E"/>
    <w:rsid w:val="00B46CE8"/>
    <w:rsid w:val="00B47473"/>
    <w:rsid w:val="00B477AF"/>
    <w:rsid w:val="00B5111F"/>
    <w:rsid w:val="00B51840"/>
    <w:rsid w:val="00B51D45"/>
    <w:rsid w:val="00B52021"/>
    <w:rsid w:val="00B52A52"/>
    <w:rsid w:val="00B52D9D"/>
    <w:rsid w:val="00B5398F"/>
    <w:rsid w:val="00B539A7"/>
    <w:rsid w:val="00B541EF"/>
    <w:rsid w:val="00B54801"/>
    <w:rsid w:val="00B54B22"/>
    <w:rsid w:val="00B550D9"/>
    <w:rsid w:val="00B60166"/>
    <w:rsid w:val="00B601A7"/>
    <w:rsid w:val="00B60E2F"/>
    <w:rsid w:val="00B622ED"/>
    <w:rsid w:val="00B62345"/>
    <w:rsid w:val="00B63452"/>
    <w:rsid w:val="00B6379E"/>
    <w:rsid w:val="00B637D4"/>
    <w:rsid w:val="00B63BBD"/>
    <w:rsid w:val="00B63E7F"/>
    <w:rsid w:val="00B63FD7"/>
    <w:rsid w:val="00B641B7"/>
    <w:rsid w:val="00B6452D"/>
    <w:rsid w:val="00B64D21"/>
    <w:rsid w:val="00B65A82"/>
    <w:rsid w:val="00B6641B"/>
    <w:rsid w:val="00B66441"/>
    <w:rsid w:val="00B6695B"/>
    <w:rsid w:val="00B66B2C"/>
    <w:rsid w:val="00B67BC2"/>
    <w:rsid w:val="00B67C02"/>
    <w:rsid w:val="00B67F19"/>
    <w:rsid w:val="00B70622"/>
    <w:rsid w:val="00B71402"/>
    <w:rsid w:val="00B72ADA"/>
    <w:rsid w:val="00B73049"/>
    <w:rsid w:val="00B73892"/>
    <w:rsid w:val="00B73CEA"/>
    <w:rsid w:val="00B74114"/>
    <w:rsid w:val="00B74FE3"/>
    <w:rsid w:val="00B752B4"/>
    <w:rsid w:val="00B75527"/>
    <w:rsid w:val="00B75547"/>
    <w:rsid w:val="00B7557E"/>
    <w:rsid w:val="00B75A30"/>
    <w:rsid w:val="00B7627C"/>
    <w:rsid w:val="00B76323"/>
    <w:rsid w:val="00B76949"/>
    <w:rsid w:val="00B7694A"/>
    <w:rsid w:val="00B77498"/>
    <w:rsid w:val="00B7756F"/>
    <w:rsid w:val="00B77658"/>
    <w:rsid w:val="00B80B4C"/>
    <w:rsid w:val="00B811FE"/>
    <w:rsid w:val="00B8165C"/>
    <w:rsid w:val="00B81889"/>
    <w:rsid w:val="00B82348"/>
    <w:rsid w:val="00B83749"/>
    <w:rsid w:val="00B837E6"/>
    <w:rsid w:val="00B84717"/>
    <w:rsid w:val="00B84C68"/>
    <w:rsid w:val="00B84E36"/>
    <w:rsid w:val="00B84E38"/>
    <w:rsid w:val="00B85311"/>
    <w:rsid w:val="00B8620C"/>
    <w:rsid w:val="00B867CA"/>
    <w:rsid w:val="00B86B6B"/>
    <w:rsid w:val="00B87249"/>
    <w:rsid w:val="00B8772F"/>
    <w:rsid w:val="00B87E44"/>
    <w:rsid w:val="00B909F3"/>
    <w:rsid w:val="00B91A32"/>
    <w:rsid w:val="00B91BA7"/>
    <w:rsid w:val="00B92421"/>
    <w:rsid w:val="00B92458"/>
    <w:rsid w:val="00B937C4"/>
    <w:rsid w:val="00B93B08"/>
    <w:rsid w:val="00B93D6E"/>
    <w:rsid w:val="00B94BFD"/>
    <w:rsid w:val="00B94C22"/>
    <w:rsid w:val="00B95931"/>
    <w:rsid w:val="00B95983"/>
    <w:rsid w:val="00B95FE2"/>
    <w:rsid w:val="00BA032B"/>
    <w:rsid w:val="00BA17B5"/>
    <w:rsid w:val="00BA1B73"/>
    <w:rsid w:val="00BA2172"/>
    <w:rsid w:val="00BA2E76"/>
    <w:rsid w:val="00BA3320"/>
    <w:rsid w:val="00BA48FC"/>
    <w:rsid w:val="00BA5460"/>
    <w:rsid w:val="00BA561C"/>
    <w:rsid w:val="00BA5EB8"/>
    <w:rsid w:val="00BA74A7"/>
    <w:rsid w:val="00BB00AC"/>
    <w:rsid w:val="00BB07B1"/>
    <w:rsid w:val="00BB199E"/>
    <w:rsid w:val="00BB1B87"/>
    <w:rsid w:val="00BB29EE"/>
    <w:rsid w:val="00BB29F3"/>
    <w:rsid w:val="00BB2CE3"/>
    <w:rsid w:val="00BB2DBA"/>
    <w:rsid w:val="00BB321E"/>
    <w:rsid w:val="00BB480D"/>
    <w:rsid w:val="00BB5402"/>
    <w:rsid w:val="00BB563F"/>
    <w:rsid w:val="00BB5E9D"/>
    <w:rsid w:val="00BB62B2"/>
    <w:rsid w:val="00BB63D8"/>
    <w:rsid w:val="00BB642F"/>
    <w:rsid w:val="00BB6466"/>
    <w:rsid w:val="00BB6E38"/>
    <w:rsid w:val="00BB7229"/>
    <w:rsid w:val="00BB75C2"/>
    <w:rsid w:val="00BB77CB"/>
    <w:rsid w:val="00BB7D72"/>
    <w:rsid w:val="00BB7EEC"/>
    <w:rsid w:val="00BC01F4"/>
    <w:rsid w:val="00BC05F8"/>
    <w:rsid w:val="00BC068D"/>
    <w:rsid w:val="00BC0D40"/>
    <w:rsid w:val="00BC1E02"/>
    <w:rsid w:val="00BC1F04"/>
    <w:rsid w:val="00BC25FD"/>
    <w:rsid w:val="00BC2E93"/>
    <w:rsid w:val="00BC3000"/>
    <w:rsid w:val="00BC32AE"/>
    <w:rsid w:val="00BC35F1"/>
    <w:rsid w:val="00BC3F3C"/>
    <w:rsid w:val="00BC400E"/>
    <w:rsid w:val="00BC46AC"/>
    <w:rsid w:val="00BC4EAC"/>
    <w:rsid w:val="00BC532A"/>
    <w:rsid w:val="00BC54B0"/>
    <w:rsid w:val="00BC581F"/>
    <w:rsid w:val="00BC58F1"/>
    <w:rsid w:val="00BC5A7D"/>
    <w:rsid w:val="00BC5CE0"/>
    <w:rsid w:val="00BC65B1"/>
    <w:rsid w:val="00BC661D"/>
    <w:rsid w:val="00BC6A15"/>
    <w:rsid w:val="00BC6B02"/>
    <w:rsid w:val="00BC7C77"/>
    <w:rsid w:val="00BD00D9"/>
    <w:rsid w:val="00BD0331"/>
    <w:rsid w:val="00BD0C76"/>
    <w:rsid w:val="00BD0D2C"/>
    <w:rsid w:val="00BD1053"/>
    <w:rsid w:val="00BD109A"/>
    <w:rsid w:val="00BD1AB1"/>
    <w:rsid w:val="00BD217D"/>
    <w:rsid w:val="00BD2267"/>
    <w:rsid w:val="00BD29CE"/>
    <w:rsid w:val="00BD2D30"/>
    <w:rsid w:val="00BD374F"/>
    <w:rsid w:val="00BD3ABA"/>
    <w:rsid w:val="00BD3C5E"/>
    <w:rsid w:val="00BD4273"/>
    <w:rsid w:val="00BD450C"/>
    <w:rsid w:val="00BD47EF"/>
    <w:rsid w:val="00BD4864"/>
    <w:rsid w:val="00BD4EA8"/>
    <w:rsid w:val="00BD5EDE"/>
    <w:rsid w:val="00BD663E"/>
    <w:rsid w:val="00BD72F6"/>
    <w:rsid w:val="00BD7E65"/>
    <w:rsid w:val="00BE010A"/>
    <w:rsid w:val="00BE0A67"/>
    <w:rsid w:val="00BE0ACC"/>
    <w:rsid w:val="00BE0B39"/>
    <w:rsid w:val="00BE191A"/>
    <w:rsid w:val="00BE1CB3"/>
    <w:rsid w:val="00BE287B"/>
    <w:rsid w:val="00BE310F"/>
    <w:rsid w:val="00BE36A2"/>
    <w:rsid w:val="00BE382B"/>
    <w:rsid w:val="00BE3AFD"/>
    <w:rsid w:val="00BE3D03"/>
    <w:rsid w:val="00BE3F0B"/>
    <w:rsid w:val="00BE3FD9"/>
    <w:rsid w:val="00BE4AAD"/>
    <w:rsid w:val="00BE520F"/>
    <w:rsid w:val="00BE5214"/>
    <w:rsid w:val="00BE5681"/>
    <w:rsid w:val="00BE5D4E"/>
    <w:rsid w:val="00BE62AC"/>
    <w:rsid w:val="00BE6796"/>
    <w:rsid w:val="00BE6B03"/>
    <w:rsid w:val="00BE6E63"/>
    <w:rsid w:val="00BE72E1"/>
    <w:rsid w:val="00BE7A75"/>
    <w:rsid w:val="00BE7B4E"/>
    <w:rsid w:val="00BE7F7A"/>
    <w:rsid w:val="00BF16DA"/>
    <w:rsid w:val="00BF1BE4"/>
    <w:rsid w:val="00BF2ABB"/>
    <w:rsid w:val="00BF2B93"/>
    <w:rsid w:val="00BF34A0"/>
    <w:rsid w:val="00BF3754"/>
    <w:rsid w:val="00BF3EF8"/>
    <w:rsid w:val="00BF4F76"/>
    <w:rsid w:val="00BF50F7"/>
    <w:rsid w:val="00BF5410"/>
    <w:rsid w:val="00BF6447"/>
    <w:rsid w:val="00BF7BA6"/>
    <w:rsid w:val="00BF7C50"/>
    <w:rsid w:val="00C00267"/>
    <w:rsid w:val="00C00733"/>
    <w:rsid w:val="00C00E2F"/>
    <w:rsid w:val="00C00EE1"/>
    <w:rsid w:val="00C01456"/>
    <w:rsid w:val="00C0214E"/>
    <w:rsid w:val="00C02451"/>
    <w:rsid w:val="00C024E3"/>
    <w:rsid w:val="00C02981"/>
    <w:rsid w:val="00C0302C"/>
    <w:rsid w:val="00C031C0"/>
    <w:rsid w:val="00C03B55"/>
    <w:rsid w:val="00C040A0"/>
    <w:rsid w:val="00C04823"/>
    <w:rsid w:val="00C04B3F"/>
    <w:rsid w:val="00C04E76"/>
    <w:rsid w:val="00C0504E"/>
    <w:rsid w:val="00C05644"/>
    <w:rsid w:val="00C05FD8"/>
    <w:rsid w:val="00C06DA6"/>
    <w:rsid w:val="00C070C7"/>
    <w:rsid w:val="00C074E9"/>
    <w:rsid w:val="00C10B4C"/>
    <w:rsid w:val="00C126AC"/>
    <w:rsid w:val="00C127A8"/>
    <w:rsid w:val="00C13086"/>
    <w:rsid w:val="00C130E5"/>
    <w:rsid w:val="00C13540"/>
    <w:rsid w:val="00C13F4F"/>
    <w:rsid w:val="00C140EB"/>
    <w:rsid w:val="00C14207"/>
    <w:rsid w:val="00C14890"/>
    <w:rsid w:val="00C14C1A"/>
    <w:rsid w:val="00C1508C"/>
    <w:rsid w:val="00C17818"/>
    <w:rsid w:val="00C2139E"/>
    <w:rsid w:val="00C21F1B"/>
    <w:rsid w:val="00C220AA"/>
    <w:rsid w:val="00C23123"/>
    <w:rsid w:val="00C239B6"/>
    <w:rsid w:val="00C23A27"/>
    <w:rsid w:val="00C23BEE"/>
    <w:rsid w:val="00C23C62"/>
    <w:rsid w:val="00C24392"/>
    <w:rsid w:val="00C24CFD"/>
    <w:rsid w:val="00C25C8D"/>
    <w:rsid w:val="00C25DFA"/>
    <w:rsid w:val="00C26325"/>
    <w:rsid w:val="00C26852"/>
    <w:rsid w:val="00C273DE"/>
    <w:rsid w:val="00C274DE"/>
    <w:rsid w:val="00C303C8"/>
    <w:rsid w:val="00C3143F"/>
    <w:rsid w:val="00C32320"/>
    <w:rsid w:val="00C337CF"/>
    <w:rsid w:val="00C33DA1"/>
    <w:rsid w:val="00C33DCD"/>
    <w:rsid w:val="00C341D7"/>
    <w:rsid w:val="00C343E4"/>
    <w:rsid w:val="00C352C8"/>
    <w:rsid w:val="00C354A9"/>
    <w:rsid w:val="00C3552D"/>
    <w:rsid w:val="00C3619E"/>
    <w:rsid w:val="00C36552"/>
    <w:rsid w:val="00C36D60"/>
    <w:rsid w:val="00C375C4"/>
    <w:rsid w:val="00C37849"/>
    <w:rsid w:val="00C37A21"/>
    <w:rsid w:val="00C37F0C"/>
    <w:rsid w:val="00C40D04"/>
    <w:rsid w:val="00C40E80"/>
    <w:rsid w:val="00C419D2"/>
    <w:rsid w:val="00C41E7E"/>
    <w:rsid w:val="00C428DA"/>
    <w:rsid w:val="00C438A3"/>
    <w:rsid w:val="00C43B73"/>
    <w:rsid w:val="00C45992"/>
    <w:rsid w:val="00C46C56"/>
    <w:rsid w:val="00C47172"/>
    <w:rsid w:val="00C47E44"/>
    <w:rsid w:val="00C506CC"/>
    <w:rsid w:val="00C511A7"/>
    <w:rsid w:val="00C52344"/>
    <w:rsid w:val="00C524C7"/>
    <w:rsid w:val="00C53224"/>
    <w:rsid w:val="00C53555"/>
    <w:rsid w:val="00C53B40"/>
    <w:rsid w:val="00C5401D"/>
    <w:rsid w:val="00C54319"/>
    <w:rsid w:val="00C551DD"/>
    <w:rsid w:val="00C55D0B"/>
    <w:rsid w:val="00C56270"/>
    <w:rsid w:val="00C56831"/>
    <w:rsid w:val="00C56C23"/>
    <w:rsid w:val="00C5743B"/>
    <w:rsid w:val="00C5765F"/>
    <w:rsid w:val="00C577FC"/>
    <w:rsid w:val="00C60061"/>
    <w:rsid w:val="00C600C9"/>
    <w:rsid w:val="00C60844"/>
    <w:rsid w:val="00C62252"/>
    <w:rsid w:val="00C63164"/>
    <w:rsid w:val="00C63803"/>
    <w:rsid w:val="00C64174"/>
    <w:rsid w:val="00C64221"/>
    <w:rsid w:val="00C654F6"/>
    <w:rsid w:val="00C65705"/>
    <w:rsid w:val="00C657FB"/>
    <w:rsid w:val="00C658B8"/>
    <w:rsid w:val="00C661E5"/>
    <w:rsid w:val="00C662F2"/>
    <w:rsid w:val="00C67C2B"/>
    <w:rsid w:val="00C67D47"/>
    <w:rsid w:val="00C67F92"/>
    <w:rsid w:val="00C7174E"/>
    <w:rsid w:val="00C71B5C"/>
    <w:rsid w:val="00C71F36"/>
    <w:rsid w:val="00C725E2"/>
    <w:rsid w:val="00C72E2F"/>
    <w:rsid w:val="00C73CA5"/>
    <w:rsid w:val="00C73F2E"/>
    <w:rsid w:val="00C744AF"/>
    <w:rsid w:val="00C746FD"/>
    <w:rsid w:val="00C74B10"/>
    <w:rsid w:val="00C75878"/>
    <w:rsid w:val="00C75A0A"/>
    <w:rsid w:val="00C75AD0"/>
    <w:rsid w:val="00C76827"/>
    <w:rsid w:val="00C7729C"/>
    <w:rsid w:val="00C77443"/>
    <w:rsid w:val="00C77FBF"/>
    <w:rsid w:val="00C801FF"/>
    <w:rsid w:val="00C804E7"/>
    <w:rsid w:val="00C808A2"/>
    <w:rsid w:val="00C80E1D"/>
    <w:rsid w:val="00C80F8D"/>
    <w:rsid w:val="00C8363D"/>
    <w:rsid w:val="00C83D66"/>
    <w:rsid w:val="00C856A3"/>
    <w:rsid w:val="00C85D0A"/>
    <w:rsid w:val="00C85DE8"/>
    <w:rsid w:val="00C8692C"/>
    <w:rsid w:val="00C86B45"/>
    <w:rsid w:val="00C86C49"/>
    <w:rsid w:val="00C87942"/>
    <w:rsid w:val="00C87D8B"/>
    <w:rsid w:val="00C87E5C"/>
    <w:rsid w:val="00C90105"/>
    <w:rsid w:val="00C9045C"/>
    <w:rsid w:val="00C90F3D"/>
    <w:rsid w:val="00C911D5"/>
    <w:rsid w:val="00C9125B"/>
    <w:rsid w:val="00C91D2E"/>
    <w:rsid w:val="00C91DBA"/>
    <w:rsid w:val="00C92086"/>
    <w:rsid w:val="00C9252B"/>
    <w:rsid w:val="00C931D7"/>
    <w:rsid w:val="00C952D5"/>
    <w:rsid w:val="00C95FB1"/>
    <w:rsid w:val="00C9636F"/>
    <w:rsid w:val="00C968FD"/>
    <w:rsid w:val="00C96A72"/>
    <w:rsid w:val="00C96C0A"/>
    <w:rsid w:val="00C96F5C"/>
    <w:rsid w:val="00C9707E"/>
    <w:rsid w:val="00C9781B"/>
    <w:rsid w:val="00C97AD9"/>
    <w:rsid w:val="00C97E74"/>
    <w:rsid w:val="00CA03D5"/>
    <w:rsid w:val="00CA05EC"/>
    <w:rsid w:val="00CA227F"/>
    <w:rsid w:val="00CA2378"/>
    <w:rsid w:val="00CA3408"/>
    <w:rsid w:val="00CA3C6A"/>
    <w:rsid w:val="00CA3DC6"/>
    <w:rsid w:val="00CA3EB7"/>
    <w:rsid w:val="00CA4EA4"/>
    <w:rsid w:val="00CA5190"/>
    <w:rsid w:val="00CA541E"/>
    <w:rsid w:val="00CA58D4"/>
    <w:rsid w:val="00CA5E74"/>
    <w:rsid w:val="00CA72C6"/>
    <w:rsid w:val="00CA7A7C"/>
    <w:rsid w:val="00CA7D46"/>
    <w:rsid w:val="00CA7F85"/>
    <w:rsid w:val="00CB012B"/>
    <w:rsid w:val="00CB0BAF"/>
    <w:rsid w:val="00CB0E35"/>
    <w:rsid w:val="00CB0E9F"/>
    <w:rsid w:val="00CB1281"/>
    <w:rsid w:val="00CB193C"/>
    <w:rsid w:val="00CB2EAA"/>
    <w:rsid w:val="00CB3F97"/>
    <w:rsid w:val="00CB4368"/>
    <w:rsid w:val="00CB4752"/>
    <w:rsid w:val="00CB4BAB"/>
    <w:rsid w:val="00CB513D"/>
    <w:rsid w:val="00CB698D"/>
    <w:rsid w:val="00CB6BB0"/>
    <w:rsid w:val="00CB718F"/>
    <w:rsid w:val="00CB73A8"/>
    <w:rsid w:val="00CB74EF"/>
    <w:rsid w:val="00CB7D07"/>
    <w:rsid w:val="00CB7E56"/>
    <w:rsid w:val="00CC0533"/>
    <w:rsid w:val="00CC07C1"/>
    <w:rsid w:val="00CC0BBF"/>
    <w:rsid w:val="00CC2433"/>
    <w:rsid w:val="00CC27B7"/>
    <w:rsid w:val="00CC2B7B"/>
    <w:rsid w:val="00CC3288"/>
    <w:rsid w:val="00CC3613"/>
    <w:rsid w:val="00CC3982"/>
    <w:rsid w:val="00CC3CA6"/>
    <w:rsid w:val="00CC4CF2"/>
    <w:rsid w:val="00CC5B29"/>
    <w:rsid w:val="00CC5EB6"/>
    <w:rsid w:val="00CC6500"/>
    <w:rsid w:val="00CC6965"/>
    <w:rsid w:val="00CC6ADD"/>
    <w:rsid w:val="00CD0860"/>
    <w:rsid w:val="00CD0C56"/>
    <w:rsid w:val="00CD10A7"/>
    <w:rsid w:val="00CD10BA"/>
    <w:rsid w:val="00CD164B"/>
    <w:rsid w:val="00CD2191"/>
    <w:rsid w:val="00CD27FD"/>
    <w:rsid w:val="00CD39ED"/>
    <w:rsid w:val="00CD44A4"/>
    <w:rsid w:val="00CD4C4C"/>
    <w:rsid w:val="00CD669D"/>
    <w:rsid w:val="00CD751A"/>
    <w:rsid w:val="00CD7E21"/>
    <w:rsid w:val="00CD7EC1"/>
    <w:rsid w:val="00CD7FD5"/>
    <w:rsid w:val="00CE0AC9"/>
    <w:rsid w:val="00CE0C9D"/>
    <w:rsid w:val="00CE0D9C"/>
    <w:rsid w:val="00CE1F15"/>
    <w:rsid w:val="00CE3450"/>
    <w:rsid w:val="00CE3968"/>
    <w:rsid w:val="00CE4266"/>
    <w:rsid w:val="00CE44B8"/>
    <w:rsid w:val="00CE45DA"/>
    <w:rsid w:val="00CE48DD"/>
    <w:rsid w:val="00CE62C2"/>
    <w:rsid w:val="00CE68D6"/>
    <w:rsid w:val="00CE6D7C"/>
    <w:rsid w:val="00CE6F05"/>
    <w:rsid w:val="00CE6F56"/>
    <w:rsid w:val="00CE75A8"/>
    <w:rsid w:val="00CE79B6"/>
    <w:rsid w:val="00CE79BF"/>
    <w:rsid w:val="00CF0881"/>
    <w:rsid w:val="00CF1743"/>
    <w:rsid w:val="00CF17AB"/>
    <w:rsid w:val="00CF1D29"/>
    <w:rsid w:val="00CF1E29"/>
    <w:rsid w:val="00CF21A6"/>
    <w:rsid w:val="00CF267B"/>
    <w:rsid w:val="00CF27FC"/>
    <w:rsid w:val="00CF2867"/>
    <w:rsid w:val="00CF3447"/>
    <w:rsid w:val="00CF3792"/>
    <w:rsid w:val="00CF3C57"/>
    <w:rsid w:val="00CF4039"/>
    <w:rsid w:val="00CF45A8"/>
    <w:rsid w:val="00CF4618"/>
    <w:rsid w:val="00CF4685"/>
    <w:rsid w:val="00CF4887"/>
    <w:rsid w:val="00CF500E"/>
    <w:rsid w:val="00CF5284"/>
    <w:rsid w:val="00CF5600"/>
    <w:rsid w:val="00CF576E"/>
    <w:rsid w:val="00CF5910"/>
    <w:rsid w:val="00CF5A56"/>
    <w:rsid w:val="00CF5B08"/>
    <w:rsid w:val="00CF69A0"/>
    <w:rsid w:val="00CF7179"/>
    <w:rsid w:val="00CF71EA"/>
    <w:rsid w:val="00CF72CB"/>
    <w:rsid w:val="00CF7851"/>
    <w:rsid w:val="00CF7DD0"/>
    <w:rsid w:val="00D00408"/>
    <w:rsid w:val="00D005A7"/>
    <w:rsid w:val="00D009CA"/>
    <w:rsid w:val="00D00AE3"/>
    <w:rsid w:val="00D0178B"/>
    <w:rsid w:val="00D02FBB"/>
    <w:rsid w:val="00D031B8"/>
    <w:rsid w:val="00D031F7"/>
    <w:rsid w:val="00D0325E"/>
    <w:rsid w:val="00D03390"/>
    <w:rsid w:val="00D03581"/>
    <w:rsid w:val="00D0362D"/>
    <w:rsid w:val="00D0475F"/>
    <w:rsid w:val="00D04763"/>
    <w:rsid w:val="00D04DF8"/>
    <w:rsid w:val="00D04FDE"/>
    <w:rsid w:val="00D06541"/>
    <w:rsid w:val="00D067B6"/>
    <w:rsid w:val="00D06A01"/>
    <w:rsid w:val="00D07200"/>
    <w:rsid w:val="00D078CE"/>
    <w:rsid w:val="00D07904"/>
    <w:rsid w:val="00D0794B"/>
    <w:rsid w:val="00D101DF"/>
    <w:rsid w:val="00D1105F"/>
    <w:rsid w:val="00D12B11"/>
    <w:rsid w:val="00D12C55"/>
    <w:rsid w:val="00D12D37"/>
    <w:rsid w:val="00D145ED"/>
    <w:rsid w:val="00D14716"/>
    <w:rsid w:val="00D15A66"/>
    <w:rsid w:val="00D16A38"/>
    <w:rsid w:val="00D16B34"/>
    <w:rsid w:val="00D17A3C"/>
    <w:rsid w:val="00D20D63"/>
    <w:rsid w:val="00D213EA"/>
    <w:rsid w:val="00D21A61"/>
    <w:rsid w:val="00D224F7"/>
    <w:rsid w:val="00D227DD"/>
    <w:rsid w:val="00D22FB8"/>
    <w:rsid w:val="00D23A6A"/>
    <w:rsid w:val="00D23B70"/>
    <w:rsid w:val="00D2427E"/>
    <w:rsid w:val="00D24B58"/>
    <w:rsid w:val="00D24C0A"/>
    <w:rsid w:val="00D260B6"/>
    <w:rsid w:val="00D268F6"/>
    <w:rsid w:val="00D26A30"/>
    <w:rsid w:val="00D27699"/>
    <w:rsid w:val="00D27DDB"/>
    <w:rsid w:val="00D3052E"/>
    <w:rsid w:val="00D3094C"/>
    <w:rsid w:val="00D309B9"/>
    <w:rsid w:val="00D30D4A"/>
    <w:rsid w:val="00D3129A"/>
    <w:rsid w:val="00D313CD"/>
    <w:rsid w:val="00D31AD4"/>
    <w:rsid w:val="00D3257F"/>
    <w:rsid w:val="00D32675"/>
    <w:rsid w:val="00D327D8"/>
    <w:rsid w:val="00D32C01"/>
    <w:rsid w:val="00D333F2"/>
    <w:rsid w:val="00D33941"/>
    <w:rsid w:val="00D33B56"/>
    <w:rsid w:val="00D34227"/>
    <w:rsid w:val="00D351F7"/>
    <w:rsid w:val="00D35356"/>
    <w:rsid w:val="00D355E5"/>
    <w:rsid w:val="00D3600F"/>
    <w:rsid w:val="00D3606B"/>
    <w:rsid w:val="00D3651D"/>
    <w:rsid w:val="00D36E30"/>
    <w:rsid w:val="00D4008C"/>
    <w:rsid w:val="00D40A7A"/>
    <w:rsid w:val="00D410B2"/>
    <w:rsid w:val="00D4198F"/>
    <w:rsid w:val="00D41E03"/>
    <w:rsid w:val="00D41FCB"/>
    <w:rsid w:val="00D42660"/>
    <w:rsid w:val="00D4321A"/>
    <w:rsid w:val="00D44048"/>
    <w:rsid w:val="00D44166"/>
    <w:rsid w:val="00D4480B"/>
    <w:rsid w:val="00D449BF"/>
    <w:rsid w:val="00D44ED7"/>
    <w:rsid w:val="00D456B4"/>
    <w:rsid w:val="00D46155"/>
    <w:rsid w:val="00D46374"/>
    <w:rsid w:val="00D46A11"/>
    <w:rsid w:val="00D46B49"/>
    <w:rsid w:val="00D476C6"/>
    <w:rsid w:val="00D5016D"/>
    <w:rsid w:val="00D50182"/>
    <w:rsid w:val="00D501F2"/>
    <w:rsid w:val="00D50BD2"/>
    <w:rsid w:val="00D51DA2"/>
    <w:rsid w:val="00D51DF4"/>
    <w:rsid w:val="00D52E69"/>
    <w:rsid w:val="00D52FDE"/>
    <w:rsid w:val="00D535E9"/>
    <w:rsid w:val="00D53632"/>
    <w:rsid w:val="00D54ED7"/>
    <w:rsid w:val="00D55537"/>
    <w:rsid w:val="00D55943"/>
    <w:rsid w:val="00D56251"/>
    <w:rsid w:val="00D5642D"/>
    <w:rsid w:val="00D5658D"/>
    <w:rsid w:val="00D56AFC"/>
    <w:rsid w:val="00D56D4D"/>
    <w:rsid w:val="00D56FE7"/>
    <w:rsid w:val="00D5778D"/>
    <w:rsid w:val="00D57E11"/>
    <w:rsid w:val="00D61120"/>
    <w:rsid w:val="00D61FE1"/>
    <w:rsid w:val="00D6235D"/>
    <w:rsid w:val="00D65014"/>
    <w:rsid w:val="00D65453"/>
    <w:rsid w:val="00D655B8"/>
    <w:rsid w:val="00D65C2C"/>
    <w:rsid w:val="00D660B0"/>
    <w:rsid w:val="00D66651"/>
    <w:rsid w:val="00D66A5A"/>
    <w:rsid w:val="00D66AE5"/>
    <w:rsid w:val="00D67350"/>
    <w:rsid w:val="00D675EA"/>
    <w:rsid w:val="00D6794F"/>
    <w:rsid w:val="00D67CA8"/>
    <w:rsid w:val="00D67CDC"/>
    <w:rsid w:val="00D67EB1"/>
    <w:rsid w:val="00D71096"/>
    <w:rsid w:val="00D711AD"/>
    <w:rsid w:val="00D71216"/>
    <w:rsid w:val="00D71A00"/>
    <w:rsid w:val="00D71E84"/>
    <w:rsid w:val="00D71FDB"/>
    <w:rsid w:val="00D72B2A"/>
    <w:rsid w:val="00D73041"/>
    <w:rsid w:val="00D73662"/>
    <w:rsid w:val="00D7436C"/>
    <w:rsid w:val="00D746EF"/>
    <w:rsid w:val="00D748E2"/>
    <w:rsid w:val="00D74B92"/>
    <w:rsid w:val="00D7551B"/>
    <w:rsid w:val="00D75735"/>
    <w:rsid w:val="00D75F69"/>
    <w:rsid w:val="00D76491"/>
    <w:rsid w:val="00D764C9"/>
    <w:rsid w:val="00D7651D"/>
    <w:rsid w:val="00D76847"/>
    <w:rsid w:val="00D7684E"/>
    <w:rsid w:val="00D76928"/>
    <w:rsid w:val="00D76E17"/>
    <w:rsid w:val="00D808B3"/>
    <w:rsid w:val="00D80EF7"/>
    <w:rsid w:val="00D81131"/>
    <w:rsid w:val="00D82126"/>
    <w:rsid w:val="00D82499"/>
    <w:rsid w:val="00D826AF"/>
    <w:rsid w:val="00D82C30"/>
    <w:rsid w:val="00D82DF6"/>
    <w:rsid w:val="00D82FA1"/>
    <w:rsid w:val="00D83E3B"/>
    <w:rsid w:val="00D844D1"/>
    <w:rsid w:val="00D855C8"/>
    <w:rsid w:val="00D85A8C"/>
    <w:rsid w:val="00D85B8E"/>
    <w:rsid w:val="00D85EBC"/>
    <w:rsid w:val="00D8610A"/>
    <w:rsid w:val="00D865FE"/>
    <w:rsid w:val="00D86A8E"/>
    <w:rsid w:val="00D87E74"/>
    <w:rsid w:val="00D90779"/>
    <w:rsid w:val="00D910F2"/>
    <w:rsid w:val="00D91A8F"/>
    <w:rsid w:val="00D91D37"/>
    <w:rsid w:val="00D9205F"/>
    <w:rsid w:val="00D92AE8"/>
    <w:rsid w:val="00D92CFB"/>
    <w:rsid w:val="00D93835"/>
    <w:rsid w:val="00D94260"/>
    <w:rsid w:val="00D949B3"/>
    <w:rsid w:val="00D94A44"/>
    <w:rsid w:val="00D95BD5"/>
    <w:rsid w:val="00D95F32"/>
    <w:rsid w:val="00D96937"/>
    <w:rsid w:val="00D96E99"/>
    <w:rsid w:val="00D97109"/>
    <w:rsid w:val="00D971F5"/>
    <w:rsid w:val="00D976BF"/>
    <w:rsid w:val="00D97D32"/>
    <w:rsid w:val="00D97F80"/>
    <w:rsid w:val="00DA0217"/>
    <w:rsid w:val="00DA0331"/>
    <w:rsid w:val="00DA0694"/>
    <w:rsid w:val="00DA0F3B"/>
    <w:rsid w:val="00DA1108"/>
    <w:rsid w:val="00DA15E4"/>
    <w:rsid w:val="00DA188F"/>
    <w:rsid w:val="00DA19A6"/>
    <w:rsid w:val="00DA2FDB"/>
    <w:rsid w:val="00DA3205"/>
    <w:rsid w:val="00DA32F3"/>
    <w:rsid w:val="00DA42D8"/>
    <w:rsid w:val="00DA4376"/>
    <w:rsid w:val="00DA4FD9"/>
    <w:rsid w:val="00DA5538"/>
    <w:rsid w:val="00DA5774"/>
    <w:rsid w:val="00DA5E99"/>
    <w:rsid w:val="00DA607E"/>
    <w:rsid w:val="00DA60DE"/>
    <w:rsid w:val="00DA68C3"/>
    <w:rsid w:val="00DA6A71"/>
    <w:rsid w:val="00DA6C4B"/>
    <w:rsid w:val="00DA6DB3"/>
    <w:rsid w:val="00DA7097"/>
    <w:rsid w:val="00DA7162"/>
    <w:rsid w:val="00DA7362"/>
    <w:rsid w:val="00DA75F0"/>
    <w:rsid w:val="00DA7B10"/>
    <w:rsid w:val="00DA7BFD"/>
    <w:rsid w:val="00DA7FAC"/>
    <w:rsid w:val="00DB02A6"/>
    <w:rsid w:val="00DB0A41"/>
    <w:rsid w:val="00DB0AD9"/>
    <w:rsid w:val="00DB0F36"/>
    <w:rsid w:val="00DB1BB7"/>
    <w:rsid w:val="00DB278E"/>
    <w:rsid w:val="00DB2AAE"/>
    <w:rsid w:val="00DB34DF"/>
    <w:rsid w:val="00DB468A"/>
    <w:rsid w:val="00DB4774"/>
    <w:rsid w:val="00DB4A2E"/>
    <w:rsid w:val="00DB591B"/>
    <w:rsid w:val="00DB60F8"/>
    <w:rsid w:val="00DB63DD"/>
    <w:rsid w:val="00DB7193"/>
    <w:rsid w:val="00DB7439"/>
    <w:rsid w:val="00DB7DD7"/>
    <w:rsid w:val="00DC16EB"/>
    <w:rsid w:val="00DC17F0"/>
    <w:rsid w:val="00DC1ADD"/>
    <w:rsid w:val="00DC204A"/>
    <w:rsid w:val="00DC2AB6"/>
    <w:rsid w:val="00DC31FB"/>
    <w:rsid w:val="00DC3A5F"/>
    <w:rsid w:val="00DC4D80"/>
    <w:rsid w:val="00DC4DFC"/>
    <w:rsid w:val="00DC6B81"/>
    <w:rsid w:val="00DC746B"/>
    <w:rsid w:val="00DD0468"/>
    <w:rsid w:val="00DD1A08"/>
    <w:rsid w:val="00DD2494"/>
    <w:rsid w:val="00DD2615"/>
    <w:rsid w:val="00DD295C"/>
    <w:rsid w:val="00DD2C9E"/>
    <w:rsid w:val="00DD3A9B"/>
    <w:rsid w:val="00DD3D4D"/>
    <w:rsid w:val="00DD4155"/>
    <w:rsid w:val="00DD4625"/>
    <w:rsid w:val="00DD512A"/>
    <w:rsid w:val="00DD56C0"/>
    <w:rsid w:val="00DD59A8"/>
    <w:rsid w:val="00DD5E60"/>
    <w:rsid w:val="00DD5F05"/>
    <w:rsid w:val="00DD6826"/>
    <w:rsid w:val="00DD735A"/>
    <w:rsid w:val="00DD793D"/>
    <w:rsid w:val="00DD79AA"/>
    <w:rsid w:val="00DD79F0"/>
    <w:rsid w:val="00DE04F7"/>
    <w:rsid w:val="00DE0AB5"/>
    <w:rsid w:val="00DE17D6"/>
    <w:rsid w:val="00DE21C7"/>
    <w:rsid w:val="00DE33BA"/>
    <w:rsid w:val="00DE342D"/>
    <w:rsid w:val="00DE3554"/>
    <w:rsid w:val="00DE3975"/>
    <w:rsid w:val="00DE39A3"/>
    <w:rsid w:val="00DE40EB"/>
    <w:rsid w:val="00DE429F"/>
    <w:rsid w:val="00DE601A"/>
    <w:rsid w:val="00DE69DB"/>
    <w:rsid w:val="00DE6CE6"/>
    <w:rsid w:val="00DE6E3B"/>
    <w:rsid w:val="00DE7463"/>
    <w:rsid w:val="00DE7811"/>
    <w:rsid w:val="00DF00F9"/>
    <w:rsid w:val="00DF0B07"/>
    <w:rsid w:val="00DF0B4E"/>
    <w:rsid w:val="00DF10D4"/>
    <w:rsid w:val="00DF11CD"/>
    <w:rsid w:val="00DF172B"/>
    <w:rsid w:val="00DF2D43"/>
    <w:rsid w:val="00DF316F"/>
    <w:rsid w:val="00DF3284"/>
    <w:rsid w:val="00DF32DA"/>
    <w:rsid w:val="00DF3435"/>
    <w:rsid w:val="00DF3B59"/>
    <w:rsid w:val="00DF428F"/>
    <w:rsid w:val="00DF4633"/>
    <w:rsid w:val="00DF46EF"/>
    <w:rsid w:val="00DF4C76"/>
    <w:rsid w:val="00DF6168"/>
    <w:rsid w:val="00DF61D2"/>
    <w:rsid w:val="00DF68E4"/>
    <w:rsid w:val="00DF70C3"/>
    <w:rsid w:val="00DF76AB"/>
    <w:rsid w:val="00DF7734"/>
    <w:rsid w:val="00DF77CA"/>
    <w:rsid w:val="00DF7B5C"/>
    <w:rsid w:val="00E003CA"/>
    <w:rsid w:val="00E00F8F"/>
    <w:rsid w:val="00E0121A"/>
    <w:rsid w:val="00E0173B"/>
    <w:rsid w:val="00E018FD"/>
    <w:rsid w:val="00E0236F"/>
    <w:rsid w:val="00E02704"/>
    <w:rsid w:val="00E03471"/>
    <w:rsid w:val="00E043E4"/>
    <w:rsid w:val="00E04952"/>
    <w:rsid w:val="00E04E5C"/>
    <w:rsid w:val="00E05578"/>
    <w:rsid w:val="00E05730"/>
    <w:rsid w:val="00E05A66"/>
    <w:rsid w:val="00E05E13"/>
    <w:rsid w:val="00E077E3"/>
    <w:rsid w:val="00E10954"/>
    <w:rsid w:val="00E10959"/>
    <w:rsid w:val="00E10F51"/>
    <w:rsid w:val="00E117FD"/>
    <w:rsid w:val="00E1185D"/>
    <w:rsid w:val="00E12522"/>
    <w:rsid w:val="00E131BC"/>
    <w:rsid w:val="00E141E2"/>
    <w:rsid w:val="00E14306"/>
    <w:rsid w:val="00E14C1D"/>
    <w:rsid w:val="00E15B05"/>
    <w:rsid w:val="00E164AC"/>
    <w:rsid w:val="00E168E9"/>
    <w:rsid w:val="00E16B7F"/>
    <w:rsid w:val="00E171C9"/>
    <w:rsid w:val="00E172FC"/>
    <w:rsid w:val="00E175A9"/>
    <w:rsid w:val="00E17669"/>
    <w:rsid w:val="00E177D6"/>
    <w:rsid w:val="00E17830"/>
    <w:rsid w:val="00E17A01"/>
    <w:rsid w:val="00E17EB3"/>
    <w:rsid w:val="00E20511"/>
    <w:rsid w:val="00E21318"/>
    <w:rsid w:val="00E2197C"/>
    <w:rsid w:val="00E22029"/>
    <w:rsid w:val="00E22580"/>
    <w:rsid w:val="00E23009"/>
    <w:rsid w:val="00E23B6D"/>
    <w:rsid w:val="00E23B77"/>
    <w:rsid w:val="00E2479A"/>
    <w:rsid w:val="00E259E2"/>
    <w:rsid w:val="00E26094"/>
    <w:rsid w:val="00E260D4"/>
    <w:rsid w:val="00E26195"/>
    <w:rsid w:val="00E269CC"/>
    <w:rsid w:val="00E2764E"/>
    <w:rsid w:val="00E27ECE"/>
    <w:rsid w:val="00E3181D"/>
    <w:rsid w:val="00E319A5"/>
    <w:rsid w:val="00E3222B"/>
    <w:rsid w:val="00E3268C"/>
    <w:rsid w:val="00E326D2"/>
    <w:rsid w:val="00E32B08"/>
    <w:rsid w:val="00E33884"/>
    <w:rsid w:val="00E33A31"/>
    <w:rsid w:val="00E33ACC"/>
    <w:rsid w:val="00E341BB"/>
    <w:rsid w:val="00E3500A"/>
    <w:rsid w:val="00E35440"/>
    <w:rsid w:val="00E35B75"/>
    <w:rsid w:val="00E36352"/>
    <w:rsid w:val="00E36809"/>
    <w:rsid w:val="00E37620"/>
    <w:rsid w:val="00E377C2"/>
    <w:rsid w:val="00E40470"/>
    <w:rsid w:val="00E4064E"/>
    <w:rsid w:val="00E40A7B"/>
    <w:rsid w:val="00E40F67"/>
    <w:rsid w:val="00E41B26"/>
    <w:rsid w:val="00E42609"/>
    <w:rsid w:val="00E4276F"/>
    <w:rsid w:val="00E42EF6"/>
    <w:rsid w:val="00E430FF"/>
    <w:rsid w:val="00E4322C"/>
    <w:rsid w:val="00E435CC"/>
    <w:rsid w:val="00E43C2A"/>
    <w:rsid w:val="00E44CE5"/>
    <w:rsid w:val="00E45CB1"/>
    <w:rsid w:val="00E4684B"/>
    <w:rsid w:val="00E46EF4"/>
    <w:rsid w:val="00E47210"/>
    <w:rsid w:val="00E477F6"/>
    <w:rsid w:val="00E51043"/>
    <w:rsid w:val="00E51768"/>
    <w:rsid w:val="00E51B75"/>
    <w:rsid w:val="00E52035"/>
    <w:rsid w:val="00E53EAE"/>
    <w:rsid w:val="00E545FB"/>
    <w:rsid w:val="00E54EB4"/>
    <w:rsid w:val="00E54F61"/>
    <w:rsid w:val="00E55386"/>
    <w:rsid w:val="00E5630D"/>
    <w:rsid w:val="00E56CBC"/>
    <w:rsid w:val="00E577CE"/>
    <w:rsid w:val="00E61CFA"/>
    <w:rsid w:val="00E61D6A"/>
    <w:rsid w:val="00E62747"/>
    <w:rsid w:val="00E638C5"/>
    <w:rsid w:val="00E639DE"/>
    <w:rsid w:val="00E63E00"/>
    <w:rsid w:val="00E64337"/>
    <w:rsid w:val="00E646A8"/>
    <w:rsid w:val="00E6515E"/>
    <w:rsid w:val="00E651E9"/>
    <w:rsid w:val="00E6581A"/>
    <w:rsid w:val="00E65BBE"/>
    <w:rsid w:val="00E65EA9"/>
    <w:rsid w:val="00E66053"/>
    <w:rsid w:val="00E664EF"/>
    <w:rsid w:val="00E66544"/>
    <w:rsid w:val="00E66E81"/>
    <w:rsid w:val="00E66FB5"/>
    <w:rsid w:val="00E675A9"/>
    <w:rsid w:val="00E675D1"/>
    <w:rsid w:val="00E67CE2"/>
    <w:rsid w:val="00E7068A"/>
    <w:rsid w:val="00E71912"/>
    <w:rsid w:val="00E71C7A"/>
    <w:rsid w:val="00E71E08"/>
    <w:rsid w:val="00E72376"/>
    <w:rsid w:val="00E730F9"/>
    <w:rsid w:val="00E7359F"/>
    <w:rsid w:val="00E737F8"/>
    <w:rsid w:val="00E73A53"/>
    <w:rsid w:val="00E745A1"/>
    <w:rsid w:val="00E74FC8"/>
    <w:rsid w:val="00E76277"/>
    <w:rsid w:val="00E76401"/>
    <w:rsid w:val="00E7733D"/>
    <w:rsid w:val="00E775CD"/>
    <w:rsid w:val="00E77AA6"/>
    <w:rsid w:val="00E80274"/>
    <w:rsid w:val="00E80A49"/>
    <w:rsid w:val="00E81930"/>
    <w:rsid w:val="00E83010"/>
    <w:rsid w:val="00E83795"/>
    <w:rsid w:val="00E8398E"/>
    <w:rsid w:val="00E83ED8"/>
    <w:rsid w:val="00E840F1"/>
    <w:rsid w:val="00E84A6E"/>
    <w:rsid w:val="00E84D12"/>
    <w:rsid w:val="00E85D93"/>
    <w:rsid w:val="00E86B94"/>
    <w:rsid w:val="00E86D57"/>
    <w:rsid w:val="00E86EE6"/>
    <w:rsid w:val="00E871BB"/>
    <w:rsid w:val="00E8783B"/>
    <w:rsid w:val="00E87EA4"/>
    <w:rsid w:val="00E87F31"/>
    <w:rsid w:val="00E9045B"/>
    <w:rsid w:val="00E90B0B"/>
    <w:rsid w:val="00E90E78"/>
    <w:rsid w:val="00E9118D"/>
    <w:rsid w:val="00E91FFD"/>
    <w:rsid w:val="00E9238C"/>
    <w:rsid w:val="00E92484"/>
    <w:rsid w:val="00E93336"/>
    <w:rsid w:val="00E93C5E"/>
    <w:rsid w:val="00E9438D"/>
    <w:rsid w:val="00E95220"/>
    <w:rsid w:val="00E95D2F"/>
    <w:rsid w:val="00E96F7A"/>
    <w:rsid w:val="00E97B54"/>
    <w:rsid w:val="00EA06EB"/>
    <w:rsid w:val="00EA0BA4"/>
    <w:rsid w:val="00EA14AE"/>
    <w:rsid w:val="00EA1F64"/>
    <w:rsid w:val="00EA262D"/>
    <w:rsid w:val="00EA2F0A"/>
    <w:rsid w:val="00EA31E7"/>
    <w:rsid w:val="00EA49B9"/>
    <w:rsid w:val="00EA4C02"/>
    <w:rsid w:val="00EA5A9B"/>
    <w:rsid w:val="00EA66F0"/>
    <w:rsid w:val="00EA6ECA"/>
    <w:rsid w:val="00EA7069"/>
    <w:rsid w:val="00EB15CD"/>
    <w:rsid w:val="00EB1800"/>
    <w:rsid w:val="00EB24CE"/>
    <w:rsid w:val="00EB2681"/>
    <w:rsid w:val="00EB300E"/>
    <w:rsid w:val="00EB357E"/>
    <w:rsid w:val="00EB3C8E"/>
    <w:rsid w:val="00EB41CA"/>
    <w:rsid w:val="00EB44D0"/>
    <w:rsid w:val="00EB5B58"/>
    <w:rsid w:val="00EB5EB2"/>
    <w:rsid w:val="00EB6246"/>
    <w:rsid w:val="00EB6652"/>
    <w:rsid w:val="00EB66DE"/>
    <w:rsid w:val="00EB6AA0"/>
    <w:rsid w:val="00EB6AEF"/>
    <w:rsid w:val="00EB77C6"/>
    <w:rsid w:val="00EB7D98"/>
    <w:rsid w:val="00EC00A8"/>
    <w:rsid w:val="00EC033A"/>
    <w:rsid w:val="00EC059B"/>
    <w:rsid w:val="00EC0E31"/>
    <w:rsid w:val="00EC1FFC"/>
    <w:rsid w:val="00EC2363"/>
    <w:rsid w:val="00EC2CAB"/>
    <w:rsid w:val="00EC2CCC"/>
    <w:rsid w:val="00EC4026"/>
    <w:rsid w:val="00EC4544"/>
    <w:rsid w:val="00EC48EE"/>
    <w:rsid w:val="00EC4C4E"/>
    <w:rsid w:val="00EC5B04"/>
    <w:rsid w:val="00EC5E72"/>
    <w:rsid w:val="00EC691E"/>
    <w:rsid w:val="00EC7DB9"/>
    <w:rsid w:val="00ED0A62"/>
    <w:rsid w:val="00ED104E"/>
    <w:rsid w:val="00ED1662"/>
    <w:rsid w:val="00ED1ABA"/>
    <w:rsid w:val="00ED23DC"/>
    <w:rsid w:val="00ED2441"/>
    <w:rsid w:val="00ED25BE"/>
    <w:rsid w:val="00ED2C19"/>
    <w:rsid w:val="00ED4179"/>
    <w:rsid w:val="00ED4307"/>
    <w:rsid w:val="00ED4A21"/>
    <w:rsid w:val="00ED5258"/>
    <w:rsid w:val="00ED5FA6"/>
    <w:rsid w:val="00ED6710"/>
    <w:rsid w:val="00ED6E5A"/>
    <w:rsid w:val="00ED7B40"/>
    <w:rsid w:val="00ED7BC6"/>
    <w:rsid w:val="00EE11BE"/>
    <w:rsid w:val="00EE2D2B"/>
    <w:rsid w:val="00EE3420"/>
    <w:rsid w:val="00EE36F7"/>
    <w:rsid w:val="00EE38F0"/>
    <w:rsid w:val="00EE3E29"/>
    <w:rsid w:val="00EE4281"/>
    <w:rsid w:val="00EE428C"/>
    <w:rsid w:val="00EE4473"/>
    <w:rsid w:val="00EE54EA"/>
    <w:rsid w:val="00EE5784"/>
    <w:rsid w:val="00EE5885"/>
    <w:rsid w:val="00EE5E80"/>
    <w:rsid w:val="00EE5FA2"/>
    <w:rsid w:val="00EE6127"/>
    <w:rsid w:val="00EE64CF"/>
    <w:rsid w:val="00EE7418"/>
    <w:rsid w:val="00EE75C0"/>
    <w:rsid w:val="00EE75D6"/>
    <w:rsid w:val="00EE763D"/>
    <w:rsid w:val="00EE7D5D"/>
    <w:rsid w:val="00EE7D72"/>
    <w:rsid w:val="00EE7E73"/>
    <w:rsid w:val="00EE7F3F"/>
    <w:rsid w:val="00EF05B1"/>
    <w:rsid w:val="00EF1259"/>
    <w:rsid w:val="00EF33DC"/>
    <w:rsid w:val="00EF33EB"/>
    <w:rsid w:val="00EF36ED"/>
    <w:rsid w:val="00EF444A"/>
    <w:rsid w:val="00EF4909"/>
    <w:rsid w:val="00EF5018"/>
    <w:rsid w:val="00EF5B6A"/>
    <w:rsid w:val="00EF5E32"/>
    <w:rsid w:val="00EF6548"/>
    <w:rsid w:val="00EF699A"/>
    <w:rsid w:val="00F000E8"/>
    <w:rsid w:val="00F00D24"/>
    <w:rsid w:val="00F01A28"/>
    <w:rsid w:val="00F02CD0"/>
    <w:rsid w:val="00F03FA0"/>
    <w:rsid w:val="00F04B36"/>
    <w:rsid w:val="00F04CA7"/>
    <w:rsid w:val="00F04D81"/>
    <w:rsid w:val="00F0508C"/>
    <w:rsid w:val="00F0541D"/>
    <w:rsid w:val="00F058D9"/>
    <w:rsid w:val="00F05954"/>
    <w:rsid w:val="00F063F7"/>
    <w:rsid w:val="00F06636"/>
    <w:rsid w:val="00F06CD8"/>
    <w:rsid w:val="00F06D4E"/>
    <w:rsid w:val="00F06F8D"/>
    <w:rsid w:val="00F07604"/>
    <w:rsid w:val="00F0768F"/>
    <w:rsid w:val="00F077C1"/>
    <w:rsid w:val="00F101E0"/>
    <w:rsid w:val="00F10B79"/>
    <w:rsid w:val="00F10F90"/>
    <w:rsid w:val="00F1139F"/>
    <w:rsid w:val="00F11896"/>
    <w:rsid w:val="00F11BA9"/>
    <w:rsid w:val="00F11F13"/>
    <w:rsid w:val="00F124A8"/>
    <w:rsid w:val="00F1263A"/>
    <w:rsid w:val="00F12A58"/>
    <w:rsid w:val="00F13475"/>
    <w:rsid w:val="00F138F4"/>
    <w:rsid w:val="00F13916"/>
    <w:rsid w:val="00F13A18"/>
    <w:rsid w:val="00F13D61"/>
    <w:rsid w:val="00F142D1"/>
    <w:rsid w:val="00F1503E"/>
    <w:rsid w:val="00F15591"/>
    <w:rsid w:val="00F15BE0"/>
    <w:rsid w:val="00F15FC3"/>
    <w:rsid w:val="00F164F4"/>
    <w:rsid w:val="00F16533"/>
    <w:rsid w:val="00F165B0"/>
    <w:rsid w:val="00F1667A"/>
    <w:rsid w:val="00F170FA"/>
    <w:rsid w:val="00F17A11"/>
    <w:rsid w:val="00F17E9A"/>
    <w:rsid w:val="00F20258"/>
    <w:rsid w:val="00F20342"/>
    <w:rsid w:val="00F207BC"/>
    <w:rsid w:val="00F215E6"/>
    <w:rsid w:val="00F21814"/>
    <w:rsid w:val="00F21BB5"/>
    <w:rsid w:val="00F21E10"/>
    <w:rsid w:val="00F224F7"/>
    <w:rsid w:val="00F22924"/>
    <w:rsid w:val="00F229D1"/>
    <w:rsid w:val="00F232CF"/>
    <w:rsid w:val="00F2364A"/>
    <w:rsid w:val="00F23D12"/>
    <w:rsid w:val="00F24823"/>
    <w:rsid w:val="00F24AC3"/>
    <w:rsid w:val="00F24AE3"/>
    <w:rsid w:val="00F24E89"/>
    <w:rsid w:val="00F24EBE"/>
    <w:rsid w:val="00F25E47"/>
    <w:rsid w:val="00F25ED8"/>
    <w:rsid w:val="00F25F09"/>
    <w:rsid w:val="00F27227"/>
    <w:rsid w:val="00F27731"/>
    <w:rsid w:val="00F27C16"/>
    <w:rsid w:val="00F30A39"/>
    <w:rsid w:val="00F3166E"/>
    <w:rsid w:val="00F33161"/>
    <w:rsid w:val="00F33A04"/>
    <w:rsid w:val="00F3409C"/>
    <w:rsid w:val="00F34DC6"/>
    <w:rsid w:val="00F354D8"/>
    <w:rsid w:val="00F35DE7"/>
    <w:rsid w:val="00F36415"/>
    <w:rsid w:val="00F36BE3"/>
    <w:rsid w:val="00F36C7E"/>
    <w:rsid w:val="00F36E12"/>
    <w:rsid w:val="00F36F2F"/>
    <w:rsid w:val="00F379FA"/>
    <w:rsid w:val="00F40518"/>
    <w:rsid w:val="00F40557"/>
    <w:rsid w:val="00F406BC"/>
    <w:rsid w:val="00F40C27"/>
    <w:rsid w:val="00F40C38"/>
    <w:rsid w:val="00F417B3"/>
    <w:rsid w:val="00F41A5A"/>
    <w:rsid w:val="00F41DA8"/>
    <w:rsid w:val="00F428BB"/>
    <w:rsid w:val="00F42932"/>
    <w:rsid w:val="00F4294D"/>
    <w:rsid w:val="00F44067"/>
    <w:rsid w:val="00F44B20"/>
    <w:rsid w:val="00F44EFD"/>
    <w:rsid w:val="00F454C9"/>
    <w:rsid w:val="00F457C2"/>
    <w:rsid w:val="00F45F47"/>
    <w:rsid w:val="00F46189"/>
    <w:rsid w:val="00F46241"/>
    <w:rsid w:val="00F466C5"/>
    <w:rsid w:val="00F46DBD"/>
    <w:rsid w:val="00F472F1"/>
    <w:rsid w:val="00F50384"/>
    <w:rsid w:val="00F5202B"/>
    <w:rsid w:val="00F52182"/>
    <w:rsid w:val="00F52F56"/>
    <w:rsid w:val="00F5304D"/>
    <w:rsid w:val="00F531C6"/>
    <w:rsid w:val="00F53223"/>
    <w:rsid w:val="00F53BA2"/>
    <w:rsid w:val="00F5494B"/>
    <w:rsid w:val="00F549CA"/>
    <w:rsid w:val="00F54B58"/>
    <w:rsid w:val="00F54C07"/>
    <w:rsid w:val="00F54EAC"/>
    <w:rsid w:val="00F5513E"/>
    <w:rsid w:val="00F558DC"/>
    <w:rsid w:val="00F55EBB"/>
    <w:rsid w:val="00F561F6"/>
    <w:rsid w:val="00F56E96"/>
    <w:rsid w:val="00F604EF"/>
    <w:rsid w:val="00F61756"/>
    <w:rsid w:val="00F61F5D"/>
    <w:rsid w:val="00F62317"/>
    <w:rsid w:val="00F6261D"/>
    <w:rsid w:val="00F63A1B"/>
    <w:rsid w:val="00F63A6B"/>
    <w:rsid w:val="00F6417B"/>
    <w:rsid w:val="00F64416"/>
    <w:rsid w:val="00F64803"/>
    <w:rsid w:val="00F64F0E"/>
    <w:rsid w:val="00F66352"/>
    <w:rsid w:val="00F66C46"/>
    <w:rsid w:val="00F676D1"/>
    <w:rsid w:val="00F6780F"/>
    <w:rsid w:val="00F67C46"/>
    <w:rsid w:val="00F67FC0"/>
    <w:rsid w:val="00F71352"/>
    <w:rsid w:val="00F71849"/>
    <w:rsid w:val="00F71AED"/>
    <w:rsid w:val="00F71E30"/>
    <w:rsid w:val="00F72BB3"/>
    <w:rsid w:val="00F72F68"/>
    <w:rsid w:val="00F739A8"/>
    <w:rsid w:val="00F73D98"/>
    <w:rsid w:val="00F7559B"/>
    <w:rsid w:val="00F75CAC"/>
    <w:rsid w:val="00F76E21"/>
    <w:rsid w:val="00F77128"/>
    <w:rsid w:val="00F775D1"/>
    <w:rsid w:val="00F77C38"/>
    <w:rsid w:val="00F77ECF"/>
    <w:rsid w:val="00F804E5"/>
    <w:rsid w:val="00F80CAA"/>
    <w:rsid w:val="00F80E8D"/>
    <w:rsid w:val="00F80F67"/>
    <w:rsid w:val="00F811B0"/>
    <w:rsid w:val="00F81AC4"/>
    <w:rsid w:val="00F81AEE"/>
    <w:rsid w:val="00F82F62"/>
    <w:rsid w:val="00F82F84"/>
    <w:rsid w:val="00F836C4"/>
    <w:rsid w:val="00F83958"/>
    <w:rsid w:val="00F849F8"/>
    <w:rsid w:val="00F84FE1"/>
    <w:rsid w:val="00F85385"/>
    <w:rsid w:val="00F855CE"/>
    <w:rsid w:val="00F86650"/>
    <w:rsid w:val="00F86A80"/>
    <w:rsid w:val="00F86C41"/>
    <w:rsid w:val="00F86FCC"/>
    <w:rsid w:val="00F874DC"/>
    <w:rsid w:val="00F87B47"/>
    <w:rsid w:val="00F87C37"/>
    <w:rsid w:val="00F87EBC"/>
    <w:rsid w:val="00F905ED"/>
    <w:rsid w:val="00F9116C"/>
    <w:rsid w:val="00F919D2"/>
    <w:rsid w:val="00F91A4E"/>
    <w:rsid w:val="00F91EE0"/>
    <w:rsid w:val="00F920B5"/>
    <w:rsid w:val="00F9225D"/>
    <w:rsid w:val="00F92A3A"/>
    <w:rsid w:val="00F92A3B"/>
    <w:rsid w:val="00F92D46"/>
    <w:rsid w:val="00F93023"/>
    <w:rsid w:val="00F93145"/>
    <w:rsid w:val="00F9319D"/>
    <w:rsid w:val="00F944F7"/>
    <w:rsid w:val="00F95DBC"/>
    <w:rsid w:val="00F9602B"/>
    <w:rsid w:val="00F96092"/>
    <w:rsid w:val="00F964F1"/>
    <w:rsid w:val="00F966F5"/>
    <w:rsid w:val="00F97020"/>
    <w:rsid w:val="00F97715"/>
    <w:rsid w:val="00F97768"/>
    <w:rsid w:val="00FA0C96"/>
    <w:rsid w:val="00FA0D7B"/>
    <w:rsid w:val="00FA1617"/>
    <w:rsid w:val="00FA1726"/>
    <w:rsid w:val="00FA2C1A"/>
    <w:rsid w:val="00FA342A"/>
    <w:rsid w:val="00FA36D1"/>
    <w:rsid w:val="00FA40F6"/>
    <w:rsid w:val="00FA5214"/>
    <w:rsid w:val="00FA64C4"/>
    <w:rsid w:val="00FA6894"/>
    <w:rsid w:val="00FA698B"/>
    <w:rsid w:val="00FA71C6"/>
    <w:rsid w:val="00FA743C"/>
    <w:rsid w:val="00FB02EC"/>
    <w:rsid w:val="00FB0A65"/>
    <w:rsid w:val="00FB1A46"/>
    <w:rsid w:val="00FB2D48"/>
    <w:rsid w:val="00FB3DF7"/>
    <w:rsid w:val="00FB3E92"/>
    <w:rsid w:val="00FB3F88"/>
    <w:rsid w:val="00FB4252"/>
    <w:rsid w:val="00FB439D"/>
    <w:rsid w:val="00FB4983"/>
    <w:rsid w:val="00FB4EA9"/>
    <w:rsid w:val="00FB5014"/>
    <w:rsid w:val="00FB6FDD"/>
    <w:rsid w:val="00FB75E2"/>
    <w:rsid w:val="00FB78DB"/>
    <w:rsid w:val="00FB7A74"/>
    <w:rsid w:val="00FB7F86"/>
    <w:rsid w:val="00FC0273"/>
    <w:rsid w:val="00FC13DE"/>
    <w:rsid w:val="00FC23BB"/>
    <w:rsid w:val="00FC27E9"/>
    <w:rsid w:val="00FC2831"/>
    <w:rsid w:val="00FC3432"/>
    <w:rsid w:val="00FC396C"/>
    <w:rsid w:val="00FC409D"/>
    <w:rsid w:val="00FC437A"/>
    <w:rsid w:val="00FC459D"/>
    <w:rsid w:val="00FC4633"/>
    <w:rsid w:val="00FC48B7"/>
    <w:rsid w:val="00FC4AE2"/>
    <w:rsid w:val="00FC4CB6"/>
    <w:rsid w:val="00FC5553"/>
    <w:rsid w:val="00FC5F88"/>
    <w:rsid w:val="00FC66EC"/>
    <w:rsid w:val="00FC7632"/>
    <w:rsid w:val="00FC7AC9"/>
    <w:rsid w:val="00FC7B95"/>
    <w:rsid w:val="00FD0388"/>
    <w:rsid w:val="00FD08F9"/>
    <w:rsid w:val="00FD1941"/>
    <w:rsid w:val="00FD19FE"/>
    <w:rsid w:val="00FD1AB4"/>
    <w:rsid w:val="00FD1D55"/>
    <w:rsid w:val="00FD2675"/>
    <w:rsid w:val="00FD291B"/>
    <w:rsid w:val="00FD3196"/>
    <w:rsid w:val="00FD354C"/>
    <w:rsid w:val="00FD393C"/>
    <w:rsid w:val="00FD3FFB"/>
    <w:rsid w:val="00FD46A3"/>
    <w:rsid w:val="00FD4A09"/>
    <w:rsid w:val="00FD4C80"/>
    <w:rsid w:val="00FD539C"/>
    <w:rsid w:val="00FD5634"/>
    <w:rsid w:val="00FD5929"/>
    <w:rsid w:val="00FD5D17"/>
    <w:rsid w:val="00FD68D4"/>
    <w:rsid w:val="00FD7068"/>
    <w:rsid w:val="00FD7402"/>
    <w:rsid w:val="00FD74C6"/>
    <w:rsid w:val="00FD7BD7"/>
    <w:rsid w:val="00FE0228"/>
    <w:rsid w:val="00FE04FC"/>
    <w:rsid w:val="00FE0A5E"/>
    <w:rsid w:val="00FE0B62"/>
    <w:rsid w:val="00FE2239"/>
    <w:rsid w:val="00FE31D2"/>
    <w:rsid w:val="00FE33CE"/>
    <w:rsid w:val="00FE4B07"/>
    <w:rsid w:val="00FE4EB9"/>
    <w:rsid w:val="00FE54D9"/>
    <w:rsid w:val="00FE5ADA"/>
    <w:rsid w:val="00FE756A"/>
    <w:rsid w:val="00FE76E6"/>
    <w:rsid w:val="00FE7E73"/>
    <w:rsid w:val="00FF012E"/>
    <w:rsid w:val="00FF0C19"/>
    <w:rsid w:val="00FF0D60"/>
    <w:rsid w:val="00FF184D"/>
    <w:rsid w:val="00FF29D6"/>
    <w:rsid w:val="00FF2A02"/>
    <w:rsid w:val="00FF3289"/>
    <w:rsid w:val="00FF33BB"/>
    <w:rsid w:val="00FF3740"/>
    <w:rsid w:val="00FF387E"/>
    <w:rsid w:val="00FF3A12"/>
    <w:rsid w:val="00FF3CB7"/>
    <w:rsid w:val="00FF4114"/>
    <w:rsid w:val="00FF479F"/>
    <w:rsid w:val="00FF4A5E"/>
    <w:rsid w:val="00FF5986"/>
    <w:rsid w:val="00FF5D01"/>
    <w:rsid w:val="00FF6D54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3E36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BAF"/>
    <w:pPr>
      <w:spacing w:line="300" w:lineRule="exact"/>
      <w:jc w:val="both"/>
    </w:pPr>
    <w:rPr>
      <w:rFonts w:ascii="Trebuchet MS" w:hAnsi="Trebuchet MS"/>
    </w:rPr>
  </w:style>
  <w:style w:type="paragraph" w:styleId="Titolo1">
    <w:name w:val="heading 1"/>
    <w:aliases w:val="1 ghost,g,TOC 1,toc 1,Titolo 1 (3E),Paspastyle 1,Oggetto lettera,TOC 11"/>
    <w:basedOn w:val="Normale"/>
    <w:next w:val="Normale"/>
    <w:qFormat/>
    <w:rsid w:val="004D40B9"/>
    <w:pPr>
      <w:widowControl w:val="0"/>
      <w:numPr>
        <w:numId w:val="11"/>
      </w:numPr>
      <w:spacing w:before="480" w:after="120" w:line="276" w:lineRule="auto"/>
      <w:ind w:right="17"/>
      <w:outlineLvl w:val="0"/>
    </w:pPr>
    <w:rPr>
      <w:rFonts w:asciiTheme="minorHAnsi" w:hAnsiTheme="minorHAnsi" w:cs="Calibri"/>
      <w:b/>
      <w:bCs/>
      <w:caps/>
      <w:color w:val="000000"/>
      <w:sz w:val="24"/>
      <w:szCs w:val="24"/>
    </w:rPr>
  </w:style>
  <w:style w:type="paragraph" w:styleId="Titolo2">
    <w:name w:val="heading 2"/>
    <w:aliases w:val="2 headline,h,CAPITOLO,Titolo 2.v,Titolo 2 (3E),Paspastyle 2,H2,Nome Paragrafo,cap2,ITT t2,PA Major Section,TE Heading 2,Livello 4,h2,heading 2,l2,Arial 12 Fett Kursiv,GPH Heading 2,GPH Heading 21,GPH Heading 22,GPH Heading 23,GPH Heading 24"/>
    <w:basedOn w:val="Titolo1"/>
    <w:next w:val="testo1"/>
    <w:link w:val="Titolo2Carattere"/>
    <w:autoRedefine/>
    <w:qFormat/>
    <w:rsid w:val="008A1684"/>
    <w:pPr>
      <w:numPr>
        <w:ilvl w:val="1"/>
        <w:numId w:val="19"/>
      </w:numPr>
      <w:spacing w:before="240"/>
      <w:ind w:left="851" w:hanging="431"/>
      <w:outlineLvl w:val="1"/>
    </w:pPr>
    <w:rPr>
      <w:caps w:val="0"/>
      <w:sz w:val="22"/>
      <w:szCs w:val="22"/>
    </w:rPr>
  </w:style>
  <w:style w:type="paragraph" w:styleId="Titolo3">
    <w:name w:val="heading 3"/>
    <w:aliases w:val="3 bullet,b,2,h3,Titolo 3.V,Arial 12 Fett,Unterabschnitt,3m,heading 3,Verdana 12 Fett,Titolo 3 (3E),Paspastyle 3,H3,Richiamo"/>
    <w:basedOn w:val="Titolo2"/>
    <w:next w:val="testo1"/>
    <w:link w:val="Titolo3Carattere"/>
    <w:qFormat/>
    <w:rsid w:val="006E6D9A"/>
    <w:pPr>
      <w:numPr>
        <w:ilvl w:val="2"/>
      </w:numPr>
      <w:ind w:left="992" w:firstLine="0"/>
      <w:outlineLvl w:val="2"/>
    </w:pPr>
    <w:rPr>
      <w:caps/>
      <w:smallCaps/>
      <w:sz w:val="20"/>
    </w:rPr>
  </w:style>
  <w:style w:type="paragraph" w:styleId="Titolo4">
    <w:name w:val="heading 4"/>
    <w:aliases w:val="4 dash,d,3,PUNTATO,Titolo 4.V,Paspastyle 4,Richiamo2"/>
    <w:basedOn w:val="Titolo3"/>
    <w:next w:val="Normale"/>
    <w:link w:val="Titolo4Carattere"/>
    <w:qFormat/>
    <w:rsid w:val="00BF7C50"/>
    <w:pPr>
      <w:numPr>
        <w:ilvl w:val="3"/>
      </w:numPr>
      <w:outlineLvl w:val="3"/>
    </w:pPr>
    <w:rPr>
      <w:smallCaps w:val="0"/>
    </w:rPr>
  </w:style>
  <w:style w:type="paragraph" w:styleId="Titolo5">
    <w:name w:val="heading 5"/>
    <w:aliases w:val="5 sub-bullet,sb,4,Paspastyle 5"/>
    <w:basedOn w:val="Titolo4"/>
    <w:next w:val="Normale"/>
    <w:link w:val="Titolo5Carattere"/>
    <w:qFormat/>
    <w:rsid w:val="00A5359F"/>
    <w:pPr>
      <w:numPr>
        <w:ilvl w:val="4"/>
      </w:numPr>
      <w:outlineLvl w:val="4"/>
    </w:pPr>
    <w:rPr>
      <w:b w:val="0"/>
      <w:i/>
    </w:rPr>
  </w:style>
  <w:style w:type="paragraph" w:styleId="Titolo6">
    <w:name w:val="heading 6"/>
    <w:aliases w:val="sub-dash,sd,5,Margin Note"/>
    <w:basedOn w:val="Normale"/>
    <w:next w:val="Normale"/>
    <w:qFormat/>
    <w:pPr>
      <w:keepNext/>
      <w:numPr>
        <w:ilvl w:val="5"/>
        <w:numId w:val="10"/>
      </w:numPr>
      <w:spacing w:after="240"/>
      <w:outlineLvl w:val="5"/>
    </w:pPr>
    <w:rPr>
      <w:rFonts w:ascii="Bookman Old Style" w:eastAsia="Arial Unicode MS" w:hAnsi="Bookman Old Style"/>
      <w:i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0"/>
      </w:numPr>
      <w:jc w:val="center"/>
      <w:outlineLvl w:val="6"/>
    </w:pPr>
    <w:rPr>
      <w:rFonts w:ascii="Bookman Old Style" w:hAnsi="Bookman Old Style"/>
      <w:smallCaps/>
      <w:sz w:val="28"/>
    </w:rPr>
  </w:style>
  <w:style w:type="paragraph" w:styleId="Titolo8">
    <w:name w:val="heading 8"/>
    <w:basedOn w:val="Normale"/>
    <w:next w:val="Normale"/>
    <w:link w:val="Titolo8Carattere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lang w:val="x-none" w:eastAsia="x-none"/>
    </w:rPr>
  </w:style>
  <w:style w:type="paragraph" w:styleId="Titolo9">
    <w:name w:val="heading 9"/>
    <w:basedOn w:val="Normale"/>
    <w:next w:val="Normale"/>
    <w:qFormat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1"/>
    <w:basedOn w:val="Normale"/>
    <w:link w:val="testo1Carattere"/>
    <w:uiPriority w:val="99"/>
    <w:pPr>
      <w:spacing w:after="120"/>
    </w:pPr>
    <w:rPr>
      <w:rFonts w:ascii="Bookman Old Style" w:hAnsi="Bookman Old Sty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ommario1">
    <w:name w:val="toc 1"/>
    <w:basedOn w:val="Normale"/>
    <w:next w:val="Normale"/>
    <w:autoRedefine/>
    <w:uiPriority w:val="39"/>
    <w:rsid w:val="00B463CC"/>
    <w:pPr>
      <w:tabs>
        <w:tab w:val="left" w:pos="567"/>
        <w:tab w:val="right" w:leader="dot" w:pos="9628"/>
      </w:tabs>
      <w:ind w:left="142"/>
    </w:pPr>
    <w:rPr>
      <w:rFonts w:asciiTheme="majorHAnsi" w:hAnsiTheme="majorHAnsi"/>
      <w:b/>
      <w:bCs/>
    </w:rPr>
  </w:style>
  <w:style w:type="paragraph" w:customStyle="1" w:styleId="testo2">
    <w:name w:val="testo2"/>
    <w:basedOn w:val="Titolo2"/>
    <w:pPr>
      <w:spacing w:before="0"/>
      <w:ind w:left="0" w:firstLine="0"/>
      <w:outlineLvl w:val="9"/>
    </w:pPr>
    <w:rPr>
      <w:b w:val="0"/>
    </w:rPr>
  </w:style>
  <w:style w:type="paragraph" w:styleId="Corpotesto">
    <w:name w:val="Body Text"/>
    <w:aliases w:val="body text,Corpo testo1,bt,Para,BODY TEXT,t,Block text,Text,heading_txt,bodytxy2,EHPT,Body Text2,bt1,bodytext,BT,txt1,T1,Title 1,EDStext,sp,bullet title,sbs,block text,Resume Text,bt4,body text4,bt5,body text5,body text1,tx,text,Justified,pp"/>
    <w:basedOn w:val="Normale"/>
    <w:rPr>
      <w:rFonts w:ascii="Bookman Old Style" w:hAnsi="Bookman Old Style"/>
    </w:rPr>
  </w:style>
  <w:style w:type="character" w:styleId="Enfasicorsivo">
    <w:name w:val="Emphasis"/>
    <w:qFormat/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Courier 10 Pitch" w:hAnsi="Courier 10 Pitch"/>
      <w:lang w:val="x-none" w:eastAsia="x-none"/>
    </w:rPr>
  </w:style>
  <w:style w:type="paragraph" w:customStyle="1" w:styleId="testo3">
    <w:name w:val="testo3"/>
    <w:basedOn w:val="Rientronormale"/>
    <w:pPr>
      <w:spacing w:after="120"/>
      <w:ind w:left="1276"/>
    </w:pPr>
    <w:rPr>
      <w:rFonts w:ascii="Bookman Old Style" w:hAnsi="Bookman Old Style"/>
      <w:sz w:val="22"/>
    </w:rPr>
  </w:style>
  <w:style w:type="paragraph" w:styleId="Rientronormale">
    <w:name w:val="Normal Indent"/>
    <w:basedOn w:val="Normale"/>
    <w:uiPriority w:val="99"/>
    <w:semiHidden/>
    <w:pPr>
      <w:ind w:left="708"/>
    </w:pPr>
  </w:style>
  <w:style w:type="paragraph" w:styleId="Rientrocorpodeltesto2">
    <w:name w:val="Body Text Indent 2"/>
    <w:basedOn w:val="Normale"/>
    <w:pPr>
      <w:tabs>
        <w:tab w:val="right" w:leader="dot" w:pos="8505"/>
      </w:tabs>
      <w:autoSpaceDE w:val="0"/>
      <w:autoSpaceDN w:val="0"/>
      <w:ind w:firstLine="567"/>
    </w:pPr>
    <w:rPr>
      <w:rFonts w:ascii="Arial" w:hAnsi="Arial" w:cs="Arial"/>
    </w:rPr>
  </w:style>
  <w:style w:type="paragraph" w:styleId="Puntoelenco">
    <w:name w:val="List Bullet"/>
    <w:basedOn w:val="Normale"/>
    <w:autoRedefine/>
    <w:uiPriority w:val="99"/>
    <w:rsid w:val="004F7F08"/>
    <w:pPr>
      <w:spacing w:after="80"/>
      <w:jc w:val="center"/>
    </w:pPr>
    <w:rPr>
      <w:iCs/>
    </w:rPr>
  </w:style>
  <w:style w:type="paragraph" w:styleId="Rientrocorpodeltesto">
    <w:name w:val="Body Text Indent"/>
    <w:basedOn w:val="Normale"/>
    <w:pPr>
      <w:ind w:left="708"/>
    </w:pPr>
    <w:rPr>
      <w:rFonts w:ascii="Bookman Old Style" w:hAnsi="Bookman Old Style"/>
    </w:rPr>
  </w:style>
  <w:style w:type="paragraph" w:styleId="Rientrocorpodeltesto3">
    <w:name w:val="Body Text Indent 3"/>
    <w:basedOn w:val="Normale"/>
    <w:pPr>
      <w:ind w:left="1080" w:hanging="437"/>
    </w:pPr>
    <w:rPr>
      <w:rFonts w:ascii="Bookman Old Style" w:hAnsi="Bookman Old Style"/>
    </w:rPr>
  </w:style>
  <w:style w:type="paragraph" w:customStyle="1" w:styleId="0108">
    <w:name w:val="01.08"/>
    <w:basedOn w:val="Normale"/>
    <w:pPr>
      <w:widowControl w:val="0"/>
    </w:pPr>
    <w:rPr>
      <w:rFonts w:ascii="Arial" w:hAnsi="Arial"/>
    </w:rPr>
  </w:style>
  <w:style w:type="paragraph" w:styleId="Corpodeltesto2">
    <w:name w:val="Body Text 2"/>
    <w:basedOn w:val="Normale"/>
    <w:rPr>
      <w:rFonts w:ascii="Bookman Old Style" w:hAnsi="Bookman Old Style"/>
      <w:u w:val="single"/>
    </w:rPr>
  </w:style>
  <w:style w:type="paragraph" w:customStyle="1" w:styleId="Titolo11ghostg">
    <w:name w:val="Titolo 1.1 ghost.g"/>
    <w:basedOn w:val="Normale"/>
    <w:next w:val="Normale"/>
    <w:pPr>
      <w:keepNext/>
      <w:numPr>
        <w:numId w:val="2"/>
      </w:numPr>
      <w:spacing w:line="360" w:lineRule="auto"/>
      <w:outlineLvl w:val="0"/>
    </w:pPr>
    <w:rPr>
      <w:rFonts w:ascii="Bookman Old Style" w:hAnsi="Bookman Old Style"/>
      <w:b/>
      <w:sz w:val="28"/>
    </w:rPr>
  </w:style>
  <w:style w:type="paragraph" w:customStyle="1" w:styleId="Titolo22headlineh">
    <w:name w:val="Titolo 2.2 headline.h"/>
    <w:basedOn w:val="Normale"/>
    <w:next w:val="Normale"/>
    <w:pPr>
      <w:keepNext/>
      <w:numPr>
        <w:ilvl w:val="1"/>
        <w:numId w:val="2"/>
      </w:numPr>
      <w:spacing w:after="80"/>
      <w:outlineLvl w:val="1"/>
    </w:pPr>
    <w:rPr>
      <w:rFonts w:ascii="Bookman Old Style" w:hAnsi="Bookman Old Style"/>
      <w:b/>
      <w:caps/>
      <w:sz w:val="28"/>
    </w:rPr>
  </w:style>
  <w:style w:type="paragraph" w:customStyle="1" w:styleId="Elencofreccia">
    <w:name w:val="Elenco freccia"/>
    <w:basedOn w:val="Normale"/>
    <w:uiPriority w:val="99"/>
    <w:pPr>
      <w:tabs>
        <w:tab w:val="num" w:pos="2345"/>
      </w:tabs>
      <w:ind w:left="2345" w:hanging="360"/>
    </w:pPr>
    <w:rPr>
      <w:rFonts w:ascii="Bookman Old Style" w:hAnsi="Bookman Old Style"/>
    </w:rPr>
  </w:style>
  <w:style w:type="paragraph" w:customStyle="1" w:styleId="TabEntry">
    <w:name w:val="TabEntry"/>
    <w:basedOn w:val="Normale"/>
    <w:pPr>
      <w:keepNext/>
      <w:spacing w:before="72" w:after="72" w:line="72" w:lineRule="atLeast"/>
    </w:pPr>
    <w:rPr>
      <w:rFonts w:ascii="Bookman Old Style" w:hAnsi="Bookman Old Style"/>
    </w:r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pPr>
      <w:ind w:left="426" w:hanging="426"/>
    </w:pPr>
    <w:rPr>
      <w:sz w:val="22"/>
      <w:lang w:val="x-none" w:eastAsia="x-none"/>
    </w:rPr>
  </w:style>
  <w:style w:type="paragraph" w:customStyle="1" w:styleId="Puntonumerato">
    <w:name w:val="Punto numerato"/>
    <w:basedOn w:val="Normale"/>
    <w:pPr>
      <w:numPr>
        <w:numId w:val="3"/>
      </w:numPr>
    </w:pPr>
    <w:rPr>
      <w:rFonts w:ascii="Bookman Old Style" w:hAnsi="Bookman Old Style"/>
      <w:lang w:bidi="he-IL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Bookman Old Style" w:hAnsi="Bookman Old Style"/>
    </w:rPr>
  </w:style>
  <w:style w:type="paragraph" w:styleId="Sommario2">
    <w:name w:val="toc 2"/>
    <w:basedOn w:val="Normale"/>
    <w:next w:val="Normale"/>
    <w:uiPriority w:val="39"/>
    <w:rsid w:val="005474C5"/>
    <w:pPr>
      <w:tabs>
        <w:tab w:val="left" w:pos="960"/>
        <w:tab w:val="left" w:pos="1620"/>
        <w:tab w:val="left" w:pos="2067"/>
        <w:tab w:val="right" w:leader="dot" w:pos="9628"/>
      </w:tabs>
      <w:ind w:left="1260"/>
    </w:pPr>
    <w:rPr>
      <w:smallCaps/>
      <w:noProof/>
      <w:szCs w:val="28"/>
    </w:rPr>
  </w:style>
  <w:style w:type="paragraph" w:styleId="Sommario3">
    <w:name w:val="toc 3"/>
    <w:basedOn w:val="Normale"/>
    <w:next w:val="Normale"/>
    <w:autoRedefine/>
    <w:uiPriority w:val="39"/>
    <w:rsid w:val="00BC581F"/>
    <w:pPr>
      <w:tabs>
        <w:tab w:val="left" w:pos="1440"/>
        <w:tab w:val="left" w:pos="2127"/>
        <w:tab w:val="right" w:leader="dot" w:pos="9628"/>
      </w:tabs>
      <w:ind w:left="1418"/>
    </w:pPr>
    <w:rPr>
      <w:noProof/>
    </w:rPr>
  </w:style>
  <w:style w:type="paragraph" w:styleId="Sommario4">
    <w:name w:val="toc 4"/>
    <w:basedOn w:val="Normale"/>
    <w:next w:val="Normale"/>
    <w:autoRedefine/>
    <w:uiPriority w:val="39"/>
    <w:pPr>
      <w:ind w:left="720"/>
    </w:pPr>
    <w:rPr>
      <w:rFonts w:ascii="Bookman Old Style" w:hAnsi="Bookman Old Style"/>
      <w:noProof/>
      <w:sz w:val="16"/>
    </w:rPr>
  </w:style>
  <w:style w:type="paragraph" w:styleId="Sommario5">
    <w:name w:val="toc 5"/>
    <w:basedOn w:val="Normale"/>
    <w:next w:val="Normale"/>
    <w:autoRedefine/>
    <w:uiPriority w:val="39"/>
    <w:pPr>
      <w:ind w:left="960"/>
    </w:pPr>
    <w:rPr>
      <w:rFonts w:ascii="Bookman Old Style" w:hAnsi="Bookman Old Style"/>
    </w:rPr>
  </w:style>
  <w:style w:type="paragraph" w:styleId="Sommario6">
    <w:name w:val="toc 6"/>
    <w:basedOn w:val="Normale"/>
    <w:next w:val="Normale"/>
    <w:autoRedefine/>
    <w:uiPriority w:val="39"/>
    <w:pPr>
      <w:ind w:left="1200"/>
    </w:pPr>
    <w:rPr>
      <w:rFonts w:ascii="Bookman Old Style" w:hAnsi="Bookman Old Style"/>
    </w:rPr>
  </w:style>
  <w:style w:type="paragraph" w:styleId="Sommario7">
    <w:name w:val="toc 7"/>
    <w:basedOn w:val="Normale"/>
    <w:next w:val="Normale"/>
    <w:autoRedefine/>
    <w:uiPriority w:val="39"/>
    <w:pPr>
      <w:ind w:left="1440"/>
    </w:pPr>
    <w:rPr>
      <w:rFonts w:ascii="Bookman Old Style" w:hAnsi="Bookman Old Style"/>
    </w:rPr>
  </w:style>
  <w:style w:type="paragraph" w:styleId="Sommario8">
    <w:name w:val="toc 8"/>
    <w:basedOn w:val="Normale"/>
    <w:next w:val="Normale"/>
    <w:autoRedefine/>
    <w:uiPriority w:val="39"/>
    <w:pPr>
      <w:ind w:left="1680"/>
    </w:pPr>
    <w:rPr>
      <w:rFonts w:ascii="Bookman Old Style" w:hAnsi="Bookman Old Style"/>
    </w:rPr>
  </w:style>
  <w:style w:type="paragraph" w:styleId="Sommario9">
    <w:name w:val="toc 9"/>
    <w:basedOn w:val="Normale"/>
    <w:next w:val="Normale"/>
    <w:autoRedefine/>
    <w:uiPriority w:val="39"/>
    <w:pPr>
      <w:ind w:left="1920"/>
    </w:pPr>
    <w:rPr>
      <w:rFonts w:ascii="Bookman Old Style" w:hAnsi="Bookman Old Style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styleId="Puntoelenco2">
    <w:name w:val="List Bullet 2"/>
    <w:basedOn w:val="Normale"/>
    <w:autoRedefine/>
    <w:pPr>
      <w:numPr>
        <w:numId w:val="8"/>
      </w:numPr>
    </w:pPr>
    <w:rPr>
      <w:lang w:bidi="he-IL"/>
    </w:rPr>
  </w:style>
  <w:style w:type="paragraph" w:customStyle="1" w:styleId="puntoelencolettere">
    <w:name w:val="punto elenco lettere"/>
    <w:basedOn w:val="Normale"/>
    <w:pPr>
      <w:numPr>
        <w:numId w:val="4"/>
      </w:numPr>
      <w:spacing w:after="120"/>
    </w:pPr>
    <w:rPr>
      <w:rFonts w:ascii="Bookman Old Style" w:hAnsi="Bookman Old Style"/>
      <w:lang w:bidi="he-IL"/>
    </w:rPr>
  </w:style>
  <w:style w:type="paragraph" w:styleId="Corpodeltesto3">
    <w:name w:val="Body Text 3"/>
    <w:basedOn w:val="Normale"/>
    <w:pPr>
      <w:spacing w:after="120"/>
    </w:pPr>
    <w:rPr>
      <w:rFonts w:ascii="Bookman Old Style" w:hAnsi="Bookman Old Style"/>
      <w:color w:val="000000"/>
    </w:rPr>
  </w:style>
  <w:style w:type="paragraph" w:customStyle="1" w:styleId="usoboll1">
    <w:name w:val="usoboll1"/>
    <w:basedOn w:val="Normale"/>
    <w:pPr>
      <w:widowControl w:val="0"/>
      <w:spacing w:line="482" w:lineRule="exact"/>
    </w:pPr>
  </w:style>
  <w:style w:type="paragraph" w:customStyle="1" w:styleId="Heading22headlineh">
    <w:name w:val="Heading 2.2 headline.h"/>
    <w:basedOn w:val="Normale"/>
    <w:next w:val="Normale"/>
    <w:pPr>
      <w:widowControl w:val="0"/>
      <w:spacing w:before="360" w:line="240" w:lineRule="atLeast"/>
      <w:outlineLvl w:val="1"/>
    </w:pPr>
    <w:rPr>
      <w:b/>
      <w:caps/>
      <w:snapToGrid w:val="0"/>
      <w:sz w:val="22"/>
      <w:lang w:eastAsia="en-US"/>
    </w:rPr>
  </w:style>
  <w:style w:type="paragraph" w:customStyle="1" w:styleId="xl24">
    <w:name w:val="xl24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31">
    <w:name w:val="xl3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0">
    <w:name w:val="xl40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41">
    <w:name w:val="xl4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2">
    <w:name w:val="xl42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43">
    <w:name w:val="xl4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6">
    <w:name w:val="xl4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7">
    <w:name w:val="xl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Normal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2">
    <w:name w:val="xl62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3">
    <w:name w:val="xl6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4">
    <w:name w:val="xl6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69">
    <w:name w:val="xl69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0">
    <w:name w:val="xl70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3">
    <w:name w:val="xl73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7">
    <w:name w:val="xl77"/>
    <w:basedOn w:val="Normal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0">
    <w:name w:val="xl8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2">
    <w:name w:val="xl82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3">
    <w:name w:val="xl83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4">
    <w:name w:val="xl8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5">
    <w:name w:val="xl85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6">
    <w:name w:val="xl8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7">
    <w:name w:val="xl8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8">
    <w:name w:val="xl8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9">
    <w:name w:val="xl8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90">
    <w:name w:val="xl90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1">
    <w:name w:val="xl91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2">
    <w:name w:val="xl92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3">
    <w:name w:val="xl93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4">
    <w:name w:val="xl9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95">
    <w:name w:val="xl9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7">
    <w:name w:val="xl97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98">
    <w:name w:val="xl98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9">
    <w:name w:val="xl99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0">
    <w:name w:val="xl100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2">
    <w:name w:val="xl10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103">
    <w:name w:val="xl103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105">
    <w:name w:val="xl105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6">
    <w:name w:val="xl106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07">
    <w:name w:val="xl107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08">
    <w:name w:val="xl108"/>
    <w:basedOn w:val="Normal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3">
    <w:name w:val="xl11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4">
    <w:name w:val="xl11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5">
    <w:name w:val="xl11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116">
    <w:name w:val="xl116"/>
    <w:basedOn w:val="Normal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7">
    <w:name w:val="xl117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18">
    <w:name w:val="xl11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9">
    <w:name w:val="xl119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0">
    <w:name w:val="xl12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1">
    <w:name w:val="xl121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2">
    <w:name w:val="xl122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3">
    <w:name w:val="xl123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4">
    <w:name w:val="xl124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5">
    <w:name w:val="xl12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6">
    <w:name w:val="xl126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7">
    <w:name w:val="xl127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8">
    <w:name w:val="xl128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0">
    <w:name w:val="xl13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1">
    <w:name w:val="xl131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2">
    <w:name w:val="xl13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3">
    <w:name w:val="xl133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4">
    <w:name w:val="xl13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135">
    <w:name w:val="xl135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6">
    <w:name w:val="xl136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7">
    <w:name w:val="xl137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8">
    <w:name w:val="xl1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9">
    <w:name w:val="xl139"/>
    <w:basedOn w:val="Normal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0">
    <w:name w:val="xl14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1">
    <w:name w:val="xl141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2">
    <w:name w:val="xl142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3">
    <w:name w:val="xl143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4">
    <w:name w:val="xl144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5">
    <w:name w:val="xl14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6">
    <w:name w:val="xl146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7">
    <w:name w:val="xl147"/>
    <w:basedOn w:val="Normal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8">
    <w:name w:val="xl148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9">
    <w:name w:val="xl149"/>
    <w:basedOn w:val="Normale"/>
    <w:pPr>
      <w:pBdr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0">
    <w:name w:val="xl150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1">
    <w:name w:val="xl151"/>
    <w:basedOn w:val="Normale"/>
    <w:pPr>
      <w:pBdr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Puntoelenco1">
    <w:name w:val="Punto elenco 1"/>
    <w:basedOn w:val="Normale"/>
    <w:next w:val="Normale"/>
    <w:pPr>
      <w:tabs>
        <w:tab w:val="num" w:pos="737"/>
      </w:tabs>
      <w:spacing w:before="60" w:after="60" w:line="360" w:lineRule="auto"/>
      <w:ind w:left="737" w:hanging="397"/>
    </w:pPr>
  </w:style>
  <w:style w:type="paragraph" w:customStyle="1" w:styleId="Allegatotitolo2">
    <w:name w:val="Allegato titolo 2"/>
    <w:basedOn w:val="Normale"/>
    <w:pPr>
      <w:tabs>
        <w:tab w:val="num" w:pos="720"/>
      </w:tabs>
      <w:spacing w:before="80" w:after="80" w:line="360" w:lineRule="auto"/>
      <w:ind w:left="720" w:hanging="720"/>
    </w:pPr>
    <w:rPr>
      <w:b/>
      <w:smallCaps/>
    </w:rPr>
  </w:style>
  <w:style w:type="paragraph" w:styleId="Didascalia">
    <w:name w:val="caption"/>
    <w:basedOn w:val="Normale"/>
    <w:next w:val="Normale"/>
    <w:qFormat/>
    <w:pPr>
      <w:keepLines/>
      <w:tabs>
        <w:tab w:val="right" w:pos="567"/>
      </w:tabs>
      <w:spacing w:before="80" w:after="80" w:line="360" w:lineRule="auto"/>
      <w:ind w:right="641"/>
      <w:jc w:val="center"/>
    </w:pPr>
    <w:rPr>
      <w:i/>
      <w:iCs/>
      <w:sz w:val="18"/>
      <w:szCs w:val="18"/>
    </w:rPr>
  </w:style>
  <w:style w:type="paragraph" w:customStyle="1" w:styleId="Tabella">
    <w:name w:val="Tabella"/>
    <w:basedOn w:val="Normale"/>
    <w:pPr>
      <w:jc w:val="center"/>
    </w:pPr>
    <w:rPr>
      <w:rFonts w:ascii="Bookman Old Style" w:hAnsi="Bookman Old Style"/>
    </w:rPr>
  </w:style>
  <w:style w:type="paragraph" w:customStyle="1" w:styleId="tabellatitolo">
    <w:name w:val="tabella titolo"/>
    <w:basedOn w:val="Tabella"/>
    <w:pPr>
      <w:spacing w:before="40" w:after="40"/>
    </w:pPr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100" w:beforeAutospacing="1" w:after="100" w:line="360" w:lineRule="auto"/>
    </w:pPr>
    <w:rPr>
      <w:color w:val="000000"/>
      <w:sz w:val="22"/>
    </w:rPr>
  </w:style>
  <w:style w:type="paragraph" w:styleId="Mappadocumento">
    <w:name w:val="Document Map"/>
    <w:basedOn w:val="Normale"/>
    <w:semiHidden/>
    <w:pPr>
      <w:shd w:val="clear" w:color="auto" w:fill="000080"/>
      <w:spacing w:before="100" w:beforeAutospacing="1" w:line="360" w:lineRule="auto"/>
    </w:pPr>
    <w:rPr>
      <w:rFonts w:ascii="Tahoma" w:hAnsi="Tahoma" w:cs="Tahoma"/>
      <w:sz w:val="22"/>
    </w:rPr>
  </w:style>
  <w:style w:type="paragraph" w:customStyle="1" w:styleId="Default">
    <w:name w:val="Default"/>
    <w:link w:val="DefaultCarattere"/>
    <w:qFormat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Testodelblocco">
    <w:name w:val="Block Text"/>
    <w:basedOn w:val="Normale"/>
    <w:semiHidden/>
    <w:pPr>
      <w:spacing w:before="100" w:beforeAutospacing="1" w:line="360" w:lineRule="auto"/>
      <w:ind w:left="1276" w:right="1274"/>
    </w:pPr>
    <w:rPr>
      <w:b/>
      <w:color w:val="000080"/>
      <w:sz w:val="22"/>
    </w:rPr>
  </w:style>
  <w:style w:type="paragraph" w:customStyle="1" w:styleId="elencopuntato1">
    <w:name w:val="elenco puntato1"/>
    <w:basedOn w:val="Normale"/>
    <w:pPr>
      <w:numPr>
        <w:numId w:val="5"/>
      </w:numPr>
      <w:spacing w:before="100" w:beforeAutospacing="1" w:line="360" w:lineRule="auto"/>
      <w:ind w:left="432" w:hanging="144"/>
    </w:pPr>
    <w:rPr>
      <w:sz w:val="22"/>
    </w:rPr>
  </w:style>
  <w:style w:type="paragraph" w:customStyle="1" w:styleId="Normale1">
    <w:name w:val="Normale1"/>
    <w:next w:val="Default"/>
    <w:pPr>
      <w:spacing w:before="120"/>
    </w:pPr>
    <w:rPr>
      <w:rFonts w:ascii="TimesNewRoman" w:hAnsi="TimesNewRoman"/>
      <w:szCs w:val="24"/>
      <w:lang w:val="en-US" w:eastAsia="en-US"/>
    </w:rPr>
  </w:style>
  <w:style w:type="paragraph" w:customStyle="1" w:styleId="BodyText31">
    <w:name w:val="Body Text 31"/>
    <w:basedOn w:val="Normale"/>
    <w:pPr>
      <w:tabs>
        <w:tab w:val="left" w:pos="1134"/>
      </w:tabs>
      <w:overflowPunct w:val="0"/>
      <w:autoSpaceDE w:val="0"/>
      <w:autoSpaceDN w:val="0"/>
      <w:adjustRightInd w:val="0"/>
      <w:spacing w:line="340" w:lineRule="exact"/>
      <w:textAlignment w:val="baseline"/>
    </w:pPr>
    <w:rPr>
      <w:color w:val="FF0000"/>
    </w:rPr>
  </w:style>
  <w:style w:type="paragraph" w:customStyle="1" w:styleId="BalloonText1">
    <w:name w:val="Balloon Text1"/>
    <w:basedOn w:val="Normale"/>
    <w:semiHidden/>
    <w:pPr>
      <w:spacing w:before="100" w:beforeAutospacing="1" w:line="360" w:lineRule="auto"/>
    </w:pPr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Stile1">
    <w:name w:val="Stile1"/>
    <w:next w:val="Titolo2"/>
    <w:rPr>
      <w:sz w:val="22"/>
    </w:rPr>
  </w:style>
  <w:style w:type="paragraph" w:customStyle="1" w:styleId="Stile2">
    <w:name w:val="Stile2"/>
    <w:next w:val="Titolo2"/>
    <w:rPr>
      <w:sz w:val="22"/>
    </w:rPr>
  </w:style>
  <w:style w:type="paragraph" w:customStyle="1" w:styleId="Titolo1rev1">
    <w:name w:val="Titolo 1 rev1"/>
    <w:basedOn w:val="Normale"/>
    <w:pPr>
      <w:numPr>
        <w:numId w:val="7"/>
      </w:numPr>
      <w:tabs>
        <w:tab w:val="left" w:pos="1260"/>
        <w:tab w:val="right" w:leader="dot" w:pos="9628"/>
      </w:tabs>
      <w:ind w:left="0" w:firstLine="0"/>
    </w:pPr>
    <w:rPr>
      <w:b/>
      <w:caps/>
      <w:noProof/>
      <w:sz w:val="28"/>
    </w:rPr>
  </w:style>
  <w:style w:type="paragraph" w:customStyle="1" w:styleId="Titolo2rev1">
    <w:name w:val="Titolo 2 rev 1"/>
    <w:basedOn w:val="Normale"/>
    <w:pPr>
      <w:numPr>
        <w:ilvl w:val="1"/>
        <w:numId w:val="7"/>
      </w:numPr>
      <w:tabs>
        <w:tab w:val="right" w:leader="dot" w:pos="9628"/>
      </w:tabs>
      <w:ind w:left="454" w:firstLine="0"/>
    </w:pPr>
    <w:rPr>
      <w:b/>
      <w:caps/>
      <w:noProof/>
    </w:rPr>
  </w:style>
  <w:style w:type="paragraph" w:customStyle="1" w:styleId="Titolo3rev1">
    <w:name w:val="Titolo 3 rev1"/>
    <w:basedOn w:val="Normale"/>
    <w:pPr>
      <w:tabs>
        <w:tab w:val="left" w:pos="1260"/>
        <w:tab w:val="num" w:pos="1428"/>
        <w:tab w:val="right" w:leader="dot" w:pos="9628"/>
      </w:tabs>
      <w:ind w:left="1287" w:hanging="720"/>
    </w:pPr>
    <w:rPr>
      <w:b/>
      <w:noProof/>
    </w:rPr>
  </w:style>
  <w:style w:type="paragraph" w:customStyle="1" w:styleId="Titolo4rev1">
    <w:name w:val="Titolo 4 rev1"/>
    <w:basedOn w:val="Normale"/>
    <w:pPr>
      <w:tabs>
        <w:tab w:val="left" w:pos="1260"/>
        <w:tab w:val="num" w:pos="1572"/>
        <w:tab w:val="right" w:leader="dot" w:pos="9628"/>
      </w:tabs>
      <w:ind w:left="1429" w:hanging="862"/>
    </w:pPr>
    <w:rPr>
      <w:i/>
      <w:noProof/>
    </w:rPr>
  </w:style>
  <w:style w:type="paragraph" w:customStyle="1" w:styleId="font5">
    <w:name w:val="font5"/>
    <w:basedOn w:val="Normale"/>
    <w:pPr>
      <w:spacing w:before="100" w:beforeAutospacing="1" w:after="100" w:afterAutospacing="1"/>
      <w:jc w:val="left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customStyle="1" w:styleId="art-comma-a-capo">
    <w:name w:val="art-comma-a-capo"/>
    <w:basedOn w:val="Normale"/>
    <w:pPr>
      <w:ind w:left="709"/>
    </w:pPr>
    <w:rPr>
      <w:rFonts w:ascii="Times New Roman" w:hAnsi="Times New Roman"/>
      <w:snapToGrid w:val="0"/>
    </w:rPr>
  </w:style>
  <w:style w:type="character" w:customStyle="1" w:styleId="PidipaginaCarattere">
    <w:name w:val="Piè di pagina Carattere"/>
    <w:link w:val="Pidipagina"/>
    <w:uiPriority w:val="99"/>
    <w:rsid w:val="003B0F60"/>
    <w:rPr>
      <w:rFonts w:ascii="Courier 10 Pitch" w:hAnsi="Courier 10 Pitch"/>
    </w:rPr>
  </w:style>
  <w:style w:type="paragraph" w:customStyle="1" w:styleId="n">
    <w:name w:val="n"/>
    <w:basedOn w:val="Normale"/>
    <w:rsid w:val="002B1A2C"/>
    <w:pPr>
      <w:widowControl w:val="0"/>
      <w:numPr>
        <w:numId w:val="9"/>
      </w:numPr>
      <w:adjustRightInd w:val="0"/>
      <w:spacing w:line="360" w:lineRule="atLeast"/>
      <w:textAlignment w:val="baseline"/>
    </w:pPr>
    <w:rPr>
      <w:szCs w:val="24"/>
    </w:rPr>
  </w:style>
  <w:style w:type="paragraph" w:customStyle="1" w:styleId="tabella0">
    <w:name w:val="tabella"/>
    <w:basedOn w:val="Normale"/>
    <w:autoRedefine/>
    <w:rsid w:val="00E675A9"/>
    <w:pPr>
      <w:widowControl w:val="0"/>
      <w:adjustRightInd w:val="0"/>
      <w:spacing w:after="100" w:afterAutospacing="1" w:line="240" w:lineRule="exact"/>
      <w:contextualSpacing/>
      <w:textAlignment w:val="baseline"/>
    </w:pPr>
  </w:style>
  <w:style w:type="paragraph" w:styleId="Numeroelenco5">
    <w:name w:val="List Number 5"/>
    <w:basedOn w:val="Normale"/>
    <w:next w:val="Normale"/>
    <w:rsid w:val="00932940"/>
    <w:pPr>
      <w:widowControl w:val="0"/>
      <w:tabs>
        <w:tab w:val="left" w:pos="1491"/>
      </w:tabs>
      <w:adjustRightInd w:val="0"/>
      <w:spacing w:line="360" w:lineRule="atLeast"/>
      <w:ind w:left="1491" w:hanging="357"/>
      <w:textAlignment w:val="baseline"/>
    </w:pPr>
    <w:rPr>
      <w:rFonts w:ascii="Times New Roman" w:hAnsi="Times New Roman"/>
    </w:rPr>
  </w:style>
  <w:style w:type="paragraph" w:customStyle="1" w:styleId="indent1">
    <w:name w:val="indent 1"/>
    <w:basedOn w:val="Normale"/>
    <w:next w:val="Normale"/>
    <w:rsid w:val="00932940"/>
    <w:pPr>
      <w:widowControl w:val="0"/>
      <w:adjustRightInd w:val="0"/>
      <w:spacing w:after="240" w:line="360" w:lineRule="atLeast"/>
      <w:ind w:left="284"/>
      <w:textAlignment w:val="baseline"/>
    </w:pPr>
    <w:rPr>
      <w:rFonts w:ascii="Times New Roman" w:hAnsi="Times New Roman"/>
      <w:snapToGrid w:val="0"/>
    </w:rPr>
  </w:style>
  <w:style w:type="paragraph" w:customStyle="1" w:styleId="indent2">
    <w:name w:val="indent 2"/>
    <w:basedOn w:val="Normale"/>
    <w:next w:val="Normale"/>
    <w:rsid w:val="00932940"/>
    <w:pPr>
      <w:widowControl w:val="0"/>
      <w:adjustRightInd w:val="0"/>
      <w:spacing w:after="240" w:line="360" w:lineRule="atLeast"/>
      <w:ind w:left="567"/>
      <w:textAlignment w:val="baseline"/>
    </w:pPr>
    <w:rPr>
      <w:rFonts w:ascii="Times New Roman" w:hAnsi="Times New Roman"/>
      <w:snapToGrid w:val="0"/>
    </w:rPr>
  </w:style>
  <w:style w:type="paragraph" w:customStyle="1" w:styleId="indent3">
    <w:name w:val="indent 3"/>
    <w:basedOn w:val="Normale"/>
    <w:next w:val="Normale"/>
    <w:rsid w:val="00932940"/>
    <w:pPr>
      <w:widowControl w:val="0"/>
      <w:adjustRightInd w:val="0"/>
      <w:spacing w:after="240" w:line="360" w:lineRule="atLeast"/>
      <w:ind w:left="851"/>
      <w:textAlignment w:val="baseline"/>
    </w:pPr>
    <w:rPr>
      <w:rFonts w:ascii="Times New Roman" w:hAnsi="Times New Roman"/>
    </w:rPr>
  </w:style>
  <w:style w:type="paragraph" w:customStyle="1" w:styleId="FigureCaption">
    <w:name w:val="Figure Caption"/>
    <w:next w:val="Corpotesto"/>
    <w:rsid w:val="00932940"/>
    <w:pPr>
      <w:keepNext/>
      <w:keepLines/>
      <w:widowControl w:val="0"/>
      <w:adjustRightInd w:val="0"/>
      <w:spacing w:before="160" w:after="400" w:line="360" w:lineRule="atLeast"/>
      <w:ind w:left="720" w:right="720"/>
      <w:jc w:val="both"/>
      <w:textAlignment w:val="baseline"/>
    </w:pPr>
    <w:rPr>
      <w:rFonts w:ascii="Arial" w:hAnsi="Arial"/>
      <w:i/>
      <w:lang w:val="en-US"/>
    </w:rPr>
  </w:style>
  <w:style w:type="paragraph" w:styleId="Titolo">
    <w:name w:val="Title"/>
    <w:next w:val="Sottotitolo"/>
    <w:link w:val="TitoloCarattere"/>
    <w:autoRedefine/>
    <w:qFormat/>
    <w:rsid w:val="00932940"/>
    <w:pPr>
      <w:keepLines/>
      <w:widowControl w:val="0"/>
      <w:adjustRightInd w:val="0"/>
      <w:spacing w:line="360" w:lineRule="atLeast"/>
      <w:textAlignment w:val="baseline"/>
    </w:pPr>
    <w:rPr>
      <w:b/>
      <w:bCs/>
      <w:iCs/>
      <w:sz w:val="24"/>
    </w:rPr>
  </w:style>
  <w:style w:type="character" w:customStyle="1" w:styleId="TitoloCarattere">
    <w:name w:val="Titolo Carattere"/>
    <w:link w:val="Titolo"/>
    <w:rsid w:val="00932940"/>
    <w:rPr>
      <w:b/>
      <w:bCs/>
      <w:iCs/>
      <w:sz w:val="24"/>
      <w:lang w:val="it-IT" w:eastAsia="it-IT" w:bidi="ar-SA"/>
    </w:rPr>
  </w:style>
  <w:style w:type="paragraph" w:styleId="Sottotitolo">
    <w:name w:val="Subtitle"/>
    <w:link w:val="SottotitoloCarattere"/>
    <w:qFormat/>
    <w:rsid w:val="00932940"/>
    <w:pPr>
      <w:keepLines/>
      <w:widowControl w:val="0"/>
      <w:adjustRightInd w:val="0"/>
      <w:spacing w:before="216" w:after="357" w:line="360" w:lineRule="atLeast"/>
      <w:ind w:left="720"/>
      <w:jc w:val="both"/>
      <w:textAlignment w:val="baseline"/>
    </w:pPr>
    <w:rPr>
      <w:i/>
      <w:color w:val="0000FF"/>
      <w:sz w:val="28"/>
      <w:lang w:val="en-US"/>
    </w:rPr>
  </w:style>
  <w:style w:type="character" w:customStyle="1" w:styleId="SottotitoloCarattere">
    <w:name w:val="Sottotitolo Carattere"/>
    <w:link w:val="Sottotitolo"/>
    <w:rsid w:val="00932940"/>
    <w:rPr>
      <w:i/>
      <w:color w:val="0000FF"/>
      <w:sz w:val="28"/>
      <w:lang w:val="en-US" w:eastAsia="it-IT" w:bidi="ar-SA"/>
    </w:rPr>
  </w:style>
  <w:style w:type="paragraph" w:customStyle="1" w:styleId="indent4">
    <w:name w:val="indent 4"/>
    <w:basedOn w:val="Normale"/>
    <w:next w:val="Normale"/>
    <w:rsid w:val="00932940"/>
    <w:pPr>
      <w:widowControl w:val="0"/>
      <w:adjustRightInd w:val="0"/>
      <w:spacing w:after="240" w:line="360" w:lineRule="atLeast"/>
      <w:ind w:left="1134"/>
      <w:textAlignment w:val="baseline"/>
    </w:pPr>
    <w:rPr>
      <w:rFonts w:ascii="Times New Roman" w:hAnsi="Times New Roman"/>
    </w:rPr>
  </w:style>
  <w:style w:type="paragraph" w:customStyle="1" w:styleId="indent5">
    <w:name w:val="indent 5"/>
    <w:basedOn w:val="Normale"/>
    <w:next w:val="Normale"/>
    <w:rsid w:val="00932940"/>
    <w:pPr>
      <w:widowControl w:val="0"/>
      <w:adjustRightInd w:val="0"/>
      <w:spacing w:after="240" w:line="360" w:lineRule="atLeast"/>
      <w:ind w:left="1418"/>
      <w:textAlignment w:val="baseline"/>
    </w:pPr>
    <w:rPr>
      <w:rFonts w:ascii="Times New Roman" w:hAnsi="Times New Roman"/>
    </w:rPr>
  </w:style>
  <w:style w:type="paragraph" w:styleId="Numeroelenco">
    <w:name w:val="List Number"/>
    <w:basedOn w:val="Normale"/>
    <w:next w:val="Normale"/>
    <w:rsid w:val="00932940"/>
    <w:pPr>
      <w:widowControl w:val="0"/>
      <w:tabs>
        <w:tab w:val="left" w:pos="357"/>
      </w:tabs>
      <w:adjustRightInd w:val="0"/>
      <w:spacing w:line="360" w:lineRule="atLeast"/>
      <w:ind w:left="357" w:hanging="357"/>
      <w:textAlignment w:val="baseline"/>
    </w:pPr>
    <w:rPr>
      <w:rFonts w:ascii="Times New Roman" w:hAnsi="Times New Roman"/>
    </w:rPr>
  </w:style>
  <w:style w:type="paragraph" w:styleId="Numeroelenco2">
    <w:name w:val="List Number 2"/>
    <w:basedOn w:val="Normale"/>
    <w:next w:val="Normale"/>
    <w:rsid w:val="00932940"/>
    <w:pPr>
      <w:widowControl w:val="0"/>
      <w:tabs>
        <w:tab w:val="left" w:pos="641"/>
      </w:tabs>
      <w:adjustRightInd w:val="0"/>
      <w:spacing w:line="360" w:lineRule="atLeast"/>
      <w:ind w:left="641" w:hanging="357"/>
      <w:textAlignment w:val="baseline"/>
    </w:pPr>
    <w:rPr>
      <w:rFonts w:ascii="Times New Roman" w:hAnsi="Times New Roman"/>
    </w:rPr>
  </w:style>
  <w:style w:type="paragraph" w:styleId="Numeroelenco3">
    <w:name w:val="List Number 3"/>
    <w:basedOn w:val="Normale"/>
    <w:next w:val="Normale"/>
    <w:rsid w:val="00932940"/>
    <w:pPr>
      <w:widowControl w:val="0"/>
      <w:tabs>
        <w:tab w:val="left" w:pos="924"/>
      </w:tabs>
      <w:adjustRightInd w:val="0"/>
      <w:spacing w:line="360" w:lineRule="atLeast"/>
      <w:ind w:left="924" w:hanging="357"/>
      <w:textAlignment w:val="baseline"/>
    </w:pPr>
    <w:rPr>
      <w:rFonts w:ascii="Times New Roman" w:hAnsi="Times New Roman"/>
    </w:rPr>
  </w:style>
  <w:style w:type="paragraph" w:styleId="Numeroelenco4">
    <w:name w:val="List Number 4"/>
    <w:basedOn w:val="Normale"/>
    <w:next w:val="Normale"/>
    <w:rsid w:val="00932940"/>
    <w:pPr>
      <w:widowControl w:val="0"/>
      <w:tabs>
        <w:tab w:val="left" w:pos="1208"/>
      </w:tabs>
      <w:adjustRightInd w:val="0"/>
      <w:spacing w:line="360" w:lineRule="atLeast"/>
      <w:ind w:left="1208" w:hanging="357"/>
      <w:textAlignment w:val="baseline"/>
    </w:pPr>
    <w:rPr>
      <w:rFonts w:ascii="Times New Roman" w:hAnsi="Times New Roman"/>
    </w:rPr>
  </w:style>
  <w:style w:type="paragraph" w:styleId="Puntoelenco3">
    <w:name w:val="List Bullet 3"/>
    <w:basedOn w:val="Normale"/>
    <w:next w:val="Normale"/>
    <w:autoRedefine/>
    <w:rsid w:val="00932940"/>
    <w:pPr>
      <w:widowControl w:val="0"/>
      <w:adjustRightInd w:val="0"/>
      <w:contextualSpacing/>
      <w:textAlignment w:val="baseline"/>
    </w:pPr>
    <w:rPr>
      <w:rFonts w:ascii="Times New Roman" w:hAnsi="Times New Roman"/>
    </w:rPr>
  </w:style>
  <w:style w:type="paragraph" w:styleId="Puntoelenco4">
    <w:name w:val="List Bullet 4"/>
    <w:basedOn w:val="Normale"/>
    <w:next w:val="Normale"/>
    <w:rsid w:val="00932940"/>
    <w:pPr>
      <w:widowControl w:val="0"/>
      <w:tabs>
        <w:tab w:val="num" w:pos="1209"/>
      </w:tabs>
      <w:adjustRightInd w:val="0"/>
      <w:spacing w:line="360" w:lineRule="atLeast"/>
      <w:ind w:left="1209" w:hanging="360"/>
      <w:textAlignment w:val="baseline"/>
    </w:pPr>
    <w:rPr>
      <w:rFonts w:ascii="Times New Roman" w:hAnsi="Times New Roman"/>
    </w:rPr>
  </w:style>
  <w:style w:type="paragraph" w:styleId="Puntoelenco5">
    <w:name w:val="List Bullet 5"/>
    <w:basedOn w:val="Normale"/>
    <w:next w:val="Normale"/>
    <w:rsid w:val="00932940"/>
    <w:pPr>
      <w:widowControl w:val="0"/>
      <w:tabs>
        <w:tab w:val="left" w:pos="1491"/>
      </w:tabs>
      <w:adjustRightInd w:val="0"/>
      <w:spacing w:line="360" w:lineRule="atLeast"/>
      <w:ind w:left="1491" w:hanging="357"/>
      <w:textAlignment w:val="baseline"/>
    </w:pPr>
    <w:rPr>
      <w:rFonts w:ascii="Times New Roman" w:hAnsi="Times New Roman"/>
    </w:rPr>
  </w:style>
  <w:style w:type="paragraph" w:customStyle="1" w:styleId="List1">
    <w:name w:val="List 1"/>
    <w:basedOn w:val="Normale"/>
    <w:rsid w:val="00932940"/>
    <w:pPr>
      <w:widowControl w:val="0"/>
      <w:adjustRightInd w:val="0"/>
      <w:spacing w:after="240" w:line="360" w:lineRule="atLeast"/>
      <w:ind w:left="357" w:hanging="357"/>
      <w:textAlignment w:val="baseline"/>
    </w:pPr>
    <w:rPr>
      <w:rFonts w:ascii="Times New Roman" w:hAnsi="Times New Roman"/>
    </w:rPr>
  </w:style>
  <w:style w:type="paragraph" w:customStyle="1" w:styleId="Intest1">
    <w:name w:val="Intest. 1"/>
    <w:basedOn w:val="Normale"/>
    <w:next w:val="Normale"/>
    <w:rsid w:val="00932940"/>
    <w:pPr>
      <w:widowControl w:val="0"/>
      <w:adjustRightInd w:val="0"/>
      <w:spacing w:after="240" w:line="360" w:lineRule="atLeast"/>
      <w:textAlignment w:val="baseline"/>
    </w:pPr>
    <w:rPr>
      <w:rFonts w:ascii="Arial" w:hAnsi="Arial"/>
      <w:b/>
      <w:i/>
      <w:sz w:val="36"/>
    </w:rPr>
  </w:style>
  <w:style w:type="paragraph" w:customStyle="1" w:styleId="Intest2">
    <w:name w:val="Intest. 2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Times New Roman" w:hAnsi="Times New Roman"/>
      <w:b/>
      <w:sz w:val="32"/>
    </w:rPr>
  </w:style>
  <w:style w:type="paragraph" w:customStyle="1" w:styleId="Intest3">
    <w:name w:val="Intest. 3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Arial" w:hAnsi="Arial"/>
      <w:b/>
      <w:i/>
      <w:sz w:val="28"/>
    </w:rPr>
  </w:style>
  <w:style w:type="paragraph" w:customStyle="1" w:styleId="Intest4">
    <w:name w:val="Intest. 4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Times New Roman" w:hAnsi="Times New Roman"/>
      <w:b/>
    </w:rPr>
  </w:style>
  <w:style w:type="paragraph" w:customStyle="1" w:styleId="List22">
    <w:name w:val="List 22"/>
    <w:basedOn w:val="List1"/>
    <w:rsid w:val="00932940"/>
    <w:pPr>
      <w:ind w:left="641"/>
    </w:pPr>
  </w:style>
  <w:style w:type="paragraph" w:customStyle="1" w:styleId="List32">
    <w:name w:val="List 32"/>
    <w:basedOn w:val="List1"/>
    <w:rsid w:val="00932940"/>
    <w:pPr>
      <w:ind w:left="924"/>
    </w:pPr>
  </w:style>
  <w:style w:type="paragraph" w:customStyle="1" w:styleId="Nomeallegato">
    <w:name w:val="Nome allegato"/>
    <w:basedOn w:val="Normale"/>
    <w:rsid w:val="00932940"/>
    <w:pPr>
      <w:widowControl w:val="0"/>
      <w:adjustRightInd w:val="0"/>
      <w:spacing w:line="360" w:lineRule="auto"/>
      <w:jc w:val="center"/>
      <w:textAlignment w:val="baseline"/>
    </w:pPr>
    <w:rPr>
      <w:rFonts w:ascii="Times New Roman" w:hAnsi="Times New Roman"/>
      <w:b/>
      <w:caps/>
    </w:rPr>
  </w:style>
  <w:style w:type="paragraph" w:customStyle="1" w:styleId="Bullet2numeri">
    <w:name w:val="Bullet 2 numeri"/>
    <w:basedOn w:val="Normale"/>
    <w:rsid w:val="00932940"/>
    <w:pPr>
      <w:widowControl w:val="0"/>
      <w:tabs>
        <w:tab w:val="left" w:pos="567"/>
      </w:tabs>
      <w:adjustRightInd w:val="0"/>
      <w:spacing w:line="360" w:lineRule="auto"/>
      <w:jc w:val="left"/>
      <w:textAlignment w:val="baseline"/>
    </w:pPr>
    <w:rPr>
      <w:rFonts w:ascii="Times New Roman" w:hAnsi="Times New Roman"/>
    </w:rPr>
  </w:style>
  <w:style w:type="character" w:styleId="Enfasigrassetto">
    <w:name w:val="Strong"/>
    <w:uiPriority w:val="22"/>
    <w:qFormat/>
    <w:rsid w:val="00932940"/>
    <w:rPr>
      <w:b/>
      <w:bCs/>
    </w:rPr>
  </w:style>
  <w:style w:type="paragraph" w:customStyle="1" w:styleId="List21">
    <w:name w:val="List 21"/>
    <w:basedOn w:val="List1"/>
    <w:rsid w:val="00932940"/>
    <w:pPr>
      <w:ind w:left="641"/>
    </w:pPr>
  </w:style>
  <w:style w:type="paragraph" w:customStyle="1" w:styleId="List31">
    <w:name w:val="List 31"/>
    <w:basedOn w:val="List1"/>
    <w:rsid w:val="00932940"/>
    <w:pPr>
      <w:ind w:left="924"/>
    </w:pPr>
  </w:style>
  <w:style w:type="paragraph" w:customStyle="1" w:styleId="art-num-tit">
    <w:name w:val="art-num-tit"/>
    <w:basedOn w:val="Normale"/>
    <w:next w:val="Normale"/>
    <w:rsid w:val="0093294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/>
      <w:b/>
      <w:lang w:eastAsia="en-US"/>
    </w:rPr>
  </w:style>
  <w:style w:type="paragraph" w:customStyle="1" w:styleId="Indent20">
    <w:name w:val="Indent2"/>
    <w:basedOn w:val="Normale"/>
    <w:rsid w:val="00932940"/>
    <w:pPr>
      <w:widowControl w:val="0"/>
      <w:tabs>
        <w:tab w:val="num" w:pos="709"/>
      </w:tabs>
      <w:adjustRightInd w:val="0"/>
      <w:spacing w:line="360" w:lineRule="atLeast"/>
      <w:ind w:left="709" w:hanging="567"/>
      <w:textAlignment w:val="baseline"/>
    </w:pPr>
    <w:rPr>
      <w:rFonts w:ascii="Times New Roman" w:hAnsi="Times New Roman"/>
      <w:szCs w:val="24"/>
    </w:rPr>
  </w:style>
  <w:style w:type="paragraph" w:customStyle="1" w:styleId="Convlettere1">
    <w:name w:val="Conv lettere 1"/>
    <w:basedOn w:val="Normale"/>
    <w:rsid w:val="00932940"/>
    <w:pPr>
      <w:widowControl w:val="0"/>
      <w:tabs>
        <w:tab w:val="num" w:pos="360"/>
        <w:tab w:val="left" w:pos="397"/>
      </w:tabs>
      <w:adjustRightInd w:val="0"/>
      <w:spacing w:line="360" w:lineRule="auto"/>
      <w:ind w:left="284" w:hanging="284"/>
      <w:jc w:val="left"/>
      <w:textAlignment w:val="baseline"/>
    </w:pPr>
    <w:rPr>
      <w:rFonts w:ascii="Times New Roman" w:hAnsi="Times New Roman"/>
      <w:snapToGrid w:val="0"/>
    </w:rPr>
  </w:style>
  <w:style w:type="paragraph" w:customStyle="1" w:styleId="TitoloConvenzione1">
    <w:name w:val="Titolo Convenzione 1"/>
    <w:basedOn w:val="Titolo1"/>
    <w:autoRedefine/>
    <w:rsid w:val="00932940"/>
    <w:pPr>
      <w:keepNext/>
      <w:numPr>
        <w:numId w:val="0"/>
      </w:numPr>
      <w:spacing w:before="240" w:line="360" w:lineRule="auto"/>
    </w:pPr>
    <w:rPr>
      <w:b w:val="0"/>
      <w:snapToGrid w:val="0"/>
    </w:rPr>
  </w:style>
  <w:style w:type="paragraph" w:customStyle="1" w:styleId="art-comma">
    <w:name w:val="art-comma"/>
    <w:basedOn w:val="Normale"/>
    <w:rsid w:val="00932940"/>
    <w:pPr>
      <w:widowControl w:val="0"/>
      <w:overflowPunct w:val="0"/>
      <w:autoSpaceDE w:val="0"/>
      <w:autoSpaceDN w:val="0"/>
      <w:adjustRightInd w:val="0"/>
      <w:spacing w:line="360" w:lineRule="atLeast"/>
      <w:ind w:left="709" w:hanging="709"/>
      <w:textAlignment w:val="baseline"/>
    </w:pPr>
    <w:rPr>
      <w:rFonts w:ascii="Times New Roman" w:hAnsi="Times New Roman"/>
      <w:szCs w:val="24"/>
    </w:rPr>
  </w:style>
  <w:style w:type="paragraph" w:customStyle="1" w:styleId="art-testo">
    <w:name w:val="art-testo"/>
    <w:basedOn w:val="Normale"/>
    <w:rsid w:val="00932940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Prova">
    <w:name w:val="Prova"/>
    <w:basedOn w:val="Normale"/>
    <w:rsid w:val="00932940"/>
    <w:pPr>
      <w:tabs>
        <w:tab w:val="left" w:pos="714"/>
      </w:tabs>
      <w:spacing w:line="360" w:lineRule="auto"/>
      <w:ind w:left="714" w:hanging="288"/>
      <w:jc w:val="left"/>
    </w:pPr>
    <w:rPr>
      <w:rFonts w:ascii="Times New Roman" w:hAnsi="Times New Roman"/>
    </w:rPr>
  </w:style>
  <w:style w:type="paragraph" w:customStyle="1" w:styleId="Testo">
    <w:name w:val="Testo"/>
    <w:basedOn w:val="Normale"/>
    <w:rsid w:val="00932940"/>
    <w:pPr>
      <w:spacing w:line="360" w:lineRule="auto"/>
    </w:pPr>
    <w:rPr>
      <w:rFonts w:ascii="Times New Roman" w:hAnsi="Times New Roman"/>
    </w:rPr>
  </w:style>
  <w:style w:type="character" w:styleId="Rimandocommento">
    <w:name w:val="annotation reference"/>
    <w:uiPriority w:val="99"/>
    <w:semiHidden/>
    <w:rsid w:val="009329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32940"/>
    <w:pPr>
      <w:widowControl w:val="0"/>
      <w:adjustRightInd w:val="0"/>
      <w:spacing w:after="240" w:line="360" w:lineRule="atLeast"/>
      <w:textAlignment w:val="baseline"/>
    </w:pPr>
    <w:rPr>
      <w:rFonts w:ascii="Times New Roman" w:hAnsi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2940"/>
  </w:style>
  <w:style w:type="paragraph" w:customStyle="1" w:styleId="CommentSubject1">
    <w:name w:val="Comment Subject1"/>
    <w:basedOn w:val="Testocommento"/>
    <w:next w:val="Testocommento"/>
    <w:semiHidden/>
    <w:rsid w:val="00932940"/>
    <w:rPr>
      <w:b/>
      <w:bCs/>
    </w:rPr>
  </w:style>
  <w:style w:type="paragraph" w:customStyle="1" w:styleId="elenconormale">
    <w:name w:val="elenco normale"/>
    <w:basedOn w:val="Normale"/>
    <w:rsid w:val="00932940"/>
    <w:pPr>
      <w:numPr>
        <w:numId w:val="13"/>
      </w:numPr>
      <w:spacing w:after="60"/>
    </w:pPr>
    <w:rPr>
      <w:rFonts w:ascii="Arial" w:hAnsi="Arial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932940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semiHidden/>
    <w:rsid w:val="00932940"/>
    <w:rPr>
      <w:b/>
      <w:bCs/>
    </w:rPr>
  </w:style>
  <w:style w:type="paragraph" w:customStyle="1" w:styleId="puntoelenconumerato">
    <w:name w:val="punto elenco numerato"/>
    <w:basedOn w:val="Normale"/>
    <w:rsid w:val="00932940"/>
    <w:pPr>
      <w:widowControl w:val="0"/>
      <w:numPr>
        <w:numId w:val="12"/>
      </w:numPr>
      <w:adjustRightInd w:val="0"/>
      <w:spacing w:after="240" w:line="360" w:lineRule="atLeast"/>
      <w:textAlignment w:val="baseline"/>
    </w:pPr>
    <w:rPr>
      <w:rFonts w:ascii="Times New Roman" w:hAnsi="Times New Roman"/>
    </w:rPr>
  </w:style>
  <w:style w:type="paragraph" w:customStyle="1" w:styleId="Tn">
    <w:name w:val="Tn"/>
    <w:basedOn w:val="Sommario2"/>
    <w:rsid w:val="00932940"/>
    <w:pPr>
      <w:widowControl w:val="0"/>
      <w:tabs>
        <w:tab w:val="clear" w:pos="1620"/>
        <w:tab w:val="clear" w:pos="2067"/>
        <w:tab w:val="clear" w:pos="9628"/>
        <w:tab w:val="right" w:leader="dot" w:pos="8381"/>
        <w:tab w:val="right" w:pos="9060"/>
      </w:tabs>
      <w:adjustRightInd w:val="0"/>
      <w:spacing w:line="360" w:lineRule="atLeast"/>
      <w:ind w:left="975" w:right="284" w:hanging="737"/>
      <w:jc w:val="left"/>
      <w:textAlignment w:val="baseline"/>
    </w:pPr>
    <w:rPr>
      <w:caps/>
      <w:smallCaps w:val="0"/>
      <w:sz w:val="24"/>
      <w:szCs w:val="24"/>
    </w:rPr>
  </w:style>
  <w:style w:type="paragraph" w:customStyle="1" w:styleId="Tabellaok">
    <w:name w:val="Tabella ok"/>
    <w:basedOn w:val="tabella0"/>
    <w:rsid w:val="00932940"/>
    <w:pPr>
      <w:widowControl/>
      <w:adjustRightInd/>
      <w:spacing w:before="40" w:after="40"/>
      <w:textAlignment w:val="auto"/>
    </w:pPr>
    <w:rPr>
      <w:sz w:val="16"/>
      <w:szCs w:val="16"/>
    </w:rPr>
  </w:style>
  <w:style w:type="table" w:styleId="Grigliatabella">
    <w:name w:val="Table Grid"/>
    <w:basedOn w:val="Tabellanormale"/>
    <w:rsid w:val="00932940"/>
    <w:pPr>
      <w:widowControl w:val="0"/>
      <w:adjustRightInd w:val="0"/>
      <w:spacing w:after="24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CarattereCarattereCarattereCarattereCharCharCarattereCarattereCarattereCarattereCharCharCarattereCharCharCarattereCharCharCarattereCarattereCarattereCarattere">
    <w:name w:val="Carattere Carattere Carattere Carattere Carattere Carattere Char Char Carattere Carattere Carattere Carattere Char Char Carattere Char Char Carattere Char Char Carattere Carattere Carattere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">
    <w:name w:val="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CarattereCharChar">
    <w:name w:val="Char Char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styleId="Indicefonti">
    <w:name w:val="table of authorities"/>
    <w:basedOn w:val="Normale"/>
    <w:next w:val="Normale"/>
    <w:semiHidden/>
    <w:rsid w:val="00932940"/>
    <w:pPr>
      <w:tabs>
        <w:tab w:val="left" w:pos="1134"/>
      </w:tabs>
      <w:spacing w:line="280" w:lineRule="atLeast"/>
      <w:ind w:left="284" w:hanging="284"/>
      <w:jc w:val="left"/>
    </w:pPr>
    <w:rPr>
      <w:rFonts w:ascii="Times New Roman" w:hAnsi="Times New Roman"/>
      <w:sz w:val="22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CarattereCarattereCarattereCharChar">
    <w:name w:val="Carattere Carattere Carattere Carattere Carattere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1CarattereCarattereCarattereCarattereCarattereCarattereCarattereCarattereCharChar1">
    <w:name w:val="Carattere1 Carattere Carattere Carattere Carattere Carattere Carattere Carattere Carattere Char Char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CarattereCharCharCarattereCarattereCarattereCharChar">
    <w:name w:val="Char Char Carattere Char Char Carattere Carattere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BodyText22">
    <w:name w:val="Body Text 22"/>
    <w:basedOn w:val="Normale"/>
    <w:rsid w:val="00932940"/>
    <w:rPr>
      <w:rFonts w:ascii="Times New Roman" w:hAnsi="Times New Roman"/>
    </w:rPr>
  </w:style>
  <w:style w:type="paragraph" w:customStyle="1" w:styleId="CarattereCarattere1CharChar">
    <w:name w:val="Carattere Carattere1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1CarattereCharChar">
    <w:name w:val="Char Char1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1">
    <w:name w:val="Char Char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">
    <w:name w:val="Carattere Carattere"/>
    <w:basedOn w:val="Normale"/>
    <w:rsid w:val="00932940"/>
    <w:pPr>
      <w:ind w:left="567"/>
      <w:jc w:val="left"/>
    </w:pPr>
    <w:rPr>
      <w:rFonts w:ascii="Arial" w:hAnsi="Arial" w:cs="Arial"/>
      <w:szCs w:val="24"/>
    </w:rPr>
  </w:style>
  <w:style w:type="paragraph" w:customStyle="1" w:styleId="CarattereCarattereCarattereCarattereCarattereCarattereCharCharCarattereCarattereCarattereCarattereCarattereCarattere1Carattere">
    <w:name w:val="Carattere Carattere Carattere Carattere Carattere Carattere Char Char Carattere Carattere Carattere Carattere Carattere Carattere1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CarattereCarattereCarattereCharCharCarattereCarattereCarattereCarattereCarattereCarattere1">
    <w:name w:val="Carattere Carattere Carattere Carattere Carattere Carattere Char Char Carattere Carattere Carattere Carattere Carattere Carattere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1CarattereCharChar">
    <w:name w:val="Carattere Carattere1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">
    <w:name w:val="Carattere Carattere Carattere"/>
    <w:basedOn w:val="Normale"/>
    <w:rsid w:val="00932940"/>
    <w:pPr>
      <w:ind w:left="567"/>
      <w:jc w:val="left"/>
    </w:pPr>
    <w:rPr>
      <w:rFonts w:ascii="Arial" w:hAnsi="Arial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932940"/>
    <w:pPr>
      <w:ind w:left="567"/>
      <w:jc w:val="left"/>
    </w:pPr>
    <w:rPr>
      <w:rFonts w:ascii="Arial" w:hAnsi="Arial"/>
    </w:rPr>
  </w:style>
  <w:style w:type="paragraph" w:styleId="Revisione">
    <w:name w:val="Revision"/>
    <w:hidden/>
    <w:uiPriority w:val="99"/>
    <w:semiHidden/>
    <w:rsid w:val="00932940"/>
    <w:rPr>
      <w:sz w:val="24"/>
    </w:rPr>
  </w:style>
  <w:style w:type="character" w:customStyle="1" w:styleId="Titolo5Carattere">
    <w:name w:val="Titolo 5 Carattere"/>
    <w:aliases w:val="5 sub-bullet Carattere,sb Carattere,4 Carattere,Paspastyle 5 Carattere"/>
    <w:link w:val="Titolo5"/>
    <w:rsid w:val="00A5359F"/>
    <w:rPr>
      <w:rFonts w:asciiTheme="minorHAnsi" w:hAnsiTheme="minorHAnsi" w:cs="Calibri"/>
      <w:bCs/>
      <w:i/>
      <w:caps/>
      <w:color w:val="000000"/>
      <w:szCs w:val="22"/>
    </w:rPr>
  </w:style>
  <w:style w:type="paragraph" w:customStyle="1" w:styleId="puntolenco">
    <w:name w:val="punto lenco"/>
    <w:basedOn w:val="Normale"/>
    <w:rsid w:val="00932940"/>
    <w:pPr>
      <w:jc w:val="left"/>
    </w:pPr>
    <w:rPr>
      <w:szCs w:val="24"/>
      <w:lang w:bidi="he-IL"/>
    </w:rPr>
  </w:style>
  <w:style w:type="paragraph" w:customStyle="1" w:styleId="Stile4">
    <w:name w:val="Stile4"/>
    <w:basedOn w:val="Titolo3"/>
    <w:link w:val="Stile4Carattere"/>
    <w:qFormat/>
    <w:rsid w:val="00932940"/>
    <w:pPr>
      <w:numPr>
        <w:ilvl w:val="3"/>
        <w:numId w:val="17"/>
      </w:numPr>
    </w:pPr>
    <w:rPr>
      <w:i/>
    </w:rPr>
  </w:style>
  <w:style w:type="character" w:customStyle="1" w:styleId="Titolo2Carattere">
    <w:name w:val="Titolo 2 Carattere"/>
    <w:aliases w:val="2 headline Carattere,h Carattere,CAPITOLO Carattere,Titolo 2.v Carattere,Titolo 2 (3E) Carattere,Paspastyle 2 Carattere,H2 Carattere,Nome Paragrafo Carattere,cap2 Carattere,ITT t2 Carattere,PA Major Section Carattere,h2 Carattere"/>
    <w:link w:val="Titolo2"/>
    <w:rsid w:val="008A1684"/>
    <w:rPr>
      <w:rFonts w:asciiTheme="minorHAnsi" w:hAnsiTheme="minorHAnsi" w:cs="Calibri"/>
      <w:b/>
      <w:bCs/>
      <w:color w:val="000000"/>
      <w:sz w:val="22"/>
      <w:szCs w:val="22"/>
    </w:rPr>
  </w:style>
  <w:style w:type="character" w:customStyle="1" w:styleId="Titolo3Carattere">
    <w:name w:val="Titolo 3 Carattere"/>
    <w:aliases w:val="3 bullet Carattere,b Carattere,2 Carattere,h3 Carattere,Titolo 3.V Carattere,Arial 12 Fett Carattere,Unterabschnitt Carattere,3m Carattere,heading 3 Carattere,Verdana 12 Fett Carattere,Titolo 3 (3E) Carattere,Paspastyle 3 Carattere"/>
    <w:link w:val="Titolo3"/>
    <w:rsid w:val="006E6D9A"/>
    <w:rPr>
      <w:rFonts w:asciiTheme="minorHAnsi" w:hAnsiTheme="minorHAnsi" w:cs="Calibri"/>
      <w:b/>
      <w:bCs/>
      <w:caps/>
      <w:smallCaps/>
      <w:color w:val="000000"/>
      <w:szCs w:val="22"/>
    </w:rPr>
  </w:style>
  <w:style w:type="character" w:customStyle="1" w:styleId="Stile4Carattere">
    <w:name w:val="Stile4 Carattere"/>
    <w:link w:val="Stile4"/>
    <w:rsid w:val="00932940"/>
    <w:rPr>
      <w:rFonts w:asciiTheme="minorHAnsi" w:hAnsiTheme="minorHAnsi" w:cs="Calibri"/>
      <w:b/>
      <w:bCs/>
      <w:i/>
      <w:caps/>
      <w:smallCaps/>
      <w:color w:val="000000"/>
      <w:szCs w:val="22"/>
    </w:rPr>
  </w:style>
  <w:style w:type="character" w:customStyle="1" w:styleId="StileMessaggioDiPostaElettronica146">
    <w:name w:val="StileMessaggioDiPostaElettronica146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47">
    <w:name w:val="StileMessaggioDiPostaElettronica147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elenco1">
    <w:name w:val="elenco 1"/>
    <w:basedOn w:val="Normale"/>
    <w:rsid w:val="00932940"/>
    <w:pPr>
      <w:widowControl w:val="0"/>
      <w:numPr>
        <w:numId w:val="14"/>
      </w:numPr>
      <w:adjustRightInd w:val="0"/>
      <w:spacing w:before="60" w:after="60"/>
      <w:textAlignment w:val="baseline"/>
    </w:pPr>
    <w:rPr>
      <w:szCs w:val="24"/>
    </w:rPr>
  </w:style>
  <w:style w:type="character" w:customStyle="1" w:styleId="smallcontent1">
    <w:name w:val="smallcontent1"/>
    <w:rsid w:val="00932940"/>
    <w:rPr>
      <w:rFonts w:ascii="Verdana" w:hAnsi="Verdana" w:hint="default"/>
      <w:sz w:val="16"/>
      <w:szCs w:val="16"/>
    </w:rPr>
  </w:style>
  <w:style w:type="paragraph" w:customStyle="1" w:styleId="Corpodeltesto21">
    <w:name w:val="Corpo del testo 21"/>
    <w:basedOn w:val="Normale"/>
    <w:rsid w:val="0093294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Rientrocorpodeltesto31">
    <w:name w:val="Rientro corpo del testo 31"/>
    <w:basedOn w:val="Normale"/>
    <w:rsid w:val="00932940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</w:rPr>
  </w:style>
  <w:style w:type="paragraph" w:customStyle="1" w:styleId="Rientrocorpodeltesto21">
    <w:name w:val="Rientro corpo del testo 21"/>
    <w:basedOn w:val="Normale"/>
    <w:rsid w:val="00932940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</w:rPr>
  </w:style>
  <w:style w:type="paragraph" w:customStyle="1" w:styleId="Corsivoblu">
    <w:name w:val="Corsivo blu"/>
    <w:basedOn w:val="Normale"/>
    <w:link w:val="CorsivobluCarattere"/>
    <w:autoRedefine/>
    <w:rsid w:val="00932940"/>
    <w:pPr>
      <w:jc w:val="left"/>
    </w:pPr>
    <w:rPr>
      <w:rFonts w:ascii="Times New Roman" w:hAnsi="Times New Roman"/>
      <w:i/>
      <w:color w:val="0000FF"/>
      <w:lang w:val="x-none" w:eastAsia="x-none"/>
    </w:rPr>
  </w:style>
  <w:style w:type="character" w:customStyle="1" w:styleId="CorsivobluCarattere">
    <w:name w:val="Corsivo blu Carattere"/>
    <w:link w:val="Corsivoblu"/>
    <w:rsid w:val="00932940"/>
    <w:rPr>
      <w:i/>
      <w:color w:val="0000FF"/>
      <w:sz w:val="24"/>
    </w:rPr>
  </w:style>
  <w:style w:type="paragraph" w:customStyle="1" w:styleId="AANumbering">
    <w:name w:val="AA Numbering"/>
    <w:basedOn w:val="Normale"/>
    <w:link w:val="AANumberingCarattere"/>
    <w:rsid w:val="00932940"/>
    <w:pPr>
      <w:numPr>
        <w:numId w:val="15"/>
      </w:numPr>
      <w:tabs>
        <w:tab w:val="left" w:pos="1134"/>
      </w:tabs>
      <w:spacing w:line="280" w:lineRule="atLeast"/>
      <w:ind w:left="0" w:firstLine="0"/>
      <w:jc w:val="left"/>
    </w:pPr>
    <w:rPr>
      <w:rFonts w:ascii="Times New Roman" w:hAnsi="Times New Roman"/>
      <w:sz w:val="22"/>
      <w:lang w:val="en-US" w:eastAsia="en-US"/>
    </w:rPr>
  </w:style>
  <w:style w:type="paragraph" w:customStyle="1" w:styleId="StileAANumbering10ptBarrato">
    <w:name w:val="Stile AA Numbering + 10 pt Barrato"/>
    <w:basedOn w:val="AANumbering"/>
    <w:link w:val="StileAANumbering10ptBarratoCarattere"/>
    <w:rsid w:val="00932940"/>
    <w:rPr>
      <w:strike/>
    </w:rPr>
  </w:style>
  <w:style w:type="character" w:customStyle="1" w:styleId="AANumberingCarattere">
    <w:name w:val="AA Numbering Carattere"/>
    <w:link w:val="AANumbering"/>
    <w:rsid w:val="00932940"/>
    <w:rPr>
      <w:sz w:val="22"/>
      <w:lang w:val="en-US" w:eastAsia="en-US"/>
    </w:rPr>
  </w:style>
  <w:style w:type="character" w:customStyle="1" w:styleId="StileAANumbering10ptBarratoCarattere">
    <w:name w:val="Stile AA Numbering + 10 pt Barrato Carattere"/>
    <w:link w:val="StileAANumbering10ptBarrato"/>
    <w:rsid w:val="00932940"/>
    <w:rPr>
      <w:strike/>
      <w:sz w:val="22"/>
      <w:lang w:val="en-US" w:eastAsia="en-US"/>
    </w:rPr>
  </w:style>
  <w:style w:type="paragraph" w:customStyle="1" w:styleId="Titolocopertina">
    <w:name w:val="Titolo copertina"/>
    <w:basedOn w:val="Normale"/>
    <w:rsid w:val="00932940"/>
    <w:pPr>
      <w:widowControl w:val="0"/>
      <w:autoSpaceDE w:val="0"/>
      <w:autoSpaceDN w:val="0"/>
      <w:adjustRightInd w:val="0"/>
      <w:spacing w:line="360" w:lineRule="auto"/>
    </w:pPr>
    <w:rPr>
      <w:rFonts w:cs="Trebuchet MS"/>
      <w:caps/>
      <w:sz w:val="28"/>
      <w:szCs w:val="28"/>
    </w:rPr>
  </w:style>
  <w:style w:type="paragraph" w:customStyle="1" w:styleId="Grassettosottolineato">
    <w:name w:val="Grassetto sottolineato"/>
    <w:basedOn w:val="Normale"/>
    <w:autoRedefine/>
    <w:rsid w:val="00932940"/>
    <w:pPr>
      <w:widowControl w:val="0"/>
      <w:autoSpaceDE w:val="0"/>
      <w:autoSpaceDN w:val="0"/>
      <w:adjustRightInd w:val="0"/>
      <w:spacing w:line="520" w:lineRule="exact"/>
    </w:pPr>
    <w:rPr>
      <w:rFonts w:cs="Trebuchet MS"/>
      <w:b/>
      <w:u w:val="single"/>
    </w:rPr>
  </w:style>
  <w:style w:type="paragraph" w:customStyle="1" w:styleId="Corsivorosso">
    <w:name w:val="Corsivo rosso"/>
    <w:basedOn w:val="Normale"/>
    <w:link w:val="CorsivorossoCarattere"/>
    <w:rsid w:val="00932940"/>
    <w:pPr>
      <w:widowControl w:val="0"/>
    </w:pPr>
    <w:rPr>
      <w:i/>
      <w:color w:val="FF0000"/>
      <w:kern w:val="2"/>
      <w:szCs w:val="24"/>
      <w:lang w:val="x-none" w:eastAsia="x-none"/>
    </w:rPr>
  </w:style>
  <w:style w:type="character" w:customStyle="1" w:styleId="CorsivorossoCarattere">
    <w:name w:val="Corsivo rosso Carattere"/>
    <w:link w:val="Corsivorosso"/>
    <w:rsid w:val="00932940"/>
    <w:rPr>
      <w:rFonts w:ascii="Trebuchet MS" w:hAnsi="Trebuchet MS" w:cs="Trebuchet MS"/>
      <w:i/>
      <w:color w:val="FF0000"/>
      <w:kern w:val="2"/>
      <w:sz w:val="24"/>
      <w:szCs w:val="24"/>
    </w:rPr>
  </w:style>
  <w:style w:type="character" w:customStyle="1" w:styleId="StileMessaggioDiPostaElettronica1631">
    <w:name w:val="StileMessaggioDiPostaElettronica1631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numbering" w:styleId="111111">
    <w:name w:val="Outline List 2"/>
    <w:basedOn w:val="Nessunelenco"/>
    <w:rsid w:val="00932940"/>
    <w:pPr>
      <w:numPr>
        <w:numId w:val="16"/>
      </w:numPr>
    </w:pPr>
  </w:style>
  <w:style w:type="character" w:customStyle="1" w:styleId="StileMessaggioDiPostaElettronica1651">
    <w:name w:val="StileMessaggioDiPostaElettronica1651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6">
    <w:name w:val="StileMessaggioDiPostaElettronica166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7">
    <w:name w:val="StileMessaggioDiPostaElettronica167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8">
    <w:name w:val="StileMessaggioDiPostaElettronica168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9">
    <w:name w:val="StileMessaggioDiPostaElettronica169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stonotaapidipaginaCarattere">
    <w:name w:val="Testo nota a piè di pagina Carattere"/>
    <w:link w:val="Testonotaapidipagina"/>
    <w:semiHidden/>
    <w:rsid w:val="00932940"/>
    <w:rPr>
      <w:rFonts w:ascii="Bookman Old Style" w:hAnsi="Bookman Old Style"/>
      <w:sz w:val="22"/>
    </w:rPr>
  </w:style>
  <w:style w:type="paragraph" w:customStyle="1" w:styleId="msonormalcxspprimo">
    <w:name w:val="msonormalcxspprimo"/>
    <w:basedOn w:val="Normale"/>
    <w:rsid w:val="0093294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msonormalcxspmedio">
    <w:name w:val="msonormalcxspmedio"/>
    <w:basedOn w:val="Normale"/>
    <w:rsid w:val="0093294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arattere1">
    <w:name w:val="Carattere1"/>
    <w:rsid w:val="00932940"/>
    <w:rPr>
      <w:rFonts w:ascii="Trebuchet MS" w:hAnsi="Trebuchet MS"/>
      <w:b/>
      <w:sz w:val="16"/>
      <w:szCs w:val="16"/>
      <w:lang w:val="it-IT" w:eastAsia="it-IT" w:bidi="ar-SA"/>
    </w:rPr>
  </w:style>
  <w:style w:type="character" w:customStyle="1" w:styleId="Titolo4Carattere">
    <w:name w:val="Titolo 4 Carattere"/>
    <w:aliases w:val="4 dash Carattere,d Carattere,3 Carattere,PUNTATO Carattere,Titolo 4.V Carattere,Paspastyle 4 Carattere,Richiamo2 Carattere"/>
    <w:link w:val="Titolo4"/>
    <w:rsid w:val="00BF7C50"/>
    <w:rPr>
      <w:rFonts w:asciiTheme="minorHAnsi" w:hAnsiTheme="minorHAnsi" w:cs="Calibri"/>
      <w:b/>
      <w:bCs/>
      <w:caps/>
      <w:color w:val="000000"/>
      <w:szCs w:val="22"/>
    </w:rPr>
  </w:style>
  <w:style w:type="character" w:customStyle="1" w:styleId="Titolo8Carattere">
    <w:name w:val="Titolo 8 Carattere"/>
    <w:link w:val="Titolo8"/>
    <w:rsid w:val="00932940"/>
    <w:rPr>
      <w:rFonts w:ascii="Arial" w:hAnsi="Arial"/>
      <w:i/>
      <w:lang w:val="x-none" w:eastAsia="x-none"/>
    </w:rPr>
  </w:style>
  <w:style w:type="character" w:customStyle="1" w:styleId="IntestazioneCarattere">
    <w:name w:val="Intestazione Carattere"/>
    <w:link w:val="Intestazione"/>
    <w:rsid w:val="00932940"/>
    <w:rPr>
      <w:rFonts w:ascii="Bookman Old Style" w:hAnsi="Bookman Old Style"/>
      <w:sz w:val="24"/>
    </w:rPr>
  </w:style>
  <w:style w:type="paragraph" w:customStyle="1" w:styleId="elencopuntato10">
    <w:name w:val="elenco puntato 1"/>
    <w:basedOn w:val="Corpotesto"/>
    <w:qFormat/>
    <w:rsid w:val="00932940"/>
    <w:pPr>
      <w:widowControl w:val="0"/>
      <w:numPr>
        <w:numId w:val="18"/>
      </w:numPr>
      <w:autoSpaceDE w:val="0"/>
      <w:autoSpaceDN w:val="0"/>
      <w:adjustRightInd w:val="0"/>
    </w:pPr>
    <w:rPr>
      <w:rFonts w:ascii="Trebuchet MS" w:hAnsi="Trebuchet MS"/>
      <w:kern w:val="2"/>
      <w:szCs w:val="24"/>
    </w:rPr>
  </w:style>
  <w:style w:type="character" w:customStyle="1" w:styleId="Carattere7">
    <w:name w:val="Carattere7"/>
    <w:rsid w:val="00932940"/>
    <w:rPr>
      <w:rFonts w:ascii="Trebuchet MS" w:eastAsia="Times New Roman" w:hAnsi="Trebuchet MS" w:cs="Times New Roman"/>
      <w:color w:val="0000FF"/>
      <w:sz w:val="24"/>
      <w:szCs w:val="20"/>
      <w:lang w:eastAsia="it-IT"/>
    </w:rPr>
  </w:style>
  <w:style w:type="character" w:customStyle="1" w:styleId="Carattere5">
    <w:name w:val="Carattere5"/>
    <w:rsid w:val="00932940"/>
    <w:rPr>
      <w:rFonts w:ascii="Arial" w:eastAsia="Times New Roman" w:hAnsi="Arial" w:cs="Times New Roman"/>
      <w:i/>
      <w:sz w:val="16"/>
      <w:szCs w:val="20"/>
      <w:lang w:eastAsia="it-IT"/>
    </w:rPr>
  </w:style>
  <w:style w:type="paragraph" w:customStyle="1" w:styleId="titolo0">
    <w:name w:val="titolo"/>
    <w:basedOn w:val="Normale"/>
    <w:rsid w:val="00932940"/>
    <w:pPr>
      <w:widowControl w:val="0"/>
      <w:tabs>
        <w:tab w:val="left" w:pos="3119"/>
        <w:tab w:val="left" w:pos="4678"/>
        <w:tab w:val="left" w:pos="4962"/>
      </w:tabs>
      <w:adjustRightInd w:val="0"/>
      <w:spacing w:after="1200" w:line="360" w:lineRule="atLeast"/>
      <w:ind w:left="357" w:hanging="357"/>
      <w:jc w:val="center"/>
      <w:textAlignment w:val="baseline"/>
    </w:pPr>
    <w:rPr>
      <w:b/>
      <w:i/>
      <w:sz w:val="22"/>
    </w:rPr>
  </w:style>
  <w:style w:type="paragraph" w:styleId="Paragrafoelenco">
    <w:name w:val="List Paragraph"/>
    <w:basedOn w:val="Normale"/>
    <w:uiPriority w:val="34"/>
    <w:qFormat/>
    <w:rsid w:val="00A85AB8"/>
    <w:pPr>
      <w:ind w:left="708"/>
    </w:pPr>
  </w:style>
  <w:style w:type="paragraph" w:customStyle="1" w:styleId="elenco2">
    <w:name w:val="elenco 2"/>
    <w:basedOn w:val="elenco1"/>
    <w:rsid w:val="00B70622"/>
    <w:pPr>
      <w:numPr>
        <w:numId w:val="22"/>
      </w:numPr>
    </w:pPr>
  </w:style>
  <w:style w:type="paragraph" w:customStyle="1" w:styleId="StileCorpodeltesto3TrebuchetMS14ptNonGrassettoNessu">
    <w:name w:val="Stile Corpo del testo 3 + Trebuchet MS 14 pt Non Grassetto Nessu..."/>
    <w:basedOn w:val="Corpodeltesto3"/>
    <w:rsid w:val="00B144E2"/>
    <w:pPr>
      <w:spacing w:after="0" w:line="360" w:lineRule="auto"/>
      <w:ind w:right="-535"/>
      <w:jc w:val="left"/>
    </w:pPr>
    <w:rPr>
      <w:rFonts w:ascii="Trebuchet MS" w:hAnsi="Trebuchet MS"/>
      <w:color w:val="auto"/>
      <w:sz w:val="28"/>
    </w:rPr>
  </w:style>
  <w:style w:type="paragraph" w:customStyle="1" w:styleId="CT-BulletILivello">
    <w:name w:val="CT - Bullet I Livello"/>
    <w:basedOn w:val="Normale"/>
    <w:rsid w:val="00EC691E"/>
    <w:pPr>
      <w:numPr>
        <w:numId w:val="27"/>
      </w:numPr>
    </w:pPr>
  </w:style>
  <w:style w:type="paragraph" w:customStyle="1" w:styleId="BodyText21">
    <w:name w:val="Body Text 21"/>
    <w:basedOn w:val="Normale"/>
    <w:rsid w:val="00484D12"/>
    <w:rPr>
      <w:rFonts w:ascii="Times New Roman" w:hAnsi="Times New Roman"/>
    </w:rPr>
  </w:style>
  <w:style w:type="paragraph" w:customStyle="1" w:styleId="Preformattato">
    <w:name w:val="Preformattato"/>
    <w:basedOn w:val="Normale"/>
    <w:rsid w:val="00C661E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Cs w:val="32"/>
    </w:rPr>
  </w:style>
  <w:style w:type="paragraph" w:customStyle="1" w:styleId="Titoloprincipale">
    <w:name w:val="Titolo principale"/>
    <w:basedOn w:val="Normale"/>
    <w:qFormat/>
    <w:rsid w:val="00345BB1"/>
    <w:pPr>
      <w:spacing w:line="360" w:lineRule="auto"/>
    </w:pPr>
    <w:rPr>
      <w:b/>
      <w:sz w:val="28"/>
    </w:rPr>
  </w:style>
  <w:style w:type="paragraph" w:customStyle="1" w:styleId="Paragrafoelenco1">
    <w:name w:val="Paragrafo elenco1"/>
    <w:basedOn w:val="Normale"/>
    <w:rsid w:val="002F4195"/>
    <w:pPr>
      <w:ind w:left="720"/>
      <w:contextualSpacing/>
    </w:pPr>
    <w:rPr>
      <w:rFonts w:eastAsia="Calibri"/>
    </w:rPr>
  </w:style>
  <w:style w:type="paragraph" w:customStyle="1" w:styleId="TitoloPrincipale0">
    <w:name w:val="Titolo Principale"/>
    <w:basedOn w:val="Normale"/>
    <w:qFormat/>
    <w:rsid w:val="008F675B"/>
    <w:pPr>
      <w:spacing w:before="120" w:after="120" w:line="360" w:lineRule="auto"/>
    </w:pPr>
    <w:rPr>
      <w:sz w:val="28"/>
    </w:rPr>
  </w:style>
  <w:style w:type="paragraph" w:customStyle="1" w:styleId="0002Bodytext">
    <w:name w:val="0002_Body text"/>
    <w:basedOn w:val="testo1"/>
    <w:link w:val="0002BodytextCarattere"/>
    <w:rsid w:val="00516ED2"/>
    <w:pPr>
      <w:widowControl w:val="0"/>
      <w:adjustRightInd w:val="0"/>
      <w:spacing w:before="60" w:line="240" w:lineRule="auto"/>
      <w:ind w:left="284"/>
      <w:contextualSpacing/>
      <w:textAlignment w:val="baseline"/>
    </w:pPr>
    <w:rPr>
      <w:rFonts w:ascii="Trebuchet MS" w:hAnsi="Trebuchet MS"/>
    </w:rPr>
  </w:style>
  <w:style w:type="character" w:customStyle="1" w:styleId="0002BodytextCarattere">
    <w:name w:val="0002_Body text Carattere"/>
    <w:link w:val="0002Bodytext"/>
    <w:rsid w:val="00516ED2"/>
    <w:rPr>
      <w:rFonts w:ascii="Trebuchet MS" w:hAnsi="Trebuchet MS"/>
    </w:rPr>
  </w:style>
  <w:style w:type="paragraph" w:customStyle="1" w:styleId="4livelli">
    <w:name w:val="4 livelli"/>
    <w:basedOn w:val="Normale"/>
    <w:link w:val="4livelliCarattere"/>
    <w:qFormat/>
    <w:rsid w:val="00BF7C50"/>
    <w:pPr>
      <w:keepNext/>
      <w:widowControl w:val="0"/>
      <w:numPr>
        <w:ilvl w:val="3"/>
        <w:numId w:val="5"/>
      </w:numPr>
      <w:adjustRightInd w:val="0"/>
      <w:spacing w:before="240" w:after="120" w:line="240" w:lineRule="auto"/>
      <w:textAlignment w:val="baseline"/>
      <w:outlineLvl w:val="3"/>
    </w:pPr>
    <w:rPr>
      <w:rFonts w:ascii="Calibri" w:hAnsi="Calibri"/>
      <w:b/>
      <w:i/>
      <w:iCs/>
    </w:rPr>
  </w:style>
  <w:style w:type="character" w:customStyle="1" w:styleId="4livelliCarattere">
    <w:name w:val="4 livelli Carattere"/>
    <w:link w:val="4livelli"/>
    <w:rsid w:val="00BF7C50"/>
    <w:rPr>
      <w:rFonts w:ascii="Calibri" w:hAnsi="Calibri"/>
      <w:b/>
      <w:i/>
      <w:iCs/>
    </w:rPr>
  </w:style>
  <w:style w:type="paragraph" w:customStyle="1" w:styleId="0002Bodytextprebullet">
    <w:name w:val="0002_Body text pre bullet"/>
    <w:basedOn w:val="0002Bodytext"/>
    <w:qFormat/>
    <w:rsid w:val="002A5389"/>
    <w:pPr>
      <w:keepNext/>
      <w:spacing w:after="0"/>
      <w:ind w:left="0"/>
      <w:contextualSpacing w:val="0"/>
    </w:pPr>
  </w:style>
  <w:style w:type="paragraph" w:customStyle="1" w:styleId="3livelli">
    <w:name w:val="3 livelli"/>
    <w:basedOn w:val="Normale"/>
    <w:link w:val="3livelliCarattere"/>
    <w:qFormat/>
    <w:rsid w:val="00FF7135"/>
    <w:pPr>
      <w:keepNext/>
      <w:keepLines/>
      <w:widowControl w:val="0"/>
      <w:numPr>
        <w:ilvl w:val="2"/>
        <w:numId w:val="5"/>
      </w:numPr>
      <w:tabs>
        <w:tab w:val="num" w:pos="1004"/>
      </w:tabs>
      <w:adjustRightInd w:val="0"/>
      <w:spacing w:before="240" w:after="120" w:line="240" w:lineRule="auto"/>
      <w:ind w:left="1004"/>
      <w:textAlignment w:val="baseline"/>
      <w:outlineLvl w:val="2"/>
    </w:pPr>
    <w:rPr>
      <w:rFonts w:ascii="Cambria" w:hAnsi="Cambria"/>
      <w:b/>
      <w:bCs/>
      <w:caps/>
    </w:rPr>
  </w:style>
  <w:style w:type="character" w:customStyle="1" w:styleId="3livelliCarattere">
    <w:name w:val="3 livelli Carattere"/>
    <w:link w:val="3livelli"/>
    <w:rsid w:val="00FF7135"/>
    <w:rPr>
      <w:rFonts w:ascii="Cambria" w:hAnsi="Cambria"/>
      <w:b/>
      <w:bCs/>
      <w:caps/>
    </w:rPr>
  </w:style>
  <w:style w:type="paragraph" w:customStyle="1" w:styleId="0003bullet">
    <w:name w:val="0003_bullet"/>
    <w:basedOn w:val="elenco1"/>
    <w:rsid w:val="00D655B8"/>
    <w:pPr>
      <w:numPr>
        <w:numId w:val="1"/>
      </w:numPr>
      <w:spacing w:line="240" w:lineRule="auto"/>
      <w:textAlignment w:val="auto"/>
    </w:pPr>
  </w:style>
  <w:style w:type="character" w:customStyle="1" w:styleId="testo1Carattere">
    <w:name w:val="testo1 Carattere"/>
    <w:link w:val="testo1"/>
    <w:uiPriority w:val="99"/>
    <w:locked/>
    <w:rsid w:val="00D655B8"/>
    <w:rPr>
      <w:rFonts w:ascii="Bookman Old Style" w:hAnsi="Bookman Old Style"/>
    </w:rPr>
  </w:style>
  <w:style w:type="paragraph" w:customStyle="1" w:styleId="Numeroelenco20">
    <w:name w:val="Numero elenco2"/>
    <w:basedOn w:val="Normale"/>
    <w:rsid w:val="00B64D21"/>
    <w:pPr>
      <w:widowControl w:val="0"/>
      <w:suppressAutoHyphens/>
      <w:autoSpaceDE w:val="0"/>
      <w:spacing w:line="520" w:lineRule="exact"/>
      <w:ind w:left="720" w:hanging="360"/>
    </w:pPr>
    <w:rPr>
      <w:rFonts w:cs="Trebuchet MS"/>
      <w:szCs w:val="24"/>
      <w:lang w:eastAsia="ar-SA"/>
    </w:rPr>
  </w:style>
  <w:style w:type="paragraph" w:customStyle="1" w:styleId="Corpodeltesto31">
    <w:name w:val="Corpo del testo 31"/>
    <w:basedOn w:val="Normale"/>
    <w:rsid w:val="00C274DE"/>
    <w:pPr>
      <w:suppressAutoHyphens/>
      <w:spacing w:line="240" w:lineRule="auto"/>
      <w:jc w:val="center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bullet1">
    <w:name w:val="bullet_1"/>
    <w:basedOn w:val="Normale"/>
    <w:rsid w:val="00C274DE"/>
    <w:pPr>
      <w:numPr>
        <w:numId w:val="35"/>
      </w:numPr>
      <w:tabs>
        <w:tab w:val="left" w:pos="643"/>
      </w:tabs>
      <w:suppressAutoHyphens/>
      <w:spacing w:line="240" w:lineRule="auto"/>
      <w:ind w:left="643" w:firstLine="0"/>
      <w:jc w:val="left"/>
    </w:pPr>
    <w:rPr>
      <w:rFonts w:ascii="Times New Roman" w:eastAsia="MS Mincho" w:hAnsi="Times New Roman"/>
      <w:sz w:val="24"/>
      <w:lang w:eastAsia="ar-SA"/>
    </w:rPr>
  </w:style>
  <w:style w:type="paragraph" w:customStyle="1" w:styleId="AA1stlevelbullet">
    <w:name w:val="AA 1st level bullet"/>
    <w:basedOn w:val="Normale"/>
    <w:rsid w:val="008B5625"/>
    <w:pPr>
      <w:numPr>
        <w:numId w:val="36"/>
      </w:numPr>
      <w:suppressAutoHyphens/>
      <w:spacing w:line="280" w:lineRule="atLeast"/>
      <w:ind w:left="284" w:hanging="284"/>
      <w:jc w:val="left"/>
    </w:pPr>
    <w:rPr>
      <w:rFonts w:ascii="Times New Roman" w:eastAsia="MS Mincho" w:hAnsi="Times New Roman"/>
      <w:sz w:val="22"/>
      <w:lang w:val="en-US" w:eastAsia="ar-SA"/>
    </w:rPr>
  </w:style>
  <w:style w:type="paragraph" w:customStyle="1" w:styleId="Titolo21">
    <w:name w:val="Titolo 21"/>
    <w:basedOn w:val="Titolo2"/>
    <w:next w:val="Normale"/>
    <w:link w:val="Titolo2Char"/>
    <w:qFormat/>
    <w:rsid w:val="00B362FA"/>
    <w:pPr>
      <w:keepNext/>
      <w:widowControl/>
      <w:numPr>
        <w:ilvl w:val="0"/>
        <w:numId w:val="0"/>
      </w:numPr>
      <w:tabs>
        <w:tab w:val="num" w:pos="0"/>
      </w:tabs>
      <w:spacing w:line="300" w:lineRule="exact"/>
      <w:ind w:right="284"/>
    </w:pPr>
    <w:rPr>
      <w:rFonts w:ascii="Trebuchet MS" w:eastAsia="Batang" w:hAnsi="Trebuchet MS" w:cs="Trebuchet MS"/>
      <w:iCs/>
      <w:caps/>
      <w:color w:val="auto"/>
      <w:sz w:val="20"/>
      <w:szCs w:val="24"/>
      <w:lang w:eastAsia="ar-SA"/>
    </w:rPr>
  </w:style>
  <w:style w:type="character" w:customStyle="1" w:styleId="Titolo2Char">
    <w:name w:val="Titolo 2 Char"/>
    <w:link w:val="Titolo21"/>
    <w:rsid w:val="00B362FA"/>
    <w:rPr>
      <w:rFonts w:ascii="Trebuchet MS" w:eastAsia="Batang" w:hAnsi="Trebuchet MS" w:cs="Trebuchet MS"/>
      <w:b/>
      <w:bCs/>
      <w:iCs/>
      <w:szCs w:val="24"/>
      <w:lang w:eastAsia="ar-SA"/>
    </w:rPr>
  </w:style>
  <w:style w:type="paragraph" w:customStyle="1" w:styleId="CarattereCarattere2">
    <w:name w:val="Carattere Carattere2"/>
    <w:basedOn w:val="Normale"/>
    <w:rsid w:val="00CB012B"/>
    <w:pPr>
      <w:spacing w:line="240" w:lineRule="auto"/>
      <w:ind w:left="567"/>
      <w:jc w:val="left"/>
    </w:pPr>
    <w:rPr>
      <w:rFonts w:ascii="Arial" w:hAnsi="Arial"/>
      <w:sz w:val="24"/>
      <w:szCs w:val="24"/>
    </w:rPr>
  </w:style>
  <w:style w:type="paragraph" w:customStyle="1" w:styleId="CarattereCarattere1">
    <w:name w:val="Carattere Carattere1"/>
    <w:basedOn w:val="Normale"/>
    <w:rsid w:val="00962370"/>
    <w:pPr>
      <w:spacing w:line="240" w:lineRule="auto"/>
      <w:ind w:left="567"/>
      <w:jc w:val="left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F11CD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D0C56"/>
    <w:pPr>
      <w:keepNext/>
      <w:keepLines/>
      <w:widowControl/>
      <w:numPr>
        <w:numId w:val="0"/>
      </w:numPr>
      <w:spacing w:after="0"/>
      <w:ind w:right="0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28"/>
      <w:szCs w:val="28"/>
    </w:rPr>
  </w:style>
  <w:style w:type="paragraph" w:customStyle="1" w:styleId="000Titolo2">
    <w:name w:val="000_Titolo_2"/>
    <w:basedOn w:val="Titolo2"/>
    <w:rsid w:val="00DE7811"/>
    <w:pPr>
      <w:keepNext/>
      <w:keepLines/>
      <w:numPr>
        <w:numId w:val="11"/>
      </w:numPr>
      <w:tabs>
        <w:tab w:val="num" w:pos="576"/>
      </w:tabs>
      <w:adjustRightInd w:val="0"/>
      <w:spacing w:before="120" w:line="360" w:lineRule="atLeast"/>
      <w:ind w:left="576" w:right="0" w:hanging="576"/>
      <w:textAlignment w:val="baseline"/>
    </w:pPr>
    <w:rPr>
      <w:rFonts w:ascii="Trebuchet MS" w:hAnsi="Trebuchet MS" w:cs="Times New Roman"/>
      <w:caps/>
      <w:smallCaps/>
      <w:color w:val="auto"/>
      <w:sz w:val="24"/>
      <w:szCs w:val="20"/>
    </w:rPr>
  </w:style>
  <w:style w:type="character" w:customStyle="1" w:styleId="BLOCKBOLD">
    <w:name w:val="BLOCK BOLD"/>
    <w:rsid w:val="00A46AFB"/>
    <w:rPr>
      <w:rFonts w:ascii="Trebuchet MS" w:hAnsi="Trebuchet MS" w:cs="Trebuchet MS"/>
      <w:b/>
      <w:bCs/>
      <w:caps/>
      <w:color w:val="auto"/>
      <w:sz w:val="20"/>
      <w:szCs w:val="20"/>
    </w:rPr>
  </w:style>
  <w:style w:type="character" w:customStyle="1" w:styleId="DefaultCarattere">
    <w:name w:val="Default Carattere"/>
    <w:link w:val="Default"/>
    <w:rsid w:val="000E5294"/>
    <w:rPr>
      <w:rFonts w:ascii="TimesNewRoman,Bold" w:hAnsi="TimesNewRoman,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694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720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047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120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6F6A-41FA-47C5-BC65-3D65D34C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2240</CharactersWithSpaces>
  <SharedDoc>false</SharedDoc>
  <HyperlinkBase/>
  <HLinks>
    <vt:vector size="588" baseType="variant">
      <vt:variant>
        <vt:i4>1376380</vt:i4>
      </vt:variant>
      <vt:variant>
        <vt:i4>606</vt:i4>
      </vt:variant>
      <vt:variant>
        <vt:i4>0</vt:i4>
      </vt:variant>
      <vt:variant>
        <vt:i4>5</vt:i4>
      </vt:variant>
      <vt:variant>
        <vt:lpwstr>http://www.minambiente.it/menu/menu_ministero/Criteri_Ambientali_Minimi.html</vt:lpwstr>
      </vt:variant>
      <vt:variant>
        <vt:lpwstr/>
      </vt:variant>
      <vt:variant>
        <vt:i4>7274608</vt:i4>
      </vt:variant>
      <vt:variant>
        <vt:i4>576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  <vt:variant>
        <vt:i4>1900546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_Toc424893239</vt:lpwstr>
      </vt:variant>
      <vt:variant>
        <vt:i4>1900547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_Toc424893238</vt:lpwstr>
      </vt:variant>
      <vt:variant>
        <vt:i4>1900556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_Toc424893237</vt:lpwstr>
      </vt:variant>
      <vt:variant>
        <vt:i4>1900557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_Toc424893236</vt:lpwstr>
      </vt:variant>
      <vt:variant>
        <vt:i4>1900558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_Toc424893235</vt:lpwstr>
      </vt:variant>
      <vt:variant>
        <vt:i4>1900559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_Toc424893234</vt:lpwstr>
      </vt:variant>
      <vt:variant>
        <vt:i4>1900552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_Toc424893233</vt:lpwstr>
      </vt:variant>
      <vt:variant>
        <vt:i4>1900553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_Toc424893232</vt:lpwstr>
      </vt:variant>
      <vt:variant>
        <vt:i4>1900554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_Toc424893231</vt:lpwstr>
      </vt:variant>
      <vt:variant>
        <vt:i4>1900555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_Toc424893230</vt:lpwstr>
      </vt:variant>
      <vt:variant>
        <vt:i4>1835010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_Toc424893229</vt:lpwstr>
      </vt:variant>
      <vt:variant>
        <vt:i4>1835011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_Toc424893228</vt:lpwstr>
      </vt:variant>
      <vt:variant>
        <vt:i4>1835020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_Toc424893227</vt:lpwstr>
      </vt:variant>
      <vt:variant>
        <vt:i4>1835021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_Toc424893226</vt:lpwstr>
      </vt:variant>
      <vt:variant>
        <vt:i4>1835022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_Toc424893225</vt:lpwstr>
      </vt:variant>
      <vt:variant>
        <vt:i4>1835023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_Toc424893224</vt:lpwstr>
      </vt:variant>
      <vt:variant>
        <vt:i4>1835016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_Toc424893223</vt:lpwstr>
      </vt:variant>
      <vt:variant>
        <vt:i4>1835017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_Toc424893222</vt:lpwstr>
      </vt:variant>
      <vt:variant>
        <vt:i4>1835018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_Toc424893221</vt:lpwstr>
      </vt:variant>
      <vt:variant>
        <vt:i4>1835019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_Toc424893220</vt:lpwstr>
      </vt:variant>
      <vt:variant>
        <vt:i4>2031618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_Toc424893219</vt:lpwstr>
      </vt:variant>
      <vt:variant>
        <vt:i4>2031619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_Toc424893218</vt:lpwstr>
      </vt:variant>
      <vt:variant>
        <vt:i4>2031628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_Toc424893217</vt:lpwstr>
      </vt:variant>
      <vt:variant>
        <vt:i4>2031629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_Toc424893216</vt:lpwstr>
      </vt:variant>
      <vt:variant>
        <vt:i4>2031630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_Toc424893215</vt:lpwstr>
      </vt:variant>
      <vt:variant>
        <vt:i4>2031631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_Toc424893214</vt:lpwstr>
      </vt:variant>
      <vt:variant>
        <vt:i4>2031624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_Toc424893213</vt:lpwstr>
      </vt:variant>
      <vt:variant>
        <vt:i4>2031625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_Toc424893212</vt:lpwstr>
      </vt:variant>
      <vt:variant>
        <vt:i4>2031626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_Toc424893211</vt:lpwstr>
      </vt:variant>
      <vt:variant>
        <vt:i4>2031627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_Toc424893210</vt:lpwstr>
      </vt:variant>
      <vt:variant>
        <vt:i4>1966082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_Toc424893209</vt:lpwstr>
      </vt:variant>
      <vt:variant>
        <vt:i4>1966083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_Toc424893208</vt:lpwstr>
      </vt:variant>
      <vt:variant>
        <vt:i4>1966092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_Toc424893207</vt:lpwstr>
      </vt:variant>
      <vt:variant>
        <vt:i4>1966093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_Toc424893206</vt:lpwstr>
      </vt:variant>
      <vt:variant>
        <vt:i4>1966094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_Toc424893205</vt:lpwstr>
      </vt:variant>
      <vt:variant>
        <vt:i4>1966095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_Toc424893204</vt:lpwstr>
      </vt:variant>
      <vt:variant>
        <vt:i4>1966088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_Toc424893203</vt:lpwstr>
      </vt:variant>
      <vt:variant>
        <vt:i4>1966089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_Toc424893202</vt:lpwstr>
      </vt:variant>
      <vt:variant>
        <vt:i4>1966090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_Toc424893201</vt:lpwstr>
      </vt:variant>
      <vt:variant>
        <vt:i4>1966091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_Toc424893200</vt:lpwstr>
      </vt:variant>
      <vt:variant>
        <vt:i4>1507329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_Toc424893199</vt:lpwstr>
      </vt:variant>
      <vt:variant>
        <vt:i4>1507328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_Toc424893198</vt:lpwstr>
      </vt:variant>
      <vt:variant>
        <vt:i4>1507343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_Toc424893197</vt:lpwstr>
      </vt:variant>
      <vt:variant>
        <vt:i4>1507342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_Toc424893196</vt:lpwstr>
      </vt:variant>
      <vt:variant>
        <vt:i4>1507341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_Toc424893195</vt:lpwstr>
      </vt:variant>
      <vt:variant>
        <vt:i4>1507340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_Toc424893194</vt:lpwstr>
      </vt:variant>
      <vt:variant>
        <vt:i4>1507339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_Toc424893193</vt:lpwstr>
      </vt:variant>
      <vt:variant>
        <vt:i4>1507338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_Toc424893192</vt:lpwstr>
      </vt:variant>
      <vt:variant>
        <vt:i4>1507337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_Toc424893191</vt:lpwstr>
      </vt:variant>
      <vt:variant>
        <vt:i4>1507336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_Toc424893190</vt:lpwstr>
      </vt:variant>
      <vt:variant>
        <vt:i4>1441793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_Toc424893189</vt:lpwstr>
      </vt:variant>
      <vt:variant>
        <vt:i4>1441792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_Toc424893188</vt:lpwstr>
      </vt:variant>
      <vt:variant>
        <vt:i4>1441807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_Toc424893187</vt:lpwstr>
      </vt:variant>
      <vt:variant>
        <vt:i4>1441806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_Toc424893186</vt:lpwstr>
      </vt:variant>
      <vt:variant>
        <vt:i4>1441805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_Toc424893185</vt:lpwstr>
      </vt:variant>
      <vt:variant>
        <vt:i4>1441804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_Toc424893184</vt:lpwstr>
      </vt:variant>
      <vt:variant>
        <vt:i4>1441803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_Toc424893183</vt:lpwstr>
      </vt:variant>
      <vt:variant>
        <vt:i4>1441802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_Toc424893182</vt:lpwstr>
      </vt:variant>
      <vt:variant>
        <vt:i4>1441801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_Toc424893181</vt:lpwstr>
      </vt:variant>
      <vt:variant>
        <vt:i4>1441800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_Toc424893180</vt:lpwstr>
      </vt:variant>
      <vt:variant>
        <vt:i4>1638401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_Toc424893179</vt:lpwstr>
      </vt:variant>
      <vt:variant>
        <vt:i4>1638400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_Toc424893178</vt:lpwstr>
      </vt:variant>
      <vt:variant>
        <vt:i4>1638415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_Toc424893177</vt:lpwstr>
      </vt:variant>
      <vt:variant>
        <vt:i4>1638414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_Toc424893176</vt:lpwstr>
      </vt:variant>
      <vt:variant>
        <vt:i4>1638413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_Toc424893175</vt:lpwstr>
      </vt:variant>
      <vt:variant>
        <vt:i4>1638412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_Toc424893174</vt:lpwstr>
      </vt:variant>
      <vt:variant>
        <vt:i4>1638411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_Toc424893173</vt:lpwstr>
      </vt:variant>
      <vt:variant>
        <vt:i4>1638410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_Toc424893172</vt:lpwstr>
      </vt:variant>
      <vt:variant>
        <vt:i4>1638409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_Toc424893171</vt:lpwstr>
      </vt:variant>
      <vt:variant>
        <vt:i4>1638408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_Toc424893170</vt:lpwstr>
      </vt:variant>
      <vt:variant>
        <vt:i4>1572865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_Toc424893169</vt:lpwstr>
      </vt:variant>
      <vt:variant>
        <vt:i4>1572864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_Toc424893168</vt:lpwstr>
      </vt:variant>
      <vt:variant>
        <vt:i4>1572879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_Toc424893167</vt:lpwstr>
      </vt:variant>
      <vt:variant>
        <vt:i4>1572878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_Toc424893166</vt:lpwstr>
      </vt:variant>
      <vt:variant>
        <vt:i4>1572877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_Toc424893165</vt:lpwstr>
      </vt:variant>
      <vt:variant>
        <vt:i4>1572876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_Toc424893164</vt:lpwstr>
      </vt:variant>
      <vt:variant>
        <vt:i4>1572875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_Toc424893163</vt:lpwstr>
      </vt:variant>
      <vt:variant>
        <vt:i4>1572874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_Toc424893162</vt:lpwstr>
      </vt:variant>
      <vt:variant>
        <vt:i4>1572873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_Toc424893161</vt:lpwstr>
      </vt:variant>
      <vt:variant>
        <vt:i4>1572872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_Toc424893160</vt:lpwstr>
      </vt:variant>
      <vt:variant>
        <vt:i4>1769473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_Toc424893159</vt:lpwstr>
      </vt:variant>
      <vt:variant>
        <vt:i4>1769472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_Toc424893158</vt:lpwstr>
      </vt:variant>
      <vt:variant>
        <vt:i4>1769487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_Toc424893157</vt:lpwstr>
      </vt:variant>
      <vt:variant>
        <vt:i4>1769486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_Toc424893156</vt:lpwstr>
      </vt:variant>
      <vt:variant>
        <vt:i4>1769485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_Toc424893155</vt:lpwstr>
      </vt:variant>
      <vt:variant>
        <vt:i4>1769484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_Toc424893154</vt:lpwstr>
      </vt:variant>
      <vt:variant>
        <vt:i4>1769483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_Toc424893153</vt:lpwstr>
      </vt:variant>
      <vt:variant>
        <vt:i4>1769482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_Toc424893152</vt:lpwstr>
      </vt:variant>
      <vt:variant>
        <vt:i4>1769481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_Toc424893151</vt:lpwstr>
      </vt:variant>
      <vt:variant>
        <vt:i4>1769480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_Toc424893150</vt:lpwstr>
      </vt:variant>
      <vt:variant>
        <vt:i4>1703937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_Toc424893149</vt:lpwstr>
      </vt:variant>
      <vt:variant>
        <vt:i4>1703936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_Toc424893148</vt:lpwstr>
      </vt:variant>
      <vt:variant>
        <vt:i4>1703951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_Toc424893147</vt:lpwstr>
      </vt:variant>
      <vt:variant>
        <vt:i4>1703950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_Toc424893146</vt:lpwstr>
      </vt:variant>
      <vt:variant>
        <vt:i4>1703949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_Toc424893145</vt:lpwstr>
      </vt:variant>
      <vt:variant>
        <vt:i4>4128777</vt:i4>
      </vt:variant>
      <vt:variant>
        <vt:i4>-1</vt:i4>
      </vt:variant>
      <vt:variant>
        <vt:i4>1029</vt:i4>
      </vt:variant>
      <vt:variant>
        <vt:i4>1</vt:i4>
      </vt:variant>
      <vt:variant>
        <vt:lpwstr>Consip bandiera grey1 x 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2019-10-09T10:17:00Z</dcterms:created>
  <dcterms:modified xsi:type="dcterms:W3CDTF">2023-06-13T16:10:00Z</dcterms:modified>
</cp:coreProperties>
</file>