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162A65" w14:textId="411DFF64" w:rsidR="0060616F" w:rsidRDefault="00152651" w:rsidP="00583C01">
      <w:pPr>
        <w:jc w:val="center"/>
        <w:rPr>
          <w:rFonts w:ascii="Garamond" w:hAnsi="Garamond"/>
          <w:b/>
          <w:bCs/>
          <w:sz w:val="22"/>
          <w:szCs w:val="22"/>
        </w:rPr>
      </w:pPr>
      <w:r w:rsidRPr="0087392F">
        <w:rPr>
          <w:rFonts w:cstheme="minorHAnsi"/>
          <w:noProof/>
        </w:rPr>
        <w:drawing>
          <wp:inline distT="0" distB="0" distL="0" distR="0" wp14:anchorId="36DB640A" wp14:editId="19999CC4">
            <wp:extent cx="5760720" cy="1064520"/>
            <wp:effectExtent l="0" t="0" r="0" b="2540"/>
            <wp:docPr id="1494895058" name="Immagine 149489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64520"/>
                    </a:xfrm>
                    <a:prstGeom prst="rect">
                      <a:avLst/>
                    </a:prstGeom>
                    <a:noFill/>
                    <a:ln>
                      <a:noFill/>
                    </a:ln>
                  </pic:spPr>
                </pic:pic>
              </a:graphicData>
            </a:graphic>
          </wp:inline>
        </w:drawing>
      </w:r>
    </w:p>
    <w:p w14:paraId="688CB566" w14:textId="77777777" w:rsidR="0060616F" w:rsidRDefault="0060616F" w:rsidP="0060616F">
      <w:pPr>
        <w:pStyle w:val="Titolo7"/>
        <w:jc w:val="center"/>
        <w:rPr>
          <w:rFonts w:ascii="Garamond" w:hAnsi="Garamond"/>
          <w:bCs/>
          <w:i w:val="0"/>
          <w:sz w:val="22"/>
          <w:szCs w:val="22"/>
        </w:rPr>
      </w:pPr>
    </w:p>
    <w:p w14:paraId="43DB1778" w14:textId="77777777" w:rsidR="000229B7" w:rsidRDefault="000229B7" w:rsidP="000229B7">
      <w:pPr>
        <w:tabs>
          <w:tab w:val="left" w:pos="142"/>
          <w:tab w:val="left" w:pos="6430"/>
        </w:tabs>
        <w:spacing w:line="360" w:lineRule="exact"/>
        <w:ind w:right="-1"/>
        <w:rPr>
          <w:rFonts w:ascii="Arial" w:hAnsi="Arial" w:cs="Arial"/>
          <w:b/>
          <w:sz w:val="18"/>
          <w:szCs w:val="18"/>
        </w:rPr>
      </w:pPr>
    </w:p>
    <w:p w14:paraId="268CFDD5" w14:textId="2463BBFA" w:rsidR="00111A7E" w:rsidRPr="00024216" w:rsidRDefault="00111A7E" w:rsidP="001A74AB">
      <w:pPr>
        <w:widowControl w:val="0"/>
        <w:spacing w:line="360" w:lineRule="exact"/>
        <w:jc w:val="center"/>
        <w:rPr>
          <w:rFonts w:asciiTheme="minorHAnsi" w:hAnsiTheme="minorHAnsi" w:cstheme="minorHAnsi"/>
          <w:b/>
          <w:sz w:val="22"/>
          <w:szCs w:val="22"/>
          <w:lang w:eastAsia="it-IT"/>
        </w:rPr>
      </w:pPr>
      <w:r w:rsidRPr="00024216">
        <w:rPr>
          <w:rFonts w:asciiTheme="minorHAnsi" w:hAnsiTheme="minorHAnsi" w:cstheme="minorHAnsi"/>
          <w:b/>
          <w:sz w:val="22"/>
          <w:szCs w:val="22"/>
        </w:rPr>
        <w:t xml:space="preserve">MODELLO </w:t>
      </w:r>
      <w:r w:rsidR="00FE7AF1" w:rsidRPr="00024216">
        <w:rPr>
          <w:rFonts w:asciiTheme="minorHAnsi" w:hAnsiTheme="minorHAnsi" w:cstheme="minorHAnsi"/>
          <w:b/>
          <w:sz w:val="22"/>
          <w:szCs w:val="22"/>
        </w:rPr>
        <w:t>5</w:t>
      </w:r>
      <w:r w:rsidRPr="00024216">
        <w:rPr>
          <w:rFonts w:asciiTheme="minorHAnsi" w:hAnsiTheme="minorHAnsi" w:cstheme="minorHAnsi"/>
          <w:b/>
          <w:sz w:val="22"/>
          <w:szCs w:val="22"/>
        </w:rPr>
        <w:t xml:space="preserve"> – DICHIARAZIONE </w:t>
      </w:r>
      <w:r w:rsidR="00FE7AF1" w:rsidRPr="00024216">
        <w:rPr>
          <w:rFonts w:asciiTheme="minorHAnsi" w:hAnsiTheme="minorHAnsi" w:cstheme="minorHAnsi"/>
          <w:b/>
          <w:sz w:val="22"/>
          <w:szCs w:val="22"/>
        </w:rPr>
        <w:t>TITOLARE EFFETTIVO</w:t>
      </w:r>
    </w:p>
    <w:p w14:paraId="09F29113" w14:textId="4868834D" w:rsidR="00111A7E" w:rsidRPr="00024216" w:rsidRDefault="00111A7E" w:rsidP="001A74AB">
      <w:pPr>
        <w:widowControl w:val="0"/>
        <w:spacing w:line="360" w:lineRule="exact"/>
        <w:jc w:val="center"/>
        <w:rPr>
          <w:rFonts w:asciiTheme="minorHAnsi" w:hAnsiTheme="minorHAnsi" w:cstheme="minorHAnsi"/>
          <w:b/>
          <w:sz w:val="22"/>
          <w:szCs w:val="22"/>
        </w:rPr>
      </w:pPr>
      <w:r w:rsidRPr="00024216">
        <w:rPr>
          <w:rFonts w:asciiTheme="minorHAnsi" w:hAnsiTheme="minorHAnsi" w:cstheme="minorHAnsi"/>
          <w:b/>
          <w:sz w:val="22"/>
          <w:szCs w:val="22"/>
        </w:rPr>
        <w:t>(</w:t>
      </w:r>
      <w:r w:rsidR="00FE7AF1" w:rsidRPr="00024216">
        <w:rPr>
          <w:rFonts w:asciiTheme="minorHAnsi" w:hAnsiTheme="minorHAnsi" w:cstheme="minorHAnsi"/>
          <w:b/>
          <w:sz w:val="22"/>
          <w:szCs w:val="22"/>
        </w:rPr>
        <w:t>dichiarazione sostitutiva atto di notorietà ex art. 47 del d.p.r. n. 445/2000</w:t>
      </w:r>
      <w:r w:rsidRPr="00024216">
        <w:rPr>
          <w:rFonts w:asciiTheme="minorHAnsi" w:hAnsiTheme="minorHAnsi" w:cstheme="minorHAnsi"/>
          <w:b/>
          <w:sz w:val="22"/>
          <w:szCs w:val="22"/>
        </w:rPr>
        <w:t>)</w:t>
      </w:r>
    </w:p>
    <w:p w14:paraId="39B43E53" w14:textId="77777777" w:rsidR="00111A7E" w:rsidRPr="00024216" w:rsidRDefault="00111A7E" w:rsidP="001A74AB">
      <w:pPr>
        <w:widowControl w:val="0"/>
        <w:spacing w:line="360" w:lineRule="exact"/>
        <w:jc w:val="center"/>
        <w:rPr>
          <w:rFonts w:asciiTheme="minorHAnsi" w:hAnsiTheme="minorHAnsi" w:cstheme="minorHAnsi"/>
          <w:b/>
          <w:sz w:val="22"/>
          <w:szCs w:val="22"/>
        </w:rPr>
      </w:pPr>
    </w:p>
    <w:p w14:paraId="553883D1" w14:textId="75008E05" w:rsidR="00111A7E" w:rsidRPr="00024216" w:rsidRDefault="00111A7E" w:rsidP="001A74AB">
      <w:pPr>
        <w:widowControl w:val="0"/>
        <w:tabs>
          <w:tab w:val="left" w:pos="5730"/>
        </w:tabs>
        <w:spacing w:line="360" w:lineRule="exact"/>
        <w:rPr>
          <w:rFonts w:asciiTheme="minorHAnsi" w:hAnsiTheme="minorHAnsi" w:cstheme="minorHAnsi"/>
          <w:b/>
          <w:sz w:val="22"/>
          <w:szCs w:val="22"/>
        </w:rPr>
      </w:pPr>
      <w:r w:rsidRPr="00024216">
        <w:rPr>
          <w:rFonts w:asciiTheme="minorHAnsi" w:hAnsiTheme="minorHAnsi" w:cstheme="minorHAnsi"/>
          <w:b/>
          <w:sz w:val="22"/>
          <w:szCs w:val="22"/>
        </w:rPr>
        <w:tab/>
      </w:r>
    </w:p>
    <w:p w14:paraId="49CF5BC6" w14:textId="69A41D2F" w:rsidR="00745721" w:rsidRPr="00024216" w:rsidRDefault="00745721" w:rsidP="001A74AB">
      <w:pPr>
        <w:pStyle w:val="Titolo3"/>
        <w:numPr>
          <w:ilvl w:val="2"/>
          <w:numId w:val="36"/>
        </w:numPr>
        <w:tabs>
          <w:tab w:val="clear" w:pos="0"/>
        </w:tabs>
        <w:spacing w:before="0" w:after="0" w:line="360" w:lineRule="exact"/>
        <w:rPr>
          <w:rFonts w:asciiTheme="minorHAnsi" w:hAnsiTheme="minorHAnsi" w:cstheme="minorHAnsi"/>
          <w:sz w:val="22"/>
          <w:szCs w:val="22"/>
        </w:rPr>
      </w:pPr>
      <w:r w:rsidRPr="00024216">
        <w:rPr>
          <w:rFonts w:asciiTheme="minorHAnsi" w:hAnsiTheme="minorHAnsi" w:cstheme="minorHAnsi"/>
          <w:sz w:val="22"/>
          <w:szCs w:val="22"/>
        </w:rPr>
        <w:t>Alla Regione Umbria – Giunta Regionale</w:t>
      </w:r>
    </w:p>
    <w:p w14:paraId="3300984B"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 xml:space="preserve">Servizio Provveditorato, gare e contratti </w:t>
      </w:r>
    </w:p>
    <w:p w14:paraId="38DF3529"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Via M. Angeloni, 61</w:t>
      </w:r>
    </w:p>
    <w:p w14:paraId="66073D69" w14:textId="77777777" w:rsidR="00745721" w:rsidRPr="00024216" w:rsidRDefault="00745721" w:rsidP="001A74AB">
      <w:pPr>
        <w:spacing w:line="360" w:lineRule="exact"/>
        <w:rPr>
          <w:rFonts w:asciiTheme="minorHAnsi" w:hAnsiTheme="minorHAnsi" w:cstheme="minorHAnsi"/>
          <w:sz w:val="22"/>
          <w:szCs w:val="22"/>
          <w:u w:val="single"/>
        </w:rPr>
      </w:pPr>
      <w:r w:rsidRPr="00024216">
        <w:rPr>
          <w:rFonts w:asciiTheme="minorHAnsi" w:hAnsiTheme="minorHAnsi" w:cstheme="minorHAnsi"/>
          <w:sz w:val="22"/>
          <w:szCs w:val="22"/>
          <w:u w:val="single"/>
        </w:rPr>
        <w:t>06124 - Perugia</w:t>
      </w:r>
    </w:p>
    <w:p w14:paraId="3ECBC4FA" w14:textId="77777777" w:rsidR="00745721" w:rsidRPr="00024216" w:rsidRDefault="00745721" w:rsidP="001A74AB">
      <w:pPr>
        <w:spacing w:line="360" w:lineRule="exact"/>
        <w:ind w:right="-1"/>
        <w:jc w:val="both"/>
        <w:rPr>
          <w:rFonts w:asciiTheme="minorHAnsi" w:hAnsiTheme="minorHAnsi" w:cstheme="minorHAnsi"/>
          <w:sz w:val="22"/>
          <w:szCs w:val="22"/>
        </w:rPr>
      </w:pPr>
      <w:r w:rsidRPr="00024216">
        <w:rPr>
          <w:rFonts w:asciiTheme="minorHAnsi" w:hAnsiTheme="minorHAnsi" w:cstheme="minorHAnsi"/>
          <w:sz w:val="22"/>
          <w:szCs w:val="22"/>
        </w:rPr>
        <w:tab/>
      </w:r>
      <w:r w:rsidRPr="00024216">
        <w:rPr>
          <w:rFonts w:asciiTheme="minorHAnsi" w:hAnsiTheme="minorHAnsi" w:cstheme="minorHAnsi"/>
          <w:sz w:val="22"/>
          <w:szCs w:val="22"/>
        </w:rPr>
        <w:tab/>
      </w:r>
    </w:p>
    <w:p w14:paraId="1929819C" w14:textId="28E65880" w:rsidR="00152651" w:rsidRPr="00024216" w:rsidRDefault="00745721" w:rsidP="001A74AB">
      <w:pPr>
        <w:pStyle w:val="Default"/>
        <w:spacing w:line="360" w:lineRule="exact"/>
        <w:jc w:val="both"/>
        <w:rPr>
          <w:rFonts w:asciiTheme="minorHAnsi" w:hAnsiTheme="minorHAnsi" w:cstheme="minorHAnsi"/>
          <w:sz w:val="22"/>
          <w:szCs w:val="22"/>
          <w:lang w:eastAsia="ar-SA"/>
        </w:rPr>
      </w:pPr>
      <w:r w:rsidRPr="00024216">
        <w:rPr>
          <w:rFonts w:asciiTheme="minorHAnsi" w:hAnsiTheme="minorHAnsi" w:cstheme="minorHAnsi"/>
          <w:b/>
          <w:sz w:val="22"/>
          <w:szCs w:val="22"/>
        </w:rPr>
        <w:t>OGGETTO</w:t>
      </w:r>
      <w:r w:rsidRPr="00024216">
        <w:rPr>
          <w:rFonts w:asciiTheme="minorHAnsi" w:hAnsiTheme="minorHAnsi" w:cstheme="minorHAnsi"/>
          <w:sz w:val="22"/>
          <w:szCs w:val="22"/>
        </w:rPr>
        <w:t xml:space="preserve">: </w:t>
      </w:r>
      <w:r w:rsidR="00152651" w:rsidRPr="00024216">
        <w:rPr>
          <w:rFonts w:asciiTheme="minorHAnsi" w:hAnsiTheme="minorHAnsi" w:cstheme="minorHAnsi"/>
          <w:sz w:val="22"/>
          <w:szCs w:val="22"/>
          <w:lang w:eastAsia="ar-SA"/>
        </w:rPr>
        <w:t xml:space="preserve">PR Umbria Fondo Sociale Europeo Plus (FSE+) 2021-2027 </w:t>
      </w:r>
      <w:r w:rsidR="00DD4670">
        <w:rPr>
          <w:rFonts w:asciiTheme="minorHAnsi" w:hAnsiTheme="minorHAnsi" w:cstheme="minorHAnsi"/>
          <w:sz w:val="22"/>
          <w:szCs w:val="22"/>
          <w:lang w:eastAsia="ar-SA"/>
        </w:rPr>
        <w:t>Priorità 5 “</w:t>
      </w:r>
      <w:r w:rsidR="00152651" w:rsidRPr="00024216">
        <w:rPr>
          <w:rFonts w:asciiTheme="minorHAnsi" w:hAnsiTheme="minorHAnsi" w:cstheme="minorHAnsi"/>
          <w:sz w:val="22"/>
          <w:szCs w:val="22"/>
          <w:lang w:eastAsia="ar-SA"/>
        </w:rPr>
        <w:t>Assistenza Tecnica</w:t>
      </w:r>
      <w:r w:rsidR="00DD4670">
        <w:rPr>
          <w:rFonts w:asciiTheme="minorHAnsi" w:hAnsiTheme="minorHAnsi" w:cstheme="minorHAnsi"/>
          <w:sz w:val="22"/>
          <w:szCs w:val="22"/>
          <w:lang w:eastAsia="ar-SA"/>
        </w:rPr>
        <w:t>”</w:t>
      </w:r>
      <w:r w:rsidR="00152651" w:rsidRPr="00024216">
        <w:rPr>
          <w:rFonts w:asciiTheme="minorHAnsi" w:hAnsiTheme="minorHAnsi" w:cstheme="minorHAnsi"/>
          <w:sz w:val="22"/>
          <w:szCs w:val="22"/>
          <w:lang w:eastAsia="ar-SA"/>
        </w:rPr>
        <w:t xml:space="preserve">. </w:t>
      </w:r>
      <w:r w:rsidR="00152651" w:rsidRPr="00024216">
        <w:rPr>
          <w:rFonts w:asciiTheme="minorHAnsi" w:hAnsiTheme="minorHAnsi" w:cstheme="minorHAnsi"/>
          <w:sz w:val="22"/>
          <w:szCs w:val="22"/>
        </w:rPr>
        <w:t>Procedura aperta telematica per l’a</w:t>
      </w:r>
      <w:r w:rsidR="00152651" w:rsidRPr="00024216">
        <w:rPr>
          <w:rFonts w:asciiTheme="minorHAnsi" w:hAnsiTheme="minorHAnsi" w:cstheme="minorHAnsi"/>
          <w:sz w:val="22"/>
          <w:szCs w:val="22"/>
          <w:lang w:eastAsia="ar-SA"/>
        </w:rPr>
        <w:t xml:space="preserve">ffidamento del servizio di assistenza tecnica e supporto specialistico per la programmazione, gestione, attuazione, monitoraggio, sorveglianza e controllo del PR Umbria FSE+ 2021-2027 e di attività di supporto per la chiusura del POR Umbria FSE 2014-2020. </w:t>
      </w:r>
      <w:r w:rsidR="00973EA6" w:rsidRPr="00973EA6">
        <w:rPr>
          <w:rFonts w:asciiTheme="minorHAnsi" w:hAnsiTheme="minorHAnsi" w:cstheme="minorHAnsi"/>
          <w:sz w:val="22"/>
          <w:szCs w:val="22"/>
          <w:lang w:eastAsia="ar-SA"/>
        </w:rPr>
        <w:t>CIG 9863123A93 CUP I91C23000600009.</w:t>
      </w:r>
    </w:p>
    <w:p w14:paraId="3B667FC9" w14:textId="77777777" w:rsidR="00111A7E" w:rsidRPr="00024216" w:rsidRDefault="00111A7E" w:rsidP="001A74AB">
      <w:pPr>
        <w:tabs>
          <w:tab w:val="right" w:pos="4111"/>
        </w:tabs>
        <w:spacing w:line="360" w:lineRule="exact"/>
        <w:jc w:val="both"/>
        <w:rPr>
          <w:rFonts w:asciiTheme="minorHAnsi" w:hAnsiTheme="minorHAnsi" w:cstheme="minorHAnsi"/>
          <w:b/>
          <w:bCs/>
          <w:sz w:val="22"/>
          <w:szCs w:val="22"/>
          <w:shd w:val="clear" w:color="auto" w:fill="FFFFFF"/>
        </w:rPr>
      </w:pPr>
    </w:p>
    <w:p w14:paraId="63DC4CCD" w14:textId="6F5AC26F" w:rsidR="00FE3E10" w:rsidRPr="00024216" w:rsidRDefault="00FE3E10" w:rsidP="001A74AB">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Il/La sottoscritto/a ………………………………..….…………………………………………………………………….…, nato/a a ………………..……..….…………………………………………………., il …………...……………, residente nel Comune di …..……...………………..……………………..…, Provincia ……..…………, via ………………………………..……………….. ……...…………………………………….………………………………, in qualità di ………………………………………………. …………………………...….……………………… di …………</w:t>
      </w:r>
      <w:r w:rsidR="00024216">
        <w:rPr>
          <w:rFonts w:asciiTheme="minorHAnsi" w:hAnsiTheme="minorHAnsi" w:cstheme="minorHAnsi"/>
          <w:sz w:val="22"/>
          <w:szCs w:val="22"/>
        </w:rPr>
        <w:t>…………………..</w:t>
      </w:r>
      <w:r w:rsidRPr="00024216">
        <w:rPr>
          <w:rFonts w:asciiTheme="minorHAnsi" w:hAnsiTheme="minorHAnsi" w:cstheme="minorHAnsi"/>
          <w:sz w:val="22"/>
          <w:szCs w:val="22"/>
        </w:rPr>
        <w:t>…………………..…………………………………………………. ……………………………………………...………………..…..………..……, con sede/studio nel Comune di  …………</w:t>
      </w:r>
      <w:r w:rsidR="00024216">
        <w:rPr>
          <w:rFonts w:asciiTheme="minorHAnsi" w:hAnsiTheme="minorHAnsi" w:cstheme="minorHAnsi"/>
          <w:sz w:val="22"/>
          <w:szCs w:val="22"/>
        </w:rPr>
        <w:t>……</w:t>
      </w:r>
      <w:r w:rsidRPr="00024216">
        <w:rPr>
          <w:rFonts w:asciiTheme="minorHAnsi" w:hAnsiTheme="minorHAnsi" w:cstheme="minorHAnsi"/>
          <w:sz w:val="22"/>
          <w:szCs w:val="22"/>
        </w:rPr>
        <w:t>………..……, Provincia ………………</w:t>
      </w:r>
      <w:r w:rsidR="00024216">
        <w:rPr>
          <w:rFonts w:asciiTheme="minorHAnsi" w:hAnsiTheme="minorHAnsi" w:cstheme="minorHAnsi"/>
          <w:sz w:val="22"/>
          <w:szCs w:val="22"/>
        </w:rPr>
        <w:t>……………………..</w:t>
      </w:r>
      <w:r w:rsidRPr="00024216">
        <w:rPr>
          <w:rFonts w:asciiTheme="minorHAnsi" w:hAnsiTheme="minorHAnsi" w:cstheme="minorHAnsi"/>
          <w:sz w:val="22"/>
          <w:szCs w:val="22"/>
        </w:rPr>
        <w:t>……., via ……………………………………………………………………………………………. ..………….……………………………...……..………………, codice fiscale n. …………………………………………………... …….…………………..………......., partita IVA n. …………….……………………………, tel. n. ……………………………… ……………...…………, fax n. ……….………….………….., indirizzo di posta elettronica non certificata …………………… …………………………..…………………………………., indirizzo PEC ……………………………………….……………………..…………...,</w:t>
      </w:r>
    </w:p>
    <w:p w14:paraId="157B514E" w14:textId="6C8207D9" w:rsidR="00FE3E10" w:rsidRPr="00024216" w:rsidRDefault="00FE3E10" w:rsidP="001A74AB">
      <w:pPr>
        <w:widowControl w:val="0"/>
        <w:tabs>
          <w:tab w:val="decimal" w:pos="142"/>
          <w:tab w:val="left" w:pos="2907"/>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consapevole che </w:t>
      </w:r>
      <w:r w:rsidRPr="00024216">
        <w:rPr>
          <w:rFonts w:asciiTheme="minorHAnsi" w:hAnsiTheme="minorHAnsi" w:cstheme="minorHAnsi"/>
          <w:iCs/>
          <w:sz w:val="22"/>
          <w:szCs w:val="22"/>
        </w:rPr>
        <w:t xml:space="preserve">in </w:t>
      </w:r>
      <w:r w:rsidRPr="00024216">
        <w:rPr>
          <w:rFonts w:asciiTheme="minorHAnsi" w:hAnsiTheme="minorHAnsi" w:cstheme="minorHAnsi"/>
          <w:sz w:val="22"/>
          <w:szCs w:val="22"/>
        </w:rPr>
        <w:t>caso di mendaci dichiarazioni, formazione o utilizzo di atti falsi verranno applicate le sanzioni previste dal codice penale e dalle leggi speciali in materia,</w:t>
      </w:r>
      <w:r w:rsidRPr="00024216">
        <w:rPr>
          <w:rFonts w:asciiTheme="minorHAnsi" w:hAnsiTheme="minorHAnsi" w:cstheme="minorHAnsi"/>
          <w:iCs/>
          <w:sz w:val="22"/>
          <w:szCs w:val="22"/>
        </w:rPr>
        <w:t xml:space="preserve"> </w:t>
      </w:r>
      <w:r w:rsidRPr="00024216">
        <w:rPr>
          <w:rFonts w:asciiTheme="minorHAnsi" w:hAnsiTheme="minorHAnsi" w:cstheme="minorHAnsi"/>
          <w:sz w:val="22"/>
          <w:szCs w:val="22"/>
        </w:rPr>
        <w:t>oltre alle conseguenze amministrative previste per le procedure relative ad affidamenti pubblici, ai sensi degli articoli 46 e 47 del d.p.r. n. 445/2000, e in ottemperanza alle disposizioni di cui al d.lgs. 21 novembre 2007, n. 231 e alle successive disposizioni attuative emesse dalla Banca d’Italia in data 23 dicembre 2009 (</w:t>
      </w:r>
      <w:r w:rsidRPr="00024216">
        <w:rPr>
          <w:rFonts w:asciiTheme="minorHAnsi" w:hAnsiTheme="minorHAnsi" w:cstheme="minorHAnsi"/>
          <w:i/>
          <w:sz w:val="22"/>
          <w:szCs w:val="22"/>
        </w:rPr>
        <w:t>norme di prevenzione dell’antiriciclaggio</w:t>
      </w:r>
      <w:r w:rsidRPr="00024216">
        <w:rPr>
          <w:rFonts w:asciiTheme="minorHAnsi" w:hAnsiTheme="minorHAnsi" w:cstheme="minorHAnsi"/>
          <w:sz w:val="22"/>
          <w:szCs w:val="22"/>
        </w:rPr>
        <w:t>)</w:t>
      </w:r>
    </w:p>
    <w:p w14:paraId="36EAE857" w14:textId="77777777" w:rsidR="00FE3E10" w:rsidRPr="00024216" w:rsidRDefault="00FE3E10" w:rsidP="001A74AB">
      <w:pPr>
        <w:pStyle w:val="Corpotesto"/>
        <w:tabs>
          <w:tab w:val="right" w:pos="9638"/>
        </w:tabs>
        <w:spacing w:line="360" w:lineRule="exact"/>
        <w:jc w:val="center"/>
        <w:rPr>
          <w:rFonts w:asciiTheme="minorHAnsi" w:hAnsiTheme="minorHAnsi" w:cstheme="minorHAnsi"/>
          <w:b/>
          <w:sz w:val="22"/>
          <w:szCs w:val="22"/>
        </w:rPr>
      </w:pPr>
      <w:r w:rsidRPr="00024216">
        <w:rPr>
          <w:rFonts w:asciiTheme="minorHAnsi" w:hAnsiTheme="minorHAnsi" w:cstheme="minorHAnsi"/>
          <w:b/>
          <w:sz w:val="22"/>
          <w:szCs w:val="22"/>
        </w:rPr>
        <w:t>DICHIARA</w:t>
      </w:r>
    </w:p>
    <w:p w14:paraId="6CE024A0" w14:textId="0CEFF20C" w:rsidR="00FE3E10" w:rsidRPr="00024216" w:rsidRDefault="00FE3E10" w:rsidP="00FE3E10">
      <w:pPr>
        <w:pStyle w:val="Corpotesto"/>
        <w:tabs>
          <w:tab w:val="right" w:pos="9638"/>
        </w:tabs>
        <w:spacing w:line="360" w:lineRule="exact"/>
        <w:rPr>
          <w:rFonts w:asciiTheme="minorHAnsi" w:hAnsiTheme="minorHAnsi" w:cstheme="minorHAnsi"/>
          <w:sz w:val="22"/>
          <w:szCs w:val="22"/>
        </w:rPr>
      </w:pPr>
      <w:r w:rsidRPr="00024216">
        <w:rPr>
          <w:rFonts w:asciiTheme="minorHAnsi" w:hAnsiTheme="minorHAnsi" w:cstheme="minorHAnsi"/>
          <w:b/>
          <w:bCs/>
          <w:sz w:val="22"/>
          <w:szCs w:val="22"/>
        </w:rPr>
        <w:lastRenderedPageBreak/>
        <w:t>dopo aver preso cognizione dei criteri per la determinazione della titolarità effettiva fissati dal d.lgs. 21 novembre 2007, n. 231”</w:t>
      </w:r>
      <w:r w:rsidRPr="00024216">
        <w:rPr>
          <w:rStyle w:val="Rimandonotaapidipagina"/>
          <w:rFonts w:asciiTheme="minorHAnsi" w:hAnsiTheme="minorHAnsi" w:cstheme="minorHAnsi"/>
          <w:b/>
          <w:bCs/>
          <w:sz w:val="22"/>
          <w:szCs w:val="22"/>
        </w:rPr>
        <w:footnoteReference w:id="1"/>
      </w:r>
      <w:r w:rsidRPr="00024216">
        <w:rPr>
          <w:rFonts w:asciiTheme="minorHAnsi" w:hAnsiTheme="minorHAnsi" w:cstheme="minorHAnsi"/>
          <w:b/>
          <w:bCs/>
          <w:sz w:val="22"/>
          <w:szCs w:val="22"/>
        </w:rPr>
        <w:t xml:space="preserve"> e riportati in calce alla presente:</w:t>
      </w:r>
    </w:p>
    <w:p w14:paraId="6DE9F1DA"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bookmarkStart w:id="0" w:name="_Hlk43910788"/>
    </w:p>
    <w:p w14:paraId="42F02F68"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1</w:t>
      </w:r>
    </w:p>
    <w:p w14:paraId="13578253" w14:textId="77777777"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bookmarkEnd w:id="0"/>
      <w:r w:rsidRPr="00024216">
        <w:rPr>
          <w:rFonts w:asciiTheme="minorHAnsi" w:hAnsiTheme="minorHAnsi" w:cstheme="minorHAnsi"/>
          <w:sz w:val="22"/>
          <w:szCs w:val="22"/>
        </w:rPr>
        <w:t xml:space="preserve">  di essere l’unico titolare effettivo;</w:t>
      </w:r>
    </w:p>
    <w:p w14:paraId="1F2F5FF4"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p>
    <w:p w14:paraId="7780D726"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p>
    <w:p w14:paraId="24CABFE6"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2</w:t>
      </w:r>
    </w:p>
    <w:p w14:paraId="11308E09" w14:textId="77777777"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di essere titolare effettivo unitamente a: </w:t>
      </w:r>
    </w:p>
    <w:p w14:paraId="0EC59A95"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r w:rsidRPr="00024216">
        <w:rPr>
          <w:rFonts w:asciiTheme="minorHAnsi" w:hAnsiTheme="minorHAnsi" w:cstheme="minorHAnsi"/>
          <w:sz w:val="22"/>
          <w:szCs w:val="22"/>
        </w:rPr>
        <w:t>)</w:t>
      </w:r>
    </w:p>
    <w:p w14:paraId="4DC7F928" w14:textId="1320EE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w:t>
      </w:r>
      <w:r w:rsidR="001A74AB">
        <w:rPr>
          <w:rFonts w:asciiTheme="minorHAnsi" w:hAnsiTheme="minorHAnsi" w:cstheme="minorHAnsi"/>
          <w:sz w:val="22"/>
          <w:szCs w:val="22"/>
        </w:rPr>
        <w:t>………………..</w:t>
      </w:r>
      <w:r w:rsidRPr="00024216">
        <w:rPr>
          <w:rFonts w:asciiTheme="minorHAnsi" w:hAnsiTheme="minorHAnsi" w:cstheme="minorHAnsi"/>
          <w:sz w:val="22"/>
          <w:szCs w:val="22"/>
        </w:rPr>
        <w:t>..…………………… cognome …………..........………………….………………………,</w:t>
      </w:r>
    </w:p>
    <w:p w14:paraId="0BAE41C3" w14:textId="20534F5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71D7B3B" w14:textId="7B54EED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10D526A" w14:textId="2C37FF9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1A74AB">
        <w:rPr>
          <w:rFonts w:asciiTheme="minorHAnsi" w:hAnsiTheme="minorHAnsi" w:cstheme="minorHAnsi"/>
          <w:sz w:val="22"/>
          <w:szCs w:val="22"/>
        </w:rPr>
        <w:t>………………..</w:t>
      </w:r>
      <w:r w:rsidRPr="00024216">
        <w:rPr>
          <w:rFonts w:asciiTheme="minorHAnsi" w:hAnsiTheme="minorHAnsi" w:cstheme="minorHAnsi"/>
          <w:sz w:val="22"/>
          <w:szCs w:val="22"/>
        </w:rPr>
        <w:t>……………………………………………………… (…………..), CAP ……………………..,</w:t>
      </w:r>
    </w:p>
    <w:p w14:paraId="771F6706" w14:textId="43D62C1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AC04C11" w14:textId="0E9CC74A"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0E32E2FF"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513B1AAA"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637AD747"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7AA1B1BB" w14:textId="181089C5"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82C4533" w14:textId="2C03F3A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5678F84" w14:textId="23A535D3"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w:t>
      </w:r>
      <w:r w:rsidR="001A74AB">
        <w:rPr>
          <w:rFonts w:asciiTheme="minorHAnsi" w:hAnsiTheme="minorHAnsi" w:cstheme="minorHAnsi"/>
          <w:sz w:val="22"/>
          <w:szCs w:val="22"/>
        </w:rPr>
        <w:t>…</w:t>
      </w:r>
      <w:r w:rsidRPr="00024216">
        <w:rPr>
          <w:rFonts w:asciiTheme="minorHAnsi" w:hAnsiTheme="minorHAnsi" w:cstheme="minorHAnsi"/>
          <w:sz w:val="22"/>
          <w:szCs w:val="22"/>
        </w:rPr>
        <w:t>………..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F99A90" w14:textId="014D529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24718D8"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p>
    <w:p w14:paraId="6C90DB53"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3</w:t>
      </w:r>
    </w:p>
    <w:p w14:paraId="0C3AFC96"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di </w:t>
      </w:r>
      <w:r w:rsidRPr="00024216">
        <w:rPr>
          <w:rFonts w:asciiTheme="minorHAnsi" w:hAnsiTheme="minorHAnsi" w:cstheme="minorHAnsi"/>
          <w:b/>
          <w:sz w:val="22"/>
          <w:szCs w:val="22"/>
        </w:rPr>
        <w:t xml:space="preserve">non </w:t>
      </w:r>
      <w:r w:rsidRPr="00024216">
        <w:rPr>
          <w:rFonts w:asciiTheme="minorHAnsi" w:hAnsiTheme="minorHAnsi" w:cstheme="minorHAnsi"/>
          <w:sz w:val="22"/>
          <w:szCs w:val="22"/>
        </w:rPr>
        <w:t xml:space="preserve">essere il titolare effettivo. </w:t>
      </w:r>
    </w:p>
    <w:p w14:paraId="4DF8BCAA"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Il\I titolare\i effettivo\i è\sono di seguito indicato\i:</w:t>
      </w:r>
    </w:p>
    <w:p w14:paraId="5A6AAC1C"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p>
    <w:p w14:paraId="49598CA8" w14:textId="231BBBE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 cognome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B75E4BF" w14:textId="566105FF"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4D53373" w14:textId="28D727E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23A83B" w14:textId="717662F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lastRenderedPageBreak/>
        <w:t>residente a ………………………………………………………………………………… (…………..),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CF9B706" w14:textId="38B8F545"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EF47FB"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0A94A1D"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298D23E3"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26A67DEE"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5C39CB5B" w14:textId="551A11D6"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3B4F3B" w14:textId="2F043F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E5B56DC" w14:textId="371EADF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1201A40" w14:textId="1F5829A2"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3A5AC8C"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p>
    <w:p w14:paraId="05D928B1"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4</w:t>
      </w:r>
    </w:p>
    <w:p w14:paraId="76FAB9C2"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r w:rsidRPr="00024216">
        <w:rPr>
          <w:rFonts w:asciiTheme="minorHAnsi" w:hAnsiTheme="minorHAnsi" w:cstheme="minorHAnsi"/>
          <w:b/>
          <w:bCs/>
          <w:i/>
          <w:iCs/>
          <w:sz w:val="22"/>
          <w:szCs w:val="22"/>
        </w:rPr>
        <w:t>(</w:t>
      </w:r>
      <w:r w:rsidRPr="00024216">
        <w:rPr>
          <w:rFonts w:asciiTheme="minorHAnsi" w:hAnsiTheme="minorHAnsi" w:cstheme="minorHAnsi"/>
          <w:b/>
          <w:bCs/>
          <w:i/>
          <w:iCs/>
          <w:sz w:val="22"/>
          <w:szCs w:val="22"/>
          <w:u w:val="single"/>
        </w:rPr>
        <w:t>N.B: tale scelta è riservata ai soli casi in cui vi sia assenza di controllo o di partecipazioni rilevanti nell’impresa</w:t>
      </w:r>
      <w:r w:rsidRPr="00024216">
        <w:rPr>
          <w:rFonts w:asciiTheme="minorHAnsi" w:hAnsiTheme="minorHAnsi" w:cstheme="minorHAnsi"/>
          <w:b/>
          <w:bCs/>
          <w:i/>
          <w:iCs/>
          <w:sz w:val="22"/>
          <w:szCs w:val="22"/>
        </w:rPr>
        <w:t>)</w:t>
      </w:r>
    </w:p>
    <w:p w14:paraId="0BB52ECE" w14:textId="6C255EE5"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che non esiste un titolare effettivo dal momento che (</w:t>
      </w:r>
      <w:r w:rsidRPr="00024216">
        <w:rPr>
          <w:rFonts w:asciiTheme="minorHAnsi" w:hAnsiTheme="minorHAnsi" w:cstheme="minorHAnsi"/>
          <w:i/>
          <w:iCs/>
          <w:sz w:val="22"/>
          <w:szCs w:val="22"/>
        </w:rPr>
        <w:t>specificare la motivazione: impresa quotata, impresa ad azionariato diffuso, ecc.)</w:t>
      </w:r>
      <w:r w:rsidRPr="00024216">
        <w:rPr>
          <w:rFonts w:asciiTheme="minorHAnsi" w:hAnsiTheme="minorHAnsi" w:cstheme="minorHAnsi"/>
          <w:sz w:val="22"/>
          <w:szCs w:val="22"/>
        </w:rPr>
        <w:t>:</w:t>
      </w:r>
    </w:p>
    <w:p w14:paraId="40D15AE5"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p>
    <w:p w14:paraId="3A98D6AA" w14:textId="70B65B4B" w:rsidR="00FE3E10" w:rsidRPr="00024216" w:rsidRDefault="00FE3E10" w:rsidP="00FE3E10">
      <w:pPr>
        <w:tabs>
          <w:tab w:val="right" w:pos="9638"/>
        </w:tabs>
        <w:spacing w:line="360" w:lineRule="exact"/>
        <w:jc w:val="both"/>
        <w:rPr>
          <w:rFonts w:asciiTheme="minorHAnsi" w:hAnsiTheme="minorHAnsi" w:cstheme="minorHAnsi"/>
          <w:bCs/>
          <w:sz w:val="22"/>
          <w:szCs w:val="22"/>
        </w:rPr>
      </w:pPr>
      <w:r w:rsidRPr="00024216">
        <w:rPr>
          <w:rFonts w:asciiTheme="minorHAnsi" w:hAnsiTheme="minorHAnsi" w:cstheme="minorHAnsi"/>
          <w:sz w:val="22"/>
          <w:szCs w:val="22"/>
        </w:rPr>
        <w:t xml:space="preserve">per cui </w:t>
      </w:r>
      <w:r w:rsidRPr="00024216">
        <w:rPr>
          <w:rFonts w:asciiTheme="minorHAnsi" w:hAnsiTheme="minorHAnsi" w:cstheme="minorHAnsi"/>
          <w:bCs/>
          <w:sz w:val="22"/>
          <w:szCs w:val="22"/>
        </w:rPr>
        <w:t xml:space="preserve">i titolari effettivi sono individuati nelle </w:t>
      </w:r>
      <w:r w:rsidRPr="00024216">
        <w:rPr>
          <w:rFonts w:asciiTheme="minorHAnsi" w:hAnsiTheme="minorHAnsi" w:cstheme="minorHAnsi"/>
          <w:b/>
          <w:bCs/>
          <w:sz w:val="22"/>
          <w:szCs w:val="22"/>
        </w:rPr>
        <w:t>persone fisiche titolari di poteri di amministrazione o direzione dell’impresa come di seguito indicate</w:t>
      </w:r>
      <w:r w:rsidRPr="00024216">
        <w:rPr>
          <w:rFonts w:asciiTheme="minorHAnsi" w:hAnsiTheme="minorHAnsi" w:cstheme="minorHAnsi"/>
          <w:bCs/>
          <w:sz w:val="22"/>
          <w:szCs w:val="22"/>
        </w:rPr>
        <w:t>:</w:t>
      </w:r>
    </w:p>
    <w:p w14:paraId="146FF893"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024216">
        <w:rPr>
          <w:rFonts w:asciiTheme="minorHAnsi" w:hAnsiTheme="minorHAnsi" w:cstheme="minorHAnsi"/>
          <w:sz w:val="22"/>
          <w:szCs w:val="22"/>
        </w:rPr>
        <w:t>)</w:t>
      </w:r>
    </w:p>
    <w:p w14:paraId="269FD773" w14:textId="445F8871"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 cognome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D192B85" w14:textId="28ACCE0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nato/a a ………………………………………….…………………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9A777DE" w14:textId="50F66BDE"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18AE3E5E" w14:textId="32F2DB5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 (…………..),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F9B50E5" w14:textId="0494A72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47B5C99"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B9C39B6"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335EFD0B"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5E1E67A2"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4F7AAD7C" w14:textId="6517248F"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5E3CA6" w14:textId="6E94EB9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A49748A" w14:textId="7E724D6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 da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F088981" w14:textId="6D62B2CD"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58FFC9E" w14:textId="77777777" w:rsidR="00FE3E10" w:rsidRPr="00024216" w:rsidRDefault="00FE3E10" w:rsidP="00FE3E10">
      <w:pPr>
        <w:pStyle w:val="Corpotesto"/>
        <w:tabs>
          <w:tab w:val="right" w:pos="9638"/>
        </w:tabs>
        <w:spacing w:line="360" w:lineRule="exact"/>
        <w:rPr>
          <w:rFonts w:asciiTheme="minorHAnsi" w:hAnsiTheme="minorHAnsi" w:cstheme="minorHAnsi"/>
          <w:sz w:val="22"/>
          <w:szCs w:val="22"/>
        </w:rPr>
      </w:pPr>
    </w:p>
    <w:p w14:paraId="1A7CBC63" w14:textId="77777777" w:rsidR="00FE3E10" w:rsidRPr="00024216" w:rsidRDefault="00FE3E10" w:rsidP="00FE3E10">
      <w:pPr>
        <w:widowControl w:val="0"/>
        <w:autoSpaceDE w:val="0"/>
        <w:autoSpaceDN w:val="0"/>
        <w:adjustRightInd w:val="0"/>
        <w:spacing w:line="360" w:lineRule="exact"/>
        <w:jc w:val="center"/>
        <w:rPr>
          <w:rFonts w:asciiTheme="minorHAnsi" w:hAnsiTheme="minorHAnsi" w:cstheme="minorHAnsi"/>
          <w:sz w:val="22"/>
          <w:szCs w:val="22"/>
        </w:rPr>
      </w:pPr>
      <w:r w:rsidRPr="00024216">
        <w:rPr>
          <w:rFonts w:asciiTheme="minorHAnsi" w:hAnsiTheme="minorHAnsi" w:cstheme="minorHAnsi"/>
          <w:sz w:val="22"/>
          <w:szCs w:val="22"/>
        </w:rPr>
        <w:t>Firma digitale</w:t>
      </w:r>
    </w:p>
    <w:p w14:paraId="7E5A620A" w14:textId="77777777" w:rsidR="00FE3E10" w:rsidRPr="00024216" w:rsidRDefault="00FE3E10"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r w:rsidRPr="00024216">
        <w:rPr>
          <w:rFonts w:asciiTheme="minorHAnsi" w:hAnsiTheme="minorHAnsi" w:cstheme="minorHAnsi"/>
          <w:b/>
          <w:bCs/>
          <w:sz w:val="22"/>
          <w:szCs w:val="22"/>
        </w:rPr>
        <w:lastRenderedPageBreak/>
        <w:t>N.B.</w:t>
      </w:r>
    </w:p>
    <w:p w14:paraId="6C702752" w14:textId="79C1BE6A" w:rsidR="00FE3E10" w:rsidRPr="000301FD" w:rsidRDefault="00FE3E10" w:rsidP="00FE3E10">
      <w:pPr>
        <w:pStyle w:val="Default"/>
        <w:widowControl w:val="0"/>
        <w:tabs>
          <w:tab w:val="left" w:pos="284"/>
          <w:tab w:val="left" w:pos="426"/>
          <w:tab w:val="left" w:pos="1913"/>
        </w:tabs>
        <w:spacing w:line="360" w:lineRule="exact"/>
        <w:jc w:val="both"/>
        <w:rPr>
          <w:rFonts w:asciiTheme="minorHAnsi" w:hAnsiTheme="minorHAnsi" w:cstheme="minorHAnsi"/>
          <w:sz w:val="18"/>
          <w:szCs w:val="18"/>
        </w:rPr>
      </w:pPr>
      <w:r w:rsidRPr="000301FD">
        <w:rPr>
          <w:rFonts w:asciiTheme="minorHAnsi" w:hAnsiTheme="minorHAnsi" w:cstheme="minorHAnsi"/>
          <w:b/>
          <w:bCs/>
          <w:sz w:val="18"/>
          <w:szCs w:val="18"/>
        </w:rPr>
        <w:t>a)</w:t>
      </w:r>
      <w:r w:rsidRPr="000301FD">
        <w:rPr>
          <w:rFonts w:asciiTheme="minorHAnsi" w:hAnsiTheme="minorHAnsi" w:cstheme="minorHAnsi"/>
          <w:sz w:val="18"/>
          <w:szCs w:val="18"/>
        </w:rPr>
        <w:t xml:space="preserve"> </w:t>
      </w:r>
      <w:r w:rsidRPr="000301FD">
        <w:rPr>
          <w:rFonts w:asciiTheme="minorHAnsi" w:hAnsiTheme="minorHAnsi" w:cstheme="minorHAnsi"/>
          <w:sz w:val="18"/>
          <w:szCs w:val="18"/>
        </w:rPr>
        <w:tab/>
        <w:t xml:space="preserve">La presente dichiarazione deve essere resa da qualunque operatore economico a qualsiasi titolo coinvolto nella presente procedura di gara (operatore singolo o associato, mandataria/capofila e mandante/consorziata in caso di RT o consorzio ordinario o GEIE, consorzio stabile e consorziata esecutrice dei servizi, retiste partecipanti alla gara, ausiliaria). </w:t>
      </w:r>
    </w:p>
    <w:p w14:paraId="25A16136" w14:textId="026F2273" w:rsidR="00FE3E10" w:rsidRPr="000301FD" w:rsidRDefault="00FE3E10" w:rsidP="00FE3E10">
      <w:pPr>
        <w:pStyle w:val="Paragrafoelenco"/>
        <w:widowControl w:val="0"/>
        <w:shd w:val="clear" w:color="auto" w:fill="FFFFFF"/>
        <w:tabs>
          <w:tab w:val="left" w:pos="0"/>
          <w:tab w:val="left" w:pos="142"/>
          <w:tab w:val="left" w:pos="284"/>
        </w:tabs>
        <w:spacing w:line="360" w:lineRule="exact"/>
        <w:ind w:left="0"/>
        <w:jc w:val="both"/>
        <w:rPr>
          <w:rFonts w:asciiTheme="minorHAnsi" w:hAnsiTheme="minorHAnsi" w:cstheme="minorHAnsi"/>
          <w:sz w:val="18"/>
          <w:szCs w:val="18"/>
        </w:rPr>
      </w:pPr>
      <w:r w:rsidRPr="000301FD">
        <w:rPr>
          <w:rFonts w:asciiTheme="minorHAnsi" w:hAnsiTheme="minorHAnsi" w:cstheme="minorHAnsi"/>
          <w:b/>
          <w:bCs/>
          <w:sz w:val="18"/>
          <w:szCs w:val="18"/>
        </w:rPr>
        <w:t>b)</w:t>
      </w:r>
      <w:r w:rsidRPr="000301FD">
        <w:rPr>
          <w:rFonts w:asciiTheme="minorHAnsi" w:hAnsiTheme="minorHAnsi" w:cstheme="minorHAnsi"/>
          <w:sz w:val="18"/>
          <w:szCs w:val="18"/>
        </w:rPr>
        <w:t xml:space="preserve"> </w:t>
      </w:r>
      <w:r w:rsidRPr="000301FD">
        <w:rPr>
          <w:rFonts w:asciiTheme="minorHAnsi" w:hAnsiTheme="minorHAnsi" w:cstheme="minorHAnsi"/>
          <w:sz w:val="18"/>
          <w:szCs w:val="18"/>
        </w:rPr>
        <w:tab/>
      </w:r>
      <w:r w:rsidRPr="000301FD">
        <w:rPr>
          <w:rFonts w:asciiTheme="minorHAnsi" w:hAnsiTheme="minorHAnsi" w:cstheme="minorHAnsi"/>
          <w:b/>
          <w:sz w:val="18"/>
          <w:szCs w:val="18"/>
        </w:rPr>
        <w:t>Nel caso in cui il “</w:t>
      </w:r>
      <w:r w:rsidRPr="000301FD">
        <w:rPr>
          <w:rFonts w:asciiTheme="minorHAnsi" w:hAnsiTheme="minorHAnsi" w:cstheme="minorHAnsi"/>
          <w:b/>
          <w:i/>
          <w:sz w:val="18"/>
          <w:szCs w:val="18"/>
        </w:rPr>
        <w:t>titolare effettivo</w:t>
      </w:r>
      <w:r w:rsidRPr="000301FD">
        <w:rPr>
          <w:rFonts w:asciiTheme="minorHAnsi" w:hAnsiTheme="minorHAnsi" w:cstheme="minorHAnsi"/>
          <w:b/>
          <w:sz w:val="18"/>
          <w:szCs w:val="18"/>
        </w:rPr>
        <w:t>” come sopra individuato non coincida con alcuno dei soggetti di cui all’art. 80, comma 3, del d.lgs. n. 50/2016, la dichiarazione di assenza del conflitto di interessi deve essere resa anche dal titolare effettivo</w:t>
      </w:r>
      <w:r w:rsidRPr="000301FD">
        <w:rPr>
          <w:rFonts w:asciiTheme="minorHAnsi" w:hAnsiTheme="minorHAnsi" w:cstheme="minorHAnsi"/>
          <w:sz w:val="18"/>
          <w:szCs w:val="18"/>
        </w:rPr>
        <w:t>.</w:t>
      </w:r>
    </w:p>
    <w:p w14:paraId="3B1B282A" w14:textId="639817A6" w:rsidR="00FE3E10" w:rsidRPr="000301FD" w:rsidRDefault="00FE3E10" w:rsidP="00FE3E10">
      <w:pPr>
        <w:pStyle w:val="Paragrafoelenco"/>
        <w:widowControl w:val="0"/>
        <w:shd w:val="clear" w:color="auto" w:fill="FFFFFF"/>
        <w:tabs>
          <w:tab w:val="left" w:pos="0"/>
          <w:tab w:val="left" w:pos="142"/>
          <w:tab w:val="left" w:pos="284"/>
        </w:tabs>
        <w:spacing w:line="360" w:lineRule="exact"/>
        <w:ind w:left="0"/>
        <w:jc w:val="both"/>
        <w:rPr>
          <w:rFonts w:asciiTheme="minorHAnsi" w:hAnsiTheme="minorHAnsi" w:cstheme="minorHAnsi"/>
          <w:sz w:val="18"/>
          <w:szCs w:val="18"/>
        </w:rPr>
      </w:pPr>
      <w:r w:rsidRPr="000301FD">
        <w:rPr>
          <w:rFonts w:asciiTheme="minorHAnsi" w:hAnsiTheme="minorHAnsi" w:cstheme="minorHAnsi"/>
          <w:b/>
          <w:sz w:val="18"/>
          <w:szCs w:val="18"/>
        </w:rPr>
        <w:t>c)</w:t>
      </w:r>
      <w:r w:rsidRPr="000301FD">
        <w:rPr>
          <w:rFonts w:asciiTheme="minorHAnsi" w:hAnsiTheme="minorHAnsi" w:cstheme="minorHAnsi"/>
          <w:sz w:val="18"/>
          <w:szCs w:val="18"/>
        </w:rPr>
        <w:t xml:space="preserve"> </w:t>
      </w:r>
      <w:r w:rsidRPr="000301FD">
        <w:rPr>
          <w:rFonts w:asciiTheme="minorHAnsi" w:hAnsiTheme="minorHAnsi" w:cstheme="minorHAnsi"/>
          <w:sz w:val="18"/>
          <w:szCs w:val="18"/>
        </w:rPr>
        <w:tab/>
      </w:r>
      <w:r w:rsidRPr="000301FD">
        <w:rPr>
          <w:rFonts w:asciiTheme="minorHAnsi" w:hAnsiTheme="minorHAnsi" w:cstheme="minorHAnsi"/>
          <w:b/>
          <w:bCs/>
          <w:sz w:val="18"/>
          <w:szCs w:val="18"/>
        </w:rPr>
        <w:t>Criteri per l’individuazione del titolare effettivo</w:t>
      </w:r>
      <w:r w:rsidRPr="000301FD">
        <w:rPr>
          <w:rFonts w:asciiTheme="minorHAnsi" w:hAnsiTheme="minorHAnsi" w:cstheme="minorHAnsi"/>
          <w:sz w:val="18"/>
          <w:szCs w:val="18"/>
        </w:rPr>
        <w:t xml:space="preserve">. In tema di individuazione del titolare effettivo è necessario fare riferimento al d.lgs. n. 231/2007. Comunemente è possibile identificare l’applicazione di tre criteri alternativi per l’individuazione del titolare effettivo: </w:t>
      </w:r>
    </w:p>
    <w:p w14:paraId="1BE09B0B" w14:textId="5CD02C12"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1. </w:t>
      </w:r>
      <w:r w:rsidRPr="000301FD">
        <w:rPr>
          <w:rFonts w:asciiTheme="minorHAnsi" w:hAnsiTheme="minorHAnsi" w:cstheme="minorHAnsi"/>
          <w:sz w:val="18"/>
          <w:szCs w:val="18"/>
        </w:rPr>
        <w:tab/>
        <w:t xml:space="preserve">criterio dell’assetto proprietario: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12A8A8ED" w14:textId="3937968A"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2. </w:t>
      </w:r>
      <w:r w:rsidRPr="000301FD">
        <w:rPr>
          <w:rFonts w:asciiTheme="minorHAnsi" w:hAnsiTheme="minorHAnsi" w:cstheme="minorHAnsi"/>
          <w:sz w:val="18"/>
          <w:szCs w:val="18"/>
        </w:rPr>
        <w:tab/>
        <w:t xml:space="preserve">criterio del controllo: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6B653ADA" w14:textId="24970A78" w:rsidR="00FE3E10" w:rsidRPr="00024216"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22"/>
          <w:szCs w:val="22"/>
        </w:rPr>
      </w:pPr>
      <w:r w:rsidRPr="000301FD">
        <w:rPr>
          <w:rFonts w:asciiTheme="minorHAnsi" w:hAnsiTheme="minorHAnsi" w:cstheme="minorHAnsi"/>
          <w:sz w:val="18"/>
          <w:szCs w:val="18"/>
        </w:rPr>
        <w:t xml:space="preserve">3. </w:t>
      </w:r>
      <w:r w:rsidRPr="000301FD">
        <w:rPr>
          <w:rFonts w:asciiTheme="minorHAnsi" w:hAnsiTheme="minorHAnsi" w:cstheme="minorHAnsi"/>
          <w:sz w:val="18"/>
          <w:szCs w:val="18"/>
        </w:rPr>
        <w:tab/>
        <w:t>criterio residuale: questo criterio stabilisce che, se non sono stati individuati i titolari effettivi con i precedenti due criteri, quest’ultimo vada individuato in colui che esercita poteri di amministrazione o direzione della società. Solo ed esclusivamente nel caso in cui, anche attraverso l’applicazione dei tre criteri sopradescritti, non sia possibile risalire al titolare effettivo, si potrà valutare di utilizzare la casistica definita quale “</w:t>
      </w:r>
      <w:r w:rsidRPr="000301FD">
        <w:rPr>
          <w:rFonts w:asciiTheme="minorHAnsi" w:hAnsiTheme="minorHAnsi" w:cstheme="minorHAnsi"/>
          <w:i/>
          <w:iCs/>
          <w:sz w:val="18"/>
          <w:szCs w:val="18"/>
        </w:rPr>
        <w:t>assenza di titolare effettivo</w:t>
      </w:r>
      <w:r w:rsidRPr="000301FD">
        <w:rPr>
          <w:rFonts w:asciiTheme="minorHAnsi" w:hAnsiTheme="minorHAnsi" w:cstheme="minorHAnsi"/>
          <w:sz w:val="18"/>
          <w:szCs w:val="18"/>
        </w:rPr>
        <w:t>”.</w:t>
      </w:r>
    </w:p>
    <w:sectPr w:rsidR="00FE3E10" w:rsidRPr="00024216" w:rsidSect="00AB795D">
      <w:headerReference w:type="default" r:id="rId9"/>
      <w:footerReference w:type="default" r:id="rId10"/>
      <w:headerReference w:type="first" r:id="rId11"/>
      <w:footerReference w:type="first" r:id="rId12"/>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BDD2" w14:textId="77777777" w:rsidR="000B0112" w:rsidRDefault="000B0112">
      <w:r>
        <w:separator/>
      </w:r>
    </w:p>
  </w:endnote>
  <w:endnote w:type="continuationSeparator" w:id="0">
    <w:p w14:paraId="69AC6AE6" w14:textId="77777777" w:rsidR="000B0112" w:rsidRDefault="000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B75" w14:textId="77777777" w:rsidR="000B0112" w:rsidRDefault="000B0112">
      <w:r>
        <w:separator/>
      </w:r>
    </w:p>
  </w:footnote>
  <w:footnote w:type="continuationSeparator" w:id="0">
    <w:p w14:paraId="2ECD08AF" w14:textId="77777777" w:rsidR="000B0112" w:rsidRDefault="000B0112">
      <w:r>
        <w:continuationSeparator/>
      </w:r>
    </w:p>
  </w:footnote>
  <w:footnote w:id="1">
    <w:p w14:paraId="46EA7BC9" w14:textId="77777777" w:rsidR="00FE3E10" w:rsidRDefault="00FE3E10" w:rsidP="00FE3E10">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20. (Criteri per la determinazione della titolarità effettiva di clienti diversi dalle persone fisiche). 1. Il titolare effettivo di clienti diversi dalle persone fisiche coincide con la persona fisica o le persone fisiche cui, in ultima istanza, è attribuibile la proprietà diretta o indiretta dell’ente ovvero il relativo con-trollo. 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 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 4.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poteri di rappresentanza legale, direzione e amministrazione. 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7"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29"/>
  </w:num>
  <w:num w:numId="6" w16cid:durableId="214318970">
    <w:abstractNumId w:val="17"/>
  </w:num>
  <w:num w:numId="7" w16cid:durableId="2116291433">
    <w:abstractNumId w:val="30"/>
  </w:num>
  <w:num w:numId="8" w16cid:durableId="1584222686">
    <w:abstractNumId w:val="33"/>
  </w:num>
  <w:num w:numId="9" w16cid:durableId="1588028752">
    <w:abstractNumId w:val="21"/>
  </w:num>
  <w:num w:numId="10" w16cid:durableId="1512261750">
    <w:abstractNumId w:val="26"/>
  </w:num>
  <w:num w:numId="11" w16cid:durableId="193689976">
    <w:abstractNumId w:val="19"/>
  </w:num>
  <w:num w:numId="12" w16cid:durableId="1150975682">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1"/>
  </w:num>
  <w:num w:numId="14" w16cid:durableId="1489054608">
    <w:abstractNumId w:val="20"/>
  </w:num>
  <w:num w:numId="15" w16cid:durableId="1654798701">
    <w:abstractNumId w:val="25"/>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8"/>
  </w:num>
  <w:num w:numId="34" w16cid:durableId="177493808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24216"/>
    <w:rsid w:val="000301FD"/>
    <w:rsid w:val="000321DE"/>
    <w:rsid w:val="0003628C"/>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4550"/>
    <w:rsid w:val="00084FDA"/>
    <w:rsid w:val="00086765"/>
    <w:rsid w:val="00090B28"/>
    <w:rsid w:val="000912E2"/>
    <w:rsid w:val="00091C28"/>
    <w:rsid w:val="00092BF6"/>
    <w:rsid w:val="000A32BE"/>
    <w:rsid w:val="000A5717"/>
    <w:rsid w:val="000A723B"/>
    <w:rsid w:val="000A7D91"/>
    <w:rsid w:val="000B0112"/>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2651"/>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4AB"/>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5262"/>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5696"/>
    <w:rsid w:val="00287363"/>
    <w:rsid w:val="0028759A"/>
    <w:rsid w:val="00291F51"/>
    <w:rsid w:val="002949C8"/>
    <w:rsid w:val="002A0AA5"/>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7B85"/>
    <w:rsid w:val="004210BE"/>
    <w:rsid w:val="004211B5"/>
    <w:rsid w:val="00422CF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1FC4"/>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3354E"/>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3FB6"/>
    <w:rsid w:val="00667356"/>
    <w:rsid w:val="00667557"/>
    <w:rsid w:val="00670AC5"/>
    <w:rsid w:val="00670C3D"/>
    <w:rsid w:val="00672B27"/>
    <w:rsid w:val="00673F71"/>
    <w:rsid w:val="00675FF0"/>
    <w:rsid w:val="0067758D"/>
    <w:rsid w:val="006820F6"/>
    <w:rsid w:val="006827E4"/>
    <w:rsid w:val="00684C7B"/>
    <w:rsid w:val="0068541B"/>
    <w:rsid w:val="0068618C"/>
    <w:rsid w:val="00686ABE"/>
    <w:rsid w:val="006920A2"/>
    <w:rsid w:val="006935B8"/>
    <w:rsid w:val="00693E27"/>
    <w:rsid w:val="00696FCC"/>
    <w:rsid w:val="006A10AA"/>
    <w:rsid w:val="006A142D"/>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3EA6"/>
    <w:rsid w:val="00974EC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53EE"/>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1BFF"/>
    <w:rsid w:val="00B82E85"/>
    <w:rsid w:val="00B8441C"/>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E16BA"/>
    <w:rsid w:val="00BE5034"/>
    <w:rsid w:val="00BE5069"/>
    <w:rsid w:val="00BE67C1"/>
    <w:rsid w:val="00BF00A6"/>
    <w:rsid w:val="00BF0419"/>
    <w:rsid w:val="00BF13D7"/>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4670"/>
    <w:rsid w:val="00DD6BD5"/>
    <w:rsid w:val="00DD77AF"/>
    <w:rsid w:val="00DE062B"/>
    <w:rsid w:val="00DE0E99"/>
    <w:rsid w:val="00DE1978"/>
    <w:rsid w:val="00DE1D9C"/>
    <w:rsid w:val="00DE56C9"/>
    <w:rsid w:val="00DE72AC"/>
    <w:rsid w:val="00DE734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6A60"/>
    <w:rsid w:val="00E71068"/>
    <w:rsid w:val="00E7166E"/>
    <w:rsid w:val="00E726E6"/>
    <w:rsid w:val="00E72B84"/>
    <w:rsid w:val="00E73601"/>
    <w:rsid w:val="00E7440F"/>
    <w:rsid w:val="00E75302"/>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2303"/>
    <w:rsid w:val="00F52549"/>
    <w:rsid w:val="00F54F88"/>
    <w:rsid w:val="00F55936"/>
    <w:rsid w:val="00F566AF"/>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86"/>
    <w:rsid w:val="00FC23BD"/>
    <w:rsid w:val="00FC5373"/>
    <w:rsid w:val="00FC5D69"/>
    <w:rsid w:val="00FC61AF"/>
    <w:rsid w:val="00FE12E8"/>
    <w:rsid w:val="00FE2FDE"/>
    <w:rsid w:val="00FE3E10"/>
    <w:rsid w:val="00FE646E"/>
    <w:rsid w:val="00FE78FA"/>
    <w:rsid w:val="00FE7AF1"/>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uiPriority w:val="99"/>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1901667356">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4</Pages>
  <Words>1214</Words>
  <Characters>6925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8123</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62</cp:revision>
  <cp:lastPrinted>2022-08-18T08:19:00Z</cp:lastPrinted>
  <dcterms:created xsi:type="dcterms:W3CDTF">2022-09-14T11:19:00Z</dcterms:created>
  <dcterms:modified xsi:type="dcterms:W3CDTF">2023-06-13T16:06:00Z</dcterms:modified>
</cp:coreProperties>
</file>