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5D6E" w14:textId="77777777" w:rsidR="004233FF" w:rsidRDefault="004233FF" w:rsidP="00D043DC">
      <w:pPr>
        <w:pStyle w:val="Titolo2"/>
        <w:numPr>
          <w:ilvl w:val="0"/>
          <w:numId w:val="0"/>
        </w:numPr>
        <w:ind w:left="720"/>
        <w:jc w:val="center"/>
      </w:pPr>
      <w:bookmarkStart w:id="0" w:name="_Toc388009094"/>
      <w:bookmarkStart w:id="1" w:name="_Toc459378228"/>
      <w:bookmarkStart w:id="2" w:name="_Toc118804416"/>
      <w:bookmarkStart w:id="3" w:name="_Toc140479343"/>
      <w:bookmarkStart w:id="4" w:name="_Hlk132095943"/>
      <w:r>
        <w:t xml:space="preserve">Allegato </w:t>
      </w:r>
      <w:bookmarkEnd w:id="0"/>
      <w:r>
        <w:t>7</w:t>
      </w:r>
      <w:bookmarkEnd w:id="1"/>
      <w:bookmarkEnd w:id="2"/>
      <w:bookmarkEnd w:id="3"/>
    </w:p>
    <w:p w14:paraId="29C22971" w14:textId="4B7EDF35" w:rsidR="004233FF" w:rsidRDefault="004233FF" w:rsidP="004233FF">
      <w:pPr>
        <w:pStyle w:val="ALLEGATO3"/>
      </w:pPr>
      <w:bookmarkStart w:id="5" w:name="_Toc459378229"/>
      <w:bookmarkStart w:id="6" w:name="_Toc118804417"/>
      <w:r>
        <w:t xml:space="preserve">DICHIARAZIONI DEL RUP PER </w:t>
      </w:r>
      <w:r w:rsidRPr="007C2B8A">
        <w:t xml:space="preserve">RICHIESTA NULLA OSTA </w:t>
      </w:r>
      <w:r>
        <w:t xml:space="preserve">REGIONALE </w:t>
      </w:r>
      <w:r w:rsidRPr="007C2B8A">
        <w:t xml:space="preserve">ALL’UTILIZZO DELLE SOMME </w:t>
      </w:r>
      <w:r>
        <w:t xml:space="preserve">DESTINATE AD IMPREVISTI E/O RINVENIENTI </w:t>
      </w:r>
      <w:r w:rsidRPr="007C2B8A">
        <w:t>DA RIBASSO D’ASTA</w:t>
      </w:r>
      <w:r>
        <w:t xml:space="preserve"> PER INTERVENTI DI PREVENZIONE DEL RISCHIO SISMICO SU </w:t>
      </w:r>
      <w:r w:rsidR="00EC527B">
        <w:t>EDIFICI</w:t>
      </w:r>
      <w:r>
        <w:t xml:space="preserve"> PUBBLI</w:t>
      </w:r>
      <w:r w:rsidR="00EC527B">
        <w:t>CI</w:t>
      </w:r>
      <w:r>
        <w:t xml:space="preserve"> STRATEGI</w:t>
      </w:r>
      <w:r w:rsidR="00EC527B">
        <w:t>CI</w:t>
      </w:r>
      <w:r>
        <w:t xml:space="preserve"> O </w:t>
      </w:r>
      <w:r w:rsidR="00EC527B">
        <w:t xml:space="preserve">OPERE INFRASTRUTTURALI STRATEGICHE (PONTI STRADALI) </w:t>
      </w:r>
      <w:r>
        <w:t>AMMESS</w:t>
      </w:r>
      <w:r w:rsidR="00EC527B">
        <w:t>I</w:t>
      </w:r>
      <w:r>
        <w:t xml:space="preserve"> A CONTRIBUTO EX L. N.77/09.</w:t>
      </w:r>
      <w:bookmarkEnd w:id="5"/>
      <w:bookmarkEnd w:id="6"/>
    </w:p>
    <w:p w14:paraId="18BC9DDC" w14:textId="1D24B6A6" w:rsidR="004233FF" w:rsidRPr="009161CB" w:rsidRDefault="004233FF" w:rsidP="004233FF">
      <w:pPr>
        <w:autoSpaceDE w:val="0"/>
        <w:autoSpaceDN w:val="0"/>
        <w:adjustRightInd w:val="0"/>
        <w:spacing w:before="0" w:after="120" w:line="240" w:lineRule="atLeast"/>
        <w:ind w:left="-181" w:right="-79"/>
        <w:rPr>
          <w:rFonts w:ascii="Arial" w:eastAsia="PalatinoLinotype" w:hAnsi="Arial"/>
          <w:sz w:val="20"/>
          <w:szCs w:val="20"/>
          <w:lang w:eastAsia="it-IT"/>
        </w:rPr>
      </w:pPr>
      <w:r w:rsidRPr="002D7804">
        <w:rPr>
          <w:rFonts w:ascii="Arial" w:eastAsia="PalatinoLinotype" w:hAnsi="Arial"/>
          <w:sz w:val="20"/>
          <w:szCs w:val="20"/>
          <w:lang w:eastAsia="it-IT"/>
        </w:rPr>
        <w:t xml:space="preserve">(da redigere su carta intestata dell’Ente con firma </w:t>
      </w:r>
      <w:r w:rsidR="00F70950">
        <w:rPr>
          <w:rFonts w:ascii="Arial" w:eastAsia="PalatinoLinotype" w:hAnsi="Arial"/>
          <w:sz w:val="20"/>
          <w:szCs w:val="20"/>
          <w:lang w:eastAsia="it-IT"/>
        </w:rPr>
        <w:t>digitale</w:t>
      </w:r>
      <w:r w:rsidRPr="002D7804">
        <w:rPr>
          <w:rFonts w:ascii="Arial" w:eastAsia="PalatinoLinotype" w:hAnsi="Arial"/>
          <w:sz w:val="20"/>
          <w:szCs w:val="20"/>
          <w:lang w:eastAsia="it-IT"/>
        </w:rPr>
        <w:t xml:space="preserve"> ed inviare a mezzo PEC</w:t>
      </w:r>
      <w:r w:rsidR="00F70950">
        <w:rPr>
          <w:rFonts w:ascii="Arial" w:eastAsia="PalatinoLinotype" w:hAnsi="Arial"/>
          <w:sz w:val="20"/>
          <w:szCs w:val="20"/>
          <w:lang w:eastAsia="it-IT"/>
        </w:rPr>
        <w:t>,</w:t>
      </w:r>
      <w:r w:rsidRPr="002D7804">
        <w:rPr>
          <w:rFonts w:ascii="Arial" w:eastAsia="PalatinoLinotype" w:hAnsi="Arial"/>
          <w:sz w:val="20"/>
          <w:szCs w:val="20"/>
          <w:lang w:eastAsia="it-IT"/>
        </w:rPr>
        <w:t xml:space="preserve"> </w:t>
      </w:r>
      <w:r w:rsidRPr="002D7804">
        <w:rPr>
          <w:color w:val="000000"/>
        </w:rPr>
        <w:t xml:space="preserve">indicando nell’oggetto: </w:t>
      </w:r>
      <w:r w:rsidR="00F70950">
        <w:rPr>
          <w:color w:val="000000"/>
        </w:rPr>
        <w:t>“</w:t>
      </w:r>
      <w:r w:rsidRPr="00F70950">
        <w:rPr>
          <w:i/>
          <w:iCs/>
          <w:color w:val="000000"/>
        </w:rPr>
        <w:t>Richiesta nulla osta all’utilizzo delle somme derivanti dal ribasso d’asta e/o imprevisti</w:t>
      </w:r>
      <w:r w:rsidR="00F70950">
        <w:rPr>
          <w:i/>
          <w:iCs/>
          <w:color w:val="000000"/>
        </w:rPr>
        <w:t>”</w:t>
      </w:r>
      <w:r w:rsidRPr="002D7804">
        <w:rPr>
          <w:color w:val="000000"/>
        </w:rPr>
        <w:t>)</w:t>
      </w:r>
    </w:p>
    <w:p w14:paraId="1700B12E" w14:textId="77777777" w:rsidR="004233FF" w:rsidRPr="00AB74E1" w:rsidRDefault="004233FF" w:rsidP="004233FF">
      <w:pPr>
        <w:autoSpaceDE w:val="0"/>
        <w:autoSpaceDN w:val="0"/>
        <w:adjustRightInd w:val="0"/>
        <w:spacing w:line="240" w:lineRule="atLeast"/>
        <w:ind w:left="5245"/>
        <w:rPr>
          <w:rFonts w:ascii="Arial" w:hAnsi="Arial"/>
          <w:b/>
          <w:bCs w:val="0"/>
        </w:rPr>
      </w:pPr>
    </w:p>
    <w:p w14:paraId="2E4DF0BF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>Alla Regione Umbria</w:t>
      </w:r>
    </w:p>
    <w:p w14:paraId="7F198F13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 xml:space="preserve">Direzione Regionale Governo del Territorio, Ambiente e Protezione Civile </w:t>
      </w:r>
    </w:p>
    <w:p w14:paraId="1292C062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>Servizio Rischio idrogeologico, idraulico e sismico, Difesa del suolo</w:t>
      </w:r>
    </w:p>
    <w:p w14:paraId="22EB1DD6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 xml:space="preserve">Sezione Rischio sismico. Genio Civile. </w:t>
      </w:r>
    </w:p>
    <w:p w14:paraId="30E450FE" w14:textId="77777777" w:rsidR="00EF7900" w:rsidRPr="00EF7900" w:rsidRDefault="00EF7900" w:rsidP="00EF7900">
      <w:pPr>
        <w:autoSpaceDE w:val="0"/>
        <w:spacing w:before="0" w:line="259" w:lineRule="auto"/>
        <w:ind w:left="3969" w:firstLine="0"/>
        <w:rPr>
          <w:rFonts w:eastAsia="Calibri" w:cs="Calibri"/>
          <w:b/>
          <w:bCs w:val="0"/>
          <w:sz w:val="22"/>
          <w:szCs w:val="22"/>
        </w:rPr>
      </w:pPr>
      <w:r w:rsidRPr="00EF7900">
        <w:rPr>
          <w:rFonts w:eastAsia="Calibri" w:cs="Calibri"/>
          <w:b/>
          <w:bCs w:val="0"/>
          <w:sz w:val="22"/>
          <w:szCs w:val="22"/>
        </w:rPr>
        <w:t>Piazza Partigiani 1 – 06121 Perugia</w:t>
      </w:r>
    </w:p>
    <w:p w14:paraId="4203E73B" w14:textId="77777777" w:rsidR="00EF7900" w:rsidRPr="00EF7900" w:rsidRDefault="00000000" w:rsidP="00EF7900">
      <w:pPr>
        <w:autoSpaceDE w:val="0"/>
        <w:spacing w:before="0" w:line="259" w:lineRule="auto"/>
        <w:ind w:left="3969" w:firstLine="0"/>
        <w:rPr>
          <w:rFonts w:eastAsia="PalatinoLinotype" w:cs="Calibri"/>
          <w:b/>
          <w:bCs w:val="0"/>
          <w:sz w:val="22"/>
          <w:szCs w:val="24"/>
          <w:shd w:val="clear" w:color="auto" w:fill="FFFF00"/>
        </w:rPr>
      </w:pPr>
      <w:hyperlink r:id="rId8" w:history="1">
        <w:r w:rsidR="00EF7900" w:rsidRPr="00EF7900">
          <w:rPr>
            <w:rFonts w:eastAsia="Calibri" w:cs="Calibri"/>
            <w:b/>
            <w:bCs w:val="0"/>
            <w:color w:val="0000FF"/>
            <w:sz w:val="22"/>
            <w:szCs w:val="22"/>
            <w:u w:val="single"/>
          </w:rPr>
          <w:t>direzioneterritorio@pec.regione.umbria.it</w:t>
        </w:r>
      </w:hyperlink>
      <w:r w:rsidR="00EF7900" w:rsidRPr="00EF7900">
        <w:rPr>
          <w:rFonts w:eastAsia="Calibri" w:cs="Calibri"/>
          <w:b/>
          <w:bCs w:val="0"/>
          <w:sz w:val="22"/>
          <w:szCs w:val="22"/>
        </w:rPr>
        <w:t xml:space="preserve"> </w:t>
      </w:r>
    </w:p>
    <w:p w14:paraId="7E2E86A2" w14:textId="77777777" w:rsidR="004233FF" w:rsidRDefault="004233FF" w:rsidP="004233FF">
      <w:pPr>
        <w:autoSpaceDE w:val="0"/>
        <w:autoSpaceDN w:val="0"/>
        <w:adjustRightInd w:val="0"/>
        <w:rPr>
          <w:rFonts w:ascii="Arial" w:hAnsi="Arial"/>
          <w:b/>
          <w:bCs w:val="0"/>
        </w:rPr>
      </w:pPr>
    </w:p>
    <w:p w14:paraId="59EFE4F1" w14:textId="77777777" w:rsidR="004233FF" w:rsidRPr="001E7AD5" w:rsidRDefault="004233FF" w:rsidP="004233FF">
      <w:pPr>
        <w:autoSpaceDE w:val="0"/>
        <w:autoSpaceDN w:val="0"/>
        <w:adjustRightInd w:val="0"/>
        <w:ind w:firstLine="0"/>
        <w:rPr>
          <w:rFonts w:ascii="Arial" w:hAnsi="Arial"/>
          <w:b/>
          <w:bCs w:val="0"/>
          <w:sz w:val="20"/>
          <w:szCs w:val="20"/>
        </w:rPr>
      </w:pPr>
      <w:r w:rsidRPr="001E7AD5">
        <w:rPr>
          <w:rFonts w:ascii="Arial" w:hAnsi="Arial"/>
          <w:b/>
          <w:sz w:val="20"/>
          <w:szCs w:val="20"/>
        </w:rPr>
        <w:t>Ente attuatore: ________________________</w:t>
      </w:r>
    </w:p>
    <w:p w14:paraId="632EE790" w14:textId="77777777" w:rsidR="004233FF" w:rsidRPr="001E7AD5" w:rsidRDefault="004233FF" w:rsidP="004233FF">
      <w:pPr>
        <w:autoSpaceDE w:val="0"/>
        <w:autoSpaceDN w:val="0"/>
        <w:adjustRightInd w:val="0"/>
        <w:ind w:firstLine="0"/>
        <w:jc w:val="center"/>
        <w:rPr>
          <w:rFonts w:ascii="Arial" w:hAnsi="Arial"/>
          <w:b/>
          <w:bCs w:val="0"/>
          <w:sz w:val="20"/>
          <w:szCs w:val="20"/>
        </w:rPr>
      </w:pPr>
    </w:p>
    <w:p w14:paraId="6CC29947" w14:textId="1FAACD8C" w:rsidR="004233FF" w:rsidRPr="001E7AD5" w:rsidRDefault="004233FF" w:rsidP="004233FF">
      <w:pPr>
        <w:autoSpaceDE w:val="0"/>
        <w:autoSpaceDN w:val="0"/>
        <w:adjustRightInd w:val="0"/>
        <w:spacing w:line="360" w:lineRule="auto"/>
        <w:ind w:firstLine="0"/>
        <w:rPr>
          <w:rFonts w:ascii="Arial" w:hAnsi="Arial"/>
          <w:b/>
          <w:sz w:val="20"/>
          <w:szCs w:val="20"/>
        </w:rPr>
      </w:pPr>
      <w:r w:rsidRPr="001E7AD5">
        <w:rPr>
          <w:rFonts w:ascii="Arial" w:hAnsi="Arial"/>
          <w:sz w:val="20"/>
          <w:szCs w:val="20"/>
        </w:rPr>
        <w:t>OGGETTO:</w:t>
      </w:r>
      <w:r w:rsidRPr="001E7AD5">
        <w:rPr>
          <w:rFonts w:ascii="Arial" w:hAnsi="Arial"/>
          <w:b/>
          <w:sz w:val="20"/>
          <w:szCs w:val="20"/>
        </w:rPr>
        <w:t xml:space="preserve"> D.G.R. N. _______ DEL ____. Variante</w:t>
      </w:r>
      <w:r w:rsidR="007270C6">
        <w:rPr>
          <w:rFonts w:ascii="Arial" w:hAnsi="Arial"/>
          <w:b/>
          <w:sz w:val="20"/>
          <w:szCs w:val="20"/>
        </w:rPr>
        <w:t xml:space="preserve"> </w:t>
      </w:r>
      <w:r w:rsidRPr="001E7AD5">
        <w:rPr>
          <w:rFonts w:ascii="Arial" w:hAnsi="Arial"/>
          <w:b/>
          <w:sz w:val="20"/>
          <w:szCs w:val="20"/>
        </w:rPr>
        <w:t>n. _________.</w:t>
      </w:r>
      <w:r w:rsidR="00F70950">
        <w:rPr>
          <w:rFonts w:ascii="Arial" w:hAnsi="Arial"/>
          <w:b/>
          <w:sz w:val="20"/>
          <w:szCs w:val="20"/>
        </w:rPr>
        <w:t xml:space="preserve"> </w:t>
      </w:r>
      <w:r w:rsidRPr="001E7AD5">
        <w:rPr>
          <w:rFonts w:ascii="Arial" w:hAnsi="Arial"/>
          <w:b/>
          <w:sz w:val="20"/>
          <w:szCs w:val="20"/>
        </w:rPr>
        <w:t>Denominazione intervento: ________________________________, nel Comune di ________________.</w:t>
      </w:r>
      <w:r w:rsidR="00F70950">
        <w:rPr>
          <w:rFonts w:ascii="Arial" w:hAnsi="Arial"/>
          <w:b/>
          <w:sz w:val="20"/>
          <w:szCs w:val="20"/>
        </w:rPr>
        <w:t xml:space="preserve"> </w:t>
      </w:r>
      <w:r w:rsidR="00F70950" w:rsidRPr="00F70950">
        <w:rPr>
          <w:rFonts w:ascii="Arial" w:hAnsi="Arial"/>
          <w:b/>
          <w:sz w:val="20"/>
          <w:szCs w:val="20"/>
        </w:rPr>
        <w:t>Richiesta nulla osta all’utilizzo delle somme derivanti dal ribasso d’asta e/o imprevisti</w:t>
      </w:r>
      <w:r w:rsidR="00F70950">
        <w:rPr>
          <w:rFonts w:ascii="Arial" w:hAnsi="Arial"/>
          <w:b/>
          <w:sz w:val="20"/>
          <w:szCs w:val="20"/>
        </w:rPr>
        <w:t>.</w:t>
      </w:r>
    </w:p>
    <w:p w14:paraId="007F20CC" w14:textId="77777777" w:rsidR="004233FF" w:rsidRDefault="004233FF" w:rsidP="004233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819EA15" w14:textId="526AAE09" w:rsidR="004233FF" w:rsidRDefault="004233FF" w:rsidP="004233FF">
      <w:pPr>
        <w:autoSpaceDE w:val="0"/>
        <w:autoSpaceDN w:val="0"/>
        <w:adjustRightInd w:val="0"/>
        <w:spacing w:line="480" w:lineRule="auto"/>
        <w:ind w:firstLine="0"/>
        <w:rPr>
          <w:rFonts w:ascii="Arial" w:hAnsi="Arial"/>
          <w:sz w:val="20"/>
          <w:szCs w:val="20"/>
        </w:rPr>
      </w:pPr>
      <w:r w:rsidRPr="005D2609">
        <w:rPr>
          <w:rFonts w:ascii="Arial" w:hAnsi="Arial"/>
          <w:sz w:val="20"/>
          <w:szCs w:val="20"/>
        </w:rPr>
        <w:t xml:space="preserve">Il sottoscritto _________________________________ in qualità di </w:t>
      </w:r>
      <w:r>
        <w:rPr>
          <w:rFonts w:ascii="Arial" w:hAnsi="Arial"/>
          <w:sz w:val="20"/>
          <w:szCs w:val="20"/>
        </w:rPr>
        <w:t>Responsabile Unico del Procedimento,</w:t>
      </w:r>
      <w:r w:rsidRPr="005D260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 merito alla variante n. ___</w:t>
      </w:r>
      <w:r w:rsidR="00F70950">
        <w:rPr>
          <w:rFonts w:ascii="Arial" w:hAnsi="Arial"/>
          <w:sz w:val="20"/>
          <w:szCs w:val="20"/>
        </w:rPr>
        <w:t>___</w:t>
      </w:r>
      <w:proofErr w:type="gramStart"/>
      <w:r>
        <w:rPr>
          <w:rFonts w:ascii="Arial" w:hAnsi="Arial"/>
          <w:sz w:val="20"/>
          <w:szCs w:val="20"/>
        </w:rPr>
        <w:t>_  al</w:t>
      </w:r>
      <w:proofErr w:type="gramEnd"/>
      <w:r>
        <w:rPr>
          <w:rFonts w:ascii="Arial" w:hAnsi="Arial"/>
          <w:sz w:val="20"/>
          <w:szCs w:val="20"/>
        </w:rPr>
        <w:t xml:space="preserve"> progetto di cui all’intervento in oggetto, </w:t>
      </w:r>
    </w:p>
    <w:p w14:paraId="0535F569" w14:textId="77777777" w:rsidR="004233FF" w:rsidRDefault="004233FF" w:rsidP="00784C92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DICHIARA</w:t>
      </w:r>
    </w:p>
    <w:p w14:paraId="02146A98" w14:textId="77777777" w:rsidR="004233FF" w:rsidRPr="00407562" w:rsidRDefault="004233FF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che la variazione proposta è dettata da</w:t>
      </w:r>
      <w:r>
        <w:rPr>
          <w:rStyle w:val="Rimandonotaapidipagina"/>
          <w:rFonts w:ascii="Arial" w:hAnsi="Arial"/>
          <w:sz w:val="20"/>
        </w:rPr>
        <w:footnoteReference w:id="1"/>
      </w:r>
      <w:r>
        <w:rPr>
          <w:rFonts w:ascii="Arial" w:hAnsi="Arial" w:cs="Arial"/>
          <w:sz w:val="20"/>
        </w:rPr>
        <w:t>:</w:t>
      </w:r>
    </w:p>
    <w:p w14:paraId="6449EFD8" w14:textId="06E17598" w:rsidR="007270C6" w:rsidRPr="007270C6" w:rsidRDefault="007270C6">
      <w:pPr>
        <w:pStyle w:val="Paragrafoelenco"/>
        <w:numPr>
          <w:ilvl w:val="0"/>
          <w:numId w:val="12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7270C6">
        <w:rPr>
          <w:rFonts w:ascii="Arial" w:hAnsi="Arial" w:cs="Arial"/>
          <w:sz w:val="20"/>
        </w:rPr>
        <w:t xml:space="preserve">modifiche già previste nei documenti di gara (art. </w:t>
      </w:r>
      <w:r w:rsidR="009366AF">
        <w:rPr>
          <w:rFonts w:ascii="Arial" w:hAnsi="Arial" w:cs="Arial"/>
          <w:sz w:val="20"/>
        </w:rPr>
        <w:t>120</w:t>
      </w:r>
      <w:r w:rsidRPr="007270C6">
        <w:rPr>
          <w:rFonts w:ascii="Arial" w:hAnsi="Arial" w:cs="Arial"/>
          <w:sz w:val="20"/>
        </w:rPr>
        <w:t xml:space="preserve">, c.1, lett. a), D.lgs. </w:t>
      </w:r>
      <w:r w:rsidR="009366AF">
        <w:rPr>
          <w:rFonts w:ascii="Arial" w:hAnsi="Arial" w:cs="Arial"/>
          <w:sz w:val="20"/>
        </w:rPr>
        <w:t>36/23</w:t>
      </w:r>
      <w:r w:rsidRPr="007270C6">
        <w:rPr>
          <w:rFonts w:ascii="Arial" w:hAnsi="Arial" w:cs="Arial"/>
          <w:sz w:val="20"/>
        </w:rPr>
        <w:t>);</w:t>
      </w:r>
    </w:p>
    <w:p w14:paraId="03831086" w14:textId="3EF1EC46" w:rsidR="007270C6" w:rsidRPr="007270C6" w:rsidRDefault="007270C6">
      <w:pPr>
        <w:pStyle w:val="Paragrafoelenco"/>
        <w:numPr>
          <w:ilvl w:val="0"/>
          <w:numId w:val="12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7270C6">
        <w:rPr>
          <w:rFonts w:ascii="Arial" w:hAnsi="Arial" w:cs="Arial"/>
          <w:sz w:val="20"/>
        </w:rPr>
        <w:t>lavori supplementari (art. 1</w:t>
      </w:r>
      <w:r w:rsidR="009366AF">
        <w:rPr>
          <w:rFonts w:ascii="Arial" w:hAnsi="Arial" w:cs="Arial"/>
          <w:sz w:val="20"/>
        </w:rPr>
        <w:t>20</w:t>
      </w:r>
      <w:r w:rsidRPr="007270C6">
        <w:rPr>
          <w:rFonts w:ascii="Arial" w:hAnsi="Arial" w:cs="Arial"/>
          <w:sz w:val="20"/>
        </w:rPr>
        <w:t xml:space="preserve">, c.1, lett. b), D.lgs. </w:t>
      </w:r>
      <w:r w:rsidR="009366AF">
        <w:rPr>
          <w:rFonts w:ascii="Arial" w:hAnsi="Arial" w:cs="Arial"/>
          <w:sz w:val="20"/>
        </w:rPr>
        <w:t>36/23</w:t>
      </w:r>
      <w:r w:rsidRPr="007270C6">
        <w:rPr>
          <w:rFonts w:ascii="Arial" w:hAnsi="Arial" w:cs="Arial"/>
          <w:sz w:val="20"/>
        </w:rPr>
        <w:t>);</w:t>
      </w:r>
    </w:p>
    <w:p w14:paraId="561D8559" w14:textId="048B15AF" w:rsidR="007270C6" w:rsidRPr="007270C6" w:rsidRDefault="007270C6">
      <w:pPr>
        <w:pStyle w:val="Paragrafoelenco"/>
        <w:numPr>
          <w:ilvl w:val="0"/>
          <w:numId w:val="12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7270C6">
        <w:rPr>
          <w:rFonts w:ascii="Arial" w:hAnsi="Arial" w:cs="Arial"/>
          <w:sz w:val="20"/>
        </w:rPr>
        <w:t>modifiche non rientranti nella definizione di modifiche sostanziali di cui all’art. 1</w:t>
      </w:r>
      <w:r w:rsidR="009366AF">
        <w:rPr>
          <w:rFonts w:ascii="Arial" w:hAnsi="Arial" w:cs="Arial"/>
          <w:sz w:val="20"/>
        </w:rPr>
        <w:t>20</w:t>
      </w:r>
      <w:r w:rsidRPr="007270C6">
        <w:rPr>
          <w:rFonts w:ascii="Arial" w:hAnsi="Arial" w:cs="Arial"/>
          <w:sz w:val="20"/>
        </w:rPr>
        <w:t>, c.</w:t>
      </w:r>
      <w:r w:rsidR="009366AF">
        <w:rPr>
          <w:rFonts w:ascii="Arial" w:hAnsi="Arial" w:cs="Arial"/>
          <w:sz w:val="20"/>
        </w:rPr>
        <w:t>7</w:t>
      </w:r>
      <w:r w:rsidRPr="007270C6">
        <w:rPr>
          <w:rFonts w:ascii="Arial" w:hAnsi="Arial" w:cs="Arial"/>
          <w:sz w:val="20"/>
        </w:rPr>
        <w:t xml:space="preserve"> del Dlgs </w:t>
      </w:r>
      <w:r w:rsidR="009366AF">
        <w:rPr>
          <w:rFonts w:ascii="Arial" w:hAnsi="Arial" w:cs="Arial"/>
          <w:sz w:val="20"/>
        </w:rPr>
        <w:t>36/23;</w:t>
      </w:r>
    </w:p>
    <w:p w14:paraId="7B34B9B8" w14:textId="77777777" w:rsidR="00784C92" w:rsidRPr="007270C6" w:rsidRDefault="00784C92">
      <w:pPr>
        <w:pStyle w:val="Paragrafoelenco"/>
        <w:numPr>
          <w:ilvl w:val="0"/>
          <w:numId w:val="12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7270C6">
        <w:rPr>
          <w:rFonts w:ascii="Arial" w:hAnsi="Arial" w:cs="Arial"/>
          <w:sz w:val="20"/>
        </w:rPr>
        <w:t>altro (specificare) _____________________________________________ (art. _______</w:t>
      </w:r>
      <w:proofErr w:type="gramStart"/>
      <w:r w:rsidRPr="007270C6">
        <w:rPr>
          <w:rFonts w:ascii="Arial" w:hAnsi="Arial" w:cs="Arial"/>
          <w:sz w:val="20"/>
        </w:rPr>
        <w:t>_ )</w:t>
      </w:r>
      <w:proofErr w:type="gramEnd"/>
      <w:r w:rsidRPr="007270C6">
        <w:rPr>
          <w:rFonts w:ascii="Arial" w:hAnsi="Arial" w:cs="Arial"/>
          <w:sz w:val="20"/>
        </w:rPr>
        <w:t>;</w:t>
      </w:r>
    </w:p>
    <w:p w14:paraId="30C5D17D" w14:textId="77777777" w:rsidR="00784C92" w:rsidRPr="007270C6" w:rsidRDefault="00784C92">
      <w:pPr>
        <w:pStyle w:val="Paragrafoelenco"/>
        <w:numPr>
          <w:ilvl w:val="0"/>
          <w:numId w:val="12"/>
        </w:numPr>
        <w:spacing w:before="60" w:after="0" w:line="240" w:lineRule="auto"/>
        <w:ind w:left="568" w:hanging="284"/>
        <w:jc w:val="both"/>
        <w:rPr>
          <w:rFonts w:ascii="Arial" w:hAnsi="Arial" w:cs="Arial"/>
          <w:sz w:val="20"/>
        </w:rPr>
      </w:pPr>
      <w:r w:rsidRPr="007270C6">
        <w:rPr>
          <w:rFonts w:ascii="Arial" w:hAnsi="Arial" w:cs="Arial"/>
          <w:sz w:val="20"/>
        </w:rPr>
        <w:t>altro (specificare) _____________________________________________ (art. _______</w:t>
      </w:r>
      <w:proofErr w:type="gramStart"/>
      <w:r w:rsidRPr="007270C6">
        <w:rPr>
          <w:rFonts w:ascii="Arial" w:hAnsi="Arial" w:cs="Arial"/>
          <w:sz w:val="20"/>
        </w:rPr>
        <w:t>_ )</w:t>
      </w:r>
      <w:proofErr w:type="gramEnd"/>
      <w:r w:rsidRPr="007270C6">
        <w:rPr>
          <w:rFonts w:ascii="Arial" w:hAnsi="Arial" w:cs="Arial"/>
          <w:sz w:val="20"/>
        </w:rPr>
        <w:t>;</w:t>
      </w:r>
    </w:p>
    <w:p w14:paraId="300275D0" w14:textId="77777777" w:rsidR="004233FF" w:rsidRPr="00BF1F36" w:rsidRDefault="004233F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/>
        <w:ind w:left="284" w:hanging="284"/>
        <w:rPr>
          <w:rFonts w:ascii="Arial" w:hAnsi="Arial"/>
          <w:bCs w:val="0"/>
          <w:color w:val="000000"/>
          <w:sz w:val="20"/>
        </w:rPr>
      </w:pPr>
      <w:r w:rsidRPr="00BF1F36">
        <w:rPr>
          <w:rFonts w:ascii="Arial" w:hAnsi="Arial"/>
          <w:color w:val="000000"/>
          <w:sz w:val="20"/>
        </w:rPr>
        <w:t>che la variazione è legittima e conforme alla normativa con particolare riferimento alle disposizioni sopra richiamate;</w:t>
      </w:r>
    </w:p>
    <w:p w14:paraId="696E7863" w14:textId="77777777" w:rsidR="004233FF" w:rsidRPr="00BF1F36" w:rsidRDefault="004233F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/>
          <w:bCs w:val="0"/>
          <w:color w:val="000000"/>
          <w:sz w:val="20"/>
        </w:rPr>
      </w:pPr>
      <w:r w:rsidRPr="00BF1F36">
        <w:rPr>
          <w:rFonts w:ascii="Arial" w:hAnsi="Arial"/>
          <w:color w:val="000000"/>
          <w:sz w:val="20"/>
        </w:rPr>
        <w:t>che gli interventi e le relative spese proposte, per quanto attiene al contributo regionale a valere sulla l. 77/09, rientrano nelle categorie ammissibili a contributo ai sensi dell’art. 8 dell’Ordinanza per complessivi € ___________________</w:t>
      </w:r>
      <w:proofErr w:type="gramStart"/>
      <w:r w:rsidRPr="00BF1F36">
        <w:rPr>
          <w:rFonts w:ascii="Arial" w:hAnsi="Arial"/>
          <w:color w:val="000000"/>
          <w:sz w:val="20"/>
        </w:rPr>
        <w:t>_ ;</w:t>
      </w:r>
      <w:proofErr w:type="gramEnd"/>
    </w:p>
    <w:p w14:paraId="4E0D6746" w14:textId="77777777" w:rsidR="004233FF" w:rsidRPr="001766C2" w:rsidRDefault="004233F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/>
          <w:color w:val="000000"/>
          <w:sz w:val="20"/>
        </w:rPr>
      </w:pPr>
      <w:r w:rsidRPr="00BF1F36">
        <w:rPr>
          <w:rFonts w:ascii="Arial" w:hAnsi="Arial"/>
          <w:color w:val="000000"/>
          <w:sz w:val="20"/>
        </w:rPr>
        <w:lastRenderedPageBreak/>
        <w:t xml:space="preserve">che il progetto dell’intervento, </w:t>
      </w:r>
      <w:r>
        <w:rPr>
          <w:rFonts w:ascii="Arial" w:hAnsi="Arial"/>
          <w:color w:val="000000"/>
          <w:sz w:val="20"/>
        </w:rPr>
        <w:t>la r</w:t>
      </w:r>
      <w:r w:rsidRPr="00BF1F36">
        <w:rPr>
          <w:rFonts w:ascii="Arial" w:hAnsi="Arial"/>
          <w:color w:val="000000"/>
          <w:sz w:val="20"/>
        </w:rPr>
        <w:t>elazione illustrativa della variante con descrizione dettagliata delle nuove opere da realizzare e delle variazioni alle opere di progetto</w:t>
      </w:r>
      <w:r>
        <w:rPr>
          <w:rFonts w:ascii="Arial" w:hAnsi="Arial"/>
          <w:color w:val="000000"/>
          <w:sz w:val="20"/>
        </w:rPr>
        <w:t>, l’a</w:t>
      </w:r>
      <w:r w:rsidRPr="00BF1F36">
        <w:rPr>
          <w:rFonts w:ascii="Arial" w:hAnsi="Arial"/>
          <w:color w:val="000000"/>
          <w:sz w:val="20"/>
        </w:rPr>
        <w:t>tto di approvazione della variante</w:t>
      </w:r>
      <w:r>
        <w:rPr>
          <w:rFonts w:ascii="Arial" w:hAnsi="Arial"/>
          <w:color w:val="000000"/>
          <w:sz w:val="20"/>
        </w:rPr>
        <w:t xml:space="preserve">, la </w:t>
      </w:r>
      <w:r w:rsidRPr="001766C2">
        <w:rPr>
          <w:rFonts w:ascii="Arial" w:hAnsi="Arial"/>
          <w:color w:val="000000"/>
          <w:sz w:val="20"/>
        </w:rPr>
        <w:t xml:space="preserve">copia dell’autorizzazione sismica rilasciata dalla </w:t>
      </w:r>
      <w:r>
        <w:rPr>
          <w:rFonts w:ascii="Arial" w:hAnsi="Arial"/>
          <w:color w:val="000000"/>
          <w:sz w:val="20"/>
        </w:rPr>
        <w:t>Regione</w:t>
      </w:r>
      <w:r w:rsidRPr="001766C2">
        <w:rPr>
          <w:rFonts w:ascii="Arial" w:hAnsi="Arial"/>
          <w:color w:val="000000"/>
          <w:sz w:val="20"/>
        </w:rPr>
        <w:t xml:space="preserve">, se </w:t>
      </w:r>
      <w:proofErr w:type="spellStart"/>
      <w:r w:rsidRPr="001766C2">
        <w:rPr>
          <w:rFonts w:ascii="Arial" w:hAnsi="Arial"/>
          <w:color w:val="000000"/>
          <w:sz w:val="20"/>
        </w:rPr>
        <w:t>necessaria</w:t>
      </w:r>
      <w:proofErr w:type="spellEnd"/>
      <w:r w:rsidRPr="001766C2">
        <w:rPr>
          <w:rFonts w:ascii="Arial" w:hAnsi="Arial"/>
          <w:color w:val="000000"/>
          <w:sz w:val="20"/>
        </w:rPr>
        <w:t xml:space="preserve"> (fornire specifiche motivazioni nel caso in cui l’autorizzazione sismica non sia richiesta</w:t>
      </w:r>
      <w:r>
        <w:rPr>
          <w:rFonts w:ascii="Arial" w:hAnsi="Arial"/>
          <w:color w:val="000000"/>
          <w:sz w:val="20"/>
        </w:rPr>
        <w:t>)</w:t>
      </w:r>
      <w:r w:rsidRPr="00BF1F36"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color w:val="000000"/>
          <w:sz w:val="20"/>
        </w:rPr>
        <w:t xml:space="preserve">sono stati </w:t>
      </w:r>
      <w:r w:rsidRPr="00BF1F36">
        <w:rPr>
          <w:rFonts w:ascii="Arial" w:hAnsi="Arial"/>
          <w:color w:val="000000"/>
          <w:sz w:val="20"/>
        </w:rPr>
        <w:t>trasmess</w:t>
      </w:r>
      <w:r>
        <w:rPr>
          <w:rFonts w:ascii="Arial" w:hAnsi="Arial"/>
          <w:color w:val="000000"/>
          <w:sz w:val="20"/>
        </w:rPr>
        <w:t>i</w:t>
      </w:r>
      <w:r w:rsidRPr="00BF1F36">
        <w:rPr>
          <w:rFonts w:ascii="Arial" w:hAnsi="Arial"/>
          <w:color w:val="000000"/>
          <w:sz w:val="20"/>
        </w:rPr>
        <w:t xml:space="preserve"> telematicamente alla Regione attraverso </w:t>
      </w:r>
      <w:proofErr w:type="spellStart"/>
      <w:r w:rsidRPr="00BF1F36">
        <w:rPr>
          <w:rFonts w:ascii="Arial" w:hAnsi="Arial"/>
          <w:color w:val="000000"/>
          <w:sz w:val="20"/>
        </w:rPr>
        <w:t>TraMA</w:t>
      </w:r>
      <w:proofErr w:type="spellEnd"/>
      <w:r w:rsidRPr="00BF1F36">
        <w:rPr>
          <w:rFonts w:ascii="Arial" w:hAnsi="Arial"/>
          <w:color w:val="000000"/>
          <w:sz w:val="20"/>
        </w:rPr>
        <w:t xml:space="preserve"> in data ________________________ con codice di trasmissione numero __________________________. </w:t>
      </w:r>
    </w:p>
    <w:p w14:paraId="733FC530" w14:textId="77777777" w:rsidR="004233FF" w:rsidRPr="00BF1F36" w:rsidRDefault="004233FF" w:rsidP="004233FF">
      <w:pPr>
        <w:rPr>
          <w:rFonts w:ascii="Arial" w:hAnsi="Arial"/>
          <w:sz w:val="20"/>
        </w:rPr>
      </w:pPr>
    </w:p>
    <w:p w14:paraId="707CBDB1" w14:textId="77777777" w:rsidR="004233FF" w:rsidRPr="00BF1F36" w:rsidRDefault="004233FF" w:rsidP="004233FF">
      <w:pPr>
        <w:rPr>
          <w:rFonts w:ascii="Arial" w:hAnsi="Arial"/>
          <w:sz w:val="20"/>
        </w:rPr>
      </w:pPr>
    </w:p>
    <w:p w14:paraId="7C8627DB" w14:textId="77777777" w:rsidR="004233FF" w:rsidRPr="00BF1F36" w:rsidRDefault="004233FF" w:rsidP="004233FF">
      <w:pPr>
        <w:rPr>
          <w:rFonts w:ascii="Arial" w:hAnsi="Arial"/>
          <w:sz w:val="20"/>
        </w:rPr>
      </w:pPr>
      <w:r w:rsidRPr="00BF1F36">
        <w:rPr>
          <w:rFonts w:ascii="Arial" w:hAnsi="Arial"/>
          <w:sz w:val="20"/>
        </w:rPr>
        <w:t>Luogo e data …………………</w:t>
      </w:r>
      <w:proofErr w:type="gramStart"/>
      <w:r w:rsidRPr="00BF1F36">
        <w:rPr>
          <w:rFonts w:ascii="Arial" w:hAnsi="Arial"/>
          <w:sz w:val="20"/>
        </w:rPr>
        <w:t>…….</w:t>
      </w:r>
      <w:proofErr w:type="gramEnd"/>
      <w:r w:rsidRPr="00BF1F36">
        <w:rPr>
          <w:rFonts w:ascii="Arial" w:hAnsi="Arial"/>
          <w:sz w:val="20"/>
        </w:rPr>
        <w:t>.</w:t>
      </w:r>
    </w:p>
    <w:p w14:paraId="41B406CD" w14:textId="77777777" w:rsidR="004233FF" w:rsidRPr="00AB74E1" w:rsidRDefault="004233FF" w:rsidP="004233FF">
      <w:pPr>
        <w:rPr>
          <w:rFonts w:ascii="Arial" w:hAnsi="Arial"/>
        </w:rPr>
      </w:pPr>
    </w:p>
    <w:p w14:paraId="3275C542" w14:textId="77777777" w:rsidR="004233FF" w:rsidRPr="00AB74E1" w:rsidRDefault="004233FF" w:rsidP="004233FF">
      <w:pPr>
        <w:rPr>
          <w:rFonts w:ascii="Arial" w:hAnsi="Arial"/>
        </w:rPr>
      </w:pPr>
    </w:p>
    <w:p w14:paraId="6B1D4632" w14:textId="77777777" w:rsidR="004233FF" w:rsidRPr="00AB74E1" w:rsidRDefault="004233FF" w:rsidP="004233FF">
      <w:pPr>
        <w:rPr>
          <w:rFonts w:ascii="Arial" w:hAnsi="Arial"/>
        </w:rPr>
      </w:pPr>
    </w:p>
    <w:p w14:paraId="5D1AE878" w14:textId="470498D1" w:rsidR="004233FF" w:rsidRPr="00BF1F36" w:rsidRDefault="004233FF" w:rsidP="004233FF">
      <w:pPr>
        <w:pBdr>
          <w:bottom w:val="single" w:sz="12" w:space="1" w:color="auto"/>
        </w:pBdr>
        <w:ind w:left="4956" w:firstLine="6"/>
        <w:jc w:val="center"/>
        <w:rPr>
          <w:rFonts w:ascii="Arial" w:hAnsi="Arial"/>
          <w:sz w:val="20"/>
        </w:rPr>
      </w:pPr>
      <w:r w:rsidRPr="00BF1F36">
        <w:rPr>
          <w:rFonts w:ascii="Arial" w:hAnsi="Arial"/>
          <w:sz w:val="20"/>
        </w:rPr>
        <w:t>Timbro e firma</w:t>
      </w:r>
      <w:r w:rsidR="00F70950">
        <w:rPr>
          <w:rFonts w:ascii="Arial" w:hAnsi="Arial"/>
          <w:sz w:val="20"/>
        </w:rPr>
        <w:t xml:space="preserve"> / firma digitale</w:t>
      </w:r>
      <w:r w:rsidRPr="00BF1F36">
        <w:rPr>
          <w:rFonts w:ascii="Arial" w:hAnsi="Arial"/>
          <w:sz w:val="20"/>
        </w:rPr>
        <w:t xml:space="preserve"> del Legale Rappresentante</w:t>
      </w:r>
    </w:p>
    <w:p w14:paraId="6C552A9E" w14:textId="77777777" w:rsidR="004233FF" w:rsidRPr="00BF1F36" w:rsidRDefault="004233FF" w:rsidP="004233FF">
      <w:pPr>
        <w:pBdr>
          <w:bottom w:val="single" w:sz="12" w:space="1" w:color="auto"/>
        </w:pBdr>
        <w:ind w:left="4956" w:firstLine="6"/>
        <w:jc w:val="center"/>
        <w:rPr>
          <w:rFonts w:ascii="Arial" w:hAnsi="Arial"/>
          <w:sz w:val="20"/>
        </w:rPr>
      </w:pPr>
    </w:p>
    <w:p w14:paraId="1A50E63D" w14:textId="77777777" w:rsidR="004233FF" w:rsidRPr="00BF1F36" w:rsidRDefault="004233FF" w:rsidP="004233FF">
      <w:pPr>
        <w:pBdr>
          <w:bottom w:val="single" w:sz="12" w:space="1" w:color="auto"/>
        </w:pBdr>
        <w:ind w:left="4956" w:firstLine="6"/>
        <w:jc w:val="center"/>
        <w:rPr>
          <w:rFonts w:ascii="Arial" w:hAnsi="Arial"/>
          <w:sz w:val="20"/>
        </w:rPr>
      </w:pPr>
    </w:p>
    <w:bookmarkEnd w:id="4"/>
    <w:p w14:paraId="2C9D68EF" w14:textId="77777777" w:rsidR="004233FF" w:rsidRPr="00BF1F36" w:rsidRDefault="004233FF" w:rsidP="000742C4">
      <w:pPr>
        <w:pStyle w:val="ALLEGATO"/>
      </w:pPr>
    </w:p>
    <w:p w14:paraId="2DCF6A33" w14:textId="77777777" w:rsidR="004233FF" w:rsidRPr="00BF1F36" w:rsidRDefault="004233FF" w:rsidP="000742C4">
      <w:pPr>
        <w:pStyle w:val="ALLEGATO"/>
      </w:pPr>
    </w:p>
    <w:p w14:paraId="0929E40C" w14:textId="77777777" w:rsidR="004233FF" w:rsidRPr="00BF1F36" w:rsidRDefault="004233FF" w:rsidP="004233FF">
      <w:pPr>
        <w:rPr>
          <w:rFonts w:cs="Calibri"/>
          <w:sz w:val="16"/>
          <w:szCs w:val="20"/>
        </w:rPr>
      </w:pPr>
    </w:p>
    <w:p w14:paraId="10C2128E" w14:textId="75E07458" w:rsidR="005D4FDE" w:rsidRPr="009A1CCE" w:rsidRDefault="005D4FDE" w:rsidP="009A1CCE">
      <w:pPr>
        <w:pStyle w:val="ALLEGATO3"/>
        <w:ind w:firstLine="0"/>
        <w:jc w:val="both"/>
        <w:rPr>
          <w:rFonts w:cs="Calibri"/>
        </w:rPr>
      </w:pPr>
    </w:p>
    <w:sectPr w:rsidR="005D4FDE" w:rsidRPr="009A1CCE" w:rsidSect="00502DD1">
      <w:footerReference w:type="even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D3C7" w14:textId="77777777" w:rsidR="00C52CCB" w:rsidRDefault="00C52CCB">
      <w:pPr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14:paraId="43CEF2F7" w14:textId="77777777" w:rsidR="00C52CCB" w:rsidRDefault="00C52CCB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2D6" w14:textId="77777777" w:rsidR="0073300A" w:rsidRPr="004811C4" w:rsidRDefault="0073300A" w:rsidP="00481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E6C9" w14:textId="77777777" w:rsidR="00C52CCB" w:rsidRDefault="00C52CCB">
      <w:pPr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14:paraId="4F34D3D8" w14:textId="77777777" w:rsidR="00C52CCB" w:rsidRDefault="00C52CCB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footnote>
  <w:footnote w:id="1">
    <w:p w14:paraId="556E8B0B" w14:textId="77777777" w:rsidR="0073300A" w:rsidRPr="00754A61" w:rsidRDefault="0073300A" w:rsidP="004233FF">
      <w:pPr>
        <w:pStyle w:val="Testonotaapidipagina"/>
        <w:rPr>
          <w:sz w:val="16"/>
        </w:rPr>
      </w:pPr>
      <w:r w:rsidRPr="00754A61">
        <w:rPr>
          <w:rStyle w:val="Rimandonotaapidipagina"/>
          <w:sz w:val="16"/>
        </w:rPr>
        <w:footnoteRef/>
      </w:r>
      <w:r w:rsidRPr="00754A61">
        <w:rPr>
          <w:sz w:val="16"/>
        </w:rPr>
        <w:t xml:space="preserve"> Barrare SOLO la voce che interessa</w:t>
      </w:r>
      <w:r>
        <w:rPr>
          <w:sz w:val="16"/>
        </w:rPr>
        <w:t xml:space="preserve"> o completare, anche con i riferimenti normativi.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7" w15:restartNumberingAfterBreak="0">
    <w:nsid w:val="0000000D"/>
    <w:multiLevelType w:val="multilevel"/>
    <w:tmpl w:val="CEAAF4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E36C0A"/>
        <w:spacing w:val="0"/>
        <w:w w:val="100"/>
        <w:kern w:val="1"/>
        <w:position w:val="0"/>
        <w:sz w:val="22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E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pStyle w:val="Punto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9B5F4A"/>
    <w:multiLevelType w:val="hybridMultilevel"/>
    <w:tmpl w:val="B3C66366"/>
    <w:name w:val="WW8Num25"/>
    <w:lvl w:ilvl="0" w:tplc="EE12E9F2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B19AFE1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70ED398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E46C894A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86CA8B4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39ED136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9EF80C0E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D6DE7E2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1908568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F30762"/>
    <w:multiLevelType w:val="hybridMultilevel"/>
    <w:tmpl w:val="01B4C33C"/>
    <w:name w:val="WW8Num8"/>
    <w:lvl w:ilvl="0" w:tplc="5D202656">
      <w:start w:val="1"/>
      <w:numFmt w:val="decimal"/>
      <w:pStyle w:val="Programma523"/>
      <w:lvlText w:val="%1."/>
      <w:lvlJc w:val="right"/>
      <w:pPr>
        <w:ind w:left="360" w:hanging="360"/>
      </w:pPr>
      <w:rPr>
        <w:rFonts w:ascii="Calibri" w:hAnsi="Calibri" w:cs="Times New Roman" w:hint="default"/>
        <w:b/>
        <w:i w:val="0"/>
        <w:iCs w:val="0"/>
        <w:caps w:val="0"/>
        <w:strike w:val="0"/>
        <w:dstrike w:val="0"/>
        <w:noProof w:val="0"/>
        <w:vanish w:val="0"/>
        <w:color w:val="E36C0A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Programma523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4CF2EC8"/>
    <w:multiLevelType w:val="hybridMultilevel"/>
    <w:tmpl w:val="67C420C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532B7"/>
    <w:multiLevelType w:val="hybridMultilevel"/>
    <w:tmpl w:val="C194EF78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F741B"/>
    <w:multiLevelType w:val="hybridMultilevel"/>
    <w:tmpl w:val="2542D688"/>
    <w:lvl w:ilvl="0" w:tplc="388CA88A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05E42AF6"/>
    <w:multiLevelType w:val="hybridMultilevel"/>
    <w:tmpl w:val="9962D76A"/>
    <w:name w:val="WW8Num3"/>
    <w:lvl w:ilvl="0" w:tplc="DA941D42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F0F6BF26">
      <w:start w:val="1"/>
      <w:numFmt w:val="lowerLetter"/>
      <w:lvlText w:val="%2)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A1D84EF6">
      <w:start w:val="1"/>
      <w:numFmt w:val="bullet"/>
      <w:lvlText w:val=""/>
      <w:lvlJc w:val="left"/>
      <w:pPr>
        <w:ind w:left="1942" w:hanging="360"/>
      </w:pPr>
      <w:rPr>
        <w:rFonts w:ascii="Wingdings" w:hAnsi="Wingdings" w:cs="Times New Roman" w:hint="default"/>
      </w:rPr>
    </w:lvl>
    <w:lvl w:ilvl="3" w:tplc="AB208B54">
      <w:start w:val="1"/>
      <w:numFmt w:val="bullet"/>
      <w:lvlText w:val=""/>
      <w:lvlJc w:val="left"/>
      <w:pPr>
        <w:ind w:left="2662" w:hanging="360"/>
      </w:pPr>
      <w:rPr>
        <w:rFonts w:ascii="Symbol" w:hAnsi="Symbol" w:cs="Times New Roman" w:hint="default"/>
      </w:rPr>
    </w:lvl>
    <w:lvl w:ilvl="4" w:tplc="A7AE513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F88D674">
      <w:start w:val="1"/>
      <w:numFmt w:val="bullet"/>
      <w:lvlText w:val=""/>
      <w:lvlJc w:val="left"/>
      <w:pPr>
        <w:ind w:left="4102" w:hanging="360"/>
      </w:pPr>
      <w:rPr>
        <w:rFonts w:ascii="Wingdings" w:hAnsi="Wingdings" w:cs="Times New Roman" w:hint="default"/>
      </w:rPr>
    </w:lvl>
    <w:lvl w:ilvl="6" w:tplc="DF72CE0C">
      <w:start w:val="1"/>
      <w:numFmt w:val="bullet"/>
      <w:lvlText w:val=""/>
      <w:lvlJc w:val="left"/>
      <w:pPr>
        <w:ind w:left="4822" w:hanging="360"/>
      </w:pPr>
      <w:rPr>
        <w:rFonts w:ascii="Symbol" w:hAnsi="Symbol" w:cs="Times New Roman" w:hint="default"/>
      </w:rPr>
    </w:lvl>
    <w:lvl w:ilvl="7" w:tplc="3D4C1E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3A6BF38">
      <w:start w:val="1"/>
      <w:numFmt w:val="bullet"/>
      <w:lvlText w:val=""/>
      <w:lvlJc w:val="left"/>
      <w:pPr>
        <w:ind w:left="6262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6021BFB"/>
    <w:multiLevelType w:val="multilevel"/>
    <w:tmpl w:val="F2D8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6E0D53"/>
    <w:multiLevelType w:val="hybridMultilevel"/>
    <w:tmpl w:val="9A5C6770"/>
    <w:lvl w:ilvl="0" w:tplc="388CA88A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E3D779C"/>
    <w:multiLevelType w:val="hybridMultilevel"/>
    <w:tmpl w:val="E27C2AF8"/>
    <w:lvl w:ilvl="0" w:tplc="04100011">
      <w:start w:val="1"/>
      <w:numFmt w:val="decimal"/>
      <w:lvlText w:val="%1)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 w15:restartNumberingAfterBreak="0">
    <w:nsid w:val="11291439"/>
    <w:multiLevelType w:val="hybridMultilevel"/>
    <w:tmpl w:val="EE248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3BE3"/>
    <w:multiLevelType w:val="hybridMultilevel"/>
    <w:tmpl w:val="8C7AADD0"/>
    <w:lvl w:ilvl="0" w:tplc="21C01762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89C42A4"/>
    <w:multiLevelType w:val="hybridMultilevel"/>
    <w:tmpl w:val="F1BC38DC"/>
    <w:lvl w:ilvl="0" w:tplc="A1D0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5875F4"/>
    <w:multiLevelType w:val="hybridMultilevel"/>
    <w:tmpl w:val="E312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159E"/>
    <w:multiLevelType w:val="hybridMultilevel"/>
    <w:tmpl w:val="F040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068A"/>
    <w:multiLevelType w:val="hybridMultilevel"/>
    <w:tmpl w:val="784EDF9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D336A59"/>
    <w:multiLevelType w:val="hybridMultilevel"/>
    <w:tmpl w:val="F12268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20915"/>
    <w:multiLevelType w:val="hybridMultilevel"/>
    <w:tmpl w:val="D55CB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A">
      <w:start w:val="1"/>
      <w:numFmt w:val="lowerLetter"/>
      <w:lvlText w:val="%2)"/>
      <w:lvlJc w:val="left"/>
      <w:pPr>
        <w:ind w:left="720" w:hanging="360"/>
      </w:pPr>
      <w:rPr>
        <w:rFonts w:cs="Calibri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E1C5B"/>
    <w:multiLevelType w:val="multilevel"/>
    <w:tmpl w:val="A93850B4"/>
    <w:lvl w:ilvl="0">
      <w:start w:val="1"/>
      <w:numFmt w:val="decimal"/>
      <w:pStyle w:val="Sezi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B3F22"/>
    <w:multiLevelType w:val="hybridMultilevel"/>
    <w:tmpl w:val="7938D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C8B800">
      <w:start w:val="1"/>
      <w:numFmt w:val="lowerLetter"/>
      <w:lvlText w:val="%21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D2206B"/>
    <w:multiLevelType w:val="multilevel"/>
    <w:tmpl w:val="CB7E2F70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1"/>
      <w:numFmt w:val="decimal"/>
      <w:pStyle w:val="Titolo3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31B22CC9"/>
    <w:multiLevelType w:val="hybridMultilevel"/>
    <w:tmpl w:val="77D0F44E"/>
    <w:lvl w:ilvl="0" w:tplc="3AA8882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16B69"/>
    <w:multiLevelType w:val="multilevel"/>
    <w:tmpl w:val="D46CAA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3A37540"/>
    <w:multiLevelType w:val="hybridMultilevel"/>
    <w:tmpl w:val="F6222A0E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34B04"/>
    <w:multiLevelType w:val="hybridMultilevel"/>
    <w:tmpl w:val="FBAA360A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D17B9"/>
    <w:multiLevelType w:val="hybridMultilevel"/>
    <w:tmpl w:val="804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24F67"/>
    <w:multiLevelType w:val="hybridMultilevel"/>
    <w:tmpl w:val="AAF2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9" w15:restartNumberingAfterBreak="0">
    <w:nsid w:val="5D293E4C"/>
    <w:multiLevelType w:val="hybridMultilevel"/>
    <w:tmpl w:val="77C2D8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39A"/>
    <w:multiLevelType w:val="hybridMultilevel"/>
    <w:tmpl w:val="3ED25436"/>
    <w:lvl w:ilvl="0" w:tplc="294A7212">
      <w:start w:val="1"/>
      <w:numFmt w:val="decimal"/>
      <w:pStyle w:val="Paragrafo33"/>
      <w:lvlText w:val="%1.1.1"/>
      <w:lvlJc w:val="left"/>
      <w:pPr>
        <w:ind w:left="1856" w:hanging="360"/>
      </w:pPr>
      <w:rPr>
        <w:rFonts w:ascii="Arial" w:hAnsi="Arial" w:hint="default"/>
        <w:b/>
        <w:i w:val="0"/>
        <w:strike w:val="0"/>
        <w:dstrike w:val="0"/>
        <w:color w:val="E36C0A" w:themeColor="accent6" w:themeShade="BF"/>
        <w:sz w:val="24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pStyle w:val="Paragrafo33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B1FFD"/>
    <w:multiLevelType w:val="hybridMultilevel"/>
    <w:tmpl w:val="32820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6A88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8E2"/>
    <w:multiLevelType w:val="hybridMultilevel"/>
    <w:tmpl w:val="BA76DE4A"/>
    <w:lvl w:ilvl="0" w:tplc="382094C0">
      <w:start w:val="1"/>
      <w:numFmt w:val="decimal"/>
      <w:pStyle w:val="Corpotesto-puntato"/>
      <w:lvlText w:val="%1."/>
      <w:lvlJc w:val="left"/>
      <w:pPr>
        <w:ind w:left="5606" w:hanging="360"/>
      </w:pPr>
      <w:rPr>
        <w:rFonts w:ascii="Bookman Old Style" w:hAnsi="Bookman Old Style" w:hint="default"/>
        <w:b w:val="0"/>
        <w:i w:val="0"/>
        <w:sz w:val="24"/>
      </w:rPr>
    </w:lvl>
    <w:lvl w:ilvl="1" w:tplc="D158C126">
      <w:start w:val="1"/>
      <w:numFmt w:val="lowerLetter"/>
      <w:pStyle w:val="Corpotesto-lettere"/>
      <w:lvlText w:val="%2)"/>
      <w:lvlJc w:val="left"/>
      <w:pPr>
        <w:ind w:left="6544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7264" w:hanging="180"/>
      </w:pPr>
    </w:lvl>
    <w:lvl w:ilvl="3" w:tplc="0410000F" w:tentative="1">
      <w:start w:val="1"/>
      <w:numFmt w:val="decimal"/>
      <w:lvlText w:val="%4."/>
      <w:lvlJc w:val="left"/>
      <w:pPr>
        <w:ind w:left="7984" w:hanging="360"/>
      </w:pPr>
    </w:lvl>
    <w:lvl w:ilvl="4" w:tplc="04100019" w:tentative="1">
      <w:start w:val="1"/>
      <w:numFmt w:val="lowerLetter"/>
      <w:lvlText w:val="%5."/>
      <w:lvlJc w:val="left"/>
      <w:pPr>
        <w:ind w:left="8704" w:hanging="360"/>
      </w:pPr>
    </w:lvl>
    <w:lvl w:ilvl="5" w:tplc="0410001B" w:tentative="1">
      <w:start w:val="1"/>
      <w:numFmt w:val="lowerRoman"/>
      <w:lvlText w:val="%6."/>
      <w:lvlJc w:val="right"/>
      <w:pPr>
        <w:ind w:left="9424" w:hanging="180"/>
      </w:pPr>
    </w:lvl>
    <w:lvl w:ilvl="6" w:tplc="0410000F" w:tentative="1">
      <w:start w:val="1"/>
      <w:numFmt w:val="decimal"/>
      <w:lvlText w:val="%7."/>
      <w:lvlJc w:val="left"/>
      <w:pPr>
        <w:ind w:left="10144" w:hanging="360"/>
      </w:pPr>
    </w:lvl>
    <w:lvl w:ilvl="7" w:tplc="04100019" w:tentative="1">
      <w:start w:val="1"/>
      <w:numFmt w:val="lowerLetter"/>
      <w:lvlText w:val="%8."/>
      <w:lvlJc w:val="left"/>
      <w:pPr>
        <w:ind w:left="10864" w:hanging="360"/>
      </w:pPr>
    </w:lvl>
    <w:lvl w:ilvl="8" w:tplc="041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5" w15:restartNumberingAfterBreak="0">
    <w:nsid w:val="6AA33CC2"/>
    <w:multiLevelType w:val="hybridMultilevel"/>
    <w:tmpl w:val="9F74BD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0E11"/>
    <w:multiLevelType w:val="hybridMultilevel"/>
    <w:tmpl w:val="9466AC44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0246E66"/>
    <w:multiLevelType w:val="hybridMultilevel"/>
    <w:tmpl w:val="1E4244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E83F9B"/>
    <w:multiLevelType w:val="hybridMultilevel"/>
    <w:tmpl w:val="79B0CD9C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C1586"/>
    <w:multiLevelType w:val="multilevel"/>
    <w:tmpl w:val="3CB0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maOrdinanz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C26C7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51" w15:restartNumberingAfterBreak="0">
    <w:nsid w:val="7CFE7258"/>
    <w:multiLevelType w:val="hybridMultilevel"/>
    <w:tmpl w:val="66EA8510"/>
    <w:lvl w:ilvl="0" w:tplc="465221E8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D852991"/>
    <w:multiLevelType w:val="hybridMultilevel"/>
    <w:tmpl w:val="A322F9B0"/>
    <w:lvl w:ilvl="0" w:tplc="FA08A14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32295752">
    <w:abstractNumId w:val="51"/>
  </w:num>
  <w:num w:numId="2" w16cid:durableId="1727096935">
    <w:abstractNumId w:val="46"/>
  </w:num>
  <w:num w:numId="3" w16cid:durableId="2039961863">
    <w:abstractNumId w:val="22"/>
  </w:num>
  <w:num w:numId="4" w16cid:durableId="437022928">
    <w:abstractNumId w:val="13"/>
  </w:num>
  <w:num w:numId="5" w16cid:durableId="621960515">
    <w:abstractNumId w:val="0"/>
  </w:num>
  <w:num w:numId="6" w16cid:durableId="1098257345">
    <w:abstractNumId w:val="3"/>
  </w:num>
  <w:num w:numId="7" w16cid:durableId="1691712834">
    <w:abstractNumId w:val="8"/>
  </w:num>
  <w:num w:numId="8" w16cid:durableId="639385844">
    <w:abstractNumId w:val="9"/>
  </w:num>
  <w:num w:numId="9" w16cid:durableId="765347458">
    <w:abstractNumId w:val="10"/>
  </w:num>
  <w:num w:numId="10" w16cid:durableId="616715902">
    <w:abstractNumId w:val="38"/>
  </w:num>
  <w:num w:numId="11" w16cid:durableId="1687517582">
    <w:abstractNumId w:val="41"/>
  </w:num>
  <w:num w:numId="12" w16cid:durableId="2141916353">
    <w:abstractNumId w:val="43"/>
  </w:num>
  <w:num w:numId="13" w16cid:durableId="618952717">
    <w:abstractNumId w:val="30"/>
  </w:num>
  <w:num w:numId="14" w16cid:durableId="1823306590">
    <w:abstractNumId w:val="47"/>
  </w:num>
  <w:num w:numId="15" w16cid:durableId="731541027">
    <w:abstractNumId w:val="42"/>
  </w:num>
  <w:num w:numId="16" w16cid:durableId="1069235102">
    <w:abstractNumId w:val="37"/>
  </w:num>
  <w:num w:numId="17" w16cid:durableId="360399229">
    <w:abstractNumId w:val="48"/>
  </w:num>
  <w:num w:numId="18" w16cid:durableId="1293319648">
    <w:abstractNumId w:val="40"/>
  </w:num>
  <w:num w:numId="19" w16cid:durableId="1396315422">
    <w:abstractNumId w:val="25"/>
  </w:num>
  <w:num w:numId="20" w16cid:durableId="495653435">
    <w:abstractNumId w:val="24"/>
  </w:num>
  <w:num w:numId="21" w16cid:durableId="821776411">
    <w:abstractNumId w:val="21"/>
  </w:num>
  <w:num w:numId="22" w16cid:durableId="1158231290">
    <w:abstractNumId w:val="23"/>
  </w:num>
  <w:num w:numId="23" w16cid:durableId="627515432">
    <w:abstractNumId w:val="36"/>
  </w:num>
  <w:num w:numId="24" w16cid:durableId="171527705">
    <w:abstractNumId w:val="50"/>
  </w:num>
  <w:num w:numId="25" w16cid:durableId="404571453">
    <w:abstractNumId w:val="16"/>
  </w:num>
  <w:num w:numId="26" w16cid:durableId="244187245">
    <w:abstractNumId w:val="20"/>
  </w:num>
  <w:num w:numId="27" w16cid:durableId="1543593939">
    <w:abstractNumId w:val="33"/>
  </w:num>
  <w:num w:numId="28" w16cid:durableId="1308319042">
    <w:abstractNumId w:val="19"/>
  </w:num>
  <w:num w:numId="29" w16cid:durableId="55861685">
    <w:abstractNumId w:val="29"/>
  </w:num>
  <w:num w:numId="30" w16cid:durableId="1290282346">
    <w:abstractNumId w:val="26"/>
  </w:num>
  <w:num w:numId="31" w16cid:durableId="259796482">
    <w:abstractNumId w:val="45"/>
  </w:num>
  <w:num w:numId="32" w16cid:durableId="1624770916">
    <w:abstractNumId w:val="49"/>
  </w:num>
  <w:num w:numId="33" w16cid:durableId="1669753555">
    <w:abstractNumId w:val="44"/>
  </w:num>
  <w:num w:numId="34" w16cid:durableId="1677613017">
    <w:abstractNumId w:val="34"/>
  </w:num>
  <w:num w:numId="35" w16cid:durableId="2077698859">
    <w:abstractNumId w:val="52"/>
  </w:num>
  <w:num w:numId="36" w16cid:durableId="553078868">
    <w:abstractNumId w:val="27"/>
  </w:num>
  <w:num w:numId="37" w16cid:durableId="415126409">
    <w:abstractNumId w:val="18"/>
  </w:num>
  <w:num w:numId="38" w16cid:durableId="1009405249">
    <w:abstractNumId w:val="31"/>
  </w:num>
  <w:num w:numId="39" w16cid:durableId="1524591874">
    <w:abstractNumId w:val="14"/>
  </w:num>
  <w:num w:numId="40" w16cid:durableId="398485109">
    <w:abstractNumId w:val="28"/>
  </w:num>
  <w:num w:numId="41" w16cid:durableId="299653008">
    <w:abstractNumId w:val="35"/>
  </w:num>
  <w:num w:numId="42" w16cid:durableId="1521896118">
    <w:abstractNumId w:val="39"/>
  </w:num>
  <w:num w:numId="43" w16cid:durableId="1332099599">
    <w:abstractNumId w:val="15"/>
  </w:num>
  <w:num w:numId="44" w16cid:durableId="177362415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EDCDD5-D261-4A73-9E41-3F6A161C11B1}"/>
    <w:docVar w:name="dgnword-eventsink" w:val="99213264"/>
  </w:docVars>
  <w:rsids>
    <w:rsidRoot w:val="00D37000"/>
    <w:rsid w:val="0000459C"/>
    <w:rsid w:val="0000770D"/>
    <w:rsid w:val="00011389"/>
    <w:rsid w:val="00013268"/>
    <w:rsid w:val="00013340"/>
    <w:rsid w:val="00013F83"/>
    <w:rsid w:val="00022F2C"/>
    <w:rsid w:val="00023E43"/>
    <w:rsid w:val="00032610"/>
    <w:rsid w:val="00033768"/>
    <w:rsid w:val="00040132"/>
    <w:rsid w:val="000417F2"/>
    <w:rsid w:val="00045EBD"/>
    <w:rsid w:val="00050F9F"/>
    <w:rsid w:val="00051712"/>
    <w:rsid w:val="00057080"/>
    <w:rsid w:val="00061288"/>
    <w:rsid w:val="00064C14"/>
    <w:rsid w:val="00065D25"/>
    <w:rsid w:val="000728A5"/>
    <w:rsid w:val="000742C4"/>
    <w:rsid w:val="00081ED3"/>
    <w:rsid w:val="000912E4"/>
    <w:rsid w:val="000A552C"/>
    <w:rsid w:val="000B2344"/>
    <w:rsid w:val="000B544A"/>
    <w:rsid w:val="000B5EFB"/>
    <w:rsid w:val="000C5615"/>
    <w:rsid w:val="000C7133"/>
    <w:rsid w:val="000C74AA"/>
    <w:rsid w:val="000D1A64"/>
    <w:rsid w:val="000D5D7B"/>
    <w:rsid w:val="000E1404"/>
    <w:rsid w:val="000E1CA0"/>
    <w:rsid w:val="000E1DA6"/>
    <w:rsid w:val="000E27D6"/>
    <w:rsid w:val="000E68EE"/>
    <w:rsid w:val="000E782D"/>
    <w:rsid w:val="000F15E2"/>
    <w:rsid w:val="000F397E"/>
    <w:rsid w:val="000F51D8"/>
    <w:rsid w:val="000F5D3B"/>
    <w:rsid w:val="000F6D50"/>
    <w:rsid w:val="000F6FB8"/>
    <w:rsid w:val="001036FF"/>
    <w:rsid w:val="001045E5"/>
    <w:rsid w:val="00104F22"/>
    <w:rsid w:val="00113372"/>
    <w:rsid w:val="00113D91"/>
    <w:rsid w:val="00122E9A"/>
    <w:rsid w:val="00141950"/>
    <w:rsid w:val="00142266"/>
    <w:rsid w:val="00144BF3"/>
    <w:rsid w:val="00146E77"/>
    <w:rsid w:val="00150C21"/>
    <w:rsid w:val="00156892"/>
    <w:rsid w:val="00157523"/>
    <w:rsid w:val="00164F3B"/>
    <w:rsid w:val="00167869"/>
    <w:rsid w:val="001739AB"/>
    <w:rsid w:val="00176E5F"/>
    <w:rsid w:val="001837E1"/>
    <w:rsid w:val="00191E16"/>
    <w:rsid w:val="00193F90"/>
    <w:rsid w:val="001A0098"/>
    <w:rsid w:val="001A4F45"/>
    <w:rsid w:val="001A72FD"/>
    <w:rsid w:val="001C38E1"/>
    <w:rsid w:val="001D2B28"/>
    <w:rsid w:val="001D5BA4"/>
    <w:rsid w:val="001E5D64"/>
    <w:rsid w:val="001E6004"/>
    <w:rsid w:val="001E772B"/>
    <w:rsid w:val="001F6A39"/>
    <w:rsid w:val="00200DCE"/>
    <w:rsid w:val="00201D46"/>
    <w:rsid w:val="00202AEF"/>
    <w:rsid w:val="00205940"/>
    <w:rsid w:val="00207F75"/>
    <w:rsid w:val="00210177"/>
    <w:rsid w:val="0022279B"/>
    <w:rsid w:val="00231AB3"/>
    <w:rsid w:val="00232046"/>
    <w:rsid w:val="00232882"/>
    <w:rsid w:val="002339ED"/>
    <w:rsid w:val="002344D1"/>
    <w:rsid w:val="00235CAC"/>
    <w:rsid w:val="002378FD"/>
    <w:rsid w:val="00246984"/>
    <w:rsid w:val="00260AA7"/>
    <w:rsid w:val="002762A6"/>
    <w:rsid w:val="00276719"/>
    <w:rsid w:val="00287956"/>
    <w:rsid w:val="00293B70"/>
    <w:rsid w:val="002C4542"/>
    <w:rsid w:val="002C52A1"/>
    <w:rsid w:val="002D2FDE"/>
    <w:rsid w:val="002D4E01"/>
    <w:rsid w:val="002D7393"/>
    <w:rsid w:val="002D7804"/>
    <w:rsid w:val="002E0768"/>
    <w:rsid w:val="002E1515"/>
    <w:rsid w:val="002E1C3C"/>
    <w:rsid w:val="002F3FC2"/>
    <w:rsid w:val="00302417"/>
    <w:rsid w:val="003054B1"/>
    <w:rsid w:val="00305F5F"/>
    <w:rsid w:val="00316487"/>
    <w:rsid w:val="00321B1E"/>
    <w:rsid w:val="00323B72"/>
    <w:rsid w:val="00323F6E"/>
    <w:rsid w:val="003307D5"/>
    <w:rsid w:val="00335204"/>
    <w:rsid w:val="00335922"/>
    <w:rsid w:val="003375EC"/>
    <w:rsid w:val="00341435"/>
    <w:rsid w:val="00341DC6"/>
    <w:rsid w:val="00345DA7"/>
    <w:rsid w:val="00347224"/>
    <w:rsid w:val="00355D79"/>
    <w:rsid w:val="0036419C"/>
    <w:rsid w:val="00364677"/>
    <w:rsid w:val="00374287"/>
    <w:rsid w:val="0037757E"/>
    <w:rsid w:val="00385646"/>
    <w:rsid w:val="00387752"/>
    <w:rsid w:val="00390DEE"/>
    <w:rsid w:val="00397C28"/>
    <w:rsid w:val="003A16B6"/>
    <w:rsid w:val="003A625A"/>
    <w:rsid w:val="003B0297"/>
    <w:rsid w:val="003B3AE1"/>
    <w:rsid w:val="003B3D85"/>
    <w:rsid w:val="003B6808"/>
    <w:rsid w:val="003B7113"/>
    <w:rsid w:val="003B78FD"/>
    <w:rsid w:val="003C1FAB"/>
    <w:rsid w:val="003C3641"/>
    <w:rsid w:val="003C4C4B"/>
    <w:rsid w:val="003D5E10"/>
    <w:rsid w:val="003D7A7E"/>
    <w:rsid w:val="003E454B"/>
    <w:rsid w:val="003E4CBE"/>
    <w:rsid w:val="003E5709"/>
    <w:rsid w:val="003E5D07"/>
    <w:rsid w:val="003E6572"/>
    <w:rsid w:val="003F0088"/>
    <w:rsid w:val="003F00A9"/>
    <w:rsid w:val="003F4ED6"/>
    <w:rsid w:val="003F5CF9"/>
    <w:rsid w:val="004030AA"/>
    <w:rsid w:val="004076A7"/>
    <w:rsid w:val="00411F98"/>
    <w:rsid w:val="004216CC"/>
    <w:rsid w:val="00422EA5"/>
    <w:rsid w:val="004233FF"/>
    <w:rsid w:val="00436D0F"/>
    <w:rsid w:val="004376A9"/>
    <w:rsid w:val="00440301"/>
    <w:rsid w:val="004465DE"/>
    <w:rsid w:val="004521B3"/>
    <w:rsid w:val="00452A51"/>
    <w:rsid w:val="00453275"/>
    <w:rsid w:val="00455F7D"/>
    <w:rsid w:val="00456A28"/>
    <w:rsid w:val="0047221C"/>
    <w:rsid w:val="00477A38"/>
    <w:rsid w:val="00480157"/>
    <w:rsid w:val="004811C4"/>
    <w:rsid w:val="00481FDE"/>
    <w:rsid w:val="004837F3"/>
    <w:rsid w:val="0048574D"/>
    <w:rsid w:val="004879CE"/>
    <w:rsid w:val="004A02B6"/>
    <w:rsid w:val="004A16FB"/>
    <w:rsid w:val="004A172B"/>
    <w:rsid w:val="004A2B32"/>
    <w:rsid w:val="004A4A0C"/>
    <w:rsid w:val="004A57C4"/>
    <w:rsid w:val="004B0239"/>
    <w:rsid w:val="004B4D79"/>
    <w:rsid w:val="004B6149"/>
    <w:rsid w:val="004C08AF"/>
    <w:rsid w:val="004C19BC"/>
    <w:rsid w:val="004C4787"/>
    <w:rsid w:val="004C6715"/>
    <w:rsid w:val="004C6B9C"/>
    <w:rsid w:val="004D110C"/>
    <w:rsid w:val="004D7189"/>
    <w:rsid w:val="004E470F"/>
    <w:rsid w:val="004E5282"/>
    <w:rsid w:val="004F7799"/>
    <w:rsid w:val="00502A4D"/>
    <w:rsid w:val="00502DD1"/>
    <w:rsid w:val="00503654"/>
    <w:rsid w:val="00505543"/>
    <w:rsid w:val="00506B48"/>
    <w:rsid w:val="005107CF"/>
    <w:rsid w:val="00515D68"/>
    <w:rsid w:val="0052396E"/>
    <w:rsid w:val="0053495A"/>
    <w:rsid w:val="00550A95"/>
    <w:rsid w:val="00556D32"/>
    <w:rsid w:val="00557A6D"/>
    <w:rsid w:val="00563F70"/>
    <w:rsid w:val="00564591"/>
    <w:rsid w:val="00565716"/>
    <w:rsid w:val="00571DEE"/>
    <w:rsid w:val="00581327"/>
    <w:rsid w:val="00581984"/>
    <w:rsid w:val="005930A8"/>
    <w:rsid w:val="005935C9"/>
    <w:rsid w:val="0059732B"/>
    <w:rsid w:val="005973EE"/>
    <w:rsid w:val="005A1A65"/>
    <w:rsid w:val="005A6175"/>
    <w:rsid w:val="005B1D7F"/>
    <w:rsid w:val="005B394C"/>
    <w:rsid w:val="005B6E23"/>
    <w:rsid w:val="005C0772"/>
    <w:rsid w:val="005C44ED"/>
    <w:rsid w:val="005C7210"/>
    <w:rsid w:val="005D1268"/>
    <w:rsid w:val="005D4FDE"/>
    <w:rsid w:val="005E5E28"/>
    <w:rsid w:val="005E6E94"/>
    <w:rsid w:val="005F7327"/>
    <w:rsid w:val="005F7CA0"/>
    <w:rsid w:val="00604969"/>
    <w:rsid w:val="00606658"/>
    <w:rsid w:val="006112C5"/>
    <w:rsid w:val="006115F5"/>
    <w:rsid w:val="00615FFD"/>
    <w:rsid w:val="006232A6"/>
    <w:rsid w:val="00624D0D"/>
    <w:rsid w:val="00640CB7"/>
    <w:rsid w:val="0064338D"/>
    <w:rsid w:val="00645517"/>
    <w:rsid w:val="00646665"/>
    <w:rsid w:val="00650290"/>
    <w:rsid w:val="00655087"/>
    <w:rsid w:val="006552DF"/>
    <w:rsid w:val="00655870"/>
    <w:rsid w:val="00656F9D"/>
    <w:rsid w:val="006577BD"/>
    <w:rsid w:val="00660C1E"/>
    <w:rsid w:val="0066253C"/>
    <w:rsid w:val="00662D11"/>
    <w:rsid w:val="00677B7A"/>
    <w:rsid w:val="00686428"/>
    <w:rsid w:val="006868FD"/>
    <w:rsid w:val="0069460C"/>
    <w:rsid w:val="0069555D"/>
    <w:rsid w:val="00695BA9"/>
    <w:rsid w:val="006A3D77"/>
    <w:rsid w:val="006A55D6"/>
    <w:rsid w:val="006A7957"/>
    <w:rsid w:val="006A7D4A"/>
    <w:rsid w:val="006B7CD9"/>
    <w:rsid w:val="006D2874"/>
    <w:rsid w:val="006D3940"/>
    <w:rsid w:val="006E251F"/>
    <w:rsid w:val="006E6BF1"/>
    <w:rsid w:val="006F0DC1"/>
    <w:rsid w:val="006F1C2F"/>
    <w:rsid w:val="00700873"/>
    <w:rsid w:val="00707D8C"/>
    <w:rsid w:val="007106B4"/>
    <w:rsid w:val="007108A1"/>
    <w:rsid w:val="00713996"/>
    <w:rsid w:val="00717B0B"/>
    <w:rsid w:val="0072225A"/>
    <w:rsid w:val="007253B3"/>
    <w:rsid w:val="0072604C"/>
    <w:rsid w:val="007265F6"/>
    <w:rsid w:val="00726B41"/>
    <w:rsid w:val="007270C6"/>
    <w:rsid w:val="0073300A"/>
    <w:rsid w:val="007361E3"/>
    <w:rsid w:val="00746C8E"/>
    <w:rsid w:val="007554FE"/>
    <w:rsid w:val="00757FD3"/>
    <w:rsid w:val="0076239D"/>
    <w:rsid w:val="0076293B"/>
    <w:rsid w:val="00762964"/>
    <w:rsid w:val="007640B5"/>
    <w:rsid w:val="0077117B"/>
    <w:rsid w:val="0078288D"/>
    <w:rsid w:val="007845A6"/>
    <w:rsid w:val="00784C92"/>
    <w:rsid w:val="00787874"/>
    <w:rsid w:val="00787C7E"/>
    <w:rsid w:val="00790D3B"/>
    <w:rsid w:val="00791719"/>
    <w:rsid w:val="007979FA"/>
    <w:rsid w:val="007A5A7F"/>
    <w:rsid w:val="007B01F7"/>
    <w:rsid w:val="007C0E99"/>
    <w:rsid w:val="007C3C7C"/>
    <w:rsid w:val="007D0BD1"/>
    <w:rsid w:val="007D5B0D"/>
    <w:rsid w:val="007D5C4E"/>
    <w:rsid w:val="007E2150"/>
    <w:rsid w:val="007F1B99"/>
    <w:rsid w:val="007F3A6A"/>
    <w:rsid w:val="007F4364"/>
    <w:rsid w:val="007F57EF"/>
    <w:rsid w:val="00802549"/>
    <w:rsid w:val="00802FFD"/>
    <w:rsid w:val="00811D27"/>
    <w:rsid w:val="008168D0"/>
    <w:rsid w:val="0081704C"/>
    <w:rsid w:val="00832050"/>
    <w:rsid w:val="008321E7"/>
    <w:rsid w:val="00835F1A"/>
    <w:rsid w:val="00846A23"/>
    <w:rsid w:val="008511A5"/>
    <w:rsid w:val="008514CB"/>
    <w:rsid w:val="00853783"/>
    <w:rsid w:val="008605DB"/>
    <w:rsid w:val="00861921"/>
    <w:rsid w:val="0086789F"/>
    <w:rsid w:val="00867A9A"/>
    <w:rsid w:val="00880D1C"/>
    <w:rsid w:val="00883A8C"/>
    <w:rsid w:val="008918C7"/>
    <w:rsid w:val="00894558"/>
    <w:rsid w:val="00896324"/>
    <w:rsid w:val="008A0572"/>
    <w:rsid w:val="008A1EEA"/>
    <w:rsid w:val="008A5901"/>
    <w:rsid w:val="008A6409"/>
    <w:rsid w:val="008A6F70"/>
    <w:rsid w:val="008B7D50"/>
    <w:rsid w:val="008C2474"/>
    <w:rsid w:val="008C3D5A"/>
    <w:rsid w:val="008D1286"/>
    <w:rsid w:val="008D5165"/>
    <w:rsid w:val="008D5D7C"/>
    <w:rsid w:val="008E58ED"/>
    <w:rsid w:val="008F72B1"/>
    <w:rsid w:val="00901AB1"/>
    <w:rsid w:val="00906453"/>
    <w:rsid w:val="00907F3F"/>
    <w:rsid w:val="00911CA5"/>
    <w:rsid w:val="0091499F"/>
    <w:rsid w:val="00916D51"/>
    <w:rsid w:val="009266DA"/>
    <w:rsid w:val="009366AF"/>
    <w:rsid w:val="00936806"/>
    <w:rsid w:val="009371F5"/>
    <w:rsid w:val="00944F0A"/>
    <w:rsid w:val="00947C1C"/>
    <w:rsid w:val="00952395"/>
    <w:rsid w:val="0095498B"/>
    <w:rsid w:val="00954BE0"/>
    <w:rsid w:val="0095554F"/>
    <w:rsid w:val="0095568C"/>
    <w:rsid w:val="00957BCF"/>
    <w:rsid w:val="00961908"/>
    <w:rsid w:val="00963617"/>
    <w:rsid w:val="00965361"/>
    <w:rsid w:val="0097251F"/>
    <w:rsid w:val="00981A16"/>
    <w:rsid w:val="00984620"/>
    <w:rsid w:val="00991942"/>
    <w:rsid w:val="009A1CCE"/>
    <w:rsid w:val="009A5915"/>
    <w:rsid w:val="009A5F79"/>
    <w:rsid w:val="009A61AB"/>
    <w:rsid w:val="009B060F"/>
    <w:rsid w:val="009B3A31"/>
    <w:rsid w:val="009D0F93"/>
    <w:rsid w:val="009D64C4"/>
    <w:rsid w:val="009D77D6"/>
    <w:rsid w:val="009E2150"/>
    <w:rsid w:val="009E76F0"/>
    <w:rsid w:val="009F20FC"/>
    <w:rsid w:val="009F2BE6"/>
    <w:rsid w:val="009F2E5F"/>
    <w:rsid w:val="00A03FD4"/>
    <w:rsid w:val="00A04584"/>
    <w:rsid w:val="00A1180E"/>
    <w:rsid w:val="00A203DC"/>
    <w:rsid w:val="00A21CA9"/>
    <w:rsid w:val="00A21DE5"/>
    <w:rsid w:val="00A258E0"/>
    <w:rsid w:val="00A26535"/>
    <w:rsid w:val="00A272D1"/>
    <w:rsid w:val="00A30823"/>
    <w:rsid w:val="00A33F36"/>
    <w:rsid w:val="00A3627B"/>
    <w:rsid w:val="00A36ADF"/>
    <w:rsid w:val="00A36EC3"/>
    <w:rsid w:val="00A442DB"/>
    <w:rsid w:val="00A50F22"/>
    <w:rsid w:val="00A57578"/>
    <w:rsid w:val="00A62E0C"/>
    <w:rsid w:val="00A669C7"/>
    <w:rsid w:val="00A720CD"/>
    <w:rsid w:val="00A7600A"/>
    <w:rsid w:val="00A82B95"/>
    <w:rsid w:val="00A917CA"/>
    <w:rsid w:val="00AA6029"/>
    <w:rsid w:val="00AA6F76"/>
    <w:rsid w:val="00AA7A2A"/>
    <w:rsid w:val="00AB28E2"/>
    <w:rsid w:val="00AB3A69"/>
    <w:rsid w:val="00AB5D47"/>
    <w:rsid w:val="00AC101E"/>
    <w:rsid w:val="00AC3220"/>
    <w:rsid w:val="00AD3F5A"/>
    <w:rsid w:val="00AD4A83"/>
    <w:rsid w:val="00AD5357"/>
    <w:rsid w:val="00AD7D70"/>
    <w:rsid w:val="00AE0FEE"/>
    <w:rsid w:val="00AE5DD7"/>
    <w:rsid w:val="00AF2864"/>
    <w:rsid w:val="00AF30D3"/>
    <w:rsid w:val="00AF5EEC"/>
    <w:rsid w:val="00AF67E2"/>
    <w:rsid w:val="00B03AA7"/>
    <w:rsid w:val="00B05F18"/>
    <w:rsid w:val="00B1070B"/>
    <w:rsid w:val="00B14432"/>
    <w:rsid w:val="00B2483A"/>
    <w:rsid w:val="00B35FDF"/>
    <w:rsid w:val="00B365B3"/>
    <w:rsid w:val="00B37A60"/>
    <w:rsid w:val="00B449F9"/>
    <w:rsid w:val="00B4650E"/>
    <w:rsid w:val="00B50CCF"/>
    <w:rsid w:val="00B56011"/>
    <w:rsid w:val="00B56BA6"/>
    <w:rsid w:val="00B5701C"/>
    <w:rsid w:val="00B575E5"/>
    <w:rsid w:val="00B60E89"/>
    <w:rsid w:val="00B6185E"/>
    <w:rsid w:val="00B61D79"/>
    <w:rsid w:val="00B65C2C"/>
    <w:rsid w:val="00B871A2"/>
    <w:rsid w:val="00B904D4"/>
    <w:rsid w:val="00B9272C"/>
    <w:rsid w:val="00BA4E63"/>
    <w:rsid w:val="00BA68AC"/>
    <w:rsid w:val="00BC5ECB"/>
    <w:rsid w:val="00BD0B1C"/>
    <w:rsid w:val="00BD3EDE"/>
    <w:rsid w:val="00BD66FB"/>
    <w:rsid w:val="00BE0775"/>
    <w:rsid w:val="00BE51D8"/>
    <w:rsid w:val="00BE5204"/>
    <w:rsid w:val="00BE5640"/>
    <w:rsid w:val="00BF3C8A"/>
    <w:rsid w:val="00BF5043"/>
    <w:rsid w:val="00BF577B"/>
    <w:rsid w:val="00C00F23"/>
    <w:rsid w:val="00C011DE"/>
    <w:rsid w:val="00C03C2F"/>
    <w:rsid w:val="00C0757D"/>
    <w:rsid w:val="00C105AC"/>
    <w:rsid w:val="00C1113A"/>
    <w:rsid w:val="00C14272"/>
    <w:rsid w:val="00C14E09"/>
    <w:rsid w:val="00C20577"/>
    <w:rsid w:val="00C2289B"/>
    <w:rsid w:val="00C374A4"/>
    <w:rsid w:val="00C501FE"/>
    <w:rsid w:val="00C5088F"/>
    <w:rsid w:val="00C52CCB"/>
    <w:rsid w:val="00C52F37"/>
    <w:rsid w:val="00C5751F"/>
    <w:rsid w:val="00C81100"/>
    <w:rsid w:val="00C8152F"/>
    <w:rsid w:val="00C841EB"/>
    <w:rsid w:val="00C84333"/>
    <w:rsid w:val="00C9239C"/>
    <w:rsid w:val="00C93BC9"/>
    <w:rsid w:val="00CA02C2"/>
    <w:rsid w:val="00CB0779"/>
    <w:rsid w:val="00CB19D5"/>
    <w:rsid w:val="00CB2F11"/>
    <w:rsid w:val="00CB3865"/>
    <w:rsid w:val="00CB4653"/>
    <w:rsid w:val="00CC24B1"/>
    <w:rsid w:val="00CC595E"/>
    <w:rsid w:val="00CC739F"/>
    <w:rsid w:val="00CC7D59"/>
    <w:rsid w:val="00CC7D83"/>
    <w:rsid w:val="00CD0F09"/>
    <w:rsid w:val="00CD3085"/>
    <w:rsid w:val="00CE36B8"/>
    <w:rsid w:val="00CE4B2F"/>
    <w:rsid w:val="00CF2734"/>
    <w:rsid w:val="00CF4DCE"/>
    <w:rsid w:val="00D01385"/>
    <w:rsid w:val="00D043DC"/>
    <w:rsid w:val="00D11363"/>
    <w:rsid w:val="00D20CC6"/>
    <w:rsid w:val="00D22583"/>
    <w:rsid w:val="00D23702"/>
    <w:rsid w:val="00D239CE"/>
    <w:rsid w:val="00D2766E"/>
    <w:rsid w:val="00D27814"/>
    <w:rsid w:val="00D34D5A"/>
    <w:rsid w:val="00D37000"/>
    <w:rsid w:val="00D42850"/>
    <w:rsid w:val="00D42CA9"/>
    <w:rsid w:val="00D44623"/>
    <w:rsid w:val="00D45D06"/>
    <w:rsid w:val="00D5095E"/>
    <w:rsid w:val="00D56436"/>
    <w:rsid w:val="00D6157F"/>
    <w:rsid w:val="00D6229C"/>
    <w:rsid w:val="00D70615"/>
    <w:rsid w:val="00D70797"/>
    <w:rsid w:val="00D75B23"/>
    <w:rsid w:val="00D820A9"/>
    <w:rsid w:val="00D97B4C"/>
    <w:rsid w:val="00DA27F4"/>
    <w:rsid w:val="00DA60D6"/>
    <w:rsid w:val="00DA64CE"/>
    <w:rsid w:val="00DB3289"/>
    <w:rsid w:val="00DB33DD"/>
    <w:rsid w:val="00DB3E3D"/>
    <w:rsid w:val="00DC6303"/>
    <w:rsid w:val="00DD050A"/>
    <w:rsid w:val="00DD38CA"/>
    <w:rsid w:val="00DE4B27"/>
    <w:rsid w:val="00DE6C41"/>
    <w:rsid w:val="00DE72E5"/>
    <w:rsid w:val="00DF336C"/>
    <w:rsid w:val="00E00191"/>
    <w:rsid w:val="00E00819"/>
    <w:rsid w:val="00E01E7F"/>
    <w:rsid w:val="00E07FAD"/>
    <w:rsid w:val="00E152D6"/>
    <w:rsid w:val="00E16615"/>
    <w:rsid w:val="00E177E6"/>
    <w:rsid w:val="00E17C46"/>
    <w:rsid w:val="00E17DE2"/>
    <w:rsid w:val="00E242BB"/>
    <w:rsid w:val="00E269D0"/>
    <w:rsid w:val="00E33C47"/>
    <w:rsid w:val="00E34B10"/>
    <w:rsid w:val="00E43A7D"/>
    <w:rsid w:val="00E45467"/>
    <w:rsid w:val="00E50775"/>
    <w:rsid w:val="00E517A1"/>
    <w:rsid w:val="00E55215"/>
    <w:rsid w:val="00E640E1"/>
    <w:rsid w:val="00E6542E"/>
    <w:rsid w:val="00E714F0"/>
    <w:rsid w:val="00E758D2"/>
    <w:rsid w:val="00E76312"/>
    <w:rsid w:val="00E8125A"/>
    <w:rsid w:val="00E81891"/>
    <w:rsid w:val="00E837E4"/>
    <w:rsid w:val="00E860F9"/>
    <w:rsid w:val="00E8617B"/>
    <w:rsid w:val="00E92D08"/>
    <w:rsid w:val="00E957E1"/>
    <w:rsid w:val="00EB0498"/>
    <w:rsid w:val="00EB5324"/>
    <w:rsid w:val="00EB6C29"/>
    <w:rsid w:val="00EC527B"/>
    <w:rsid w:val="00EC6B9A"/>
    <w:rsid w:val="00EC6EEA"/>
    <w:rsid w:val="00ED2D1D"/>
    <w:rsid w:val="00ED3161"/>
    <w:rsid w:val="00ED38E9"/>
    <w:rsid w:val="00EE3479"/>
    <w:rsid w:val="00EE6A3A"/>
    <w:rsid w:val="00EE7511"/>
    <w:rsid w:val="00EE7D5D"/>
    <w:rsid w:val="00EF3ECE"/>
    <w:rsid w:val="00EF7900"/>
    <w:rsid w:val="00F03AB3"/>
    <w:rsid w:val="00F06492"/>
    <w:rsid w:val="00F21C1F"/>
    <w:rsid w:val="00F23582"/>
    <w:rsid w:val="00F237AB"/>
    <w:rsid w:val="00F26120"/>
    <w:rsid w:val="00F308F7"/>
    <w:rsid w:val="00F34E3B"/>
    <w:rsid w:val="00F3629A"/>
    <w:rsid w:val="00F51AE0"/>
    <w:rsid w:val="00F549D5"/>
    <w:rsid w:val="00F619AF"/>
    <w:rsid w:val="00F70950"/>
    <w:rsid w:val="00F723BC"/>
    <w:rsid w:val="00F7307A"/>
    <w:rsid w:val="00F769A9"/>
    <w:rsid w:val="00F8053B"/>
    <w:rsid w:val="00F8079E"/>
    <w:rsid w:val="00F85CF2"/>
    <w:rsid w:val="00F869AD"/>
    <w:rsid w:val="00F91059"/>
    <w:rsid w:val="00FA4A8D"/>
    <w:rsid w:val="00FA6813"/>
    <w:rsid w:val="00FB15CD"/>
    <w:rsid w:val="00FB2D27"/>
    <w:rsid w:val="00FB5E9F"/>
    <w:rsid w:val="00FB6D4E"/>
    <w:rsid w:val="00FC39C4"/>
    <w:rsid w:val="00FC688E"/>
    <w:rsid w:val="00FD0406"/>
    <w:rsid w:val="00FD47CB"/>
    <w:rsid w:val="00FD5D18"/>
    <w:rsid w:val="00FD790E"/>
    <w:rsid w:val="00FE4CE4"/>
    <w:rsid w:val="00FF0FD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1C144"/>
  <w15:docId w15:val="{4FAFB93B-8BA6-430A-8E9B-904AC31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CE"/>
    <w:pPr>
      <w:spacing w:before="120"/>
      <w:ind w:firstLine="284"/>
      <w:jc w:val="both"/>
    </w:pPr>
    <w:rPr>
      <w:rFonts w:ascii="Calibri" w:hAnsi="Calibri" w:cs="Arial"/>
      <w:bCs/>
      <w:sz w:val="24"/>
      <w:szCs w:val="26"/>
      <w:lang w:eastAsia="en-US"/>
    </w:rPr>
  </w:style>
  <w:style w:type="paragraph" w:styleId="Titolo1">
    <w:name w:val="heading 1"/>
    <w:basedOn w:val="Normale"/>
    <w:next w:val="Normale"/>
    <w:qFormat/>
    <w:rsid w:val="0066253C"/>
    <w:pPr>
      <w:keepNext/>
      <w:spacing w:before="240" w:after="60"/>
      <w:outlineLvl w:val="0"/>
    </w:pPr>
    <w:rPr>
      <w:rFonts w:ascii="Arial" w:hAnsi="Arial"/>
      <w:b/>
      <w:kern w:val="32"/>
      <w:sz w:val="40"/>
      <w:szCs w:val="32"/>
    </w:rPr>
  </w:style>
  <w:style w:type="paragraph" w:styleId="Titolo2">
    <w:name w:val="heading 2"/>
    <w:basedOn w:val="Titolo1"/>
    <w:next w:val="Corpotesto1"/>
    <w:qFormat/>
    <w:rsid w:val="004837F3"/>
    <w:pPr>
      <w:keepNext w:val="0"/>
      <w:widowControl w:val="0"/>
      <w:numPr>
        <w:numId w:val="38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/>
      <w:ind w:left="709" w:hanging="709"/>
      <w:textAlignment w:val="baseline"/>
      <w:outlineLvl w:val="1"/>
    </w:pPr>
    <w:rPr>
      <w:rFonts w:ascii="Calibri" w:hAnsi="Calibri" w:cs="Times New Roman"/>
      <w:bCs w:val="0"/>
      <w:kern w:val="1"/>
      <w:sz w:val="32"/>
      <w:lang w:eastAsia="it-IT"/>
    </w:rPr>
  </w:style>
  <w:style w:type="paragraph" w:styleId="Titolo3">
    <w:name w:val="heading 3"/>
    <w:basedOn w:val="Intestazione"/>
    <w:next w:val="Corpotesto1"/>
    <w:qFormat/>
    <w:rsid w:val="00DB33DD"/>
    <w:pPr>
      <w:widowControl w:val="0"/>
      <w:numPr>
        <w:ilvl w:val="1"/>
        <w:numId w:val="38"/>
      </w:numPr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360" w:line="360" w:lineRule="auto"/>
      <w:jc w:val="left"/>
      <w:textAlignment w:val="baseline"/>
      <w:outlineLvl w:val="2"/>
    </w:pPr>
    <w:rPr>
      <w:rFonts w:eastAsia="Calibri"/>
      <w:b/>
      <w:kern w:val="1"/>
      <w:sz w:val="28"/>
      <w:szCs w:val="28"/>
      <w:lang w:eastAsia="it-IT"/>
    </w:rPr>
  </w:style>
  <w:style w:type="paragraph" w:styleId="Titolo4">
    <w:name w:val="heading 4"/>
    <w:basedOn w:val="Intestazione"/>
    <w:next w:val="Corpotesto1"/>
    <w:qFormat/>
    <w:rsid w:val="00A62E0C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 w:val="24"/>
      <w:szCs w:val="24"/>
      <w:lang w:eastAsia="it-IT"/>
    </w:rPr>
  </w:style>
  <w:style w:type="paragraph" w:styleId="Titolo5">
    <w:name w:val="heading 5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rsid w:val="00502DD1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rsid w:val="00502DD1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rsid w:val="00502DD1"/>
    <w:pPr>
      <w:tabs>
        <w:tab w:val="num" w:pos="1384"/>
      </w:tabs>
      <w:spacing w:before="240" w:after="60"/>
      <w:ind w:left="1384" w:hanging="1584"/>
      <w:outlineLvl w:val="8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502DD1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</w:pPr>
    <w:rPr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rsid w:val="00502DD1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0"/>
      <w:szCs w:val="20"/>
    </w:rPr>
  </w:style>
  <w:style w:type="character" w:styleId="Rimandonotaapidipagina">
    <w:name w:val="footnote reference"/>
    <w:rsid w:val="00502DD1"/>
    <w:rPr>
      <w:vertAlign w:val="superscript"/>
    </w:rPr>
  </w:style>
  <w:style w:type="paragraph" w:customStyle="1" w:styleId="Testofumetto1">
    <w:name w:val="Testo fumetto1"/>
    <w:basedOn w:val="Normale"/>
    <w:rsid w:val="00502DD1"/>
    <w:rPr>
      <w:rFonts w:ascii="Tahoma" w:hAnsi="Tahoma" w:cs="Tahoma"/>
      <w:bCs w:val="0"/>
      <w:sz w:val="16"/>
      <w:szCs w:val="16"/>
    </w:rPr>
  </w:style>
  <w:style w:type="paragraph" w:styleId="Intestazione">
    <w:name w:val="head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paragraph" w:styleId="Pidipagina">
    <w:name w:val="foot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character" w:styleId="Collegamentoipertestuale">
    <w:name w:val="Hyperlink"/>
    <w:uiPriority w:val="99"/>
    <w:rsid w:val="00502DD1"/>
    <w:rPr>
      <w:color w:val="0000FF"/>
      <w:u w:val="single"/>
    </w:rPr>
  </w:style>
  <w:style w:type="paragraph" w:styleId="Testonotadichiusura">
    <w:name w:val="endnote text"/>
    <w:basedOn w:val="Normale"/>
    <w:rsid w:val="00502DD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rsid w:val="00502DD1"/>
    <w:rPr>
      <w:lang w:eastAsia="en-US"/>
    </w:rPr>
  </w:style>
  <w:style w:type="character" w:styleId="Rimandonotadichiusura">
    <w:name w:val="endnote reference"/>
    <w:rsid w:val="00502DD1"/>
    <w:rPr>
      <w:vertAlign w:val="superscript"/>
    </w:rPr>
  </w:style>
  <w:style w:type="character" w:styleId="Numeropagina">
    <w:name w:val="page number"/>
    <w:basedOn w:val="Carpredefinitoparagrafo"/>
    <w:rsid w:val="00502DD1"/>
  </w:style>
  <w:style w:type="character" w:customStyle="1" w:styleId="HeaderChar">
    <w:name w:val="Header Char"/>
    <w:rsid w:val="00502DD1"/>
    <w:rPr>
      <w:rFonts w:ascii="Calibri" w:hAnsi="Calibri"/>
      <w:sz w:val="22"/>
      <w:lang w:val="it-IT" w:eastAsia="en-US"/>
    </w:rPr>
  </w:style>
  <w:style w:type="paragraph" w:customStyle="1" w:styleId="Corpotesto1">
    <w:name w:val="Corpo testo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502DD1"/>
    <w:pPr>
      <w:ind w:left="720"/>
    </w:pPr>
  </w:style>
  <w:style w:type="character" w:customStyle="1" w:styleId="BalloonTextChar">
    <w:name w:val="Balloon Text Char"/>
    <w:rsid w:val="00502DD1"/>
    <w:rPr>
      <w:rFonts w:ascii="Tahoma" w:hAnsi="Tahoma" w:cs="Tahoma"/>
      <w:sz w:val="16"/>
      <w:lang w:val="it-IT" w:eastAsia="en-US"/>
    </w:rPr>
  </w:style>
  <w:style w:type="character" w:customStyle="1" w:styleId="FooterChar">
    <w:name w:val="Footer Char"/>
    <w:rsid w:val="00502DD1"/>
    <w:rPr>
      <w:rFonts w:ascii="Calibri" w:hAnsi="Calibri"/>
      <w:sz w:val="22"/>
      <w:lang w:val="it-IT" w:eastAsia="en-US"/>
    </w:rPr>
  </w:style>
  <w:style w:type="paragraph" w:customStyle="1" w:styleId="Paragrafoelenco2">
    <w:name w:val="Paragrafo elenco2"/>
    <w:basedOn w:val="Normale"/>
    <w:rsid w:val="00502DD1"/>
    <w:pPr>
      <w:ind w:left="720"/>
    </w:pPr>
  </w:style>
  <w:style w:type="character" w:customStyle="1" w:styleId="Caratteredellanota">
    <w:name w:val="Carattere della nota"/>
    <w:rsid w:val="00502DD1"/>
  </w:style>
  <w:style w:type="character" w:customStyle="1" w:styleId="Caratterenotadichiusura">
    <w:name w:val="Carattere nota di chiusura"/>
    <w:rsid w:val="00502DD1"/>
  </w:style>
  <w:style w:type="character" w:customStyle="1" w:styleId="WW8Num19z0">
    <w:name w:val="WW8Num19z0"/>
    <w:rsid w:val="00502DD1"/>
    <w:rPr>
      <w:rFonts w:ascii="Symbol" w:hAnsi="Symbol"/>
    </w:rPr>
  </w:style>
  <w:style w:type="character" w:customStyle="1" w:styleId="WW8Num1z0">
    <w:name w:val="WW8Num1z0"/>
    <w:rsid w:val="00502DD1"/>
    <w:rPr>
      <w:rFonts w:ascii="Symbol" w:hAnsi="Symbol"/>
    </w:rPr>
  </w:style>
  <w:style w:type="character" w:customStyle="1" w:styleId="WW8Num4z0">
    <w:name w:val="WW8Num4z0"/>
    <w:rsid w:val="00502DD1"/>
    <w:rPr>
      <w:rFonts w:ascii="Symbol" w:hAnsi="Symbol"/>
    </w:rPr>
  </w:style>
  <w:style w:type="character" w:customStyle="1" w:styleId="WW8Num17z0">
    <w:name w:val="WW8Num17z0"/>
    <w:rsid w:val="00502DD1"/>
    <w:rPr>
      <w:rFonts w:ascii="Symbol" w:hAnsi="Symbol"/>
    </w:rPr>
  </w:style>
  <w:style w:type="character" w:customStyle="1" w:styleId="bold14">
    <w:name w:val="bold14"/>
    <w:rsid w:val="00502DD1"/>
    <w:rPr>
      <w:rFonts w:ascii="Times New Roman" w:hAnsi="Times New Roman" w:cs="Times New Roman"/>
    </w:rPr>
  </w:style>
  <w:style w:type="character" w:customStyle="1" w:styleId="WW8Num23z0">
    <w:name w:val="WW8Num23z0"/>
    <w:rsid w:val="00502DD1"/>
    <w:rPr>
      <w:rFonts w:ascii="Symbol" w:hAnsi="Symbol"/>
    </w:rPr>
  </w:style>
  <w:style w:type="character" w:customStyle="1" w:styleId="WW8Num14z0">
    <w:name w:val="WW8Num14z0"/>
    <w:rsid w:val="00502DD1"/>
    <w:rPr>
      <w:rFonts w:ascii="Symbol" w:hAnsi="Symbol"/>
    </w:rPr>
  </w:style>
  <w:style w:type="character" w:customStyle="1" w:styleId="WW8Num14z1">
    <w:name w:val="WW8Num14z1"/>
    <w:rsid w:val="00502DD1"/>
    <w:rPr>
      <w:rFonts w:ascii="Arial" w:hAnsi="Arial" w:cs="Arial"/>
    </w:rPr>
  </w:style>
  <w:style w:type="character" w:customStyle="1" w:styleId="WW8Num10z0">
    <w:name w:val="WW8Num10z0"/>
    <w:rsid w:val="00502DD1"/>
    <w:rPr>
      <w:rFonts w:ascii="Symbol" w:hAnsi="Symbol"/>
    </w:rPr>
  </w:style>
  <w:style w:type="character" w:customStyle="1" w:styleId="g10bluejust">
    <w:name w:val="g10_blue_just"/>
    <w:rsid w:val="00502DD1"/>
    <w:rPr>
      <w:rFonts w:ascii="Times New Roman" w:hAnsi="Times New Roman" w:cs="Times New Roman"/>
    </w:rPr>
  </w:style>
  <w:style w:type="character" w:customStyle="1" w:styleId="bold">
    <w:name w:val="bold"/>
    <w:rsid w:val="00502DD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502DD1"/>
  </w:style>
  <w:style w:type="character" w:customStyle="1" w:styleId="Stile2Carattere">
    <w:name w:val="Stile2 Carattere"/>
    <w:rsid w:val="00502DD1"/>
    <w:rPr>
      <w:rFonts w:ascii="Arial" w:hAnsi="Arial" w:cs="Arial"/>
      <w:color w:val="000000"/>
      <w:sz w:val="22"/>
    </w:rPr>
  </w:style>
  <w:style w:type="character" w:styleId="Enfasigrassetto">
    <w:name w:val="Strong"/>
    <w:qFormat/>
    <w:rsid w:val="00502DD1"/>
    <w:rPr>
      <w:b/>
    </w:rPr>
  </w:style>
  <w:style w:type="character" w:customStyle="1" w:styleId="WW8Num16z0">
    <w:name w:val="WW8Num16z0"/>
    <w:rsid w:val="00502DD1"/>
    <w:rPr>
      <w:rFonts w:ascii="Wingdings" w:hAnsi="Wingdings"/>
    </w:rPr>
  </w:style>
  <w:style w:type="character" w:customStyle="1" w:styleId="WW8Num12z0">
    <w:name w:val="WW8Num12z0"/>
    <w:rsid w:val="00502DD1"/>
    <w:rPr>
      <w:rFonts w:ascii="Wingdings" w:hAnsi="Wingdings"/>
    </w:rPr>
  </w:style>
  <w:style w:type="character" w:customStyle="1" w:styleId="WW8Num12z1">
    <w:name w:val="WW8Num12z1"/>
    <w:rsid w:val="00502DD1"/>
    <w:rPr>
      <w:rFonts w:ascii="Courier New" w:hAnsi="Courier New" w:cs="Courier New"/>
    </w:rPr>
  </w:style>
  <w:style w:type="character" w:customStyle="1" w:styleId="WW8Num12z3">
    <w:name w:val="WW8Num12z3"/>
    <w:rsid w:val="00502DD1"/>
    <w:rPr>
      <w:rFonts w:ascii="Symbol" w:hAnsi="Symbol"/>
    </w:rPr>
  </w:style>
  <w:style w:type="character" w:styleId="Enfasicorsivo">
    <w:name w:val="Emphasis"/>
    <w:qFormat/>
    <w:rsid w:val="00502DD1"/>
    <w:rPr>
      <w:i/>
    </w:rPr>
  </w:style>
  <w:style w:type="character" w:customStyle="1" w:styleId="WW8Num20z0">
    <w:name w:val="WW8Num20z0"/>
    <w:rsid w:val="00502DD1"/>
    <w:rPr>
      <w:rFonts w:ascii="Wingdings" w:hAnsi="Wingdings"/>
    </w:rPr>
  </w:style>
  <w:style w:type="character" w:customStyle="1" w:styleId="WW8Num20z1">
    <w:name w:val="WW8Num20z1"/>
    <w:rsid w:val="00502DD1"/>
    <w:rPr>
      <w:rFonts w:ascii="Courier New" w:hAnsi="Courier New" w:cs="Courier New"/>
    </w:rPr>
  </w:style>
  <w:style w:type="character" w:customStyle="1" w:styleId="WW8Num20z3">
    <w:name w:val="WW8Num20z3"/>
    <w:rsid w:val="00502DD1"/>
    <w:rPr>
      <w:rFonts w:ascii="Symbol" w:hAnsi="Symbol"/>
    </w:rPr>
  </w:style>
  <w:style w:type="character" w:customStyle="1" w:styleId="WW8Num15z0">
    <w:name w:val="WW8Num15z0"/>
    <w:rsid w:val="00502DD1"/>
    <w:rPr>
      <w:rFonts w:ascii="Symbol" w:hAnsi="Symbol"/>
    </w:rPr>
  </w:style>
  <w:style w:type="character" w:customStyle="1" w:styleId="WW8Num15z1">
    <w:name w:val="WW8Num15z1"/>
    <w:rsid w:val="00502DD1"/>
    <w:rPr>
      <w:rFonts w:ascii="Courier New" w:hAnsi="Courier New" w:cs="Courier New"/>
    </w:rPr>
  </w:style>
  <w:style w:type="character" w:customStyle="1" w:styleId="WW8Num15z2">
    <w:name w:val="WW8Num15z2"/>
    <w:rsid w:val="00502DD1"/>
    <w:rPr>
      <w:rFonts w:ascii="Wingdings" w:hAnsi="Wingdings"/>
    </w:rPr>
  </w:style>
  <w:style w:type="character" w:customStyle="1" w:styleId="WW8Num8z0">
    <w:name w:val="WW8Num8z0"/>
    <w:rsid w:val="00502DD1"/>
    <w:rPr>
      <w:rFonts w:ascii="Symbol" w:hAnsi="Symbol"/>
    </w:rPr>
  </w:style>
  <w:style w:type="character" w:customStyle="1" w:styleId="WW8Num8z1">
    <w:name w:val="WW8Num8z1"/>
    <w:rsid w:val="00502DD1"/>
    <w:rPr>
      <w:rFonts w:ascii="Courier New" w:hAnsi="Courier New" w:cs="Courier New"/>
    </w:rPr>
  </w:style>
  <w:style w:type="character" w:customStyle="1" w:styleId="WW8Num8z2">
    <w:name w:val="WW8Num8z2"/>
    <w:rsid w:val="00502DD1"/>
    <w:rPr>
      <w:rFonts w:ascii="Wingdings" w:hAnsi="Wingdings"/>
    </w:rPr>
  </w:style>
  <w:style w:type="character" w:customStyle="1" w:styleId="WW8Num7z0">
    <w:name w:val="WW8Num7z0"/>
    <w:rsid w:val="00502DD1"/>
    <w:rPr>
      <w:rFonts w:ascii="Wingdings" w:hAnsi="Wingdings"/>
    </w:rPr>
  </w:style>
  <w:style w:type="character" w:customStyle="1" w:styleId="WW8Num7z1">
    <w:name w:val="WW8Num7z1"/>
    <w:rsid w:val="00502DD1"/>
    <w:rPr>
      <w:rFonts w:ascii="Courier New" w:hAnsi="Courier New" w:cs="Courier New"/>
    </w:rPr>
  </w:style>
  <w:style w:type="character" w:customStyle="1" w:styleId="WW8Num7z3">
    <w:name w:val="WW8Num7z3"/>
    <w:rsid w:val="00502DD1"/>
    <w:rPr>
      <w:rFonts w:ascii="Symbol" w:hAnsi="Symbol"/>
    </w:rPr>
  </w:style>
  <w:style w:type="character" w:customStyle="1" w:styleId="WW8Num3z0">
    <w:name w:val="WW8Num3z0"/>
    <w:rsid w:val="00502DD1"/>
    <w:rPr>
      <w:rFonts w:ascii="Wingdings" w:hAnsi="Wingdings"/>
    </w:rPr>
  </w:style>
  <w:style w:type="character" w:customStyle="1" w:styleId="WW8Num3z1">
    <w:name w:val="WW8Num3z1"/>
    <w:rsid w:val="00502DD1"/>
    <w:rPr>
      <w:rFonts w:ascii="Courier New" w:hAnsi="Courier New" w:cs="Courier New"/>
    </w:rPr>
  </w:style>
  <w:style w:type="character" w:customStyle="1" w:styleId="WW8Num3z3">
    <w:name w:val="WW8Num3z3"/>
    <w:rsid w:val="00502DD1"/>
    <w:rPr>
      <w:rFonts w:ascii="Symbol" w:hAnsi="Symbol"/>
    </w:rPr>
  </w:style>
  <w:style w:type="character" w:customStyle="1" w:styleId="WW8Num6z0">
    <w:name w:val="WW8Num6z0"/>
    <w:rsid w:val="00502DD1"/>
    <w:rPr>
      <w:rFonts w:ascii="Wingdings" w:hAnsi="Wingdings"/>
    </w:rPr>
  </w:style>
  <w:style w:type="character" w:customStyle="1" w:styleId="WW8Num6z1">
    <w:name w:val="WW8Num6z1"/>
    <w:rsid w:val="00502DD1"/>
    <w:rPr>
      <w:rFonts w:ascii="Courier New" w:hAnsi="Courier New" w:cs="Courier New"/>
    </w:rPr>
  </w:style>
  <w:style w:type="character" w:customStyle="1" w:styleId="WW8Num6z3">
    <w:name w:val="WW8Num6z3"/>
    <w:rsid w:val="00502DD1"/>
    <w:rPr>
      <w:rFonts w:ascii="Symbol" w:hAnsi="Symbol"/>
    </w:rPr>
  </w:style>
  <w:style w:type="character" w:customStyle="1" w:styleId="WW8Num21z0">
    <w:name w:val="WW8Num21z0"/>
    <w:rsid w:val="00502DD1"/>
    <w:rPr>
      <w:rFonts w:ascii="Wingdings" w:hAnsi="Wingdings"/>
    </w:rPr>
  </w:style>
  <w:style w:type="character" w:customStyle="1" w:styleId="WW8Num21z1">
    <w:name w:val="WW8Num21z1"/>
    <w:rsid w:val="00502DD1"/>
    <w:rPr>
      <w:rFonts w:ascii="Courier New" w:hAnsi="Courier New" w:cs="Courier New"/>
    </w:rPr>
  </w:style>
  <w:style w:type="character" w:customStyle="1" w:styleId="WW8Num21z3">
    <w:name w:val="WW8Num21z3"/>
    <w:rsid w:val="00502DD1"/>
    <w:rPr>
      <w:rFonts w:ascii="Symbol" w:hAnsi="Symbol"/>
    </w:rPr>
  </w:style>
  <w:style w:type="character" w:customStyle="1" w:styleId="WW8Num13z0">
    <w:name w:val="WW8Num13z0"/>
    <w:rsid w:val="00502DD1"/>
    <w:rPr>
      <w:rFonts w:ascii="Wingdings" w:hAnsi="Wingdings"/>
    </w:rPr>
  </w:style>
  <w:style w:type="character" w:customStyle="1" w:styleId="WW8Num13z1">
    <w:name w:val="WW8Num13z1"/>
    <w:rsid w:val="00502DD1"/>
    <w:rPr>
      <w:rFonts w:ascii="Courier New" w:hAnsi="Courier New" w:cs="Courier New"/>
    </w:rPr>
  </w:style>
  <w:style w:type="character" w:customStyle="1" w:styleId="WW8Num13z3">
    <w:name w:val="WW8Num13z3"/>
    <w:rsid w:val="00502DD1"/>
    <w:rPr>
      <w:rFonts w:ascii="Symbol" w:hAnsi="Symbol"/>
    </w:rPr>
  </w:style>
  <w:style w:type="character" w:customStyle="1" w:styleId="Titolo1Carattere">
    <w:name w:val="Titolo 1 Carattere"/>
    <w:rsid w:val="00502DD1"/>
    <w:rPr>
      <w:b/>
      <w:sz w:val="18"/>
    </w:rPr>
  </w:style>
  <w:style w:type="character" w:customStyle="1" w:styleId="Caratteredinumerazione">
    <w:name w:val="Carattere di numerazione"/>
    <w:rsid w:val="00502DD1"/>
  </w:style>
  <w:style w:type="paragraph" w:styleId="Elenco">
    <w:name w:val="List"/>
    <w:basedOn w:val="Corpotesto1"/>
    <w:rsid w:val="00502DD1"/>
  </w:style>
  <w:style w:type="paragraph" w:styleId="Didascalia">
    <w:name w:val="caption"/>
    <w:basedOn w:val="Normale"/>
    <w:qFormat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i/>
      <w:kern w:val="1"/>
      <w:szCs w:val="20"/>
      <w:lang w:eastAsia="it-IT"/>
    </w:rPr>
  </w:style>
  <w:style w:type="paragraph" w:customStyle="1" w:styleId="Indice">
    <w:name w:val="Indice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character" w:customStyle="1" w:styleId="CarattereCarattere7">
    <w:name w:val="Carattere Carattere7"/>
    <w:rsid w:val="00502DD1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502DD1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elenco">
    <w:name w:val="Contenuto elenco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567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cornice">
    <w:name w:val="Contenuto cornice"/>
    <w:basedOn w:val="Corpotesto1"/>
    <w:rsid w:val="00502DD1"/>
  </w:style>
  <w:style w:type="paragraph" w:styleId="Rientrocorpodeltesto">
    <w:name w:val="Body Text Inden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semiHidden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WW-Default">
    <w:name w:val="WW-Default"/>
    <w:rsid w:val="00502DD1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customStyle="1" w:styleId="Figura">
    <w:name w:val="Figura"/>
    <w:basedOn w:val="Didascalia"/>
    <w:rsid w:val="00502DD1"/>
  </w:style>
  <w:style w:type="paragraph" w:customStyle="1" w:styleId="Tabella">
    <w:name w:val="Tabella"/>
    <w:basedOn w:val="Didascalia"/>
    <w:rsid w:val="00502DD1"/>
  </w:style>
  <w:style w:type="paragraph" w:customStyle="1" w:styleId="testotabelladoc">
    <w:name w:val="testotabelladoc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styleId="NormaleWeb">
    <w:name w:val="Normal (Web)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tabella">
    <w:name w:val="Contenuto tabella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Stile1">
    <w:name w:val="Stile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customStyle="1" w:styleId="Paragrafoelenco3">
    <w:name w:val="Paragrafo elenco3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semiHidden/>
    <w:rsid w:val="00502DD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Intestazioneindice">
    <w:name w:val="Intestazione indice"/>
    <w:basedOn w:val="Intestazione"/>
    <w:rsid w:val="00502DD1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autoRedefine/>
    <w:uiPriority w:val="39"/>
    <w:rsid w:val="00EF3ECE"/>
    <w:pPr>
      <w:widowControl/>
      <w:suppressLineNumbers w:val="0"/>
      <w:tabs>
        <w:tab w:val="left" w:pos="709"/>
        <w:tab w:val="right" w:leader="dot" w:pos="9628"/>
      </w:tabs>
      <w:suppressAutoHyphens w:val="0"/>
      <w:overflowPunct/>
      <w:autoSpaceDE/>
      <w:autoSpaceDN/>
      <w:adjustRightInd/>
      <w:spacing w:after="120" w:line="276" w:lineRule="auto"/>
      <w:ind w:firstLine="0"/>
      <w:textAlignment w:val="auto"/>
    </w:pPr>
    <w:rPr>
      <w:rFonts w:ascii="Calibri" w:hAnsi="Calibri"/>
      <w:b/>
      <w:caps/>
      <w:noProof/>
      <w:kern w:val="0"/>
      <w:szCs w:val="24"/>
      <w:lang w:eastAsia="en-US"/>
    </w:rPr>
  </w:style>
  <w:style w:type="character" w:customStyle="1" w:styleId="dictionarydef">
    <w:name w:val="dictionarydef"/>
    <w:rsid w:val="00502DD1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qFormat/>
    <w:rsid w:val="00502DD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rsid w:val="00502DD1"/>
    <w:rPr>
      <w:rFonts w:ascii="Cambria" w:hAnsi="Cambria"/>
      <w:b/>
      <w:kern w:val="28"/>
      <w:sz w:val="32"/>
      <w:lang w:val="it-IT" w:eastAsia="en-US"/>
    </w:rPr>
  </w:style>
  <w:style w:type="paragraph" w:styleId="Sottotitolo">
    <w:name w:val="Subtitle"/>
    <w:basedOn w:val="Normale"/>
    <w:next w:val="Normale"/>
    <w:qFormat/>
    <w:rsid w:val="00502DD1"/>
    <w:pPr>
      <w:spacing w:after="60"/>
      <w:jc w:val="center"/>
      <w:outlineLvl w:val="1"/>
    </w:pPr>
    <w:rPr>
      <w:rFonts w:ascii="Cambria" w:hAnsi="Cambria" w:cs="Times New Roman"/>
      <w:bCs w:val="0"/>
      <w:szCs w:val="24"/>
    </w:rPr>
  </w:style>
  <w:style w:type="character" w:customStyle="1" w:styleId="SubtitleChar">
    <w:name w:val="Subtitle Char"/>
    <w:rsid w:val="00502DD1"/>
    <w:rPr>
      <w:rFonts w:ascii="Cambria" w:hAnsi="Cambria"/>
      <w:sz w:val="24"/>
      <w:lang w:val="it-IT" w:eastAsia="en-US"/>
    </w:rPr>
  </w:style>
  <w:style w:type="paragraph" w:styleId="Testocommento">
    <w:name w:val="annotation text"/>
    <w:basedOn w:val="Normale"/>
    <w:link w:val="TestocommentoCarattere1"/>
    <w:semiHidden/>
    <w:rsid w:val="00502DD1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rsid w:val="00502DD1"/>
    <w:rPr>
      <w:rFonts w:ascii="Calibri" w:hAnsi="Calibri"/>
      <w:lang w:val="it-IT" w:eastAsia="en-US"/>
    </w:rPr>
  </w:style>
  <w:style w:type="character" w:customStyle="1" w:styleId="CommentSubjectChar">
    <w:name w:val="Comment Subject Char"/>
    <w:rsid w:val="00502DD1"/>
    <w:rPr>
      <w:rFonts w:ascii="Calibri" w:hAnsi="Calibri"/>
      <w:b/>
      <w:lang w:val="it-IT" w:eastAsia="en-US"/>
    </w:rPr>
  </w:style>
  <w:style w:type="paragraph" w:customStyle="1" w:styleId="Soggettocommento1">
    <w:name w:val="Soggetto commento1"/>
    <w:basedOn w:val="Testocommento"/>
    <w:next w:val="Testocommento"/>
    <w:rsid w:val="00502DD1"/>
    <w:rPr>
      <w:b/>
    </w:rPr>
  </w:style>
  <w:style w:type="character" w:customStyle="1" w:styleId="DocumentMapChar">
    <w:name w:val="Document Map Char"/>
    <w:rsid w:val="00502DD1"/>
    <w:rPr>
      <w:rFonts w:ascii="Tahoma" w:hAnsi="Tahoma" w:cs="Tahoma"/>
      <w:sz w:val="16"/>
      <w:lang w:eastAsia="en-US"/>
    </w:rPr>
  </w:style>
  <w:style w:type="paragraph" w:styleId="Mappadocumento">
    <w:name w:val="Document Map"/>
    <w:basedOn w:val="Normale"/>
    <w:semiHidden/>
    <w:rsid w:val="00502DD1"/>
    <w:rPr>
      <w:rFonts w:ascii="Tahoma" w:hAnsi="Tahoma" w:cs="Times New Roman"/>
      <w:bCs w:val="0"/>
      <w:sz w:val="16"/>
      <w:szCs w:val="16"/>
    </w:rPr>
  </w:style>
  <w:style w:type="paragraph" w:customStyle="1" w:styleId="Nessunaspaziatura1">
    <w:name w:val="Nessuna spaziatura1"/>
    <w:rsid w:val="00502DD1"/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semiHidden/>
    <w:rsid w:val="00502DD1"/>
    <w:pPr>
      <w:numPr>
        <w:numId w:val="2"/>
      </w:numPr>
    </w:pPr>
    <w:rPr>
      <w:rFonts w:cs="Times New Roman"/>
    </w:rPr>
  </w:style>
  <w:style w:type="character" w:customStyle="1" w:styleId="FootnoteTextChar">
    <w:name w:val="Footnote Text Char"/>
    <w:rsid w:val="00502DD1"/>
    <w:rPr>
      <w:rFonts w:ascii="Arial" w:eastAsia="Times New Roman" w:hAnsi="Arial"/>
      <w:lang w:val="it-IT" w:eastAsia="it-IT"/>
    </w:rPr>
  </w:style>
  <w:style w:type="paragraph" w:customStyle="1" w:styleId="StileTitolo212pt">
    <w:name w:val="Stile Titolo 2 + 12 pt"/>
    <w:basedOn w:val="Titolo2"/>
    <w:rsid w:val="00502DD1"/>
    <w:pPr>
      <w:keepNext/>
      <w:widowControl/>
      <w:suppressLineNumbers w:val="0"/>
      <w:tabs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502DD1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502DD1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semiHidden/>
    <w:rsid w:val="00502DD1"/>
    <w:rPr>
      <w:sz w:val="16"/>
    </w:rPr>
  </w:style>
  <w:style w:type="paragraph" w:customStyle="1" w:styleId="provvr0">
    <w:name w:val="provv_r0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1">
    <w:name w:val="1"/>
    <w:basedOn w:val="Normale"/>
    <w:next w:val="Corpotesto1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rsid w:val="00502DD1"/>
    <w:rPr>
      <w:rFonts w:ascii="Calibri" w:eastAsia="Times New Roman" w:hAnsi="Calibri"/>
      <w:lang w:val="it-IT" w:eastAsia="en-US"/>
    </w:rPr>
  </w:style>
  <w:style w:type="paragraph" w:customStyle="1" w:styleId="BodyText21">
    <w:name w:val="Body Text 21"/>
    <w:basedOn w:val="Normale"/>
    <w:rsid w:val="00502DD1"/>
    <w:pPr>
      <w:widowControl w:val="0"/>
      <w:spacing w:line="360" w:lineRule="auto"/>
    </w:pPr>
    <w:rPr>
      <w:rFonts w:ascii="Arial" w:hAnsi="Arial"/>
      <w:b/>
      <w:szCs w:val="20"/>
      <w:lang w:eastAsia="it-IT"/>
    </w:rPr>
  </w:style>
  <w:style w:type="paragraph" w:customStyle="1" w:styleId="ProgrammaOrdinanza1">
    <w:name w:val="ProgrammaOrdinanza1"/>
    <w:basedOn w:val="Normale"/>
    <w:link w:val="ProgrammaOrdinanza1Carattere"/>
    <w:autoRedefine/>
    <w:qFormat/>
    <w:rsid w:val="00232882"/>
    <w:pPr>
      <w:numPr>
        <w:ilvl w:val="1"/>
        <w:numId w:val="32"/>
      </w:numPr>
      <w:spacing w:before="360" w:after="240"/>
      <w:ind w:hanging="792"/>
      <w:jc w:val="left"/>
    </w:pPr>
    <w:rPr>
      <w:rFonts w:ascii="Arial" w:hAnsi="Arial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olosommario1">
    <w:name w:val="Titolo sommario1"/>
    <w:basedOn w:val="Titolo1"/>
    <w:next w:val="Normale"/>
    <w:rsid w:val="00502DD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253C"/>
    <w:pPr>
      <w:tabs>
        <w:tab w:val="left" w:pos="709"/>
        <w:tab w:val="left" w:pos="1320"/>
        <w:tab w:val="right" w:leader="dot" w:pos="9072"/>
      </w:tabs>
      <w:ind w:left="709" w:right="566" w:firstLine="0"/>
    </w:pPr>
    <w:rPr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rsid w:val="00DC6303"/>
    <w:pPr>
      <w:tabs>
        <w:tab w:val="left" w:pos="1134"/>
        <w:tab w:val="right" w:leader="dot" w:pos="9628"/>
      </w:tabs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rsid w:val="00502DD1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02DD1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02DD1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02DD1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02DD1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02DD1"/>
    <w:pPr>
      <w:ind w:left="1760"/>
    </w:pPr>
    <w:rPr>
      <w:sz w:val="18"/>
      <w:szCs w:val="18"/>
    </w:rPr>
  </w:style>
  <w:style w:type="character" w:customStyle="1" w:styleId="NoSpacingChar">
    <w:name w:val="No Spacing Char"/>
    <w:rsid w:val="00502DD1"/>
    <w:rPr>
      <w:rFonts w:ascii="Calibri" w:eastAsia="Times New Roman" w:hAnsi="Calibri" w:cs="Calibri"/>
      <w:sz w:val="22"/>
      <w:szCs w:val="22"/>
      <w:lang w:val="it-IT" w:eastAsia="en-US" w:bidi="ar-SA"/>
    </w:rPr>
  </w:style>
  <w:style w:type="paragraph" w:customStyle="1" w:styleId="Programma522">
    <w:name w:val="Programma52_2"/>
    <w:basedOn w:val="ProgrammaOrdinanza1"/>
    <w:link w:val="Programma522Carattere2"/>
    <w:autoRedefine/>
    <w:qFormat/>
    <w:rsid w:val="00167869"/>
    <w:pPr>
      <w:numPr>
        <w:ilvl w:val="0"/>
        <w:numId w:val="0"/>
      </w:numPr>
      <w:jc w:val="both"/>
    </w:pPr>
    <w:rPr>
      <w:b/>
      <w:snapToGrid w:val="0"/>
      <w:color w:val="auto"/>
      <w:w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gramma522Carattere">
    <w:name w:val="Programma52_2 Carattere"/>
    <w:rsid w:val="00502DD1"/>
    <w:rPr>
      <w:rFonts w:ascii="Arial" w:hAnsi="Arial" w:cs="Arial"/>
      <w:b/>
      <w:bCs/>
      <w:i/>
      <w:color w:val="E36C0A"/>
      <w:sz w:val="28"/>
      <w:szCs w:val="28"/>
      <w:lang w:eastAsia="en-US"/>
    </w:rPr>
  </w:style>
  <w:style w:type="character" w:styleId="Collegamentovisitato">
    <w:name w:val="FollowedHyperlink"/>
    <w:rsid w:val="00502DD1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67">
    <w:name w:val="xl6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70">
    <w:name w:val="xl7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71">
    <w:name w:val="xl71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6">
    <w:name w:val="xl7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7">
    <w:name w:val="xl7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0">
    <w:name w:val="xl80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1">
    <w:name w:val="xl8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83">
    <w:name w:val="xl8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4">
    <w:name w:val="xl8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5">
    <w:name w:val="xl8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i/>
      <w:iCs/>
      <w:szCs w:val="24"/>
      <w:lang w:eastAsia="it-IT"/>
    </w:rPr>
  </w:style>
  <w:style w:type="paragraph" w:customStyle="1" w:styleId="xl91">
    <w:name w:val="xl9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aragrafo33"/>
    <w:qFormat/>
    <w:rsid w:val="007D0BD1"/>
    <w:pPr>
      <w:numPr>
        <w:numId w:val="4"/>
      </w:numPr>
    </w:pPr>
  </w:style>
  <w:style w:type="character" w:customStyle="1" w:styleId="Programma523Carattere">
    <w:name w:val="Programma 52_3 Carattere"/>
    <w:rsid w:val="00502DD1"/>
    <w:rPr>
      <w:rFonts w:ascii="Arial" w:hAnsi="Arial" w:cs="Arial"/>
      <w:b/>
      <w:bCs/>
      <w:i/>
      <w:color w:val="E36C0A"/>
      <w:sz w:val="26"/>
      <w:szCs w:val="26"/>
      <w:lang w:eastAsia="en-US"/>
    </w:rPr>
  </w:style>
  <w:style w:type="paragraph" w:styleId="Indicedellefigure">
    <w:name w:val="table of figures"/>
    <w:basedOn w:val="Normale"/>
    <w:next w:val="Normale"/>
    <w:autoRedefine/>
    <w:semiHidden/>
    <w:rsid w:val="00502DD1"/>
    <w:pPr>
      <w:tabs>
        <w:tab w:val="right" w:leader="dot" w:pos="9639"/>
      </w:tabs>
      <w:spacing w:after="120"/>
      <w:ind w:left="1021" w:right="282" w:hanging="1021"/>
    </w:pPr>
    <w:rPr>
      <w:rFonts w:ascii="Arial" w:hAnsi="Arial"/>
      <w:b/>
      <w:i/>
      <w:noProof/>
    </w:rPr>
  </w:style>
  <w:style w:type="paragraph" w:customStyle="1" w:styleId="ALLEGATO">
    <w:name w:val="ALLEGATO"/>
    <w:basedOn w:val="Normale"/>
    <w:autoRedefine/>
    <w:qFormat/>
    <w:rsid w:val="000742C4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paragraph" w:customStyle="1" w:styleId="ALLEGATO2">
    <w:name w:val="ALLEGATO2"/>
    <w:basedOn w:val="Testonotaapidipagina"/>
    <w:rsid w:val="00502DD1"/>
    <w:pPr>
      <w:ind w:left="567" w:right="1671"/>
      <w:jc w:val="center"/>
    </w:pPr>
    <w:rPr>
      <w:rFonts w:eastAsia="PalatinoLinotype"/>
      <w:b/>
      <w:noProof/>
      <w:sz w:val="24"/>
      <w:szCs w:val="24"/>
    </w:rPr>
  </w:style>
  <w:style w:type="character" w:customStyle="1" w:styleId="ALLEGATOCarattere">
    <w:name w:val="ALLEGATO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qFormat/>
    <w:rsid w:val="00502DD1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character" w:customStyle="1" w:styleId="ALLEGATO2Carattere">
    <w:name w:val="ALLEGATO2 Carattere"/>
    <w:rsid w:val="00502DD1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Paragrafo33">
    <w:name w:val="Paragrafo3_3"/>
    <w:basedOn w:val="ProgrammaOrdinanza1"/>
    <w:qFormat/>
    <w:rsid w:val="0037757E"/>
    <w:pPr>
      <w:numPr>
        <w:numId w:val="18"/>
      </w:numPr>
      <w:spacing w:before="240"/>
    </w:pPr>
    <w:rPr>
      <w:rFonts w:asciiTheme="minorHAnsi" w:hAnsiTheme="minorHAnsi"/>
      <w:sz w:val="24"/>
      <w:szCs w:val="24"/>
    </w:rPr>
  </w:style>
  <w:style w:type="character" w:customStyle="1" w:styleId="Programma523Carattere0">
    <w:name w:val="Programma52_3 Carattere"/>
    <w:rsid w:val="00502DD1"/>
    <w:rPr>
      <w:rFonts w:ascii="Arial" w:hAnsi="Arial" w:cs="Arial"/>
      <w:b/>
      <w:bCs/>
      <w:i/>
      <w:color w:val="E36C0A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EE7D5D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E7D5D"/>
    <w:rPr>
      <w:rFonts w:ascii="Tahoma" w:hAnsi="Tahoma" w:cs="Tahoma"/>
      <w:bCs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30AA"/>
    <w:rPr>
      <w:rFonts w:ascii="Arial" w:hAnsi="Arial"/>
    </w:rPr>
  </w:style>
  <w:style w:type="character" w:customStyle="1" w:styleId="WW8Num2z0">
    <w:name w:val="WW8Num2z0"/>
    <w:rsid w:val="004233FF"/>
    <w:rPr>
      <w:rFonts w:ascii="Symbol" w:hAnsi="Symbol" w:cs="Times New Roman" w:hint="default"/>
    </w:rPr>
  </w:style>
  <w:style w:type="character" w:customStyle="1" w:styleId="WW8Num2z1">
    <w:name w:val="WW8Num2z1"/>
    <w:rsid w:val="004233FF"/>
    <w:rPr>
      <w:rFonts w:ascii="Courier New" w:hAnsi="Courier New" w:cs="Courier New" w:hint="default"/>
    </w:rPr>
  </w:style>
  <w:style w:type="character" w:customStyle="1" w:styleId="WW8Num2z2">
    <w:name w:val="WW8Num2z2"/>
    <w:rsid w:val="004233FF"/>
    <w:rPr>
      <w:rFonts w:ascii="Wingdings" w:hAnsi="Wingdings" w:cs="Times New Roman" w:hint="default"/>
    </w:rPr>
  </w:style>
  <w:style w:type="character" w:customStyle="1" w:styleId="WW8Num4z1">
    <w:name w:val="WW8Num4z1"/>
    <w:rsid w:val="004233FF"/>
    <w:rPr>
      <w:rFonts w:ascii="Times New Roman" w:hAnsi="Times New Roman" w:cs="Times New Roman" w:hint="default"/>
      <w:kern w:val="1"/>
      <w:szCs w:val="24"/>
      <w:lang w:eastAsia="it-IT"/>
    </w:rPr>
  </w:style>
  <w:style w:type="character" w:customStyle="1" w:styleId="WW8Num4z2">
    <w:name w:val="WW8Num4z2"/>
    <w:rsid w:val="004233FF"/>
    <w:rPr>
      <w:rFonts w:ascii="Wingdings" w:hAnsi="Wingdings" w:cs="Times New Roman" w:hint="default"/>
    </w:rPr>
  </w:style>
  <w:style w:type="character" w:customStyle="1" w:styleId="WW8Num4z3">
    <w:name w:val="WW8Num4z3"/>
    <w:rsid w:val="004233FF"/>
    <w:rPr>
      <w:rFonts w:ascii="Symbol" w:hAnsi="Symbol" w:cs="Times New Roman" w:hint="default"/>
    </w:rPr>
  </w:style>
  <w:style w:type="character" w:customStyle="1" w:styleId="WW8Num4z4">
    <w:name w:val="WW8Num4z4"/>
    <w:rsid w:val="004233FF"/>
    <w:rPr>
      <w:rFonts w:ascii="Courier New" w:hAnsi="Courier New" w:cs="Courier New" w:hint="default"/>
    </w:rPr>
  </w:style>
  <w:style w:type="character" w:customStyle="1" w:styleId="WW8Num5z0">
    <w:name w:val="WW8Num5z0"/>
    <w:rsid w:val="004233FF"/>
    <w:rPr>
      <w:rFonts w:ascii="Times New Roman" w:hAnsi="Times New Roman" w:cs="Times New Roman" w:hint="default"/>
    </w:rPr>
  </w:style>
  <w:style w:type="character" w:customStyle="1" w:styleId="WW8Num5z1">
    <w:name w:val="WW8Num5z1"/>
    <w:rsid w:val="004233FF"/>
    <w:rPr>
      <w:rFonts w:ascii="Times New Roman" w:hAnsi="Times New Roman" w:cs="Times New Roman"/>
    </w:rPr>
  </w:style>
  <w:style w:type="character" w:customStyle="1" w:styleId="WW8Num6z2">
    <w:name w:val="WW8Num6z2"/>
    <w:rsid w:val="004233FF"/>
  </w:style>
  <w:style w:type="character" w:customStyle="1" w:styleId="WW8Num6z4">
    <w:name w:val="WW8Num6z4"/>
    <w:rsid w:val="004233FF"/>
  </w:style>
  <w:style w:type="character" w:customStyle="1" w:styleId="WW8Num6z5">
    <w:name w:val="WW8Num6z5"/>
    <w:rsid w:val="004233FF"/>
  </w:style>
  <w:style w:type="character" w:customStyle="1" w:styleId="WW8Num6z6">
    <w:name w:val="WW8Num6z6"/>
    <w:rsid w:val="004233FF"/>
  </w:style>
  <w:style w:type="character" w:customStyle="1" w:styleId="WW8Num6z7">
    <w:name w:val="WW8Num6z7"/>
    <w:rsid w:val="004233FF"/>
  </w:style>
  <w:style w:type="character" w:customStyle="1" w:styleId="WW8Num6z8">
    <w:name w:val="WW8Num6z8"/>
    <w:rsid w:val="004233FF"/>
  </w:style>
  <w:style w:type="character" w:customStyle="1" w:styleId="WW8Num9z0">
    <w:name w:val="WW8Num9z0"/>
    <w:rsid w:val="004233FF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4233FF"/>
    <w:rPr>
      <w:rFonts w:ascii="Courier New" w:hAnsi="Courier New" w:cs="Courier New" w:hint="default"/>
    </w:rPr>
  </w:style>
  <w:style w:type="character" w:customStyle="1" w:styleId="WW8Num9z2">
    <w:name w:val="WW8Num9z2"/>
    <w:rsid w:val="004233FF"/>
    <w:rPr>
      <w:rFonts w:ascii="Wingdings" w:hAnsi="Wingdings" w:cs="Times New Roman" w:hint="default"/>
    </w:rPr>
  </w:style>
  <w:style w:type="character" w:customStyle="1" w:styleId="WW8Num9z3">
    <w:name w:val="WW8Num9z3"/>
    <w:rsid w:val="004233FF"/>
    <w:rPr>
      <w:rFonts w:ascii="Symbol" w:hAnsi="Symbol" w:cs="Times New Roman" w:hint="default"/>
    </w:rPr>
  </w:style>
  <w:style w:type="character" w:customStyle="1" w:styleId="WW8Num10z2">
    <w:name w:val="WW8Num10z2"/>
    <w:rsid w:val="004233FF"/>
    <w:rPr>
      <w:rFonts w:cs="Times New Roman"/>
    </w:rPr>
  </w:style>
  <w:style w:type="character" w:customStyle="1" w:styleId="WW8Num11z0">
    <w:name w:val="WW8Num11z0"/>
    <w:rsid w:val="004233FF"/>
    <w:rPr>
      <w:rFonts w:ascii="Symbol" w:hAnsi="Symbol" w:cs="Symbol" w:hint="default"/>
    </w:rPr>
  </w:style>
  <w:style w:type="character" w:customStyle="1" w:styleId="WW8Num11z1">
    <w:name w:val="WW8Num11z1"/>
    <w:rsid w:val="004233FF"/>
    <w:rPr>
      <w:rFonts w:ascii="Courier New" w:hAnsi="Courier New" w:cs="Courier New" w:hint="default"/>
    </w:rPr>
  </w:style>
  <w:style w:type="character" w:customStyle="1" w:styleId="WW8Num11z2">
    <w:name w:val="WW8Num11z2"/>
    <w:rsid w:val="004233FF"/>
    <w:rPr>
      <w:rFonts w:ascii="Wingdings" w:hAnsi="Wingdings" w:cs="Wingdings" w:hint="default"/>
    </w:rPr>
  </w:style>
  <w:style w:type="character" w:customStyle="1" w:styleId="WW8Num12z2">
    <w:name w:val="WW8Num12z2"/>
    <w:rsid w:val="004233FF"/>
    <w:rPr>
      <w:rFonts w:ascii="Wingdings" w:hAnsi="Wingdings" w:cs="Times New Roman" w:hint="default"/>
    </w:rPr>
  </w:style>
  <w:style w:type="character" w:customStyle="1" w:styleId="WW8Num13z2">
    <w:name w:val="WW8Num13z2"/>
    <w:rsid w:val="004233FF"/>
    <w:rPr>
      <w:rFonts w:ascii="Wingdings" w:hAnsi="Wingdings" w:cs="Wingdings" w:hint="default"/>
    </w:rPr>
  </w:style>
  <w:style w:type="character" w:customStyle="1" w:styleId="WW8Num14z2">
    <w:name w:val="WW8Num14z2"/>
    <w:rsid w:val="004233FF"/>
    <w:rPr>
      <w:rFonts w:ascii="Wingdings" w:hAnsi="Wingdings" w:cs="Wingdings" w:hint="default"/>
    </w:rPr>
  </w:style>
  <w:style w:type="character" w:customStyle="1" w:styleId="WW8Num15z3">
    <w:name w:val="WW8Num15z3"/>
    <w:rsid w:val="004233FF"/>
    <w:rPr>
      <w:rFonts w:ascii="Symbol" w:hAnsi="Symbol" w:cs="Symbol" w:hint="default"/>
    </w:rPr>
  </w:style>
  <w:style w:type="character" w:customStyle="1" w:styleId="WW8Num16z1">
    <w:name w:val="WW8Num16z1"/>
    <w:rsid w:val="004233FF"/>
  </w:style>
  <w:style w:type="character" w:customStyle="1" w:styleId="WW8Num16z2">
    <w:name w:val="WW8Num16z2"/>
    <w:rsid w:val="004233FF"/>
  </w:style>
  <w:style w:type="character" w:customStyle="1" w:styleId="WW8Num16z3">
    <w:name w:val="WW8Num16z3"/>
    <w:rsid w:val="004233FF"/>
  </w:style>
  <w:style w:type="character" w:customStyle="1" w:styleId="WW8Num16z4">
    <w:name w:val="WW8Num16z4"/>
    <w:rsid w:val="004233FF"/>
  </w:style>
  <w:style w:type="character" w:customStyle="1" w:styleId="WW8Num16z5">
    <w:name w:val="WW8Num16z5"/>
    <w:rsid w:val="004233FF"/>
  </w:style>
  <w:style w:type="character" w:customStyle="1" w:styleId="WW8Num16z6">
    <w:name w:val="WW8Num16z6"/>
    <w:rsid w:val="004233FF"/>
  </w:style>
  <w:style w:type="character" w:customStyle="1" w:styleId="WW8Num16z7">
    <w:name w:val="WW8Num16z7"/>
    <w:rsid w:val="004233FF"/>
  </w:style>
  <w:style w:type="character" w:customStyle="1" w:styleId="WW8Num16z8">
    <w:name w:val="WW8Num16z8"/>
    <w:rsid w:val="004233FF"/>
  </w:style>
  <w:style w:type="character" w:customStyle="1" w:styleId="WW8Num17z1">
    <w:name w:val="WW8Num17z1"/>
    <w:rsid w:val="004233FF"/>
    <w:rPr>
      <w:rFonts w:ascii="Times New Roman" w:hAnsi="Times New Roman" w:cs="Times New Roman"/>
    </w:rPr>
  </w:style>
  <w:style w:type="character" w:customStyle="1" w:styleId="WW8Num18z0">
    <w:name w:val="WW8Num18z0"/>
    <w:rsid w:val="004233FF"/>
    <w:rPr>
      <w:rFonts w:ascii="Symbol" w:hAnsi="Symbol" w:cs="Symbol" w:hint="default"/>
    </w:rPr>
  </w:style>
  <w:style w:type="character" w:customStyle="1" w:styleId="WW8Num18z1">
    <w:name w:val="WW8Num18z1"/>
    <w:rsid w:val="004233FF"/>
    <w:rPr>
      <w:rFonts w:ascii="Courier New" w:hAnsi="Courier New" w:cs="Courier New" w:hint="default"/>
    </w:rPr>
  </w:style>
  <w:style w:type="character" w:customStyle="1" w:styleId="WW8Num18z2">
    <w:name w:val="WW8Num18z2"/>
    <w:rsid w:val="004233FF"/>
    <w:rPr>
      <w:rFonts w:ascii="Wingdings" w:hAnsi="Wingdings" w:cs="Wingdings" w:hint="default"/>
    </w:rPr>
  </w:style>
  <w:style w:type="character" w:customStyle="1" w:styleId="WW8Num20z2">
    <w:name w:val="WW8Num20z2"/>
    <w:rsid w:val="004233FF"/>
    <w:rPr>
      <w:rFonts w:ascii="Wingdings" w:hAnsi="Wingdings" w:cs="Wingdings" w:hint="default"/>
    </w:rPr>
  </w:style>
  <w:style w:type="character" w:customStyle="1" w:styleId="WW8Num22z0">
    <w:name w:val="WW8Num22z0"/>
    <w:rsid w:val="004233FF"/>
    <w:rPr>
      <w:rFonts w:ascii="Calibri" w:hAnsi="Calibri" w:cs="Times New Roman" w:hint="default"/>
    </w:rPr>
  </w:style>
  <w:style w:type="character" w:customStyle="1" w:styleId="WW8Num22z2">
    <w:name w:val="WW8Num22z2"/>
    <w:rsid w:val="004233FF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E36C0A"/>
      <w:spacing w:val="0"/>
      <w:w w:val="100"/>
      <w:kern w:val="1"/>
      <w:position w:val="0"/>
      <w:sz w:val="22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4233FF"/>
    <w:rPr>
      <w:rFonts w:ascii="Times New Roman" w:hAnsi="Times New Roman" w:cs="Times New Roman" w:hint="default"/>
    </w:rPr>
  </w:style>
  <w:style w:type="character" w:customStyle="1" w:styleId="WW8Num23z1">
    <w:name w:val="WW8Num23z1"/>
    <w:rsid w:val="004233FF"/>
    <w:rPr>
      <w:rFonts w:ascii="Courier New" w:hAnsi="Courier New" w:cs="Courier New" w:hint="default"/>
    </w:rPr>
  </w:style>
  <w:style w:type="character" w:customStyle="1" w:styleId="WW8Num23z2">
    <w:name w:val="WW8Num23z2"/>
    <w:rsid w:val="004233FF"/>
    <w:rPr>
      <w:rFonts w:ascii="Wingdings" w:hAnsi="Wingdings" w:cs="Wingdings" w:hint="default"/>
    </w:rPr>
  </w:style>
  <w:style w:type="character" w:customStyle="1" w:styleId="WW8Num24z0">
    <w:name w:val="WW8Num24z0"/>
    <w:rsid w:val="004233FF"/>
    <w:rPr>
      <w:rFonts w:ascii="Symbol" w:hAnsi="Symbol" w:cs="Times New Roman" w:hint="default"/>
    </w:rPr>
  </w:style>
  <w:style w:type="character" w:customStyle="1" w:styleId="WW8Num24z1">
    <w:name w:val="WW8Num24z1"/>
    <w:rsid w:val="004233FF"/>
    <w:rPr>
      <w:rFonts w:ascii="Courier New" w:hAnsi="Courier New" w:cs="Courier New" w:hint="default"/>
    </w:rPr>
  </w:style>
  <w:style w:type="character" w:customStyle="1" w:styleId="WW8Num24z2">
    <w:name w:val="WW8Num24z2"/>
    <w:rsid w:val="004233FF"/>
    <w:rPr>
      <w:rFonts w:ascii="Wingdings" w:hAnsi="Wingdings" w:cs="Times New Roman" w:hint="default"/>
    </w:rPr>
  </w:style>
  <w:style w:type="character" w:customStyle="1" w:styleId="WW8Num25z0">
    <w:name w:val="WW8Num25z0"/>
    <w:rsid w:val="004233FF"/>
    <w:rPr>
      <w:rFonts w:ascii="Times New Roman" w:hAnsi="Times New Roman" w:cs="Times New Roman" w:hint="default"/>
    </w:rPr>
  </w:style>
  <w:style w:type="character" w:customStyle="1" w:styleId="WW8Num25z1">
    <w:name w:val="WW8Num25z1"/>
    <w:rsid w:val="004233FF"/>
    <w:rPr>
      <w:rFonts w:ascii="Times New Roman" w:hAnsi="Times New Roman" w:cs="Times New Roman"/>
    </w:rPr>
  </w:style>
  <w:style w:type="character" w:customStyle="1" w:styleId="WW8Num26z0">
    <w:name w:val="WW8Num26z0"/>
    <w:rsid w:val="004233FF"/>
    <w:rPr>
      <w:rFonts w:ascii="Symbol" w:hAnsi="Symbol" w:cs="Symbol" w:hint="default"/>
    </w:rPr>
  </w:style>
  <w:style w:type="character" w:customStyle="1" w:styleId="WW8Num26z1">
    <w:name w:val="WW8Num26z1"/>
    <w:rsid w:val="004233FF"/>
    <w:rPr>
      <w:rFonts w:ascii="Courier New" w:hAnsi="Courier New" w:cs="Courier New" w:hint="default"/>
    </w:rPr>
  </w:style>
  <w:style w:type="character" w:customStyle="1" w:styleId="WW8Num26z2">
    <w:name w:val="WW8Num26z2"/>
    <w:rsid w:val="004233FF"/>
    <w:rPr>
      <w:rFonts w:ascii="Wingdings" w:hAnsi="Wingdings" w:cs="Wingdings" w:hint="default"/>
    </w:rPr>
  </w:style>
  <w:style w:type="character" w:customStyle="1" w:styleId="WW8Num27z0">
    <w:name w:val="WW8Num27z0"/>
    <w:rsid w:val="004233FF"/>
    <w:rPr>
      <w:rFonts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4233FF"/>
    <w:rPr>
      <w:rFonts w:cs="Times New Roman"/>
    </w:rPr>
  </w:style>
  <w:style w:type="character" w:customStyle="1" w:styleId="Carpredefinitoparagrafo2">
    <w:name w:val="Car. predefinito paragrafo2"/>
    <w:rsid w:val="004233FF"/>
  </w:style>
  <w:style w:type="character" w:customStyle="1" w:styleId="WW-Caratteredellanota">
    <w:name w:val="WW-Carattere della nota"/>
    <w:rsid w:val="004233FF"/>
  </w:style>
  <w:style w:type="character" w:customStyle="1" w:styleId="WW-Caratterenotadichiusura">
    <w:name w:val="WW-Carattere nota di chiusura"/>
    <w:rsid w:val="004233FF"/>
  </w:style>
  <w:style w:type="character" w:customStyle="1" w:styleId="Rimandocommento1">
    <w:name w:val="Rimando commento1"/>
    <w:rsid w:val="004233FF"/>
    <w:rPr>
      <w:sz w:val="16"/>
    </w:rPr>
  </w:style>
  <w:style w:type="character" w:customStyle="1" w:styleId="Titolo2Carattere">
    <w:name w:val="Titolo 2 Carattere"/>
    <w:rsid w:val="004233FF"/>
    <w:rPr>
      <w:rFonts w:ascii="Garamond" w:hAnsi="Garamond" w:cs="Garamond"/>
      <w:b/>
      <w:kern w:val="1"/>
      <w:sz w:val="24"/>
    </w:rPr>
  </w:style>
  <w:style w:type="character" w:customStyle="1" w:styleId="Titolo3Carattere">
    <w:name w:val="Titolo 3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4Carattere">
    <w:name w:val="Titolo 4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5Carattere">
    <w:name w:val="Titolo 5 Carattere"/>
    <w:rsid w:val="004233FF"/>
    <w:rPr>
      <w:rFonts w:ascii="Cambria" w:hAnsi="Cambria" w:cs="Cambria"/>
      <w:b/>
      <w:i/>
      <w:kern w:val="1"/>
      <w:sz w:val="22"/>
    </w:rPr>
  </w:style>
  <w:style w:type="character" w:customStyle="1" w:styleId="Titolo6Carattere">
    <w:name w:val="Titolo 6 Carattere"/>
    <w:rsid w:val="004233FF"/>
    <w:rPr>
      <w:rFonts w:ascii="Cambria" w:hAnsi="Cambria" w:cs="Cambria"/>
      <w:kern w:val="1"/>
      <w:sz w:val="22"/>
      <w:u w:val="single"/>
    </w:rPr>
  </w:style>
  <w:style w:type="character" w:customStyle="1" w:styleId="Titolo7Carattere">
    <w:name w:val="Titolo 7 Carattere"/>
    <w:rsid w:val="004233FF"/>
    <w:rPr>
      <w:rFonts w:ascii="Arial" w:hAnsi="Arial" w:cs="Arial"/>
      <w:b/>
      <w:bCs/>
      <w:kern w:val="1"/>
      <w:sz w:val="24"/>
      <w:lang w:val="en-GB"/>
    </w:rPr>
  </w:style>
  <w:style w:type="character" w:customStyle="1" w:styleId="Titolo8Carattere">
    <w:name w:val="Titolo 8 Carattere"/>
    <w:rsid w:val="004233FF"/>
    <w:rPr>
      <w:rFonts w:ascii="Arial" w:hAnsi="Arial" w:cs="Arial"/>
      <w:b/>
      <w:bCs/>
      <w:i/>
      <w:kern w:val="1"/>
      <w:sz w:val="24"/>
    </w:rPr>
  </w:style>
  <w:style w:type="character" w:customStyle="1" w:styleId="Titolo9Carattere">
    <w:name w:val="Titolo 9 Carattere"/>
    <w:rsid w:val="004233FF"/>
    <w:rPr>
      <w:rFonts w:ascii="Arial" w:hAnsi="Arial" w:cs="Arial"/>
      <w:bCs/>
      <w:sz w:val="24"/>
      <w:szCs w:val="26"/>
    </w:rPr>
  </w:style>
  <w:style w:type="character" w:customStyle="1" w:styleId="IntestazioneCarattere">
    <w:name w:val="Intestazione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TestonotadichiusuraCarattere">
    <w:name w:val="Testo nota di chiusura Carattere"/>
    <w:rsid w:val="004233FF"/>
    <w:rPr>
      <w:rFonts w:ascii="Calibri" w:hAnsi="Calibri" w:cs="Calibri"/>
    </w:rPr>
  </w:style>
  <w:style w:type="character" w:customStyle="1" w:styleId="RientrocorpodeltestoCarattere">
    <w:name w:val="Rientro corpo del testo Carattere"/>
    <w:rsid w:val="004233FF"/>
    <w:rPr>
      <w:rFonts w:ascii="Cambria" w:hAnsi="Cambria" w:cs="Arial"/>
      <w:b/>
      <w:bCs/>
      <w:kern w:val="1"/>
      <w:sz w:val="36"/>
    </w:rPr>
  </w:style>
  <w:style w:type="character" w:customStyle="1" w:styleId="Corpodeltesto3Carattere">
    <w:name w:val="Corpo del testo 3 Carattere"/>
    <w:rsid w:val="004233FF"/>
    <w:rPr>
      <w:rFonts w:ascii="Arial" w:hAnsi="Arial" w:cs="Arial"/>
      <w:bCs/>
      <w:kern w:val="1"/>
      <w:sz w:val="24"/>
    </w:rPr>
  </w:style>
  <w:style w:type="character" w:customStyle="1" w:styleId="TestonormaleCarattere">
    <w:name w:val="Testo normale Carattere"/>
    <w:rsid w:val="004233FF"/>
    <w:rPr>
      <w:rFonts w:ascii="Arial" w:hAnsi="Arial" w:cs="Arial"/>
      <w:bCs/>
      <w:kern w:val="1"/>
      <w:sz w:val="24"/>
    </w:rPr>
  </w:style>
  <w:style w:type="character" w:customStyle="1" w:styleId="TitoloCarattere">
    <w:name w:val="Titolo Carattere"/>
    <w:rsid w:val="004233FF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4233FF"/>
    <w:rPr>
      <w:rFonts w:ascii="Cambria" w:hAnsi="Cambria" w:cs="Cambria"/>
      <w:sz w:val="24"/>
      <w:szCs w:val="24"/>
    </w:rPr>
  </w:style>
  <w:style w:type="character" w:customStyle="1" w:styleId="TestocommentoCarattere">
    <w:name w:val="Testo commento Carattere"/>
    <w:rsid w:val="004233FF"/>
    <w:rPr>
      <w:rFonts w:ascii="Calibri" w:hAnsi="Calibri" w:cs="Calibri"/>
    </w:rPr>
  </w:style>
  <w:style w:type="character" w:customStyle="1" w:styleId="MappadocumentoCarattere">
    <w:name w:val="Mappa documento Carattere"/>
    <w:rsid w:val="004233FF"/>
    <w:rPr>
      <w:rFonts w:ascii="Tahoma" w:hAnsi="Tahoma" w:cs="Tahoma"/>
      <w:sz w:val="16"/>
      <w:szCs w:val="16"/>
    </w:rPr>
  </w:style>
  <w:style w:type="character" w:customStyle="1" w:styleId="WW8Dropcap0">
    <w:name w:val="WW8Dropcap0"/>
    <w:rsid w:val="004233FF"/>
    <w:rPr>
      <w:rFonts w:ascii="Cambria" w:hAnsi="Cambria" w:cs="Times New Roman"/>
      <w:b/>
      <w:bCs w:val="0"/>
      <w:spacing w:val="18"/>
      <w:kern w:val="1"/>
      <w:sz w:val="244"/>
      <w:szCs w:val="56"/>
    </w:rPr>
  </w:style>
  <w:style w:type="paragraph" w:customStyle="1" w:styleId="Titolo10">
    <w:name w:val="Titolo1"/>
    <w:basedOn w:val="Normale"/>
    <w:next w:val="Normale"/>
    <w:rsid w:val="004233FF"/>
    <w:pPr>
      <w:suppressAutoHyphens/>
      <w:spacing w:before="240" w:after="60"/>
      <w:jc w:val="center"/>
    </w:pPr>
    <w:rPr>
      <w:rFonts w:ascii="Cambria" w:hAnsi="Cambria" w:cs="Times New Roman"/>
      <w:b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rsid w:val="004233FF"/>
    <w:pPr>
      <w:suppressAutoHyphens/>
      <w:spacing w:before="0" w:after="140" w:line="288" w:lineRule="auto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33FF"/>
    <w:rPr>
      <w:rFonts w:ascii="Calibri" w:hAnsi="Calibri" w:cs="Arial"/>
      <w:bCs/>
      <w:sz w:val="24"/>
      <w:szCs w:val="26"/>
      <w:lang w:eastAsia="zh-CN"/>
    </w:rPr>
  </w:style>
  <w:style w:type="paragraph" w:customStyle="1" w:styleId="Corpodeltesto31">
    <w:name w:val="Corpo del testo 31"/>
    <w:basedOn w:val="Normale"/>
    <w:rsid w:val="004233FF"/>
    <w:pPr>
      <w:widowControl w:val="0"/>
      <w:suppressAutoHyphens/>
      <w:overflowPunct w:val="0"/>
      <w:autoSpaceDE w:val="0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normale1">
    <w:name w:val="Testo normale1"/>
    <w:basedOn w:val="Normale"/>
    <w:next w:val="Normale"/>
    <w:rsid w:val="004233FF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commento1">
    <w:name w:val="Testo commento1"/>
    <w:basedOn w:val="Normale"/>
    <w:rsid w:val="004233FF"/>
    <w:pPr>
      <w:suppressAutoHyphens/>
    </w:pPr>
    <w:rPr>
      <w:rFonts w:cs="Times New Roman"/>
      <w:bCs w:val="0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233FF"/>
    <w:pPr>
      <w:suppressAutoHyphens/>
    </w:pPr>
    <w:rPr>
      <w:rFonts w:ascii="Tahoma" w:hAnsi="Tahoma" w:cs="Times New Roman"/>
      <w:bCs w:val="0"/>
      <w:sz w:val="16"/>
      <w:szCs w:val="16"/>
      <w:lang w:eastAsia="zh-CN"/>
    </w:rPr>
  </w:style>
  <w:style w:type="paragraph" w:customStyle="1" w:styleId="Puntoelenco1">
    <w:name w:val="Punto elenco1"/>
    <w:basedOn w:val="Normale"/>
    <w:rsid w:val="004233FF"/>
    <w:pPr>
      <w:numPr>
        <w:numId w:val="8"/>
      </w:numPr>
      <w:suppressAutoHyphens/>
    </w:pPr>
    <w:rPr>
      <w:rFonts w:cs="Times New Roman"/>
      <w:lang w:eastAsia="zh-CN"/>
    </w:rPr>
  </w:style>
  <w:style w:type="paragraph" w:customStyle="1" w:styleId="Indicedellefigure1">
    <w:name w:val="Indice delle figure1"/>
    <w:basedOn w:val="Normale"/>
    <w:next w:val="Normale"/>
    <w:rsid w:val="004233FF"/>
    <w:pPr>
      <w:tabs>
        <w:tab w:val="right" w:leader="dot" w:pos="9639"/>
      </w:tabs>
      <w:suppressAutoHyphens/>
      <w:spacing w:after="120"/>
      <w:ind w:left="1021" w:right="282" w:hanging="1021"/>
    </w:pPr>
    <w:rPr>
      <w:rFonts w:ascii="Arial" w:hAnsi="Arial"/>
      <w:b/>
      <w:i/>
      <w:lang w:eastAsia="it-IT"/>
    </w:rPr>
  </w:style>
  <w:style w:type="paragraph" w:customStyle="1" w:styleId="Titolotabella">
    <w:name w:val="Titolo tabella"/>
    <w:basedOn w:val="Contenutotabella"/>
    <w:rsid w:val="004233FF"/>
    <w:pPr>
      <w:autoSpaceDN/>
      <w:adjustRightInd/>
      <w:jc w:val="center"/>
    </w:pPr>
    <w:rPr>
      <w:rFonts w:cs="Cambria"/>
      <w:b/>
      <w:lang w:eastAsia="zh-CN"/>
    </w:rPr>
  </w:style>
  <w:style w:type="paragraph" w:styleId="Paragrafoelenco">
    <w:name w:val="List Paragraph"/>
    <w:basedOn w:val="Normale"/>
    <w:uiPriority w:val="34"/>
    <w:qFormat/>
    <w:rsid w:val="004233FF"/>
    <w:pPr>
      <w:widowControl w:val="0"/>
      <w:suppressAutoHyphens/>
      <w:overflowPunct w:val="0"/>
      <w:autoSpaceDE w:val="0"/>
      <w:autoSpaceDN w:val="0"/>
      <w:adjustRightInd w:val="0"/>
      <w:spacing w:before="0" w:after="200" w:line="276" w:lineRule="auto"/>
      <w:ind w:left="720" w:firstLine="0"/>
      <w:jc w:val="left"/>
      <w:textAlignment w:val="baseline"/>
    </w:pPr>
    <w:rPr>
      <w:rFonts w:cs="Times New Roman"/>
      <w:bCs w:val="0"/>
      <w:kern w:val="1"/>
      <w:sz w:val="22"/>
      <w:szCs w:val="20"/>
      <w:lang w:eastAsia="it-IT"/>
    </w:rPr>
  </w:style>
  <w:style w:type="character" w:customStyle="1" w:styleId="ProgrammaOrdinanza1Carattere">
    <w:name w:val="ProgrammaOrdinanza1 Carattere"/>
    <w:basedOn w:val="Carpredefinitoparagrafo"/>
    <w:link w:val="ProgrammaOrdinanza1"/>
    <w:rsid w:val="00232882"/>
    <w:rPr>
      <w:rFonts w:ascii="Arial" w:hAnsi="Arial" w:cs="Arial"/>
      <w:bCs/>
      <w:color w:val="000000" w:themeColor="text1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1">
    <w:name w:val="Programma52_2 Carattere1"/>
    <w:basedOn w:val="ProgrammaOrdinanza1Carattere"/>
    <w:rsid w:val="004233FF"/>
    <w:rPr>
      <w:rFonts w:ascii="Arial" w:hAnsi="Arial" w:cs="Arial"/>
      <w:b w:val="0"/>
      <w:bCs/>
      <w:smallCaps w:val="0"/>
      <w:color w:val="E36C0A"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2">
    <w:name w:val="Programma52_2 Carattere2"/>
    <w:basedOn w:val="ProgrammaOrdinanza1Carattere"/>
    <w:link w:val="Programma522"/>
    <w:rsid w:val="00167869"/>
    <w:rPr>
      <w:rFonts w:ascii="Arial" w:hAnsi="Arial" w:cs="Arial"/>
      <w:b/>
      <w:bCs/>
      <w:snapToGrid w:val="0"/>
      <w:color w:val="000000" w:themeColor="text1"/>
      <w:w w:val="0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evisione">
    <w:name w:val="Revision"/>
    <w:hidden/>
    <w:uiPriority w:val="99"/>
    <w:semiHidden/>
    <w:rsid w:val="00981A16"/>
    <w:rPr>
      <w:rFonts w:ascii="Calibri" w:hAnsi="Calibri" w:cs="Arial"/>
      <w:bCs/>
      <w:sz w:val="24"/>
      <w:szCs w:val="2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C7C"/>
    <w:rPr>
      <w:rFonts w:cs="Arial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7C3C7C"/>
    <w:rPr>
      <w:rFonts w:ascii="Calibri" w:hAnsi="Calibri"/>
      <w:lang w:eastAsia="en-US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C3C7C"/>
    <w:rPr>
      <w:rFonts w:ascii="Calibri" w:hAnsi="Calibri" w:cs="Arial"/>
      <w:b/>
      <w:bCs/>
      <w:lang w:eastAsia="en-US"/>
    </w:rPr>
  </w:style>
  <w:style w:type="paragraph" w:customStyle="1" w:styleId="Sezione">
    <w:name w:val="Sezione"/>
    <w:basedOn w:val="ProgrammaOrdinanza1"/>
    <w:link w:val="SezioneCarattere"/>
    <w:qFormat/>
    <w:rsid w:val="00232882"/>
    <w:pPr>
      <w:numPr>
        <w:ilvl w:val="0"/>
        <w:numId w:val="29"/>
      </w:numPr>
    </w:pPr>
    <w:rPr>
      <w:sz w:val="32"/>
    </w:rPr>
  </w:style>
  <w:style w:type="character" w:customStyle="1" w:styleId="SezioneCarattere">
    <w:name w:val="Sezione Carattere"/>
    <w:basedOn w:val="ProgrammaOrdinanza1Carattere"/>
    <w:link w:val="Sezione"/>
    <w:rsid w:val="00232882"/>
    <w:rPr>
      <w:rFonts w:ascii="Arial" w:hAnsi="Arial" w:cs="Arial"/>
      <w:bCs/>
      <w:color w:val="000000" w:themeColor="text1"/>
      <w:sz w:val="32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rogramma-liv4">
    <w:name w:val="Programma-liv4"/>
    <w:basedOn w:val="Programma522"/>
    <w:link w:val="Programma-liv4Carattere"/>
    <w:qFormat/>
    <w:rsid w:val="008D5D7C"/>
    <w:pPr>
      <w:numPr>
        <w:ilvl w:val="3"/>
      </w:numPr>
    </w:pPr>
  </w:style>
  <w:style w:type="character" w:customStyle="1" w:styleId="Programma-liv4Carattere">
    <w:name w:val="Programma-liv4 Carattere"/>
    <w:basedOn w:val="Programma522Carattere2"/>
    <w:link w:val="Programma-liv4"/>
    <w:rsid w:val="008D5D7C"/>
    <w:rPr>
      <w:rFonts w:ascii="Arial" w:hAnsi="Arial" w:cs="Arial"/>
      <w:b/>
      <w:bCs/>
      <w:snapToGrid w:val="0"/>
      <w:color w:val="000000" w:themeColor="text1"/>
      <w:w w:val="0"/>
      <w:sz w:val="24"/>
      <w:szCs w:val="24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Corpotesto-puntato">
    <w:name w:val="Corpo testo - puntato"/>
    <w:basedOn w:val="Normale"/>
    <w:qFormat/>
    <w:rsid w:val="00571DEE"/>
    <w:pPr>
      <w:numPr>
        <w:numId w:val="33"/>
      </w:numPr>
      <w:spacing w:before="0" w:after="120"/>
    </w:pPr>
    <w:rPr>
      <w:rFonts w:ascii="Bookman Old Style" w:hAnsi="Bookman Old Style" w:cs="Times New Roman"/>
      <w:bCs w:val="0"/>
      <w:szCs w:val="20"/>
    </w:rPr>
  </w:style>
  <w:style w:type="paragraph" w:customStyle="1" w:styleId="Corpotesto-lettere">
    <w:name w:val="Corpo testo - lettere"/>
    <w:basedOn w:val="Corpotesto-puntato"/>
    <w:qFormat/>
    <w:rsid w:val="00571DEE"/>
    <w:pPr>
      <w:numPr>
        <w:ilvl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11F98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territorio@pec.regione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FAC-EE53-4958-979F-88C1B59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2822</CharactersWithSpaces>
  <SharedDoc>false</SharedDoc>
  <HLinks>
    <vt:vector size="210" baseType="variant">
      <vt:variant>
        <vt:i4>4391020</vt:i4>
      </vt:variant>
      <vt:variant>
        <vt:i4>174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171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168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165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_Toc448230009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_Toc448230008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_Toc448230007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_Toc448230006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_Toc448230005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_Toc448230004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_Toc448230003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_Toc448230002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_Toc448230001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_Toc448230000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_Toc448229999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_Toc448229998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_Toc448229997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_Toc448229996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_Toc448229995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_Toc448229994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_Toc448229993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_Toc448229992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_Toc448229991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_Toc448229990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_Toc448229989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_Toc448229988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_Toc448229987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_Toc448229986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_Toc448229985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_Toc448229984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_Toc448229983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_Toc448229982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_Toc448229981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_Toc448229980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_Toc448229979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Roberto Caloni</cp:lastModifiedBy>
  <cp:revision>2</cp:revision>
  <cp:lastPrinted>2023-07-17T07:48:00Z</cp:lastPrinted>
  <dcterms:created xsi:type="dcterms:W3CDTF">2023-07-18T09:05:00Z</dcterms:created>
  <dcterms:modified xsi:type="dcterms:W3CDTF">2023-07-18T09:05:00Z</dcterms:modified>
</cp:coreProperties>
</file>