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1B6190" w14:textId="64E171C1" w:rsidR="00ED249B" w:rsidRDefault="0080151D" w:rsidP="00ED249B">
      <w:pPr>
        <w:pStyle w:val="NormaleWeb"/>
        <w:spacing w:before="0" w:after="0"/>
        <w:ind w:left="567" w:right="992"/>
        <w:jc w:val="center"/>
        <w:rPr>
          <w:b/>
        </w:rPr>
      </w:pPr>
      <w:r>
        <w:rPr>
          <w:rFonts w:ascii="Titillium" w:hAnsi="Titillium"/>
          <w:b/>
          <w:noProof/>
          <w:sz w:val="36"/>
          <w:szCs w:val="36"/>
        </w:rPr>
        <w:drawing>
          <wp:anchor distT="0" distB="0" distL="0" distR="0" simplePos="0" relativeHeight="251659264" behindDoc="1" locked="0" layoutInCell="0" allowOverlap="1" wp14:anchorId="37D5D547" wp14:editId="55356EF1">
            <wp:simplePos x="0" y="0"/>
            <wp:positionH relativeFrom="margin">
              <wp:align>center</wp:align>
            </wp:positionH>
            <wp:positionV relativeFrom="paragraph">
              <wp:posOffset>-517470</wp:posOffset>
            </wp:positionV>
            <wp:extent cx="1621056" cy="1005840"/>
            <wp:effectExtent l="0" t="0" r="0" b="3810"/>
            <wp:wrapNone/>
            <wp:docPr id="790663642" name="Immagine 790663642"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056"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556BD" w14:textId="77777777" w:rsidR="00ED249B" w:rsidRDefault="00ED249B" w:rsidP="001A74AB">
      <w:pPr>
        <w:widowControl w:val="0"/>
        <w:spacing w:line="360" w:lineRule="exact"/>
        <w:jc w:val="center"/>
        <w:rPr>
          <w:rFonts w:asciiTheme="minorHAnsi" w:hAnsiTheme="minorHAnsi" w:cstheme="minorHAnsi"/>
          <w:b/>
          <w:sz w:val="22"/>
          <w:szCs w:val="22"/>
        </w:rPr>
      </w:pPr>
    </w:p>
    <w:p w14:paraId="2BA4C7E8" w14:textId="77777777" w:rsidR="0080151D" w:rsidRDefault="0080151D" w:rsidP="001A74AB">
      <w:pPr>
        <w:widowControl w:val="0"/>
        <w:spacing w:line="360" w:lineRule="exact"/>
        <w:jc w:val="center"/>
        <w:rPr>
          <w:rFonts w:asciiTheme="minorHAnsi" w:hAnsiTheme="minorHAnsi" w:cstheme="minorHAnsi"/>
          <w:b/>
          <w:sz w:val="22"/>
          <w:szCs w:val="22"/>
        </w:rPr>
      </w:pPr>
    </w:p>
    <w:p w14:paraId="5CBF8749" w14:textId="77777777" w:rsidR="003D1F8E" w:rsidRDefault="003D1F8E" w:rsidP="001A74AB">
      <w:pPr>
        <w:widowControl w:val="0"/>
        <w:spacing w:line="360" w:lineRule="exact"/>
        <w:jc w:val="center"/>
        <w:rPr>
          <w:rFonts w:asciiTheme="minorHAnsi" w:hAnsiTheme="minorHAnsi" w:cstheme="minorHAnsi"/>
          <w:b/>
          <w:sz w:val="22"/>
          <w:szCs w:val="22"/>
        </w:rPr>
      </w:pPr>
    </w:p>
    <w:p w14:paraId="268CFDD5" w14:textId="123F007E"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992A42">
        <w:rPr>
          <w:rFonts w:asciiTheme="minorHAnsi" w:hAnsiTheme="minorHAnsi" w:cstheme="minorHAnsi"/>
          <w:b/>
          <w:sz w:val="22"/>
          <w:szCs w:val="22"/>
        </w:rPr>
        <w:t>3</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18220B7E" w14:textId="77777777" w:rsidR="00DF0034" w:rsidRDefault="00DF0034" w:rsidP="001A74AB">
      <w:pPr>
        <w:spacing w:line="360" w:lineRule="exact"/>
        <w:ind w:right="-1"/>
        <w:jc w:val="both"/>
        <w:rPr>
          <w:rFonts w:asciiTheme="minorHAnsi" w:hAnsiTheme="minorHAnsi" w:cstheme="minorHAnsi"/>
          <w:sz w:val="22"/>
          <w:szCs w:val="22"/>
        </w:rPr>
      </w:pPr>
    </w:p>
    <w:p w14:paraId="32ECC575" w14:textId="230BB1B8" w:rsidR="0080151D" w:rsidRPr="0080151D" w:rsidRDefault="00745721" w:rsidP="0080151D">
      <w:pPr>
        <w:widowControl w:val="0"/>
        <w:spacing w:before="60" w:after="60" w:line="360" w:lineRule="auto"/>
        <w:jc w:val="both"/>
        <w:rPr>
          <w:rFonts w:asciiTheme="minorHAnsi" w:hAnsiTheme="minorHAnsi" w:cstheme="minorHAnsi"/>
          <w:sz w:val="22"/>
          <w:szCs w:val="22"/>
          <w:lang w:eastAsia="it-IT"/>
        </w:rPr>
      </w:pPr>
      <w:r w:rsidRPr="0080151D">
        <w:rPr>
          <w:rFonts w:asciiTheme="minorHAnsi" w:hAnsiTheme="minorHAnsi" w:cstheme="minorHAnsi"/>
          <w:b/>
          <w:sz w:val="22"/>
          <w:szCs w:val="22"/>
        </w:rPr>
        <w:t>OGGETTO</w:t>
      </w:r>
      <w:r w:rsidRPr="0080151D">
        <w:rPr>
          <w:rFonts w:asciiTheme="minorHAnsi" w:hAnsiTheme="minorHAnsi" w:cstheme="minorHAnsi"/>
          <w:sz w:val="22"/>
          <w:szCs w:val="22"/>
        </w:rPr>
        <w:t xml:space="preserve">: </w:t>
      </w:r>
      <w:r w:rsidR="0080151D" w:rsidRPr="0080151D">
        <w:rPr>
          <w:rFonts w:asciiTheme="minorHAnsi" w:hAnsiTheme="minorHAnsi" w:cstheme="minorHAnsi"/>
          <w:sz w:val="22"/>
          <w:szCs w:val="22"/>
          <w:lang w:eastAsia="it-IT"/>
        </w:rPr>
        <w:t xml:space="preserve">Procedura aperta per l’affidamento </w:t>
      </w:r>
      <w:r w:rsidR="0080151D" w:rsidRPr="0080151D">
        <w:rPr>
          <w:rFonts w:asciiTheme="minorHAnsi" w:hAnsiTheme="minorHAnsi" w:cstheme="minorHAnsi"/>
          <w:bCs/>
          <w:sz w:val="22"/>
          <w:szCs w:val="22"/>
        </w:rPr>
        <w:t>della</w:t>
      </w:r>
      <w:r w:rsidR="0080151D" w:rsidRPr="0080151D">
        <w:rPr>
          <w:rFonts w:asciiTheme="minorHAnsi" w:hAnsiTheme="minorHAnsi" w:cstheme="minorHAnsi"/>
          <w:sz w:val="22"/>
          <w:szCs w:val="22"/>
        </w:rPr>
        <w:t xml:space="preserve"> fornitura </w:t>
      </w:r>
      <w:r w:rsidR="0080151D" w:rsidRPr="0080151D">
        <w:rPr>
          <w:rFonts w:asciiTheme="minorHAnsi" w:hAnsiTheme="minorHAnsi" w:cstheme="minorHAnsi"/>
          <w:bCs/>
          <w:sz w:val="22"/>
          <w:szCs w:val="22"/>
        </w:rPr>
        <w:t>di n. 6 container ISO 20 e n. 10 container ISO 10 per l’assistenza alla popolazione in emergenza, ai sensi delle OCDPC n. 719/2020 e n. 768/2021</w:t>
      </w:r>
      <w:r w:rsidR="0080151D" w:rsidRPr="0080151D">
        <w:rPr>
          <w:rFonts w:asciiTheme="minorHAnsi" w:hAnsiTheme="minorHAnsi" w:cstheme="minorHAnsi"/>
          <w:sz w:val="22"/>
          <w:szCs w:val="22"/>
        </w:rPr>
        <w:t xml:space="preserve">, </w:t>
      </w:r>
      <w:r w:rsidR="0080151D" w:rsidRPr="0080151D">
        <w:rPr>
          <w:rFonts w:asciiTheme="minorHAnsi" w:hAnsiTheme="minorHAnsi" w:cstheme="minorHAnsi"/>
          <w:sz w:val="22"/>
          <w:szCs w:val="22"/>
          <w:lang w:eastAsia="it-IT"/>
        </w:rPr>
        <w:t>nei settori ordinari di importo superiore alle soglie europee,</w:t>
      </w:r>
      <w:r w:rsidR="0080151D" w:rsidRPr="0080151D">
        <w:rPr>
          <w:rFonts w:asciiTheme="minorHAnsi" w:hAnsiTheme="minorHAnsi" w:cstheme="minorHAnsi"/>
          <w:sz w:val="22"/>
          <w:szCs w:val="22"/>
        </w:rPr>
        <w:t xml:space="preserve"> da aggiudicare con il criterio del minor prezzo.</w:t>
      </w:r>
      <w:r w:rsidR="0080151D" w:rsidRPr="0080151D">
        <w:rPr>
          <w:rFonts w:asciiTheme="minorHAnsi" w:hAnsiTheme="minorHAnsi" w:cstheme="minorHAnsi"/>
          <w:b/>
          <w:sz w:val="22"/>
          <w:szCs w:val="22"/>
        </w:rPr>
        <w:t xml:space="preserve"> </w:t>
      </w:r>
      <w:r w:rsidR="0080151D" w:rsidRPr="0080151D">
        <w:rPr>
          <w:rFonts w:asciiTheme="minorHAnsi" w:hAnsiTheme="minorHAnsi" w:cstheme="minorHAnsi"/>
          <w:sz w:val="22"/>
          <w:szCs w:val="22"/>
          <w:lang w:eastAsia="it-IT"/>
        </w:rPr>
        <w:t xml:space="preserve"> CUP </w:t>
      </w:r>
      <w:r w:rsidR="0080151D" w:rsidRPr="0080151D">
        <w:rPr>
          <w:rFonts w:asciiTheme="minorHAnsi" w:hAnsiTheme="minorHAnsi" w:cstheme="minorHAnsi"/>
          <w:sz w:val="22"/>
          <w:szCs w:val="22"/>
        </w:rPr>
        <w:t xml:space="preserve">I69I24000080001. CIG </w:t>
      </w:r>
      <w:r w:rsidR="00620756">
        <w:rPr>
          <w:rFonts w:asciiTheme="minorHAnsi" w:hAnsiTheme="minorHAnsi" w:cstheme="minorHAnsi"/>
          <w:sz w:val="22"/>
          <w:szCs w:val="22"/>
        </w:rPr>
        <w:t>B1C197B11B</w:t>
      </w:r>
      <w:r w:rsidR="00620756">
        <w:rPr>
          <w:rFonts w:asciiTheme="minorHAnsi" w:hAnsiTheme="minorHAnsi" w:cstheme="minorHAnsi"/>
          <w:sz w:val="22"/>
          <w:szCs w:val="22"/>
        </w:rPr>
        <w:t>.</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49BCC9CF" w14:textId="77777777"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Il/La sottoscritto/a ……………………………………………………….…, nato/a a ………………..……..….…, il …………...……………,</w:t>
      </w:r>
      <w:r w:rsidR="005828A4">
        <w:rPr>
          <w:rFonts w:asciiTheme="minorHAnsi" w:hAnsiTheme="minorHAnsi" w:cstheme="minorHAnsi"/>
          <w:sz w:val="22"/>
          <w:szCs w:val="22"/>
        </w:rPr>
        <w:t xml:space="preserve"> CF ………………</w:t>
      </w:r>
      <w:r w:rsidRPr="00024216">
        <w:rPr>
          <w:rFonts w:asciiTheme="minorHAnsi" w:hAnsiTheme="minorHAnsi" w:cstheme="minorHAnsi"/>
          <w:sz w:val="22"/>
          <w:szCs w:val="22"/>
        </w:rPr>
        <w:t xml:space="preserve"> residente nel Comune di …..……..……………………..…, Provincia …………, via ……………………………….. ……...…………………………………….………………………………,</w:t>
      </w:r>
      <w:r w:rsidR="0062398F">
        <w:rPr>
          <w:rFonts w:asciiTheme="minorHAnsi" w:hAnsiTheme="minorHAnsi" w:cstheme="minorHAnsi"/>
          <w:sz w:val="22"/>
          <w:szCs w:val="22"/>
        </w:rPr>
        <w:t xml:space="preserve"> CAP ……………….</w:t>
      </w:r>
    </w:p>
    <w:p w14:paraId="19101735"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36F4AF09" w14:textId="65340E29"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in qualità di</w:t>
      </w:r>
    </w:p>
    <w:p w14:paraId="72635E56" w14:textId="22DD5A83"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titolare dell’impresa individuale</w:t>
      </w:r>
    </w:p>
    <w:p w14:paraId="3467A050" w14:textId="63058108"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legale rappresentante</w:t>
      </w:r>
    </w:p>
    <w:p w14:paraId="15B4196E"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0383DBF" w14:textId="6BC9B496"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Ragione sociale ……………………………………………………….</w:t>
      </w:r>
    </w:p>
    <w:p w14:paraId="0E475402" w14:textId="191D0171"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Sede legale: via ………………………………… CAP ………………………. Comune ………………….. prov. (….) C.F. …………….. Partita IVA …………………………….. indirizzo e-mail …………………. Indirizzo pec…………….</w:t>
      </w:r>
    </w:p>
    <w:p w14:paraId="075E07DC" w14:textId="77777777" w:rsidR="003B6EDA" w:rsidRDefault="003B6EDA" w:rsidP="003B6EDA">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4AF56AD9" w14:textId="77777777" w:rsidR="003B6EDA" w:rsidRPr="00024216" w:rsidRDefault="003B6EDA" w:rsidP="003B6EDA">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3A70FB5B"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1407EFC" w14:textId="44561FDF" w:rsidR="0062398F" w:rsidRPr="0062398F" w:rsidRDefault="0067584A" w:rsidP="0062398F">
      <w:pPr>
        <w:tabs>
          <w:tab w:val="right" w:pos="9638"/>
        </w:tabs>
        <w:spacing w:line="360" w:lineRule="exact"/>
        <w:jc w:val="center"/>
        <w:rPr>
          <w:rFonts w:asciiTheme="minorHAnsi" w:hAnsiTheme="minorHAnsi" w:cstheme="minorHAnsi"/>
          <w:b/>
          <w:bCs/>
          <w:sz w:val="22"/>
          <w:szCs w:val="22"/>
        </w:rPr>
      </w:pPr>
      <w:r>
        <w:rPr>
          <w:rFonts w:asciiTheme="minorHAnsi" w:hAnsiTheme="minorHAnsi" w:cstheme="minorHAnsi"/>
          <w:b/>
          <w:bCs/>
          <w:sz w:val="22"/>
          <w:szCs w:val="22"/>
        </w:rPr>
        <w:t>DICHIARA</w:t>
      </w:r>
      <w:r w:rsidR="0062398F" w:rsidRPr="0062398F">
        <w:rPr>
          <w:rFonts w:asciiTheme="minorHAnsi" w:hAnsiTheme="minorHAnsi" w:cstheme="minorHAnsi"/>
          <w:b/>
          <w:bCs/>
          <w:sz w:val="22"/>
          <w:szCs w:val="22"/>
        </w:rPr>
        <w:t xml:space="preserve"> che al …../…./…….</w:t>
      </w:r>
    </w:p>
    <w:p w14:paraId="59C322E0" w14:textId="29B6C847"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utilizzando il:</w:t>
      </w:r>
    </w:p>
    <w:p w14:paraId="4BC10B80" w14:textId="75DAEB7B"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dell’assetto proprietario</w:t>
      </w:r>
    </w:p>
    <w:p w14:paraId="1D550EF5" w14:textId="7A805586"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 controllo</w:t>
      </w:r>
    </w:p>
    <w:p w14:paraId="39861BA4" w14:textId="7A116482"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residuale</w:t>
      </w:r>
    </w:p>
    <w:p w14:paraId="5D4A481D" w14:textId="77777777" w:rsidR="003B6EDA" w:rsidRDefault="003B6EDA" w:rsidP="0062398F">
      <w:pPr>
        <w:tabs>
          <w:tab w:val="right" w:pos="9638"/>
        </w:tabs>
        <w:spacing w:line="360" w:lineRule="exact"/>
        <w:jc w:val="both"/>
        <w:rPr>
          <w:rFonts w:asciiTheme="minorHAnsi" w:hAnsiTheme="minorHAnsi" w:cstheme="minorHAnsi"/>
          <w:sz w:val="22"/>
          <w:szCs w:val="22"/>
        </w:rPr>
      </w:pPr>
    </w:p>
    <w:p w14:paraId="318EFC26" w14:textId="77777777" w:rsidR="003B6EDA"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è/sono stato/i individuato/i il/i seguente/i titolare/i effettivo/i:</w:t>
      </w:r>
      <w:r w:rsidR="00FE3E10" w:rsidRPr="00024216">
        <w:rPr>
          <w:rFonts w:asciiTheme="minorHAnsi" w:hAnsiTheme="minorHAnsi" w:cstheme="minorHAnsi"/>
          <w:sz w:val="22"/>
          <w:szCs w:val="22"/>
        </w:rPr>
        <w:t xml:space="preserve"> </w:t>
      </w:r>
    </w:p>
    <w:p w14:paraId="2A813868" w14:textId="77777777" w:rsidR="003B6EDA" w:rsidRDefault="003B6EDA" w:rsidP="001A74AB">
      <w:pPr>
        <w:tabs>
          <w:tab w:val="right" w:pos="9638"/>
        </w:tabs>
        <w:spacing w:line="360" w:lineRule="exact"/>
        <w:jc w:val="both"/>
        <w:rPr>
          <w:rFonts w:asciiTheme="minorHAnsi" w:hAnsiTheme="minorHAnsi" w:cstheme="minorHAnsi"/>
          <w:sz w:val="22"/>
          <w:szCs w:val="22"/>
        </w:rPr>
      </w:pPr>
    </w:p>
    <w:p w14:paraId="42F02F68" w14:textId="0FE8A2BB"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bookmarkStart w:id="0" w:name="_Hlk43910788"/>
      <w:r w:rsidRPr="00024216">
        <w:rPr>
          <w:rFonts w:asciiTheme="minorHAnsi" w:hAnsiTheme="minorHAnsi" w:cstheme="minorHAnsi"/>
          <w:b/>
          <w:bCs/>
          <w:iCs/>
          <w:color w:val="2F5496" w:themeColor="accent1" w:themeShade="BF"/>
          <w:sz w:val="22"/>
          <w:szCs w:val="22"/>
        </w:rPr>
        <w:t>Opzione 1</w:t>
      </w:r>
    </w:p>
    <w:p w14:paraId="13578253" w14:textId="2ECF60DC"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bookmarkEnd w:id="0"/>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Pr="00024216">
        <w:rPr>
          <w:rFonts w:asciiTheme="minorHAnsi" w:hAnsiTheme="minorHAnsi" w:cstheme="minorHAnsi"/>
          <w:sz w:val="22"/>
          <w:szCs w:val="22"/>
        </w:rPr>
        <w:t>;</w:t>
      </w: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6FFA604A"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003B6EDA" w:rsidRPr="00024216">
        <w:rPr>
          <w:rFonts w:asciiTheme="minorHAnsi" w:hAnsiTheme="minorHAnsi" w:cstheme="minorHAnsi"/>
          <w:sz w:val="22"/>
          <w:szCs w:val="22"/>
        </w:rPr>
        <w:t xml:space="preserve"> </w:t>
      </w:r>
      <w:r w:rsidRPr="00024216">
        <w:rPr>
          <w:rFonts w:asciiTheme="minorHAnsi" w:hAnsiTheme="minorHAnsi" w:cstheme="minorHAnsi"/>
          <w:sz w:val="22"/>
          <w:szCs w:val="22"/>
        </w:rPr>
        <w:t xml:space="preserve">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r w:rsidRPr="00024216">
        <w:rPr>
          <w:rFonts w:asciiTheme="minorHAnsi" w:hAnsiTheme="minorHAnsi" w:cstheme="minorHAnsi"/>
          <w:sz w:val="22"/>
          <w:szCs w:val="22"/>
        </w:rPr>
        <w:t>..…………………… cognome …………..........………………….………………………,</w:t>
      </w:r>
    </w:p>
    <w:p w14:paraId="0BAE41C3" w14:textId="6AC4469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696269B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r w:rsidRPr="00024216">
        <w:rPr>
          <w:rFonts w:asciiTheme="minorHAnsi" w:hAnsiTheme="minorHAnsi" w:cstheme="minorHAnsi"/>
          <w:sz w:val="22"/>
          <w:szCs w:val="22"/>
        </w:rPr>
        <w:t xml:space="preserve">……………………………………………… </w:t>
      </w:r>
      <w:r w:rsidR="003B6EDA">
        <w:rPr>
          <w:rFonts w:asciiTheme="minorHAnsi" w:hAnsiTheme="minorHAnsi" w:cstheme="minorHAnsi"/>
          <w:sz w:val="22"/>
          <w:szCs w:val="22"/>
        </w:rPr>
        <w:t xml:space="preserve">prov. </w:t>
      </w:r>
      <w:r w:rsidRPr="00024216">
        <w:rPr>
          <w:rFonts w:asciiTheme="minorHAnsi" w:hAnsiTheme="minorHAnsi" w:cstheme="minorHAnsi"/>
          <w:sz w:val="22"/>
          <w:szCs w:val="22"/>
        </w:rPr>
        <w:t>(…………..),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63EECF6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513B1AAA" w14:textId="5B96B0E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637AD747" w14:textId="3F0D77A4"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7AA1B1BB" w14:textId="02B3B3BC"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90DB53" w14:textId="56A679A0"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5B8A171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nella/e persona/e fisica/che di:</w:t>
      </w:r>
      <w:r w:rsidRPr="00024216">
        <w:rPr>
          <w:rFonts w:asciiTheme="minorHAnsi" w:hAnsiTheme="minorHAnsi" w:cstheme="minorHAnsi"/>
          <w:sz w:val="22"/>
          <w:szCs w:val="22"/>
        </w:rPr>
        <w:t xml:space="preserve"> </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6705E9D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6C3D0B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62983D6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298D23E3" w14:textId="398DF04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 patente</w:t>
      </w:r>
    </w:p>
    <w:p w14:paraId="26A67DEE" w14:textId="154748D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5C39CB5B" w14:textId="6AC2BF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0BB52ECE" w14:textId="5383C0F3"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r>
      <w:r w:rsidR="0080151D">
        <w:rPr>
          <w:rFonts w:asciiTheme="minorHAnsi" w:hAnsiTheme="minorHAnsi" w:cstheme="minorHAnsi"/>
          <w:sz w:val="22"/>
          <w:szCs w:val="22"/>
        </w:rPr>
        <w:t>poiché</w:t>
      </w:r>
      <w:r w:rsidR="003B6EDA">
        <w:rPr>
          <w:rFonts w:asciiTheme="minorHAnsi" w:hAnsiTheme="minorHAnsi" w:cstheme="minorHAnsi"/>
          <w:sz w:val="22"/>
          <w:szCs w:val="22"/>
        </w:rPr>
        <w:t xml:space="preserve"> l’applicazione dei criteri dell’assetto proprietario e del controllo</w:t>
      </w:r>
      <w:r w:rsidR="00D2180D">
        <w:rPr>
          <w:rFonts w:asciiTheme="minorHAnsi" w:hAnsiTheme="minorHAnsi" w:cstheme="minorHAnsi"/>
          <w:sz w:val="22"/>
          <w:szCs w:val="22"/>
        </w:rPr>
        <w:t xml:space="preserve"> non consentono di individuare univocamente uno o più titolari effettivi dell’im</w:t>
      </w:r>
      <w:r w:rsidR="0080151D">
        <w:rPr>
          <w:rFonts w:asciiTheme="minorHAnsi" w:hAnsiTheme="minorHAnsi" w:cstheme="minorHAnsi"/>
          <w:sz w:val="22"/>
          <w:szCs w:val="22"/>
        </w:rPr>
        <w:t>p</w:t>
      </w:r>
      <w:r w:rsidR="00D2180D">
        <w:rPr>
          <w:rFonts w:asciiTheme="minorHAnsi" w:hAnsiTheme="minorHAnsi" w:cstheme="minorHAnsi"/>
          <w:sz w:val="22"/>
          <w:szCs w:val="22"/>
        </w:rPr>
        <w:t xml:space="preserve">resa/ente, dal momento che </w:t>
      </w:r>
      <w:r w:rsidRPr="00024216">
        <w:rPr>
          <w:rFonts w:asciiTheme="minorHAnsi" w:hAnsiTheme="minorHAnsi" w:cstheme="minorHAnsi"/>
          <w:sz w:val="22"/>
          <w:szCs w:val="22"/>
        </w:rPr>
        <w:t>(</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38215872"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4DEBC46B" w:rsidR="00FE3E10" w:rsidRPr="00024216" w:rsidRDefault="00D2180D" w:rsidP="00FE3E10">
      <w:pPr>
        <w:tabs>
          <w:tab w:val="right" w:pos="9638"/>
        </w:tabs>
        <w:spacing w:line="360" w:lineRule="exact"/>
        <w:jc w:val="both"/>
        <w:rPr>
          <w:rFonts w:asciiTheme="minorHAnsi" w:hAnsiTheme="minorHAnsi" w:cstheme="minorHAnsi"/>
          <w:bCs/>
          <w:sz w:val="22"/>
          <w:szCs w:val="22"/>
        </w:rPr>
      </w:pPr>
      <w:r>
        <w:rPr>
          <w:rFonts w:asciiTheme="minorHAnsi" w:hAnsiTheme="minorHAnsi" w:cstheme="minorHAnsi"/>
          <w:bCs/>
          <w:sz w:val="22"/>
          <w:szCs w:val="22"/>
        </w:rPr>
        <w:t>Il/</w:t>
      </w:r>
      <w:r w:rsidR="00FE3E10" w:rsidRPr="00024216">
        <w:rPr>
          <w:rFonts w:asciiTheme="minorHAnsi" w:hAnsiTheme="minorHAnsi" w:cstheme="minorHAnsi"/>
          <w:bCs/>
          <w:sz w:val="22"/>
          <w:szCs w:val="22"/>
        </w:rPr>
        <w:t>i titolar</w:t>
      </w:r>
      <w:r>
        <w:rPr>
          <w:rFonts w:asciiTheme="minorHAnsi" w:hAnsiTheme="minorHAnsi" w:cstheme="minorHAnsi"/>
          <w:bCs/>
          <w:sz w:val="22"/>
          <w:szCs w:val="22"/>
        </w:rPr>
        <w:t>e/</w:t>
      </w:r>
      <w:r w:rsidR="00FE3E10" w:rsidRPr="00024216">
        <w:rPr>
          <w:rFonts w:asciiTheme="minorHAnsi" w:hAnsiTheme="minorHAnsi" w:cstheme="minorHAnsi"/>
          <w:bCs/>
          <w:sz w:val="22"/>
          <w:szCs w:val="22"/>
        </w:rPr>
        <w:t>i effettiv</w:t>
      </w:r>
      <w:r>
        <w:rPr>
          <w:rFonts w:asciiTheme="minorHAnsi" w:hAnsiTheme="minorHAnsi" w:cstheme="minorHAnsi"/>
          <w:bCs/>
          <w:sz w:val="22"/>
          <w:szCs w:val="22"/>
        </w:rPr>
        <w:t>o/</w:t>
      </w:r>
      <w:r w:rsidR="00FE3E10" w:rsidRPr="00024216">
        <w:rPr>
          <w:rFonts w:asciiTheme="minorHAnsi" w:hAnsiTheme="minorHAnsi" w:cstheme="minorHAnsi"/>
          <w:bCs/>
          <w:sz w:val="22"/>
          <w:szCs w:val="22"/>
        </w:rPr>
        <w:t xml:space="preserve">i </w:t>
      </w:r>
      <w:r>
        <w:rPr>
          <w:rFonts w:asciiTheme="minorHAnsi" w:hAnsiTheme="minorHAnsi" w:cstheme="minorHAnsi"/>
          <w:bCs/>
          <w:sz w:val="22"/>
          <w:szCs w:val="22"/>
        </w:rPr>
        <w:t>è/</w:t>
      </w:r>
      <w:r w:rsidR="00FE3E10" w:rsidRPr="00024216">
        <w:rPr>
          <w:rFonts w:asciiTheme="minorHAnsi" w:hAnsiTheme="minorHAnsi" w:cstheme="minorHAnsi"/>
          <w:bCs/>
          <w:sz w:val="22"/>
          <w:szCs w:val="22"/>
        </w:rPr>
        <w:t xml:space="preserve">sono </w:t>
      </w:r>
      <w:r>
        <w:rPr>
          <w:rFonts w:asciiTheme="minorHAnsi" w:hAnsiTheme="minorHAnsi" w:cstheme="minorHAnsi"/>
          <w:bCs/>
          <w:sz w:val="22"/>
          <w:szCs w:val="22"/>
        </w:rPr>
        <w:t xml:space="preserve">da individuarsi </w:t>
      </w:r>
      <w:r w:rsidR="00FE3E10" w:rsidRPr="00024216">
        <w:rPr>
          <w:rFonts w:asciiTheme="minorHAnsi" w:hAnsiTheme="minorHAnsi" w:cstheme="minorHAnsi"/>
          <w:bCs/>
          <w:sz w:val="22"/>
          <w:szCs w:val="22"/>
        </w:rPr>
        <w:t>nell</w:t>
      </w:r>
      <w:r>
        <w:rPr>
          <w:rFonts w:asciiTheme="minorHAnsi" w:hAnsiTheme="minorHAnsi" w:cstheme="minorHAnsi"/>
          <w:bCs/>
          <w:sz w:val="22"/>
          <w:szCs w:val="22"/>
        </w:rPr>
        <w:t>a/e</w:t>
      </w:r>
      <w:r w:rsidR="00FE3E10" w:rsidRPr="00024216">
        <w:rPr>
          <w:rFonts w:asciiTheme="minorHAnsi" w:hAnsiTheme="minorHAnsi" w:cstheme="minorHAnsi"/>
          <w:bCs/>
          <w:sz w:val="22"/>
          <w:szCs w:val="22"/>
        </w:rPr>
        <w:t xml:space="preserve"> </w:t>
      </w:r>
      <w:r w:rsidR="00FE3E10" w:rsidRPr="00024216">
        <w:rPr>
          <w:rFonts w:asciiTheme="minorHAnsi" w:hAnsiTheme="minorHAnsi" w:cstheme="minorHAnsi"/>
          <w:b/>
          <w:bCs/>
          <w:sz w:val="22"/>
          <w:szCs w:val="22"/>
        </w:rPr>
        <w:t>person</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 fisic</w:t>
      </w:r>
      <w:r>
        <w:rPr>
          <w:rFonts w:asciiTheme="minorHAnsi" w:hAnsiTheme="minorHAnsi" w:cstheme="minorHAnsi"/>
          <w:b/>
          <w:bCs/>
          <w:sz w:val="22"/>
          <w:szCs w:val="22"/>
        </w:rPr>
        <w:t>a/c</w:t>
      </w:r>
      <w:r w:rsidR="00FE3E10" w:rsidRPr="00024216">
        <w:rPr>
          <w:rFonts w:asciiTheme="minorHAnsi" w:hAnsiTheme="minorHAnsi" w:cstheme="minorHAnsi"/>
          <w:b/>
          <w:bCs/>
          <w:sz w:val="22"/>
          <w:szCs w:val="22"/>
        </w:rPr>
        <w:t>he titolar</w:t>
      </w:r>
      <w:r>
        <w:rPr>
          <w:rFonts w:asciiTheme="minorHAnsi" w:hAnsiTheme="minorHAnsi" w:cstheme="minorHAnsi"/>
          <w:b/>
          <w:bCs/>
          <w:sz w:val="22"/>
          <w:szCs w:val="22"/>
        </w:rPr>
        <w:t>e/</w:t>
      </w:r>
      <w:r w:rsidR="00FE3E10" w:rsidRPr="00024216">
        <w:rPr>
          <w:rFonts w:asciiTheme="minorHAnsi" w:hAnsiTheme="minorHAnsi" w:cstheme="minorHAnsi"/>
          <w:b/>
          <w:bCs/>
          <w:sz w:val="22"/>
          <w:szCs w:val="22"/>
        </w:rPr>
        <w:t>i di poteri di amministrazione o direzione dell’impresa</w:t>
      </w:r>
      <w:r>
        <w:rPr>
          <w:rFonts w:asciiTheme="minorHAnsi" w:hAnsiTheme="minorHAnsi" w:cstheme="minorHAnsi"/>
          <w:b/>
          <w:bCs/>
          <w:sz w:val="22"/>
          <w:szCs w:val="22"/>
        </w:rPr>
        <w:t>/ente</w:t>
      </w:r>
      <w:r w:rsidR="00FE3E10" w:rsidRPr="00024216">
        <w:rPr>
          <w:rFonts w:asciiTheme="minorHAnsi" w:hAnsiTheme="minorHAnsi" w:cstheme="minorHAnsi"/>
          <w:b/>
          <w:bCs/>
          <w:sz w:val="22"/>
          <w:szCs w:val="22"/>
        </w:rPr>
        <w:t xml:space="preserve"> come di seguito indicat</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w:t>
      </w:r>
      <w:r w:rsidR="00FE3E10"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EAC8FB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790A68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00B4D70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335EFD0B" w14:textId="34A903C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5E1E67A2" w14:textId="5301B40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CBC96CC" w14:textId="62BF88E5" w:rsid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7A2A1795" w14:textId="77777777" w:rsidR="0067584A" w:rsidRPr="00E000DD" w:rsidRDefault="0067584A" w:rsidP="0067584A">
      <w:pPr>
        <w:tabs>
          <w:tab w:val="left" w:pos="284"/>
        </w:tabs>
        <w:suppressAutoHyphens w:val="0"/>
        <w:spacing w:line="360" w:lineRule="exact"/>
        <w:jc w:val="both"/>
        <w:rPr>
          <w:rFonts w:asciiTheme="minorHAnsi" w:hAnsiTheme="minorHAnsi" w:cstheme="minorHAnsi"/>
          <w:sz w:val="22"/>
          <w:szCs w:val="22"/>
        </w:rPr>
      </w:pPr>
      <w:r w:rsidRPr="00E000DD">
        <w:rPr>
          <w:rFonts w:asciiTheme="minorHAnsi" w:hAnsiTheme="minorHAnsi" w:cstheme="minorHAnsi"/>
          <w:sz w:val="22"/>
          <w:szCs w:val="22"/>
        </w:rPr>
        <w:t>di aver preso visione dell’informativa sul trattamento dei dati personali nel rispetto del Regolamento (UE) 679/2016, del D.Lgs. n. 196/2003, così come novellato dal D.Lgs. 10 agosto 2018, n. 101.</w:t>
      </w:r>
    </w:p>
    <w:p w14:paraId="36872884" w14:textId="77777777" w:rsidR="0067584A" w:rsidRDefault="0067584A" w:rsidP="00FE3E10">
      <w:pPr>
        <w:pStyle w:val="Corpotesto"/>
        <w:tabs>
          <w:tab w:val="right" w:pos="9638"/>
        </w:tabs>
        <w:spacing w:line="360" w:lineRule="exact"/>
        <w:rPr>
          <w:rFonts w:asciiTheme="minorHAnsi" w:hAnsiTheme="minorHAnsi" w:cstheme="minorHAnsi"/>
          <w:sz w:val="22"/>
          <w:szCs w:val="22"/>
          <w:lang w:val="it-IT"/>
        </w:rPr>
      </w:pPr>
    </w:p>
    <w:p w14:paraId="6367EB0F" w14:textId="0624840E"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Pr>
          <w:rFonts w:asciiTheme="minorHAnsi" w:hAnsiTheme="minorHAnsi" w:cstheme="minorHAnsi"/>
          <w:sz w:val="22"/>
          <w:szCs w:val="22"/>
          <w:lang w:val="it-IT"/>
        </w:rPr>
        <w:t>Con riferimento a tutti i soggetti sopra indicati, si allega alla presente:</w:t>
      </w:r>
    </w:p>
    <w:p w14:paraId="665D20CF" w14:textId="556730C1"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sidRPr="00024216">
        <w:rPr>
          <w:rFonts w:asciiTheme="minorHAnsi" w:hAnsiTheme="minorHAnsi" w:cstheme="minorHAnsi"/>
          <w:sz w:val="22"/>
          <w:szCs w:val="22"/>
        </w:rPr>
        <w:t>□</w:t>
      </w:r>
      <w:r>
        <w:rPr>
          <w:rFonts w:asciiTheme="minorHAnsi" w:hAnsiTheme="minorHAnsi" w:cstheme="minorHAnsi"/>
          <w:sz w:val="22"/>
          <w:szCs w:val="22"/>
          <w:lang w:val="it-IT"/>
        </w:rPr>
        <w:t xml:space="preserve"> copia della documentazione da cui è possibile evincere la/e titolarità effettiva/e</w:t>
      </w:r>
    </w:p>
    <w:p w14:paraId="3C4F5DF0" w14:textId="0D10F010" w:rsidR="00D2180D" w:rsidRP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1A7CBC63" w14:textId="7599A1B0" w:rsidR="00FE3E10" w:rsidRPr="00024216" w:rsidRDefault="003D1F8E" w:rsidP="00FE3E10">
      <w:pPr>
        <w:widowControl w:val="0"/>
        <w:autoSpaceDE w:val="0"/>
        <w:autoSpaceDN w:val="0"/>
        <w:adjustRightInd w:val="0"/>
        <w:spacing w:line="360" w:lineRule="exact"/>
        <w:jc w:val="center"/>
        <w:rPr>
          <w:rFonts w:asciiTheme="minorHAnsi" w:hAnsiTheme="minorHAnsi" w:cstheme="minorHAnsi"/>
          <w:sz w:val="22"/>
          <w:szCs w:val="22"/>
        </w:rPr>
      </w:pPr>
      <w:r>
        <w:rPr>
          <w:rFonts w:asciiTheme="minorHAnsi" w:hAnsiTheme="minorHAnsi" w:cstheme="minorHAnsi"/>
          <w:sz w:val="22"/>
          <w:szCs w:val="22"/>
        </w:rPr>
        <w:t>Nominativo del dichiarante</w:t>
      </w:r>
    </w:p>
    <w:p w14:paraId="1F7A6F33"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65555759"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54CD1C4C"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3B1B282A" w14:textId="67735141" w:rsidR="00FE3E10" w:rsidRPr="000301FD" w:rsidRDefault="00D2180D"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Pr>
          <w:rFonts w:asciiTheme="minorHAnsi" w:hAnsiTheme="minorHAnsi" w:cstheme="minorHAnsi"/>
          <w:b/>
          <w:bCs/>
          <w:sz w:val="18"/>
          <w:szCs w:val="18"/>
        </w:rPr>
        <w:t xml:space="preserve">N.B. </w:t>
      </w:r>
      <w:r w:rsidR="00FE3E10" w:rsidRPr="000301FD">
        <w:rPr>
          <w:rFonts w:asciiTheme="minorHAnsi" w:hAnsiTheme="minorHAnsi" w:cstheme="minorHAnsi"/>
          <w:b/>
          <w:bCs/>
          <w:sz w:val="18"/>
          <w:szCs w:val="18"/>
        </w:rPr>
        <w:t>Criteri per l’individuazione del titolare effettivo</w:t>
      </w:r>
      <w:r w:rsidR="00FE3E10"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083661">
      <w:headerReference w:type="default" r:id="rId9"/>
      <w:footerReference w:type="default" r:id="rId10"/>
      <w:headerReference w:type="first" r:id="rId11"/>
      <w:footerReference w:type="first" r:id="rId12"/>
      <w:footnotePr>
        <w:pos w:val="beneathText"/>
      </w:footnotePr>
      <w:pgSz w:w="11905" w:h="16837"/>
      <w:pgMar w:top="567"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9E63F" w14:textId="77777777" w:rsidR="00F647AD" w:rsidRDefault="00F647AD">
      <w:r>
        <w:separator/>
      </w:r>
    </w:p>
  </w:endnote>
  <w:endnote w:type="continuationSeparator" w:id="0">
    <w:p w14:paraId="01FB996B" w14:textId="77777777" w:rsidR="00F647AD" w:rsidRDefault="00F6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6A632" w14:textId="77777777" w:rsidR="00F647AD" w:rsidRDefault="00F647AD">
      <w:r>
        <w:separator/>
      </w:r>
    </w:p>
  </w:footnote>
  <w:footnote w:type="continuationSeparator" w:id="0">
    <w:p w14:paraId="707998F8" w14:textId="77777777" w:rsidR="00F647AD" w:rsidRDefault="00F647AD">
      <w:r>
        <w:continuationSeparator/>
      </w:r>
    </w:p>
  </w:footnote>
  <w:footnote w:id="1">
    <w:p w14:paraId="4410D8F4" w14:textId="77777777" w:rsidR="003B6EDA" w:rsidRDefault="003B6EDA" w:rsidP="003B6EDA">
      <w:pPr>
        <w:pStyle w:val="Testonotaapidipagina"/>
        <w:spacing w:line="200" w:lineRule="exact"/>
        <w:jc w:val="both"/>
        <w:rPr>
          <w:rFonts w:ascii="Arial" w:hAnsi="Arial" w:cs="Arial"/>
          <w:sz w:val="14"/>
          <w:szCs w:val="14"/>
        </w:rPr>
      </w:pPr>
    </w:p>
    <w:p w14:paraId="555FE57A" w14:textId="77777777" w:rsidR="003B6EDA" w:rsidRDefault="003B6EDA" w:rsidP="003B6EDA">
      <w:pPr>
        <w:pStyle w:val="Testonotaapidipagina"/>
        <w:spacing w:line="200" w:lineRule="exact"/>
        <w:jc w:val="both"/>
        <w:rPr>
          <w:rFonts w:ascii="Arial" w:hAnsi="Arial" w:cs="Arial"/>
          <w:sz w:val="14"/>
          <w:szCs w:val="14"/>
        </w:rPr>
      </w:pPr>
    </w:p>
    <w:p w14:paraId="5AF3552E" w14:textId="77777777" w:rsidR="003B6EDA" w:rsidRDefault="003B6EDA" w:rsidP="003B6EDA">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0007F2"/>
    <w:multiLevelType w:val="hybridMultilevel"/>
    <w:tmpl w:val="FFFFFFFF"/>
    <w:lvl w:ilvl="0" w:tplc="499C567E">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8"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30"/>
  </w:num>
  <w:num w:numId="6" w16cid:durableId="214318970">
    <w:abstractNumId w:val="17"/>
  </w:num>
  <w:num w:numId="7" w16cid:durableId="2116291433">
    <w:abstractNumId w:val="31"/>
  </w:num>
  <w:num w:numId="8" w16cid:durableId="1584222686">
    <w:abstractNumId w:val="34"/>
  </w:num>
  <w:num w:numId="9" w16cid:durableId="1588028752">
    <w:abstractNumId w:val="21"/>
  </w:num>
  <w:num w:numId="10" w16cid:durableId="1512261750">
    <w:abstractNumId w:val="27"/>
  </w:num>
  <w:num w:numId="11" w16cid:durableId="193689976">
    <w:abstractNumId w:val="19"/>
  </w:num>
  <w:num w:numId="12" w16cid:durableId="115097568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2"/>
  </w:num>
  <w:num w:numId="14" w16cid:durableId="1489054608">
    <w:abstractNumId w:val="20"/>
  </w:num>
  <w:num w:numId="15" w16cid:durableId="1654798701">
    <w:abstractNumId w:val="26"/>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9"/>
  </w:num>
  <w:num w:numId="34" w16cid:durableId="177493808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51482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216"/>
    <w:rsid w:val="000301FD"/>
    <w:rsid w:val="000321DE"/>
    <w:rsid w:val="0003628C"/>
    <w:rsid w:val="00042CCB"/>
    <w:rsid w:val="00042EAB"/>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3661"/>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3FEB"/>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4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6EDA"/>
    <w:rsid w:val="003B73C4"/>
    <w:rsid w:val="003C01D5"/>
    <w:rsid w:val="003C2E4C"/>
    <w:rsid w:val="003C3E2F"/>
    <w:rsid w:val="003C655E"/>
    <w:rsid w:val="003C7480"/>
    <w:rsid w:val="003C7FEC"/>
    <w:rsid w:val="003D0A60"/>
    <w:rsid w:val="003D1D2B"/>
    <w:rsid w:val="003D1F8E"/>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69CF"/>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241EB"/>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8A4"/>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756"/>
    <w:rsid w:val="006208DB"/>
    <w:rsid w:val="006208E3"/>
    <w:rsid w:val="0062398F"/>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02F9"/>
    <w:rsid w:val="00663FB6"/>
    <w:rsid w:val="00667356"/>
    <w:rsid w:val="00667557"/>
    <w:rsid w:val="00670AC5"/>
    <w:rsid w:val="00670C3D"/>
    <w:rsid w:val="00672B27"/>
    <w:rsid w:val="00673F71"/>
    <w:rsid w:val="0067584A"/>
    <w:rsid w:val="00675FF0"/>
    <w:rsid w:val="0067758D"/>
    <w:rsid w:val="00680C68"/>
    <w:rsid w:val="006820F6"/>
    <w:rsid w:val="006827E4"/>
    <w:rsid w:val="00684C7B"/>
    <w:rsid w:val="0068541B"/>
    <w:rsid w:val="0068618C"/>
    <w:rsid w:val="00686ABE"/>
    <w:rsid w:val="006906D0"/>
    <w:rsid w:val="006920A2"/>
    <w:rsid w:val="006935B8"/>
    <w:rsid w:val="00693E27"/>
    <w:rsid w:val="00696FCC"/>
    <w:rsid w:val="006A10AA"/>
    <w:rsid w:val="006A142D"/>
    <w:rsid w:val="006A457E"/>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0E31"/>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300B"/>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151D"/>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367D0"/>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04BA"/>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2A42"/>
    <w:rsid w:val="009952EE"/>
    <w:rsid w:val="0099680E"/>
    <w:rsid w:val="00996AE1"/>
    <w:rsid w:val="00997B06"/>
    <w:rsid w:val="009A0651"/>
    <w:rsid w:val="009A19F5"/>
    <w:rsid w:val="009A1A4B"/>
    <w:rsid w:val="009A24C0"/>
    <w:rsid w:val="009A44B2"/>
    <w:rsid w:val="009B486C"/>
    <w:rsid w:val="009B536D"/>
    <w:rsid w:val="009B53EE"/>
    <w:rsid w:val="009B6554"/>
    <w:rsid w:val="009B6EB9"/>
    <w:rsid w:val="009C17C7"/>
    <w:rsid w:val="009C30DA"/>
    <w:rsid w:val="009C4044"/>
    <w:rsid w:val="009C4841"/>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42AE"/>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23D"/>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86B01"/>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D5B96"/>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2CFB"/>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0F3"/>
    <w:rsid w:val="00D14CC4"/>
    <w:rsid w:val="00D15339"/>
    <w:rsid w:val="00D154E4"/>
    <w:rsid w:val="00D16849"/>
    <w:rsid w:val="00D20A40"/>
    <w:rsid w:val="00D2180D"/>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45CE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03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5890"/>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49B"/>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1FD6"/>
    <w:rsid w:val="00F52303"/>
    <w:rsid w:val="00F52549"/>
    <w:rsid w:val="00F54F88"/>
    <w:rsid w:val="00F55936"/>
    <w:rsid w:val="00F566AF"/>
    <w:rsid w:val="00F647AD"/>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1F"/>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584850521">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Pages>
  <Words>1118</Words>
  <Characters>6378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7482</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Daniela Rosati</cp:lastModifiedBy>
  <cp:revision>88</cp:revision>
  <cp:lastPrinted>2022-08-18T08:19:00Z</cp:lastPrinted>
  <dcterms:created xsi:type="dcterms:W3CDTF">2022-09-14T11:19:00Z</dcterms:created>
  <dcterms:modified xsi:type="dcterms:W3CDTF">2024-05-20T14:42:00Z</dcterms:modified>
</cp:coreProperties>
</file>