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C3520" w14:textId="6746ABA3" w:rsidR="00605F67" w:rsidRDefault="004262B0" w:rsidP="00605F67">
      <w:pPr>
        <w:pStyle w:val="NormaleWeb"/>
        <w:spacing w:before="0" w:after="0"/>
        <w:ind w:left="567" w:right="992"/>
        <w:jc w:val="center"/>
        <w:rPr>
          <w:noProof/>
        </w:rPr>
      </w:pPr>
      <w:r>
        <w:rPr>
          <w:rFonts w:ascii="Titillium" w:hAnsi="Titillium"/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0" allowOverlap="1" wp14:anchorId="1D33689B" wp14:editId="5B9B8F4E">
            <wp:simplePos x="0" y="0"/>
            <wp:positionH relativeFrom="page">
              <wp:posOffset>2962358</wp:posOffset>
            </wp:positionH>
            <wp:positionV relativeFrom="paragraph">
              <wp:posOffset>94781</wp:posOffset>
            </wp:positionV>
            <wp:extent cx="1621056" cy="1005840"/>
            <wp:effectExtent l="0" t="0" r="0" b="3810"/>
            <wp:wrapNone/>
            <wp:docPr id="790663642" name="Immagine 790663642" descr="logo 2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logo 2 reg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4DA10" w14:textId="77777777" w:rsidR="004262B0" w:rsidRDefault="004262B0" w:rsidP="00605F67">
      <w:pPr>
        <w:pStyle w:val="NormaleWeb"/>
        <w:spacing w:before="0" w:after="0"/>
        <w:ind w:left="567" w:right="992"/>
        <w:jc w:val="center"/>
        <w:rPr>
          <w:noProof/>
        </w:rPr>
      </w:pPr>
    </w:p>
    <w:p w14:paraId="74F4F978" w14:textId="77777777" w:rsidR="004262B0" w:rsidRDefault="004262B0" w:rsidP="00605F67">
      <w:pPr>
        <w:pStyle w:val="NormaleWeb"/>
        <w:spacing w:before="0" w:after="0"/>
        <w:ind w:left="567" w:right="992"/>
        <w:jc w:val="center"/>
        <w:rPr>
          <w:noProof/>
        </w:rPr>
      </w:pPr>
    </w:p>
    <w:p w14:paraId="0821CBBC" w14:textId="43D8875F" w:rsidR="005461F0" w:rsidRPr="00D41FCB" w:rsidRDefault="00D41FCB" w:rsidP="00347ABA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572F4B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41FCB">
        <w:rPr>
          <w:rFonts w:asciiTheme="minorHAnsi" w:hAnsiTheme="minorHAnsi" w:cstheme="minorHAnsi"/>
          <w:b/>
          <w:sz w:val="22"/>
          <w:szCs w:val="22"/>
        </w:rPr>
        <w:t>DICHIARAZIONE FAMILIARI CONVIVENTI</w:t>
      </w:r>
    </w:p>
    <w:p w14:paraId="671223FB" w14:textId="77777777" w:rsidR="00605F67" w:rsidRDefault="00605F67" w:rsidP="001E7856">
      <w:pPr>
        <w:widowControl w:val="0"/>
        <w:spacing w:line="360" w:lineRule="exact"/>
        <w:ind w:left="7088" w:hanging="992"/>
        <w:rPr>
          <w:rFonts w:asciiTheme="minorHAnsi" w:hAnsiTheme="minorHAnsi"/>
          <w:sz w:val="22"/>
          <w:szCs w:val="22"/>
        </w:rPr>
      </w:pPr>
    </w:p>
    <w:p w14:paraId="66F23535" w14:textId="08560533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sz w:val="22"/>
          <w:szCs w:val="22"/>
        </w:rPr>
      </w:pPr>
      <w:r w:rsidRPr="009C1A17">
        <w:rPr>
          <w:rFonts w:asciiTheme="minorHAnsi" w:hAnsiTheme="minorHAnsi"/>
          <w:sz w:val="22"/>
          <w:szCs w:val="22"/>
        </w:rPr>
        <w:t>Spett.le</w:t>
      </w:r>
    </w:p>
    <w:p w14:paraId="74F00E43" w14:textId="603CDB64" w:rsidR="0022076C" w:rsidRPr="009C1A17" w:rsidRDefault="001E7856" w:rsidP="001E7856">
      <w:pPr>
        <w:widowControl w:val="0"/>
        <w:spacing w:line="360" w:lineRule="exact"/>
        <w:ind w:left="6663" w:hanging="99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</w:t>
      </w:r>
      <w:r w:rsidR="00145129" w:rsidRPr="009C1A17">
        <w:rPr>
          <w:rFonts w:asciiTheme="minorHAnsi" w:hAnsiTheme="minorHAnsi"/>
          <w:bCs/>
          <w:sz w:val="22"/>
          <w:szCs w:val="22"/>
        </w:rPr>
        <w:t>Regione Umbria – Giunta regionale</w:t>
      </w:r>
      <w:r w:rsidR="0022076C" w:rsidRPr="009C1A17">
        <w:rPr>
          <w:rFonts w:asciiTheme="minorHAnsi" w:hAnsiTheme="minorHAnsi"/>
          <w:bCs/>
          <w:sz w:val="22"/>
          <w:szCs w:val="22"/>
        </w:rPr>
        <w:t xml:space="preserve"> </w:t>
      </w:r>
    </w:p>
    <w:p w14:paraId="386022A4" w14:textId="2BBFCC56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 xml:space="preserve">Via </w:t>
      </w:r>
      <w:r w:rsidR="00055564">
        <w:rPr>
          <w:rFonts w:asciiTheme="minorHAnsi" w:hAnsiTheme="minorHAnsi"/>
          <w:bCs/>
          <w:sz w:val="22"/>
          <w:szCs w:val="22"/>
        </w:rPr>
        <w:t>M</w:t>
      </w:r>
      <w:r w:rsidR="00145129" w:rsidRPr="009C1A17">
        <w:rPr>
          <w:rFonts w:asciiTheme="minorHAnsi" w:hAnsiTheme="minorHAnsi"/>
          <w:bCs/>
          <w:sz w:val="22"/>
          <w:szCs w:val="22"/>
        </w:rPr>
        <w:t>. Angeloni, 61</w:t>
      </w:r>
    </w:p>
    <w:p w14:paraId="5B1DC29F" w14:textId="77777777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>0</w:t>
      </w:r>
      <w:r w:rsidR="00145129" w:rsidRPr="009C1A17">
        <w:rPr>
          <w:rFonts w:asciiTheme="minorHAnsi" w:hAnsiTheme="minorHAnsi"/>
          <w:bCs/>
          <w:sz w:val="22"/>
          <w:szCs w:val="22"/>
        </w:rPr>
        <w:t>6124 Perugia</w:t>
      </w:r>
    </w:p>
    <w:p w14:paraId="018A5271" w14:textId="77777777" w:rsidR="00145129" w:rsidRPr="009C1A17" w:rsidRDefault="00145129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rebuchet MS"/>
          <w:b/>
          <w:bCs/>
          <w:caps/>
          <w:kern w:val="2"/>
          <w:sz w:val="22"/>
          <w:szCs w:val="22"/>
        </w:rPr>
      </w:pPr>
    </w:p>
    <w:p w14:paraId="037A2A1E" w14:textId="28949BF4" w:rsidR="004E2C4E" w:rsidRDefault="00347ABA" w:rsidP="004262B0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>OGGETTO</w:t>
      </w:r>
      <w:r w:rsidRPr="00024216">
        <w:rPr>
          <w:rFonts w:asciiTheme="minorHAnsi" w:hAnsiTheme="minorHAnsi" w:cstheme="minorHAnsi"/>
          <w:sz w:val="22"/>
          <w:szCs w:val="22"/>
        </w:rPr>
        <w:t xml:space="preserve">: </w:t>
      </w:r>
      <w:r w:rsidR="004262B0" w:rsidRPr="0080151D">
        <w:rPr>
          <w:rFonts w:asciiTheme="minorHAnsi" w:hAnsiTheme="minorHAnsi" w:cstheme="minorHAnsi"/>
          <w:sz w:val="22"/>
          <w:szCs w:val="22"/>
        </w:rPr>
        <w:t xml:space="preserve">Procedura aperta per l’affidamento </w:t>
      </w:r>
      <w:r w:rsidR="004262B0" w:rsidRPr="0080151D">
        <w:rPr>
          <w:rFonts w:asciiTheme="minorHAnsi" w:hAnsiTheme="minorHAnsi" w:cstheme="minorHAnsi"/>
          <w:bCs/>
          <w:sz w:val="22"/>
          <w:szCs w:val="22"/>
        </w:rPr>
        <w:t>della</w:t>
      </w:r>
      <w:r w:rsidR="004262B0" w:rsidRPr="0080151D">
        <w:rPr>
          <w:rFonts w:asciiTheme="minorHAnsi" w:hAnsiTheme="minorHAnsi" w:cstheme="minorHAnsi"/>
          <w:sz w:val="22"/>
          <w:szCs w:val="22"/>
        </w:rPr>
        <w:t xml:space="preserve"> fornitura </w:t>
      </w:r>
      <w:r w:rsidR="004262B0" w:rsidRPr="0080151D">
        <w:rPr>
          <w:rFonts w:asciiTheme="minorHAnsi" w:hAnsiTheme="minorHAnsi" w:cstheme="minorHAnsi"/>
          <w:bCs/>
          <w:sz w:val="22"/>
          <w:szCs w:val="22"/>
        </w:rPr>
        <w:t>di n. 6 container ISO 20 e n. 10 container ISO 10 per l’assistenza alla popolazione in emergenza, ai sensi delle OCDPC n. 719/2020 e n. 768/2021</w:t>
      </w:r>
      <w:r w:rsidR="004262B0" w:rsidRPr="0080151D">
        <w:rPr>
          <w:rFonts w:asciiTheme="minorHAnsi" w:hAnsiTheme="minorHAnsi" w:cstheme="minorHAnsi"/>
          <w:sz w:val="22"/>
          <w:szCs w:val="22"/>
        </w:rPr>
        <w:t>, nei settori ordinari di importo superiore alle soglie europee, da aggiudicare con il criterio del minor prezzo.</w:t>
      </w:r>
      <w:r w:rsidR="004262B0" w:rsidRPr="008015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62B0" w:rsidRPr="0080151D">
        <w:rPr>
          <w:rFonts w:asciiTheme="minorHAnsi" w:hAnsiTheme="minorHAnsi" w:cstheme="minorHAnsi"/>
          <w:sz w:val="22"/>
          <w:szCs w:val="22"/>
        </w:rPr>
        <w:t xml:space="preserve"> CUP I69I24000080001. CIG </w:t>
      </w:r>
      <w:r w:rsidR="00593F1C">
        <w:rPr>
          <w:rFonts w:asciiTheme="minorHAnsi" w:hAnsiTheme="minorHAnsi" w:cstheme="minorHAnsi"/>
          <w:sz w:val="22"/>
          <w:szCs w:val="22"/>
        </w:rPr>
        <w:t>B1C197B11B</w:t>
      </w:r>
      <w:r w:rsidR="00593F1C">
        <w:rPr>
          <w:rFonts w:asciiTheme="minorHAnsi" w:hAnsiTheme="minorHAnsi" w:cstheme="minorHAnsi"/>
          <w:sz w:val="22"/>
          <w:szCs w:val="22"/>
        </w:rPr>
        <w:t>.</w:t>
      </w:r>
    </w:p>
    <w:p w14:paraId="67E6BE0B" w14:textId="77777777" w:rsidR="004262B0" w:rsidRPr="009C1A17" w:rsidRDefault="004262B0" w:rsidP="004262B0">
      <w:pPr>
        <w:pStyle w:val="Default"/>
        <w:spacing w:line="360" w:lineRule="exact"/>
        <w:jc w:val="both"/>
        <w:rPr>
          <w:rFonts w:ascii="Calibri" w:hAnsi="Calibri" w:cs="Calibri"/>
          <w:b/>
          <w:bCs/>
          <w:caps/>
          <w:kern w:val="32"/>
          <w:sz w:val="22"/>
          <w:szCs w:val="22"/>
        </w:rPr>
      </w:pPr>
    </w:p>
    <w:p w14:paraId="5D2C47AE" w14:textId="20B44312" w:rsidR="009C5B61" w:rsidRPr="009C1A17" w:rsidRDefault="00A46AFB" w:rsidP="001E7856">
      <w:pPr>
        <w:widowControl w:val="0"/>
        <w:spacing w:line="360" w:lineRule="exact"/>
        <w:jc w:val="center"/>
        <w:rPr>
          <w:rFonts w:asciiTheme="minorHAnsi" w:hAnsiTheme="minorHAnsi"/>
          <w:b/>
          <w:kern w:val="2"/>
          <w:sz w:val="22"/>
          <w:szCs w:val="22"/>
        </w:rPr>
      </w:pPr>
      <w:r w:rsidRPr="009C1A17">
        <w:rPr>
          <w:rFonts w:asciiTheme="minorHAnsi" w:hAnsiTheme="minorHAnsi"/>
          <w:b/>
          <w:kern w:val="2"/>
          <w:sz w:val="22"/>
          <w:szCs w:val="22"/>
        </w:rPr>
        <w:t>DICHIARAZIONI AI SENSI E PER GLI EFFETTI DI CUI AGLI ARTT. 46, 47 E 76 DEL DPR 445/2000</w:t>
      </w:r>
    </w:p>
    <w:p w14:paraId="3E7DD751" w14:textId="77777777" w:rsidR="005A0A6B" w:rsidRPr="009C1A17" w:rsidRDefault="005A0A6B" w:rsidP="001E7856">
      <w:pPr>
        <w:widowControl w:val="0"/>
        <w:spacing w:line="360" w:lineRule="exact"/>
        <w:jc w:val="center"/>
        <w:rPr>
          <w:rFonts w:asciiTheme="minorHAnsi" w:hAnsiTheme="minorHAnsi" w:cs="Trebuchet MS"/>
          <w:b/>
          <w:caps/>
          <w:kern w:val="32"/>
          <w:sz w:val="22"/>
          <w:szCs w:val="22"/>
        </w:rPr>
      </w:pPr>
    </w:p>
    <w:p w14:paraId="1306900C" w14:textId="06DEDEDE" w:rsidR="0006135D" w:rsidRPr="009C1A17" w:rsidRDefault="00360DD3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kern w:val="2"/>
          <w:sz w:val="22"/>
          <w:szCs w:val="22"/>
        </w:rPr>
      </w:pPr>
      <w:r w:rsidRPr="009C1A17">
        <w:rPr>
          <w:rFonts w:ascii="Calibri" w:hAnsi="Calibri" w:cs="Arial"/>
          <w:kern w:val="2"/>
          <w:sz w:val="22"/>
          <w:szCs w:val="22"/>
        </w:rPr>
        <w:t xml:space="preserve">Il/la sottoscritto/a </w:t>
      </w:r>
      <w:r w:rsidR="001E7856">
        <w:rPr>
          <w:rFonts w:ascii="Calibri" w:hAnsi="Calibri" w:cs="Arial"/>
          <w:kern w:val="2"/>
          <w:sz w:val="22"/>
          <w:szCs w:val="22"/>
        </w:rPr>
        <w:t>………………………………..</w:t>
      </w:r>
      <w:r w:rsidRPr="009C1A17">
        <w:rPr>
          <w:rFonts w:ascii="Calibri" w:hAnsi="Calibri" w:cs="Arial"/>
          <w:kern w:val="2"/>
          <w:sz w:val="22"/>
          <w:szCs w:val="22"/>
        </w:rPr>
        <w:t xml:space="preserve">, nato/a a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Prov.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il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residente 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……………………..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via/piazza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………………………..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n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…………………. c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odice </w:t>
      </w:r>
      <w:r w:rsidR="001E7856">
        <w:rPr>
          <w:rFonts w:ascii="Calibri" w:hAnsi="Calibri" w:cs="Trebuchet MS"/>
          <w:kern w:val="2"/>
          <w:sz w:val="22"/>
          <w:szCs w:val="22"/>
        </w:rPr>
        <w:t>f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iscale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in qualità di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della società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…………………………..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14:paraId="51A1F54E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DICHIARA</w:t>
      </w:r>
    </w:p>
    <w:p w14:paraId="0F586E6F" w14:textId="554CCB5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ai sensi dell’art. 85, del D.Lgs 159/2011 e s.m.i., di avere i seguenti familiari conviventi di maggiore età:</w:t>
      </w:r>
    </w:p>
    <w:p w14:paraId="5911A7AA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</w:p>
    <w:p w14:paraId="4E9148A7" w14:textId="19D9F17A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 w:rsidR="001E7856"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……………………………………………………….……….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369D0E94" w14:textId="6ED68286" w:rsidR="0006135D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 w:rsidR="009C1A17">
        <w:rPr>
          <w:rFonts w:ascii="Calibri" w:hAnsi="Calibri" w:cs="Arial"/>
          <w:bCs/>
          <w:kern w:val="2"/>
          <w:sz w:val="22"/>
          <w:szCs w:val="22"/>
        </w:rPr>
        <w:t xml:space="preserve"> 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……………………………………….…………………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08DEC283" w14:textId="77777777" w:rsidR="00DE0731" w:rsidRDefault="00DE0731" w:rsidP="00DE073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>
        <w:rPr>
          <w:rFonts w:ascii="Calibri" w:hAnsi="Calibri" w:cs="Arial"/>
          <w:bCs/>
          <w:kern w:val="2"/>
          <w:sz w:val="22"/>
          <w:szCs w:val="22"/>
        </w:rPr>
        <w:t>Codice Fiscale ………………………………………………………………………………………………………………………………………………</w:t>
      </w:r>
    </w:p>
    <w:p w14:paraId="0545BA51" w14:textId="77777777" w:rsidR="00DE0731" w:rsidRPr="009C1A17" w:rsidRDefault="00DE0731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</w:p>
    <w:p w14:paraId="41152C11" w14:textId="77777777" w:rsidR="001E7856" w:rsidRPr="009C1A17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……………………………………………………….……….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64487233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……………………………………….…………………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7A77CDBD" w14:textId="37011E0F" w:rsidR="004D564E" w:rsidRDefault="004D564E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>
        <w:rPr>
          <w:rFonts w:ascii="Calibri" w:hAnsi="Calibri" w:cs="Arial"/>
          <w:bCs/>
          <w:kern w:val="2"/>
          <w:sz w:val="22"/>
          <w:szCs w:val="22"/>
        </w:rPr>
        <w:t>Codice Fiscale ………………………………………………………………………………………………………………………………………………</w:t>
      </w:r>
    </w:p>
    <w:p w14:paraId="436BCE66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5629EB54" w14:textId="4A51E931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2135D1E8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48E2A312" w14:textId="322B001E" w:rsidR="0006135D" w:rsidRPr="00605F67" w:rsidRDefault="0006135D" w:rsidP="00605F67">
      <w:pPr>
        <w:widowControl w:val="0"/>
        <w:autoSpaceDE w:val="0"/>
        <w:autoSpaceDN w:val="0"/>
        <w:adjustRightInd w:val="0"/>
        <w:spacing w:line="360" w:lineRule="exact"/>
        <w:ind w:left="540"/>
        <w:rPr>
          <w:rFonts w:ascii="Calibri" w:hAnsi="Calibri" w:cs="Trebuchet MS"/>
          <w:kern w:val="2"/>
          <w:sz w:val="22"/>
          <w:szCs w:val="22"/>
        </w:rPr>
      </w:pP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             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="00957EB4">
        <w:rPr>
          <w:rFonts w:ascii="Calibri" w:hAnsi="Calibri" w:cs="Trebuchet MS"/>
          <w:kern w:val="2"/>
          <w:sz w:val="22"/>
          <w:szCs w:val="22"/>
        </w:rPr>
        <w:t>Nominativo del dichiarante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</w:p>
    <w:sectPr w:rsidR="0006135D" w:rsidRPr="00605F67" w:rsidSect="008227F7">
      <w:footerReference w:type="default" r:id="rId9"/>
      <w:pgSz w:w="11906" w:h="16838" w:code="9"/>
      <w:pgMar w:top="284" w:right="1134" w:bottom="851" w:left="1134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106C3" w14:textId="77777777" w:rsidR="006F1A65" w:rsidRDefault="006F1A65">
      <w:r>
        <w:separator/>
      </w:r>
    </w:p>
    <w:p w14:paraId="119D2A94" w14:textId="77777777" w:rsidR="006F1A65" w:rsidRDefault="006F1A65"/>
    <w:p w14:paraId="55772B08" w14:textId="77777777" w:rsidR="006F1A65" w:rsidRDefault="006F1A65" w:rsidP="00242120"/>
    <w:p w14:paraId="57BAC5BF" w14:textId="77777777" w:rsidR="006F1A65" w:rsidRDefault="006F1A65"/>
    <w:p w14:paraId="3341032F" w14:textId="77777777" w:rsidR="006F1A65" w:rsidRDefault="006F1A65"/>
    <w:p w14:paraId="6023F0E6" w14:textId="77777777" w:rsidR="006F1A65" w:rsidRDefault="006F1A65" w:rsidP="004E34C2"/>
    <w:p w14:paraId="5DDD84B0" w14:textId="77777777" w:rsidR="006F1A65" w:rsidRDefault="006F1A65" w:rsidP="004E34C2"/>
    <w:p w14:paraId="16384BAD" w14:textId="77777777" w:rsidR="006F1A65" w:rsidRDefault="006F1A65" w:rsidP="004339B0"/>
    <w:p w14:paraId="08BBE95E" w14:textId="77777777" w:rsidR="006F1A65" w:rsidRDefault="006F1A65" w:rsidP="00A5359F"/>
    <w:p w14:paraId="2BF4737F" w14:textId="77777777" w:rsidR="006F1A65" w:rsidRDefault="006F1A65" w:rsidP="00A5359F"/>
    <w:p w14:paraId="5BFF9964" w14:textId="77777777" w:rsidR="006F1A65" w:rsidRDefault="006F1A65"/>
    <w:p w14:paraId="77AC6B64" w14:textId="77777777" w:rsidR="006F1A65" w:rsidRDefault="006F1A65"/>
    <w:p w14:paraId="2CA0C1E8" w14:textId="77777777" w:rsidR="006F1A65" w:rsidRDefault="006F1A65" w:rsidP="0004312C"/>
    <w:p w14:paraId="2E3BAE62" w14:textId="77777777" w:rsidR="006F1A65" w:rsidRDefault="006F1A65" w:rsidP="0004312C"/>
    <w:p w14:paraId="429DBBEB" w14:textId="77777777" w:rsidR="006F1A65" w:rsidRDefault="006F1A65" w:rsidP="0004312C"/>
    <w:p w14:paraId="383F09CD" w14:textId="77777777" w:rsidR="006F1A65" w:rsidRDefault="006F1A65" w:rsidP="0004312C"/>
    <w:p w14:paraId="6567D8BC" w14:textId="77777777" w:rsidR="006F1A65" w:rsidRDefault="006F1A65"/>
    <w:p w14:paraId="5BF28747" w14:textId="77777777" w:rsidR="006F1A65" w:rsidRDefault="006F1A65" w:rsidP="006A42AE"/>
    <w:p w14:paraId="023C869D" w14:textId="77777777" w:rsidR="006F1A65" w:rsidRDefault="006F1A65" w:rsidP="006A42AE"/>
    <w:p w14:paraId="6704E403" w14:textId="77777777" w:rsidR="006F1A65" w:rsidRDefault="006F1A65" w:rsidP="006A42AE"/>
    <w:p w14:paraId="41AC4306" w14:textId="77777777" w:rsidR="006F1A65" w:rsidRDefault="006F1A65" w:rsidP="00CF7DD0"/>
    <w:p w14:paraId="0894184C" w14:textId="77777777" w:rsidR="006F1A65" w:rsidRDefault="006F1A65" w:rsidP="00CF7DD0"/>
    <w:p w14:paraId="3474CA4A" w14:textId="77777777" w:rsidR="006F1A65" w:rsidRDefault="006F1A65"/>
    <w:p w14:paraId="7F8158F0" w14:textId="77777777" w:rsidR="006F1A65" w:rsidRDefault="006F1A65" w:rsidP="00277E7E"/>
    <w:p w14:paraId="203DEA26" w14:textId="77777777" w:rsidR="006F1A65" w:rsidRDefault="006F1A65"/>
    <w:p w14:paraId="024C6A22" w14:textId="77777777" w:rsidR="006F1A65" w:rsidRDefault="006F1A65" w:rsidP="00864DD9"/>
    <w:p w14:paraId="489041EA" w14:textId="77777777" w:rsidR="006F1A65" w:rsidRDefault="006F1A65" w:rsidP="00864DD9"/>
    <w:p w14:paraId="613D8440" w14:textId="77777777" w:rsidR="006F1A65" w:rsidRDefault="006F1A65" w:rsidP="00864DD9"/>
    <w:p w14:paraId="10077EB8" w14:textId="77777777" w:rsidR="006F1A65" w:rsidRDefault="006F1A65" w:rsidP="00864DD9"/>
    <w:p w14:paraId="0A9508CD" w14:textId="77777777" w:rsidR="006F1A65" w:rsidRDefault="006F1A65" w:rsidP="00864DD9"/>
    <w:p w14:paraId="127F5D8B" w14:textId="77777777" w:rsidR="006F1A65" w:rsidRDefault="006F1A65"/>
    <w:p w14:paraId="3B345265" w14:textId="77777777" w:rsidR="006F1A65" w:rsidRDefault="006F1A65" w:rsidP="00E259E2"/>
    <w:p w14:paraId="6149CFAC" w14:textId="77777777" w:rsidR="006F1A65" w:rsidRDefault="006F1A65" w:rsidP="00332398"/>
    <w:p w14:paraId="67B0D14C" w14:textId="77777777" w:rsidR="006F1A65" w:rsidRDefault="006F1A65" w:rsidP="000429FB"/>
    <w:p w14:paraId="055A4C52" w14:textId="77777777" w:rsidR="006F1A65" w:rsidRDefault="006F1A65"/>
    <w:p w14:paraId="742E94FE" w14:textId="77777777" w:rsidR="006F1A65" w:rsidRDefault="006F1A65" w:rsidP="00BE0ACC"/>
    <w:p w14:paraId="3A16BEBF" w14:textId="77777777" w:rsidR="006F1A65" w:rsidRDefault="006F1A65" w:rsidP="00BE0ACC"/>
    <w:p w14:paraId="15A08393" w14:textId="77777777" w:rsidR="006F1A65" w:rsidRDefault="006F1A65" w:rsidP="00BE0ACC"/>
    <w:p w14:paraId="49E45E3E" w14:textId="77777777" w:rsidR="006F1A65" w:rsidRDefault="006F1A65" w:rsidP="00BE0ACC"/>
    <w:p w14:paraId="59004112" w14:textId="77777777" w:rsidR="006F1A65" w:rsidRDefault="006F1A65"/>
    <w:p w14:paraId="79CD337D" w14:textId="77777777" w:rsidR="006F1A65" w:rsidRDefault="006F1A65"/>
    <w:p w14:paraId="503D4E73" w14:textId="77777777" w:rsidR="006F1A65" w:rsidRDefault="006F1A65" w:rsidP="002C72F2"/>
    <w:p w14:paraId="5AF77E59" w14:textId="77777777" w:rsidR="006F1A65" w:rsidRDefault="006F1A65"/>
    <w:p w14:paraId="63B6FDBD" w14:textId="77777777" w:rsidR="006F1A65" w:rsidRDefault="006F1A65" w:rsidP="00E141E2"/>
    <w:p w14:paraId="7E311A97" w14:textId="77777777" w:rsidR="006F1A65" w:rsidRDefault="006F1A65" w:rsidP="00CA4EA4"/>
    <w:p w14:paraId="3CD61861" w14:textId="77777777" w:rsidR="006F1A65" w:rsidRDefault="006F1A65" w:rsidP="00F207BC"/>
    <w:p w14:paraId="7C720F16" w14:textId="77777777" w:rsidR="006F1A65" w:rsidRDefault="006F1A65"/>
    <w:p w14:paraId="3EB9B4A1" w14:textId="77777777" w:rsidR="006F1A65" w:rsidRDefault="006F1A65" w:rsidP="00E00F8F"/>
    <w:p w14:paraId="75536538" w14:textId="77777777" w:rsidR="006F1A65" w:rsidRDefault="006F1A65" w:rsidP="00E00F8F"/>
    <w:p w14:paraId="1B5F024B" w14:textId="77777777" w:rsidR="006F1A65" w:rsidRDefault="006F1A65"/>
    <w:p w14:paraId="26E7AEEB" w14:textId="77777777" w:rsidR="006F1A65" w:rsidRDefault="006F1A65" w:rsidP="00871C4A"/>
    <w:p w14:paraId="212E45A4" w14:textId="77777777" w:rsidR="006F1A65" w:rsidRDefault="006F1A65" w:rsidP="00871C4A"/>
    <w:p w14:paraId="07325702" w14:textId="77777777" w:rsidR="006F1A65" w:rsidRDefault="006F1A65" w:rsidP="00871C4A"/>
    <w:p w14:paraId="3140A492" w14:textId="77777777" w:rsidR="006F1A65" w:rsidRDefault="006F1A65" w:rsidP="002525A9"/>
    <w:p w14:paraId="17F63B66" w14:textId="77777777" w:rsidR="006F1A65" w:rsidRDefault="006F1A65" w:rsidP="00B641B7"/>
    <w:p w14:paraId="5C518109" w14:textId="77777777" w:rsidR="006F1A65" w:rsidRDefault="006F1A65" w:rsidP="00F12A58"/>
    <w:p w14:paraId="3DD00CF6" w14:textId="77777777" w:rsidR="006F1A65" w:rsidRDefault="006F1A65"/>
    <w:p w14:paraId="718E1946" w14:textId="77777777" w:rsidR="006F1A65" w:rsidRDefault="006F1A65"/>
    <w:p w14:paraId="736C7F73" w14:textId="77777777" w:rsidR="006F1A65" w:rsidRDefault="006F1A65" w:rsidP="006E2A1A"/>
    <w:p w14:paraId="246243B5" w14:textId="77777777" w:rsidR="006F1A65" w:rsidRDefault="006F1A65" w:rsidP="00DF3B59"/>
    <w:p w14:paraId="68CC4401" w14:textId="77777777" w:rsidR="006F1A65" w:rsidRDefault="006F1A65"/>
    <w:p w14:paraId="7F59BE9D" w14:textId="77777777" w:rsidR="006F1A65" w:rsidRDefault="006F1A65" w:rsidP="00AC6588"/>
    <w:p w14:paraId="30F28E96" w14:textId="77777777" w:rsidR="006F1A65" w:rsidRDefault="006F1A65" w:rsidP="007324B1"/>
    <w:p w14:paraId="6454EC94" w14:textId="77777777" w:rsidR="006F1A65" w:rsidRDefault="006F1A65" w:rsidP="007324B1"/>
    <w:p w14:paraId="2904CCAC" w14:textId="77777777" w:rsidR="006F1A65" w:rsidRDefault="006F1A65"/>
    <w:p w14:paraId="382CB355" w14:textId="77777777" w:rsidR="006F1A65" w:rsidRDefault="006F1A65" w:rsidP="00A63FAA"/>
    <w:p w14:paraId="25E89D58" w14:textId="77777777" w:rsidR="006F1A65" w:rsidRDefault="006F1A65"/>
    <w:p w14:paraId="67E90E29" w14:textId="77777777" w:rsidR="006F1A65" w:rsidRDefault="006F1A65" w:rsidP="0021247C"/>
    <w:p w14:paraId="72D128E3" w14:textId="77777777" w:rsidR="006F1A65" w:rsidRDefault="006F1A65"/>
    <w:p w14:paraId="5D1A7F2E" w14:textId="77777777" w:rsidR="006F1A65" w:rsidRDefault="006F1A65"/>
    <w:p w14:paraId="5C8DE525" w14:textId="77777777" w:rsidR="006F1A65" w:rsidRDefault="006F1A65"/>
    <w:p w14:paraId="4A9CA9B0" w14:textId="77777777" w:rsidR="006F1A65" w:rsidRDefault="006F1A65" w:rsidP="00704727"/>
    <w:p w14:paraId="77269854" w14:textId="77777777" w:rsidR="006F1A65" w:rsidRDefault="006F1A65" w:rsidP="00AC56B6"/>
    <w:p w14:paraId="1EAED517" w14:textId="77777777" w:rsidR="006F1A65" w:rsidRDefault="006F1A65" w:rsidP="00421266"/>
    <w:p w14:paraId="34318F86" w14:textId="77777777" w:rsidR="006F1A65" w:rsidRDefault="006F1A65"/>
    <w:p w14:paraId="6C5BDC0C" w14:textId="77777777" w:rsidR="006F1A65" w:rsidRDefault="006F1A65" w:rsidP="00473F86"/>
    <w:p w14:paraId="1B15A66E" w14:textId="77777777" w:rsidR="006F1A65" w:rsidRDefault="006F1A65"/>
    <w:p w14:paraId="289E9D5C" w14:textId="77777777" w:rsidR="006F1A65" w:rsidRDefault="006F1A65"/>
    <w:p w14:paraId="68078C44" w14:textId="77777777" w:rsidR="006F1A65" w:rsidRDefault="006F1A65"/>
    <w:p w14:paraId="049CEF3D" w14:textId="77777777" w:rsidR="006F1A65" w:rsidRDefault="006F1A65"/>
    <w:p w14:paraId="1392A52B" w14:textId="77777777" w:rsidR="006F1A65" w:rsidRDefault="006F1A65" w:rsidP="006A6C77"/>
    <w:p w14:paraId="7BD72A53" w14:textId="77777777" w:rsidR="006F1A65" w:rsidRDefault="006F1A65" w:rsidP="00B45E44"/>
    <w:p w14:paraId="087FABD7" w14:textId="77777777" w:rsidR="006F1A65" w:rsidRDefault="006F1A65"/>
    <w:p w14:paraId="24F009FC" w14:textId="77777777" w:rsidR="006F1A65" w:rsidRDefault="006F1A65"/>
    <w:p w14:paraId="27BBC8D6" w14:textId="77777777" w:rsidR="006F1A65" w:rsidRDefault="006F1A65"/>
    <w:p w14:paraId="6A148DBC" w14:textId="77777777" w:rsidR="006F1A65" w:rsidRDefault="006F1A65"/>
    <w:p w14:paraId="318E56E4" w14:textId="77777777" w:rsidR="006F1A65" w:rsidRDefault="006F1A65" w:rsidP="006611B3"/>
    <w:p w14:paraId="3CA82A64" w14:textId="77777777" w:rsidR="006F1A65" w:rsidRDefault="006F1A65"/>
    <w:p w14:paraId="1A6F15B2" w14:textId="77777777" w:rsidR="006F1A65" w:rsidRDefault="006F1A65" w:rsidP="007579C3"/>
    <w:p w14:paraId="32A01F90" w14:textId="77777777" w:rsidR="006F1A65" w:rsidRDefault="006F1A65" w:rsidP="007579C3"/>
    <w:p w14:paraId="43E79F3E" w14:textId="77777777" w:rsidR="006F1A65" w:rsidRDefault="006F1A65" w:rsidP="007579C3"/>
    <w:p w14:paraId="27D4F5C0" w14:textId="77777777" w:rsidR="006F1A65" w:rsidRDefault="006F1A65" w:rsidP="001D1E8B"/>
    <w:p w14:paraId="2FE493A1" w14:textId="77777777" w:rsidR="006F1A65" w:rsidRDefault="006F1A65" w:rsidP="001D1E8B"/>
    <w:p w14:paraId="6F0048E6" w14:textId="77777777" w:rsidR="006F1A65" w:rsidRDefault="006F1A65" w:rsidP="007A48C9"/>
    <w:p w14:paraId="78F98F58" w14:textId="77777777" w:rsidR="006F1A65" w:rsidRDefault="006F1A65" w:rsidP="00882C7E"/>
    <w:p w14:paraId="18FD2379" w14:textId="77777777" w:rsidR="006F1A65" w:rsidRDefault="006F1A65" w:rsidP="00882C7E"/>
    <w:p w14:paraId="4246A037" w14:textId="77777777" w:rsidR="006F1A65" w:rsidRDefault="006F1A65" w:rsidP="00F97715"/>
    <w:p w14:paraId="2A7D2DDB" w14:textId="77777777" w:rsidR="006F1A65" w:rsidRDefault="006F1A65" w:rsidP="006561F1"/>
    <w:p w14:paraId="1F54F62A" w14:textId="77777777" w:rsidR="006F1A65" w:rsidRDefault="006F1A65" w:rsidP="00F93023"/>
    <w:p w14:paraId="1974674D" w14:textId="77777777" w:rsidR="006F1A65" w:rsidRDefault="006F1A65" w:rsidP="00672CF2"/>
    <w:p w14:paraId="21ABB7BC" w14:textId="77777777" w:rsidR="006F1A65" w:rsidRDefault="006F1A65" w:rsidP="000D6159"/>
    <w:p w14:paraId="53B47B11" w14:textId="77777777" w:rsidR="006F1A65" w:rsidRDefault="006F1A65" w:rsidP="00CF5284"/>
    <w:p w14:paraId="4DE217DD" w14:textId="77777777" w:rsidR="006F1A65" w:rsidRDefault="006F1A65" w:rsidP="00CF5284"/>
    <w:p w14:paraId="75BA4735" w14:textId="77777777" w:rsidR="006F1A65" w:rsidRDefault="006F1A65" w:rsidP="00CF5284"/>
    <w:p w14:paraId="064AB8DD" w14:textId="77777777" w:rsidR="006F1A65" w:rsidRDefault="006F1A65"/>
    <w:p w14:paraId="7BA2AC74" w14:textId="77777777" w:rsidR="006F1A65" w:rsidRDefault="006F1A65"/>
    <w:p w14:paraId="2ABEEADC" w14:textId="77777777" w:rsidR="006F1A65" w:rsidRDefault="006F1A65" w:rsidP="00317A5C"/>
    <w:p w14:paraId="7944B231" w14:textId="77777777" w:rsidR="006F1A65" w:rsidRDefault="006F1A65" w:rsidP="00D351F7"/>
    <w:p w14:paraId="5B74EB73" w14:textId="77777777" w:rsidR="006F1A65" w:rsidRDefault="006F1A65" w:rsidP="009A5E4E"/>
    <w:p w14:paraId="2F79791D" w14:textId="77777777" w:rsidR="006F1A65" w:rsidRDefault="006F1A65" w:rsidP="00EE763D"/>
    <w:p w14:paraId="62281B4F" w14:textId="77777777" w:rsidR="006F1A65" w:rsidRDefault="006F1A65" w:rsidP="00EE763D"/>
  </w:endnote>
  <w:endnote w:type="continuationSeparator" w:id="0">
    <w:p w14:paraId="72C4BED9" w14:textId="77777777" w:rsidR="006F1A65" w:rsidRDefault="006F1A65">
      <w:r>
        <w:continuationSeparator/>
      </w:r>
    </w:p>
    <w:p w14:paraId="00DA8FD5" w14:textId="77777777" w:rsidR="006F1A65" w:rsidRDefault="006F1A65"/>
    <w:p w14:paraId="5BCCA1BD" w14:textId="77777777" w:rsidR="006F1A65" w:rsidRDefault="006F1A65" w:rsidP="00242120"/>
    <w:p w14:paraId="5465B4D0" w14:textId="77777777" w:rsidR="006F1A65" w:rsidRDefault="006F1A65"/>
    <w:p w14:paraId="5CD67D1B" w14:textId="77777777" w:rsidR="006F1A65" w:rsidRDefault="006F1A65"/>
    <w:p w14:paraId="2B8A6414" w14:textId="77777777" w:rsidR="006F1A65" w:rsidRDefault="006F1A65" w:rsidP="004E34C2"/>
    <w:p w14:paraId="772E22FC" w14:textId="77777777" w:rsidR="006F1A65" w:rsidRDefault="006F1A65" w:rsidP="004E34C2"/>
    <w:p w14:paraId="400127F1" w14:textId="77777777" w:rsidR="006F1A65" w:rsidRDefault="006F1A65" w:rsidP="004339B0"/>
    <w:p w14:paraId="07660EEA" w14:textId="77777777" w:rsidR="006F1A65" w:rsidRDefault="006F1A65" w:rsidP="00A5359F"/>
    <w:p w14:paraId="7156C99F" w14:textId="77777777" w:rsidR="006F1A65" w:rsidRDefault="006F1A65" w:rsidP="00A5359F"/>
    <w:p w14:paraId="2981D5D2" w14:textId="77777777" w:rsidR="006F1A65" w:rsidRDefault="006F1A65"/>
    <w:p w14:paraId="74F492E8" w14:textId="77777777" w:rsidR="006F1A65" w:rsidRDefault="006F1A65"/>
    <w:p w14:paraId="65B4C245" w14:textId="77777777" w:rsidR="006F1A65" w:rsidRDefault="006F1A65" w:rsidP="0004312C"/>
    <w:p w14:paraId="628DB1CC" w14:textId="77777777" w:rsidR="006F1A65" w:rsidRDefault="006F1A65" w:rsidP="0004312C"/>
    <w:p w14:paraId="70EACC0D" w14:textId="77777777" w:rsidR="006F1A65" w:rsidRDefault="006F1A65" w:rsidP="0004312C"/>
    <w:p w14:paraId="7AA312F8" w14:textId="77777777" w:rsidR="006F1A65" w:rsidRDefault="006F1A65" w:rsidP="0004312C"/>
    <w:p w14:paraId="5D1BA4DC" w14:textId="77777777" w:rsidR="006F1A65" w:rsidRDefault="006F1A65"/>
    <w:p w14:paraId="08907400" w14:textId="77777777" w:rsidR="006F1A65" w:rsidRDefault="006F1A65" w:rsidP="006A42AE"/>
    <w:p w14:paraId="28BEE2F1" w14:textId="77777777" w:rsidR="006F1A65" w:rsidRDefault="006F1A65" w:rsidP="006A42AE"/>
    <w:p w14:paraId="3E150135" w14:textId="77777777" w:rsidR="006F1A65" w:rsidRDefault="006F1A65" w:rsidP="006A42AE"/>
    <w:p w14:paraId="46DC16EF" w14:textId="77777777" w:rsidR="006F1A65" w:rsidRDefault="006F1A65" w:rsidP="00CF7DD0"/>
    <w:p w14:paraId="0468B003" w14:textId="77777777" w:rsidR="006F1A65" w:rsidRDefault="006F1A65" w:rsidP="00CF7DD0"/>
    <w:p w14:paraId="3F3506C2" w14:textId="77777777" w:rsidR="006F1A65" w:rsidRDefault="006F1A65"/>
    <w:p w14:paraId="705105A2" w14:textId="77777777" w:rsidR="006F1A65" w:rsidRDefault="006F1A65" w:rsidP="00277E7E"/>
    <w:p w14:paraId="6F520ACA" w14:textId="77777777" w:rsidR="006F1A65" w:rsidRDefault="006F1A65"/>
    <w:p w14:paraId="3974D9CD" w14:textId="77777777" w:rsidR="006F1A65" w:rsidRDefault="006F1A65" w:rsidP="00864DD9"/>
    <w:p w14:paraId="52D44F09" w14:textId="77777777" w:rsidR="006F1A65" w:rsidRDefault="006F1A65" w:rsidP="00864DD9"/>
    <w:p w14:paraId="35E8E3A3" w14:textId="77777777" w:rsidR="006F1A65" w:rsidRDefault="006F1A65" w:rsidP="00864DD9"/>
    <w:p w14:paraId="4271B61D" w14:textId="77777777" w:rsidR="006F1A65" w:rsidRDefault="006F1A65" w:rsidP="00864DD9"/>
    <w:p w14:paraId="1F643E78" w14:textId="77777777" w:rsidR="006F1A65" w:rsidRDefault="006F1A65" w:rsidP="00864DD9"/>
    <w:p w14:paraId="63BD4374" w14:textId="77777777" w:rsidR="006F1A65" w:rsidRDefault="006F1A65"/>
    <w:p w14:paraId="6ED1AC61" w14:textId="77777777" w:rsidR="006F1A65" w:rsidRDefault="006F1A65" w:rsidP="00E259E2"/>
    <w:p w14:paraId="7CCEED03" w14:textId="77777777" w:rsidR="006F1A65" w:rsidRDefault="006F1A65" w:rsidP="00332398"/>
    <w:p w14:paraId="29677BF6" w14:textId="77777777" w:rsidR="006F1A65" w:rsidRDefault="006F1A65" w:rsidP="000429FB"/>
    <w:p w14:paraId="020B4731" w14:textId="77777777" w:rsidR="006F1A65" w:rsidRDefault="006F1A65"/>
    <w:p w14:paraId="05B6C678" w14:textId="77777777" w:rsidR="006F1A65" w:rsidRDefault="006F1A65" w:rsidP="00BE0ACC"/>
    <w:p w14:paraId="4FE8AEC1" w14:textId="77777777" w:rsidR="006F1A65" w:rsidRDefault="006F1A65" w:rsidP="00BE0ACC"/>
    <w:p w14:paraId="2C8505AF" w14:textId="77777777" w:rsidR="006F1A65" w:rsidRDefault="006F1A65" w:rsidP="00BE0ACC"/>
    <w:p w14:paraId="0637E47E" w14:textId="77777777" w:rsidR="006F1A65" w:rsidRDefault="006F1A65" w:rsidP="00BE0ACC"/>
    <w:p w14:paraId="2945680D" w14:textId="77777777" w:rsidR="006F1A65" w:rsidRDefault="006F1A65"/>
    <w:p w14:paraId="66B58FFD" w14:textId="77777777" w:rsidR="006F1A65" w:rsidRDefault="006F1A65"/>
    <w:p w14:paraId="5E61D1DF" w14:textId="77777777" w:rsidR="006F1A65" w:rsidRDefault="006F1A65" w:rsidP="002C72F2"/>
    <w:p w14:paraId="69BD469B" w14:textId="77777777" w:rsidR="006F1A65" w:rsidRDefault="006F1A65"/>
    <w:p w14:paraId="1D4A860C" w14:textId="77777777" w:rsidR="006F1A65" w:rsidRDefault="006F1A65" w:rsidP="00E141E2"/>
    <w:p w14:paraId="4F0536C0" w14:textId="77777777" w:rsidR="006F1A65" w:rsidRDefault="006F1A65" w:rsidP="00CA4EA4"/>
    <w:p w14:paraId="16124D07" w14:textId="77777777" w:rsidR="006F1A65" w:rsidRDefault="006F1A65" w:rsidP="00F207BC"/>
    <w:p w14:paraId="5721C0E3" w14:textId="77777777" w:rsidR="006F1A65" w:rsidRDefault="006F1A65"/>
    <w:p w14:paraId="44F198E9" w14:textId="77777777" w:rsidR="006F1A65" w:rsidRDefault="006F1A65" w:rsidP="00E00F8F"/>
    <w:p w14:paraId="0383F153" w14:textId="77777777" w:rsidR="006F1A65" w:rsidRDefault="006F1A65" w:rsidP="00E00F8F"/>
    <w:p w14:paraId="77CDA5FC" w14:textId="77777777" w:rsidR="006F1A65" w:rsidRDefault="006F1A65"/>
    <w:p w14:paraId="2765B487" w14:textId="77777777" w:rsidR="006F1A65" w:rsidRDefault="006F1A65" w:rsidP="00871C4A"/>
    <w:p w14:paraId="03CB5BD0" w14:textId="77777777" w:rsidR="006F1A65" w:rsidRDefault="006F1A65" w:rsidP="00871C4A"/>
    <w:p w14:paraId="2B8DF9F4" w14:textId="77777777" w:rsidR="006F1A65" w:rsidRDefault="006F1A65" w:rsidP="00871C4A"/>
    <w:p w14:paraId="00BAD2BF" w14:textId="77777777" w:rsidR="006F1A65" w:rsidRDefault="006F1A65" w:rsidP="002525A9"/>
    <w:p w14:paraId="1A339958" w14:textId="77777777" w:rsidR="006F1A65" w:rsidRDefault="006F1A65" w:rsidP="00B641B7"/>
    <w:p w14:paraId="488E8209" w14:textId="77777777" w:rsidR="006F1A65" w:rsidRDefault="006F1A65" w:rsidP="00F12A58"/>
    <w:p w14:paraId="1E1F7A09" w14:textId="77777777" w:rsidR="006F1A65" w:rsidRDefault="006F1A65"/>
    <w:p w14:paraId="38997680" w14:textId="77777777" w:rsidR="006F1A65" w:rsidRDefault="006F1A65"/>
    <w:p w14:paraId="7263CE0F" w14:textId="77777777" w:rsidR="006F1A65" w:rsidRDefault="006F1A65" w:rsidP="006E2A1A"/>
    <w:p w14:paraId="79E5132D" w14:textId="77777777" w:rsidR="006F1A65" w:rsidRDefault="006F1A65" w:rsidP="00DF3B59"/>
    <w:p w14:paraId="641D9DC1" w14:textId="77777777" w:rsidR="006F1A65" w:rsidRDefault="006F1A65"/>
    <w:p w14:paraId="5F39F16B" w14:textId="77777777" w:rsidR="006F1A65" w:rsidRDefault="006F1A65" w:rsidP="00AC6588"/>
    <w:p w14:paraId="4CEF7CD2" w14:textId="77777777" w:rsidR="006F1A65" w:rsidRDefault="006F1A65" w:rsidP="007324B1"/>
    <w:p w14:paraId="1A947429" w14:textId="77777777" w:rsidR="006F1A65" w:rsidRDefault="006F1A65" w:rsidP="007324B1"/>
    <w:p w14:paraId="4C3903A3" w14:textId="77777777" w:rsidR="006F1A65" w:rsidRDefault="006F1A65"/>
    <w:p w14:paraId="424D6DA4" w14:textId="77777777" w:rsidR="006F1A65" w:rsidRDefault="006F1A65" w:rsidP="00A63FAA"/>
    <w:p w14:paraId="2F73F5DC" w14:textId="77777777" w:rsidR="006F1A65" w:rsidRDefault="006F1A65"/>
    <w:p w14:paraId="0EABC521" w14:textId="77777777" w:rsidR="006F1A65" w:rsidRDefault="006F1A65" w:rsidP="0021247C"/>
    <w:p w14:paraId="6EB62C0C" w14:textId="77777777" w:rsidR="006F1A65" w:rsidRDefault="006F1A65"/>
    <w:p w14:paraId="5DC4B6E1" w14:textId="77777777" w:rsidR="006F1A65" w:rsidRDefault="006F1A65"/>
    <w:p w14:paraId="5EA8AC94" w14:textId="77777777" w:rsidR="006F1A65" w:rsidRDefault="006F1A65"/>
    <w:p w14:paraId="07F1979D" w14:textId="77777777" w:rsidR="006F1A65" w:rsidRDefault="006F1A65" w:rsidP="00704727"/>
    <w:p w14:paraId="5A522073" w14:textId="77777777" w:rsidR="006F1A65" w:rsidRDefault="006F1A65" w:rsidP="00AC56B6"/>
    <w:p w14:paraId="1BB3C162" w14:textId="77777777" w:rsidR="006F1A65" w:rsidRDefault="006F1A65" w:rsidP="00421266"/>
    <w:p w14:paraId="5A0E8BC4" w14:textId="77777777" w:rsidR="006F1A65" w:rsidRDefault="006F1A65"/>
    <w:p w14:paraId="7B14BCC2" w14:textId="77777777" w:rsidR="006F1A65" w:rsidRDefault="006F1A65" w:rsidP="00473F86"/>
    <w:p w14:paraId="659A6785" w14:textId="77777777" w:rsidR="006F1A65" w:rsidRDefault="006F1A65"/>
    <w:p w14:paraId="6F823BB2" w14:textId="77777777" w:rsidR="006F1A65" w:rsidRDefault="006F1A65"/>
    <w:p w14:paraId="72390875" w14:textId="77777777" w:rsidR="006F1A65" w:rsidRDefault="006F1A65"/>
    <w:p w14:paraId="110666D2" w14:textId="77777777" w:rsidR="006F1A65" w:rsidRDefault="006F1A65"/>
    <w:p w14:paraId="3DA33292" w14:textId="77777777" w:rsidR="006F1A65" w:rsidRDefault="006F1A65" w:rsidP="006A6C77"/>
    <w:p w14:paraId="38D7F24A" w14:textId="77777777" w:rsidR="006F1A65" w:rsidRDefault="006F1A65" w:rsidP="00B45E44"/>
    <w:p w14:paraId="4F76E643" w14:textId="77777777" w:rsidR="006F1A65" w:rsidRDefault="006F1A65"/>
    <w:p w14:paraId="1F6C68F7" w14:textId="77777777" w:rsidR="006F1A65" w:rsidRDefault="006F1A65"/>
    <w:p w14:paraId="1D03904B" w14:textId="77777777" w:rsidR="006F1A65" w:rsidRDefault="006F1A65"/>
    <w:p w14:paraId="2CC34871" w14:textId="77777777" w:rsidR="006F1A65" w:rsidRDefault="006F1A65"/>
    <w:p w14:paraId="5ABEDD8F" w14:textId="77777777" w:rsidR="006F1A65" w:rsidRDefault="006F1A65" w:rsidP="006611B3"/>
    <w:p w14:paraId="67468DDD" w14:textId="77777777" w:rsidR="006F1A65" w:rsidRDefault="006F1A65"/>
    <w:p w14:paraId="18BD4C1A" w14:textId="77777777" w:rsidR="006F1A65" w:rsidRDefault="006F1A65" w:rsidP="007579C3"/>
    <w:p w14:paraId="311D3BBE" w14:textId="77777777" w:rsidR="006F1A65" w:rsidRDefault="006F1A65" w:rsidP="007579C3"/>
    <w:p w14:paraId="4989A7A3" w14:textId="77777777" w:rsidR="006F1A65" w:rsidRDefault="006F1A65" w:rsidP="007579C3"/>
    <w:p w14:paraId="40F0FA39" w14:textId="77777777" w:rsidR="006F1A65" w:rsidRDefault="006F1A65" w:rsidP="001D1E8B"/>
    <w:p w14:paraId="77BC26A8" w14:textId="77777777" w:rsidR="006F1A65" w:rsidRDefault="006F1A65" w:rsidP="001D1E8B"/>
    <w:p w14:paraId="082405F4" w14:textId="77777777" w:rsidR="006F1A65" w:rsidRDefault="006F1A65" w:rsidP="007A48C9"/>
    <w:p w14:paraId="69050C1F" w14:textId="77777777" w:rsidR="006F1A65" w:rsidRDefault="006F1A65" w:rsidP="00882C7E"/>
    <w:p w14:paraId="01AF0118" w14:textId="77777777" w:rsidR="006F1A65" w:rsidRDefault="006F1A65" w:rsidP="00882C7E"/>
    <w:p w14:paraId="31C9A48D" w14:textId="77777777" w:rsidR="006F1A65" w:rsidRDefault="006F1A65" w:rsidP="00F97715"/>
    <w:p w14:paraId="1FBA7CDC" w14:textId="77777777" w:rsidR="006F1A65" w:rsidRDefault="006F1A65" w:rsidP="006561F1"/>
    <w:p w14:paraId="5054C0EA" w14:textId="77777777" w:rsidR="006F1A65" w:rsidRDefault="006F1A65" w:rsidP="00F93023"/>
    <w:p w14:paraId="5E79A54D" w14:textId="77777777" w:rsidR="006F1A65" w:rsidRDefault="006F1A65" w:rsidP="00672CF2"/>
    <w:p w14:paraId="7BC76212" w14:textId="77777777" w:rsidR="006F1A65" w:rsidRDefault="006F1A65" w:rsidP="000D6159"/>
    <w:p w14:paraId="2B0A4A58" w14:textId="77777777" w:rsidR="006F1A65" w:rsidRDefault="006F1A65" w:rsidP="00CF5284"/>
    <w:p w14:paraId="44D2EAE9" w14:textId="77777777" w:rsidR="006F1A65" w:rsidRDefault="006F1A65" w:rsidP="00CF5284"/>
    <w:p w14:paraId="6A8AB76C" w14:textId="77777777" w:rsidR="006F1A65" w:rsidRDefault="006F1A65" w:rsidP="00CF5284"/>
    <w:p w14:paraId="66AB8EB6" w14:textId="77777777" w:rsidR="006F1A65" w:rsidRDefault="006F1A65"/>
    <w:p w14:paraId="5E8ECC35" w14:textId="77777777" w:rsidR="006F1A65" w:rsidRDefault="006F1A65"/>
    <w:p w14:paraId="273D0345" w14:textId="77777777" w:rsidR="006F1A65" w:rsidRDefault="006F1A65" w:rsidP="00317A5C"/>
    <w:p w14:paraId="6AB324C3" w14:textId="77777777" w:rsidR="006F1A65" w:rsidRDefault="006F1A65" w:rsidP="00D351F7"/>
    <w:p w14:paraId="75963D9B" w14:textId="77777777" w:rsidR="006F1A65" w:rsidRDefault="006F1A65" w:rsidP="009A5E4E"/>
    <w:p w14:paraId="1FC64B50" w14:textId="77777777" w:rsidR="006F1A65" w:rsidRDefault="006F1A65" w:rsidP="00EE763D"/>
    <w:p w14:paraId="1543F409" w14:textId="77777777" w:rsidR="006F1A65" w:rsidRDefault="006F1A65" w:rsidP="00EE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10 Pit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72F40" w14:textId="77777777" w:rsidR="00147167" w:rsidRPr="00147167" w:rsidRDefault="00147167" w:rsidP="0014716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ind w:right="-1"/>
      <w:jc w:val="right"/>
      <w:textAlignment w:val="baseline"/>
      <w:rPr>
        <w:rFonts w:ascii="Calibri" w:hAnsi="Calibri"/>
        <w:i/>
        <w:sz w:val="1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58C1F" w14:textId="77777777" w:rsidR="006F1A65" w:rsidRDefault="006F1A65">
      <w:r>
        <w:separator/>
      </w:r>
    </w:p>
    <w:p w14:paraId="32CD667E" w14:textId="77777777" w:rsidR="006F1A65" w:rsidRDefault="006F1A65"/>
    <w:p w14:paraId="0CE1B277" w14:textId="77777777" w:rsidR="006F1A65" w:rsidRDefault="006F1A65" w:rsidP="00242120"/>
    <w:p w14:paraId="498825AB" w14:textId="77777777" w:rsidR="006F1A65" w:rsidRDefault="006F1A65"/>
    <w:p w14:paraId="0719F1EF" w14:textId="77777777" w:rsidR="006F1A65" w:rsidRDefault="006F1A65"/>
    <w:p w14:paraId="09630504" w14:textId="77777777" w:rsidR="006F1A65" w:rsidRDefault="006F1A65" w:rsidP="004E34C2"/>
    <w:p w14:paraId="36C41DDB" w14:textId="77777777" w:rsidR="006F1A65" w:rsidRDefault="006F1A65" w:rsidP="004E34C2"/>
    <w:p w14:paraId="1CBA2544" w14:textId="77777777" w:rsidR="006F1A65" w:rsidRDefault="006F1A65" w:rsidP="004339B0"/>
    <w:p w14:paraId="2C3458DA" w14:textId="77777777" w:rsidR="006F1A65" w:rsidRDefault="006F1A65" w:rsidP="00A5359F"/>
    <w:p w14:paraId="6F41710B" w14:textId="77777777" w:rsidR="006F1A65" w:rsidRDefault="006F1A65" w:rsidP="00A5359F"/>
    <w:p w14:paraId="3C9AA8A2" w14:textId="77777777" w:rsidR="006F1A65" w:rsidRDefault="006F1A65"/>
    <w:p w14:paraId="14442F96" w14:textId="77777777" w:rsidR="006F1A65" w:rsidRDefault="006F1A65"/>
    <w:p w14:paraId="16E25414" w14:textId="77777777" w:rsidR="006F1A65" w:rsidRDefault="006F1A65" w:rsidP="0004312C"/>
    <w:p w14:paraId="03C03ACB" w14:textId="77777777" w:rsidR="006F1A65" w:rsidRDefault="006F1A65" w:rsidP="0004312C"/>
    <w:p w14:paraId="009C21B7" w14:textId="77777777" w:rsidR="006F1A65" w:rsidRDefault="006F1A65" w:rsidP="0004312C"/>
    <w:p w14:paraId="00C62427" w14:textId="77777777" w:rsidR="006F1A65" w:rsidRDefault="006F1A65" w:rsidP="0004312C"/>
    <w:p w14:paraId="4C65A843" w14:textId="77777777" w:rsidR="006F1A65" w:rsidRDefault="006F1A65"/>
    <w:p w14:paraId="72F4EB3D" w14:textId="77777777" w:rsidR="006F1A65" w:rsidRDefault="006F1A65" w:rsidP="006A42AE"/>
    <w:p w14:paraId="38F16D09" w14:textId="77777777" w:rsidR="006F1A65" w:rsidRDefault="006F1A65" w:rsidP="006A42AE"/>
    <w:p w14:paraId="20F0BF13" w14:textId="77777777" w:rsidR="006F1A65" w:rsidRDefault="006F1A65" w:rsidP="006A42AE"/>
    <w:p w14:paraId="4EDEF659" w14:textId="77777777" w:rsidR="006F1A65" w:rsidRDefault="006F1A65" w:rsidP="00CF7DD0"/>
    <w:p w14:paraId="5A9D81E2" w14:textId="77777777" w:rsidR="006F1A65" w:rsidRDefault="006F1A65" w:rsidP="00CF7DD0"/>
    <w:p w14:paraId="678C94DD" w14:textId="77777777" w:rsidR="006F1A65" w:rsidRDefault="006F1A65"/>
    <w:p w14:paraId="1737D35B" w14:textId="77777777" w:rsidR="006F1A65" w:rsidRDefault="006F1A65" w:rsidP="00277E7E"/>
    <w:p w14:paraId="53B40134" w14:textId="77777777" w:rsidR="006F1A65" w:rsidRDefault="006F1A65"/>
    <w:p w14:paraId="3B9F1C1B" w14:textId="77777777" w:rsidR="006F1A65" w:rsidRDefault="006F1A65" w:rsidP="00864DD9"/>
    <w:p w14:paraId="62060715" w14:textId="77777777" w:rsidR="006F1A65" w:rsidRDefault="006F1A65" w:rsidP="00864DD9"/>
    <w:p w14:paraId="1C4A9137" w14:textId="77777777" w:rsidR="006F1A65" w:rsidRDefault="006F1A65" w:rsidP="00864DD9"/>
    <w:p w14:paraId="73B1A3A0" w14:textId="77777777" w:rsidR="006F1A65" w:rsidRDefault="006F1A65" w:rsidP="00864DD9"/>
    <w:p w14:paraId="00DF1742" w14:textId="77777777" w:rsidR="006F1A65" w:rsidRDefault="006F1A65" w:rsidP="00864DD9"/>
    <w:p w14:paraId="098BE245" w14:textId="77777777" w:rsidR="006F1A65" w:rsidRDefault="006F1A65"/>
    <w:p w14:paraId="567439BF" w14:textId="77777777" w:rsidR="006F1A65" w:rsidRDefault="006F1A65" w:rsidP="00E259E2"/>
    <w:p w14:paraId="43D84112" w14:textId="77777777" w:rsidR="006F1A65" w:rsidRDefault="006F1A65" w:rsidP="00332398"/>
    <w:p w14:paraId="5A452841" w14:textId="77777777" w:rsidR="006F1A65" w:rsidRDefault="006F1A65" w:rsidP="000429FB"/>
    <w:p w14:paraId="2A2621DA" w14:textId="77777777" w:rsidR="006F1A65" w:rsidRDefault="006F1A65"/>
    <w:p w14:paraId="13ED72AD" w14:textId="77777777" w:rsidR="006F1A65" w:rsidRDefault="006F1A65" w:rsidP="00BE0ACC"/>
    <w:p w14:paraId="17551F75" w14:textId="77777777" w:rsidR="006F1A65" w:rsidRDefault="006F1A65" w:rsidP="00BE0ACC"/>
    <w:p w14:paraId="37A47F5B" w14:textId="77777777" w:rsidR="006F1A65" w:rsidRDefault="006F1A65" w:rsidP="00BE0ACC"/>
    <w:p w14:paraId="3CB69436" w14:textId="77777777" w:rsidR="006F1A65" w:rsidRDefault="006F1A65" w:rsidP="00BE0ACC"/>
    <w:p w14:paraId="4360A067" w14:textId="77777777" w:rsidR="006F1A65" w:rsidRDefault="006F1A65"/>
    <w:p w14:paraId="6CF65F84" w14:textId="77777777" w:rsidR="006F1A65" w:rsidRDefault="006F1A65"/>
    <w:p w14:paraId="42BB2B76" w14:textId="77777777" w:rsidR="006F1A65" w:rsidRDefault="006F1A65" w:rsidP="002C72F2"/>
    <w:p w14:paraId="217F25E9" w14:textId="77777777" w:rsidR="006F1A65" w:rsidRDefault="006F1A65"/>
    <w:p w14:paraId="25DE1F88" w14:textId="77777777" w:rsidR="006F1A65" w:rsidRDefault="006F1A65" w:rsidP="00E141E2"/>
    <w:p w14:paraId="556C6D9C" w14:textId="77777777" w:rsidR="006F1A65" w:rsidRDefault="006F1A65" w:rsidP="00CA4EA4"/>
    <w:p w14:paraId="3BB5E545" w14:textId="77777777" w:rsidR="006F1A65" w:rsidRDefault="006F1A65" w:rsidP="00F207BC"/>
    <w:p w14:paraId="4C295B9C" w14:textId="77777777" w:rsidR="006F1A65" w:rsidRDefault="006F1A65"/>
    <w:p w14:paraId="69AC5DD0" w14:textId="77777777" w:rsidR="006F1A65" w:rsidRDefault="006F1A65" w:rsidP="00E00F8F"/>
    <w:p w14:paraId="1497F538" w14:textId="77777777" w:rsidR="006F1A65" w:rsidRDefault="006F1A65" w:rsidP="00E00F8F"/>
    <w:p w14:paraId="24A7141A" w14:textId="77777777" w:rsidR="006F1A65" w:rsidRDefault="006F1A65"/>
    <w:p w14:paraId="38BAEA1C" w14:textId="77777777" w:rsidR="006F1A65" w:rsidRDefault="006F1A65" w:rsidP="00871C4A"/>
    <w:p w14:paraId="75B404A4" w14:textId="77777777" w:rsidR="006F1A65" w:rsidRDefault="006F1A65" w:rsidP="00871C4A"/>
    <w:p w14:paraId="16230AEE" w14:textId="77777777" w:rsidR="006F1A65" w:rsidRDefault="006F1A65" w:rsidP="00871C4A"/>
    <w:p w14:paraId="59670FF8" w14:textId="77777777" w:rsidR="006F1A65" w:rsidRDefault="006F1A65" w:rsidP="002525A9"/>
    <w:p w14:paraId="61DC902F" w14:textId="77777777" w:rsidR="006F1A65" w:rsidRDefault="006F1A65" w:rsidP="00B641B7"/>
    <w:p w14:paraId="659434E9" w14:textId="77777777" w:rsidR="006F1A65" w:rsidRDefault="006F1A65" w:rsidP="00F12A58"/>
    <w:p w14:paraId="01BEC6AF" w14:textId="77777777" w:rsidR="006F1A65" w:rsidRDefault="006F1A65"/>
    <w:p w14:paraId="0ED8DA9B" w14:textId="77777777" w:rsidR="006F1A65" w:rsidRDefault="006F1A65"/>
    <w:p w14:paraId="3047142D" w14:textId="77777777" w:rsidR="006F1A65" w:rsidRDefault="006F1A65" w:rsidP="006E2A1A"/>
    <w:p w14:paraId="31DDBEBE" w14:textId="77777777" w:rsidR="006F1A65" w:rsidRDefault="006F1A65" w:rsidP="00DF3B59"/>
    <w:p w14:paraId="22EB41F0" w14:textId="77777777" w:rsidR="006F1A65" w:rsidRDefault="006F1A65"/>
    <w:p w14:paraId="364D4F88" w14:textId="77777777" w:rsidR="006F1A65" w:rsidRDefault="006F1A65" w:rsidP="00AC6588"/>
    <w:p w14:paraId="4EF0E8DA" w14:textId="77777777" w:rsidR="006F1A65" w:rsidRDefault="006F1A65" w:rsidP="007324B1"/>
    <w:p w14:paraId="0B21C1E0" w14:textId="77777777" w:rsidR="006F1A65" w:rsidRDefault="006F1A65" w:rsidP="007324B1"/>
    <w:p w14:paraId="29175736" w14:textId="77777777" w:rsidR="006F1A65" w:rsidRDefault="006F1A65"/>
    <w:p w14:paraId="7F798C3A" w14:textId="77777777" w:rsidR="006F1A65" w:rsidRDefault="006F1A65" w:rsidP="00A63FAA"/>
    <w:p w14:paraId="75059690" w14:textId="77777777" w:rsidR="006F1A65" w:rsidRDefault="006F1A65"/>
    <w:p w14:paraId="726DF823" w14:textId="77777777" w:rsidR="006F1A65" w:rsidRDefault="006F1A65" w:rsidP="0021247C"/>
    <w:p w14:paraId="7FD55138" w14:textId="77777777" w:rsidR="006F1A65" w:rsidRDefault="006F1A65"/>
    <w:p w14:paraId="3599D0F3" w14:textId="77777777" w:rsidR="006F1A65" w:rsidRDefault="006F1A65"/>
    <w:p w14:paraId="68F1BAA3" w14:textId="77777777" w:rsidR="006F1A65" w:rsidRDefault="006F1A65"/>
    <w:p w14:paraId="1C92008B" w14:textId="77777777" w:rsidR="006F1A65" w:rsidRDefault="006F1A65" w:rsidP="00704727"/>
    <w:p w14:paraId="282B9B9B" w14:textId="77777777" w:rsidR="006F1A65" w:rsidRDefault="006F1A65" w:rsidP="00AC56B6"/>
    <w:p w14:paraId="2BFD4B3F" w14:textId="77777777" w:rsidR="006F1A65" w:rsidRDefault="006F1A65" w:rsidP="00421266"/>
    <w:p w14:paraId="2F3C83BC" w14:textId="77777777" w:rsidR="006F1A65" w:rsidRDefault="006F1A65"/>
    <w:p w14:paraId="3F968097" w14:textId="77777777" w:rsidR="006F1A65" w:rsidRDefault="006F1A65" w:rsidP="00473F86"/>
    <w:p w14:paraId="0BCFEAAA" w14:textId="77777777" w:rsidR="006F1A65" w:rsidRDefault="006F1A65"/>
    <w:p w14:paraId="426A2C03" w14:textId="77777777" w:rsidR="006F1A65" w:rsidRDefault="006F1A65"/>
    <w:p w14:paraId="7E274807" w14:textId="77777777" w:rsidR="006F1A65" w:rsidRDefault="006F1A65"/>
    <w:p w14:paraId="440325AF" w14:textId="77777777" w:rsidR="006F1A65" w:rsidRDefault="006F1A65"/>
    <w:p w14:paraId="47C98F34" w14:textId="77777777" w:rsidR="006F1A65" w:rsidRDefault="006F1A65" w:rsidP="006A6C77"/>
    <w:p w14:paraId="1A87958F" w14:textId="77777777" w:rsidR="006F1A65" w:rsidRDefault="006F1A65" w:rsidP="00B45E44"/>
    <w:p w14:paraId="5E81565B" w14:textId="77777777" w:rsidR="006F1A65" w:rsidRDefault="006F1A65"/>
    <w:p w14:paraId="22DABEDF" w14:textId="77777777" w:rsidR="006F1A65" w:rsidRDefault="006F1A65"/>
    <w:p w14:paraId="3CD9345F" w14:textId="77777777" w:rsidR="006F1A65" w:rsidRDefault="006F1A65"/>
    <w:p w14:paraId="73BB05A9" w14:textId="77777777" w:rsidR="006F1A65" w:rsidRDefault="006F1A65"/>
    <w:p w14:paraId="68D52CD6" w14:textId="77777777" w:rsidR="006F1A65" w:rsidRDefault="006F1A65" w:rsidP="006611B3"/>
    <w:p w14:paraId="5526051A" w14:textId="77777777" w:rsidR="006F1A65" w:rsidRDefault="006F1A65"/>
    <w:p w14:paraId="2E9E9DD9" w14:textId="77777777" w:rsidR="006F1A65" w:rsidRDefault="006F1A65" w:rsidP="007579C3"/>
    <w:p w14:paraId="161A5AC9" w14:textId="77777777" w:rsidR="006F1A65" w:rsidRDefault="006F1A65" w:rsidP="007579C3"/>
    <w:p w14:paraId="0C199967" w14:textId="77777777" w:rsidR="006F1A65" w:rsidRDefault="006F1A65" w:rsidP="007579C3"/>
    <w:p w14:paraId="4D1EC9BA" w14:textId="77777777" w:rsidR="006F1A65" w:rsidRDefault="006F1A65" w:rsidP="001D1E8B"/>
    <w:p w14:paraId="312DBF16" w14:textId="77777777" w:rsidR="006F1A65" w:rsidRDefault="006F1A65" w:rsidP="001D1E8B"/>
    <w:p w14:paraId="430872A7" w14:textId="77777777" w:rsidR="006F1A65" w:rsidRDefault="006F1A65" w:rsidP="007A48C9"/>
    <w:p w14:paraId="36234B55" w14:textId="77777777" w:rsidR="006F1A65" w:rsidRDefault="006F1A65" w:rsidP="00882C7E"/>
    <w:p w14:paraId="030DCD7B" w14:textId="77777777" w:rsidR="006F1A65" w:rsidRDefault="006F1A65" w:rsidP="00882C7E"/>
    <w:p w14:paraId="439093BE" w14:textId="77777777" w:rsidR="006F1A65" w:rsidRDefault="006F1A65" w:rsidP="00F97715"/>
    <w:p w14:paraId="1C80B260" w14:textId="77777777" w:rsidR="006F1A65" w:rsidRDefault="006F1A65" w:rsidP="006561F1"/>
    <w:p w14:paraId="1047C8E5" w14:textId="77777777" w:rsidR="006F1A65" w:rsidRDefault="006F1A65" w:rsidP="00F93023"/>
    <w:p w14:paraId="2CF2BFA0" w14:textId="77777777" w:rsidR="006F1A65" w:rsidRDefault="006F1A65" w:rsidP="00672CF2"/>
    <w:p w14:paraId="77AE2D12" w14:textId="77777777" w:rsidR="006F1A65" w:rsidRDefault="006F1A65" w:rsidP="000D6159"/>
    <w:p w14:paraId="70040479" w14:textId="77777777" w:rsidR="006F1A65" w:rsidRDefault="006F1A65" w:rsidP="00CF5284"/>
    <w:p w14:paraId="652C7663" w14:textId="77777777" w:rsidR="006F1A65" w:rsidRDefault="006F1A65" w:rsidP="00CF5284"/>
    <w:p w14:paraId="75C6AB79" w14:textId="77777777" w:rsidR="006F1A65" w:rsidRDefault="006F1A65" w:rsidP="00CF5284"/>
    <w:p w14:paraId="61AD364B" w14:textId="77777777" w:rsidR="006F1A65" w:rsidRDefault="006F1A65"/>
    <w:p w14:paraId="4D08C678" w14:textId="77777777" w:rsidR="006F1A65" w:rsidRDefault="006F1A65"/>
    <w:p w14:paraId="64B2C0A9" w14:textId="77777777" w:rsidR="006F1A65" w:rsidRDefault="006F1A65" w:rsidP="00317A5C"/>
    <w:p w14:paraId="3895EFC8" w14:textId="77777777" w:rsidR="006F1A65" w:rsidRDefault="006F1A65" w:rsidP="00D351F7"/>
    <w:p w14:paraId="6B1CA412" w14:textId="77777777" w:rsidR="006F1A65" w:rsidRDefault="006F1A65" w:rsidP="009A5E4E"/>
    <w:p w14:paraId="44CF2D44" w14:textId="77777777" w:rsidR="006F1A65" w:rsidRDefault="006F1A65" w:rsidP="00EE763D"/>
    <w:p w14:paraId="5B0864BD" w14:textId="77777777" w:rsidR="006F1A65" w:rsidRDefault="006F1A65" w:rsidP="00EE763D"/>
  </w:footnote>
  <w:footnote w:type="continuationSeparator" w:id="0">
    <w:p w14:paraId="6103F242" w14:textId="77777777" w:rsidR="006F1A65" w:rsidRDefault="006F1A65">
      <w:r>
        <w:continuationSeparator/>
      </w:r>
    </w:p>
    <w:p w14:paraId="6F71C8A2" w14:textId="77777777" w:rsidR="006F1A65" w:rsidRDefault="006F1A65"/>
    <w:p w14:paraId="7B2AD5F3" w14:textId="77777777" w:rsidR="006F1A65" w:rsidRDefault="006F1A65" w:rsidP="00242120"/>
    <w:p w14:paraId="355EC915" w14:textId="77777777" w:rsidR="006F1A65" w:rsidRDefault="006F1A65"/>
    <w:p w14:paraId="10550392" w14:textId="77777777" w:rsidR="006F1A65" w:rsidRDefault="006F1A65"/>
    <w:p w14:paraId="2876C2D2" w14:textId="77777777" w:rsidR="006F1A65" w:rsidRDefault="006F1A65" w:rsidP="004E34C2"/>
    <w:p w14:paraId="6F1CB067" w14:textId="77777777" w:rsidR="006F1A65" w:rsidRDefault="006F1A65" w:rsidP="004E34C2"/>
    <w:p w14:paraId="3AA84F83" w14:textId="77777777" w:rsidR="006F1A65" w:rsidRDefault="006F1A65" w:rsidP="004339B0"/>
    <w:p w14:paraId="65FF243D" w14:textId="77777777" w:rsidR="006F1A65" w:rsidRDefault="006F1A65" w:rsidP="00A5359F"/>
    <w:p w14:paraId="081E153A" w14:textId="77777777" w:rsidR="006F1A65" w:rsidRDefault="006F1A65" w:rsidP="00A5359F"/>
    <w:p w14:paraId="0520F61D" w14:textId="77777777" w:rsidR="006F1A65" w:rsidRDefault="006F1A65"/>
    <w:p w14:paraId="5C8E782C" w14:textId="77777777" w:rsidR="006F1A65" w:rsidRDefault="006F1A65"/>
    <w:p w14:paraId="60A50E51" w14:textId="77777777" w:rsidR="006F1A65" w:rsidRDefault="006F1A65" w:rsidP="0004312C"/>
    <w:p w14:paraId="37232D91" w14:textId="77777777" w:rsidR="006F1A65" w:rsidRDefault="006F1A65" w:rsidP="0004312C"/>
    <w:p w14:paraId="5B97DBFB" w14:textId="77777777" w:rsidR="006F1A65" w:rsidRDefault="006F1A65" w:rsidP="0004312C"/>
    <w:p w14:paraId="6BDF10E3" w14:textId="77777777" w:rsidR="006F1A65" w:rsidRDefault="006F1A65" w:rsidP="0004312C"/>
    <w:p w14:paraId="6797B319" w14:textId="77777777" w:rsidR="006F1A65" w:rsidRDefault="006F1A65"/>
    <w:p w14:paraId="41BEAFCE" w14:textId="77777777" w:rsidR="006F1A65" w:rsidRDefault="006F1A65" w:rsidP="006A42AE"/>
    <w:p w14:paraId="4B6B56FD" w14:textId="77777777" w:rsidR="006F1A65" w:rsidRDefault="006F1A65" w:rsidP="006A42AE"/>
    <w:p w14:paraId="6FF509FD" w14:textId="77777777" w:rsidR="006F1A65" w:rsidRDefault="006F1A65" w:rsidP="006A42AE"/>
    <w:p w14:paraId="268D2633" w14:textId="77777777" w:rsidR="006F1A65" w:rsidRDefault="006F1A65" w:rsidP="00CF7DD0"/>
    <w:p w14:paraId="0FFF2C9A" w14:textId="77777777" w:rsidR="006F1A65" w:rsidRDefault="006F1A65" w:rsidP="00CF7DD0"/>
    <w:p w14:paraId="4B5EBAA7" w14:textId="77777777" w:rsidR="006F1A65" w:rsidRDefault="006F1A65"/>
    <w:p w14:paraId="0C2B870A" w14:textId="77777777" w:rsidR="006F1A65" w:rsidRDefault="006F1A65" w:rsidP="00277E7E"/>
    <w:p w14:paraId="7CE85376" w14:textId="77777777" w:rsidR="006F1A65" w:rsidRDefault="006F1A65"/>
    <w:p w14:paraId="77D6C4FC" w14:textId="77777777" w:rsidR="006F1A65" w:rsidRDefault="006F1A65" w:rsidP="00864DD9"/>
    <w:p w14:paraId="054FDFC7" w14:textId="77777777" w:rsidR="006F1A65" w:rsidRDefault="006F1A65" w:rsidP="00864DD9"/>
    <w:p w14:paraId="64487BE1" w14:textId="77777777" w:rsidR="006F1A65" w:rsidRDefault="006F1A65" w:rsidP="00864DD9"/>
    <w:p w14:paraId="4BC5557B" w14:textId="77777777" w:rsidR="006F1A65" w:rsidRDefault="006F1A65" w:rsidP="00864DD9"/>
    <w:p w14:paraId="6C6D3B5A" w14:textId="77777777" w:rsidR="006F1A65" w:rsidRDefault="006F1A65" w:rsidP="00864DD9"/>
    <w:p w14:paraId="358AEC93" w14:textId="77777777" w:rsidR="006F1A65" w:rsidRDefault="006F1A65"/>
    <w:p w14:paraId="2DA28710" w14:textId="77777777" w:rsidR="006F1A65" w:rsidRDefault="006F1A65" w:rsidP="00E259E2"/>
    <w:p w14:paraId="4F244B7A" w14:textId="77777777" w:rsidR="006F1A65" w:rsidRDefault="006F1A65" w:rsidP="00332398"/>
    <w:p w14:paraId="3E7058EB" w14:textId="77777777" w:rsidR="006F1A65" w:rsidRDefault="006F1A65" w:rsidP="000429FB"/>
    <w:p w14:paraId="771001CA" w14:textId="77777777" w:rsidR="006F1A65" w:rsidRDefault="006F1A65"/>
    <w:p w14:paraId="3C219B18" w14:textId="77777777" w:rsidR="006F1A65" w:rsidRDefault="006F1A65" w:rsidP="00BE0ACC"/>
    <w:p w14:paraId="7047B32B" w14:textId="77777777" w:rsidR="006F1A65" w:rsidRDefault="006F1A65" w:rsidP="00BE0ACC"/>
    <w:p w14:paraId="09B17575" w14:textId="77777777" w:rsidR="006F1A65" w:rsidRDefault="006F1A65" w:rsidP="00BE0ACC"/>
    <w:p w14:paraId="77F3AE4A" w14:textId="77777777" w:rsidR="006F1A65" w:rsidRDefault="006F1A65" w:rsidP="00BE0ACC"/>
    <w:p w14:paraId="5A725434" w14:textId="77777777" w:rsidR="006F1A65" w:rsidRDefault="006F1A65"/>
    <w:p w14:paraId="6F152A86" w14:textId="77777777" w:rsidR="006F1A65" w:rsidRDefault="006F1A65"/>
    <w:p w14:paraId="1A0D5C81" w14:textId="77777777" w:rsidR="006F1A65" w:rsidRDefault="006F1A65" w:rsidP="002C72F2"/>
    <w:p w14:paraId="0DA2843A" w14:textId="77777777" w:rsidR="006F1A65" w:rsidRDefault="006F1A65"/>
    <w:p w14:paraId="2EB763DD" w14:textId="77777777" w:rsidR="006F1A65" w:rsidRDefault="006F1A65" w:rsidP="00E141E2"/>
    <w:p w14:paraId="4C7ED101" w14:textId="77777777" w:rsidR="006F1A65" w:rsidRDefault="006F1A65" w:rsidP="00CA4EA4"/>
    <w:p w14:paraId="3824E449" w14:textId="77777777" w:rsidR="006F1A65" w:rsidRDefault="006F1A65" w:rsidP="00F207BC"/>
    <w:p w14:paraId="7A56A4F3" w14:textId="77777777" w:rsidR="006F1A65" w:rsidRDefault="006F1A65"/>
    <w:p w14:paraId="6902F5B6" w14:textId="77777777" w:rsidR="006F1A65" w:rsidRDefault="006F1A65" w:rsidP="00E00F8F"/>
    <w:p w14:paraId="319935A3" w14:textId="77777777" w:rsidR="006F1A65" w:rsidRDefault="006F1A65" w:rsidP="00E00F8F"/>
    <w:p w14:paraId="5DAB84FB" w14:textId="77777777" w:rsidR="006F1A65" w:rsidRDefault="006F1A65"/>
    <w:p w14:paraId="18197810" w14:textId="77777777" w:rsidR="006F1A65" w:rsidRDefault="006F1A65" w:rsidP="00871C4A"/>
    <w:p w14:paraId="241FC05A" w14:textId="77777777" w:rsidR="006F1A65" w:rsidRDefault="006F1A65" w:rsidP="00871C4A"/>
    <w:p w14:paraId="7122FB8F" w14:textId="77777777" w:rsidR="006F1A65" w:rsidRDefault="006F1A65" w:rsidP="00871C4A"/>
    <w:p w14:paraId="661985FF" w14:textId="77777777" w:rsidR="006F1A65" w:rsidRDefault="006F1A65" w:rsidP="002525A9"/>
    <w:p w14:paraId="7C367AF3" w14:textId="77777777" w:rsidR="006F1A65" w:rsidRDefault="006F1A65" w:rsidP="00B641B7"/>
    <w:p w14:paraId="5117AB05" w14:textId="77777777" w:rsidR="006F1A65" w:rsidRDefault="006F1A65" w:rsidP="00F12A58"/>
    <w:p w14:paraId="1408CAA4" w14:textId="77777777" w:rsidR="006F1A65" w:rsidRDefault="006F1A65"/>
    <w:p w14:paraId="3052B7AB" w14:textId="77777777" w:rsidR="006F1A65" w:rsidRDefault="006F1A65"/>
    <w:p w14:paraId="705CD689" w14:textId="77777777" w:rsidR="006F1A65" w:rsidRDefault="006F1A65" w:rsidP="006E2A1A"/>
    <w:p w14:paraId="349F478C" w14:textId="77777777" w:rsidR="006F1A65" w:rsidRDefault="006F1A65" w:rsidP="00DF3B59"/>
    <w:p w14:paraId="5D889069" w14:textId="77777777" w:rsidR="006F1A65" w:rsidRDefault="006F1A65"/>
    <w:p w14:paraId="5B190215" w14:textId="77777777" w:rsidR="006F1A65" w:rsidRDefault="006F1A65" w:rsidP="00AC6588"/>
    <w:p w14:paraId="6971B5B8" w14:textId="77777777" w:rsidR="006F1A65" w:rsidRDefault="006F1A65" w:rsidP="007324B1"/>
    <w:p w14:paraId="4A5548BB" w14:textId="77777777" w:rsidR="006F1A65" w:rsidRDefault="006F1A65" w:rsidP="007324B1"/>
    <w:p w14:paraId="44D4158F" w14:textId="77777777" w:rsidR="006F1A65" w:rsidRDefault="006F1A65"/>
    <w:p w14:paraId="174BF0CF" w14:textId="77777777" w:rsidR="006F1A65" w:rsidRDefault="006F1A65" w:rsidP="00A63FAA"/>
    <w:p w14:paraId="5761F137" w14:textId="77777777" w:rsidR="006F1A65" w:rsidRDefault="006F1A65"/>
    <w:p w14:paraId="636FB7C6" w14:textId="77777777" w:rsidR="006F1A65" w:rsidRDefault="006F1A65" w:rsidP="0021247C"/>
    <w:p w14:paraId="4FEA1D3E" w14:textId="77777777" w:rsidR="006F1A65" w:rsidRDefault="006F1A65"/>
    <w:p w14:paraId="6370A618" w14:textId="77777777" w:rsidR="006F1A65" w:rsidRDefault="006F1A65"/>
    <w:p w14:paraId="73A0C700" w14:textId="77777777" w:rsidR="006F1A65" w:rsidRDefault="006F1A65"/>
    <w:p w14:paraId="79FF347F" w14:textId="77777777" w:rsidR="006F1A65" w:rsidRDefault="006F1A65" w:rsidP="00704727"/>
    <w:p w14:paraId="4E8DE2BF" w14:textId="77777777" w:rsidR="006F1A65" w:rsidRDefault="006F1A65" w:rsidP="00AC56B6"/>
    <w:p w14:paraId="3440A7E8" w14:textId="77777777" w:rsidR="006F1A65" w:rsidRDefault="006F1A65" w:rsidP="00421266"/>
    <w:p w14:paraId="2F76460D" w14:textId="77777777" w:rsidR="006F1A65" w:rsidRDefault="006F1A65"/>
    <w:p w14:paraId="676A213C" w14:textId="77777777" w:rsidR="006F1A65" w:rsidRDefault="006F1A65" w:rsidP="00473F86"/>
    <w:p w14:paraId="6D89E3B2" w14:textId="77777777" w:rsidR="006F1A65" w:rsidRDefault="006F1A65"/>
    <w:p w14:paraId="5DF108E4" w14:textId="77777777" w:rsidR="006F1A65" w:rsidRDefault="006F1A65"/>
    <w:p w14:paraId="02EEFBF5" w14:textId="77777777" w:rsidR="006F1A65" w:rsidRDefault="006F1A65"/>
    <w:p w14:paraId="2544936A" w14:textId="77777777" w:rsidR="006F1A65" w:rsidRDefault="006F1A65"/>
    <w:p w14:paraId="52D7FFD5" w14:textId="77777777" w:rsidR="006F1A65" w:rsidRDefault="006F1A65" w:rsidP="006A6C77"/>
    <w:p w14:paraId="437E734F" w14:textId="77777777" w:rsidR="006F1A65" w:rsidRDefault="006F1A65" w:rsidP="00B45E44"/>
    <w:p w14:paraId="651A6AE0" w14:textId="77777777" w:rsidR="006F1A65" w:rsidRDefault="006F1A65"/>
    <w:p w14:paraId="4182F0A9" w14:textId="77777777" w:rsidR="006F1A65" w:rsidRDefault="006F1A65"/>
    <w:p w14:paraId="575762B4" w14:textId="77777777" w:rsidR="006F1A65" w:rsidRDefault="006F1A65"/>
    <w:p w14:paraId="4E726F07" w14:textId="77777777" w:rsidR="006F1A65" w:rsidRDefault="006F1A65"/>
    <w:p w14:paraId="171A3F01" w14:textId="77777777" w:rsidR="006F1A65" w:rsidRDefault="006F1A65" w:rsidP="006611B3"/>
    <w:p w14:paraId="64EFCC92" w14:textId="77777777" w:rsidR="006F1A65" w:rsidRDefault="006F1A65"/>
    <w:p w14:paraId="5E87FA9E" w14:textId="77777777" w:rsidR="006F1A65" w:rsidRDefault="006F1A65" w:rsidP="007579C3"/>
    <w:p w14:paraId="21A669B9" w14:textId="77777777" w:rsidR="006F1A65" w:rsidRDefault="006F1A65" w:rsidP="007579C3"/>
    <w:p w14:paraId="0832AE62" w14:textId="77777777" w:rsidR="006F1A65" w:rsidRDefault="006F1A65" w:rsidP="007579C3"/>
    <w:p w14:paraId="1B58A6B8" w14:textId="77777777" w:rsidR="006F1A65" w:rsidRDefault="006F1A65" w:rsidP="001D1E8B"/>
    <w:p w14:paraId="33008E67" w14:textId="77777777" w:rsidR="006F1A65" w:rsidRDefault="006F1A65" w:rsidP="001D1E8B"/>
    <w:p w14:paraId="3763C9AE" w14:textId="77777777" w:rsidR="006F1A65" w:rsidRDefault="006F1A65" w:rsidP="007A48C9"/>
    <w:p w14:paraId="0A3CDDE6" w14:textId="77777777" w:rsidR="006F1A65" w:rsidRDefault="006F1A65" w:rsidP="00882C7E"/>
    <w:p w14:paraId="5C19712F" w14:textId="77777777" w:rsidR="006F1A65" w:rsidRDefault="006F1A65" w:rsidP="00882C7E"/>
    <w:p w14:paraId="5717ED7E" w14:textId="77777777" w:rsidR="006F1A65" w:rsidRDefault="006F1A65" w:rsidP="00F97715"/>
    <w:p w14:paraId="4BFED74F" w14:textId="77777777" w:rsidR="006F1A65" w:rsidRDefault="006F1A65" w:rsidP="006561F1"/>
    <w:p w14:paraId="0A96D80E" w14:textId="77777777" w:rsidR="006F1A65" w:rsidRDefault="006F1A65" w:rsidP="00F93023"/>
    <w:p w14:paraId="57EB4935" w14:textId="77777777" w:rsidR="006F1A65" w:rsidRDefault="006F1A65" w:rsidP="00672CF2"/>
    <w:p w14:paraId="786451F7" w14:textId="77777777" w:rsidR="006F1A65" w:rsidRDefault="006F1A65" w:rsidP="000D6159"/>
    <w:p w14:paraId="3BA95728" w14:textId="77777777" w:rsidR="006F1A65" w:rsidRDefault="006F1A65" w:rsidP="00CF5284"/>
    <w:p w14:paraId="6A817F0F" w14:textId="77777777" w:rsidR="006F1A65" w:rsidRDefault="006F1A65" w:rsidP="00CF5284"/>
    <w:p w14:paraId="04F44103" w14:textId="77777777" w:rsidR="006F1A65" w:rsidRDefault="006F1A65" w:rsidP="00CF5284"/>
    <w:p w14:paraId="296ECC69" w14:textId="77777777" w:rsidR="006F1A65" w:rsidRDefault="006F1A65"/>
    <w:p w14:paraId="1AA49417" w14:textId="77777777" w:rsidR="006F1A65" w:rsidRDefault="006F1A65"/>
    <w:p w14:paraId="36D1F5D2" w14:textId="77777777" w:rsidR="006F1A65" w:rsidRDefault="006F1A65" w:rsidP="00317A5C"/>
    <w:p w14:paraId="2FD04D5C" w14:textId="77777777" w:rsidR="006F1A65" w:rsidRDefault="006F1A65" w:rsidP="00D351F7"/>
    <w:p w14:paraId="6534949E" w14:textId="77777777" w:rsidR="006F1A65" w:rsidRDefault="006F1A65" w:rsidP="009A5E4E"/>
    <w:p w14:paraId="2D365534" w14:textId="77777777" w:rsidR="006F1A65" w:rsidRDefault="006F1A65" w:rsidP="00EE763D"/>
    <w:p w14:paraId="186F83A2" w14:textId="77777777" w:rsidR="006F1A65" w:rsidRDefault="006F1A65" w:rsidP="00EE7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5D1973"/>
    <w:multiLevelType w:val="hybridMultilevel"/>
    <w:tmpl w:val="E2A8C34C"/>
    <w:lvl w:ilvl="0" w:tplc="E6BC4A1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pStyle w:val="000Titolo2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C5AB8"/>
    <w:multiLevelType w:val="hybridMultilevel"/>
    <w:tmpl w:val="D632F312"/>
    <w:lvl w:ilvl="0" w:tplc="83305E58">
      <w:start w:val="1"/>
      <w:numFmt w:val="bullet"/>
      <w:pStyle w:val="elenconormale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6424B"/>
    <w:multiLevelType w:val="hybridMultilevel"/>
    <w:tmpl w:val="058643F4"/>
    <w:lvl w:ilvl="0" w:tplc="0410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 w15:restartNumberingAfterBreak="0">
    <w:nsid w:val="064D7838"/>
    <w:multiLevelType w:val="hybridMultilevel"/>
    <w:tmpl w:val="AC34EF3A"/>
    <w:lvl w:ilvl="0" w:tplc="E0745682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F3CDF"/>
    <w:multiLevelType w:val="multilevel"/>
    <w:tmpl w:val="EB2A363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207C36"/>
    <w:multiLevelType w:val="hybridMultilevel"/>
    <w:tmpl w:val="FA8EBAEE"/>
    <w:lvl w:ilvl="0" w:tplc="CD4468BA">
      <w:start w:val="1"/>
      <w:numFmt w:val="bullet"/>
      <w:pStyle w:val="CT-BulletILivello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F302C"/>
    <w:multiLevelType w:val="hybridMultilevel"/>
    <w:tmpl w:val="800018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36C7"/>
    <w:multiLevelType w:val="hybridMultilevel"/>
    <w:tmpl w:val="5820478A"/>
    <w:lvl w:ilvl="0" w:tplc="D97879B8">
      <w:start w:val="1"/>
      <w:numFmt w:val="decimal"/>
      <w:lvlText w:val="%1"/>
      <w:lvlJc w:val="left"/>
      <w:pPr>
        <w:ind w:hanging="284"/>
      </w:pPr>
      <w:rPr>
        <w:rFonts w:ascii="Myriad Web Pro" w:eastAsia="Myriad Web Pro" w:hAnsi="Myriad Web Pro" w:hint="default"/>
        <w:color w:val="231F20"/>
        <w:w w:val="101"/>
        <w:position w:val="6"/>
        <w:sz w:val="10"/>
        <w:szCs w:val="10"/>
      </w:rPr>
    </w:lvl>
    <w:lvl w:ilvl="1" w:tplc="F15016BE">
      <w:start w:val="1"/>
      <w:numFmt w:val="bullet"/>
      <w:lvlText w:val="•"/>
      <w:lvlJc w:val="left"/>
      <w:rPr>
        <w:rFonts w:hint="default"/>
      </w:rPr>
    </w:lvl>
    <w:lvl w:ilvl="2" w:tplc="BFFE0FA8">
      <w:start w:val="1"/>
      <w:numFmt w:val="bullet"/>
      <w:lvlText w:val="•"/>
      <w:lvlJc w:val="left"/>
      <w:rPr>
        <w:rFonts w:hint="default"/>
      </w:rPr>
    </w:lvl>
    <w:lvl w:ilvl="3" w:tplc="123869E8">
      <w:start w:val="1"/>
      <w:numFmt w:val="bullet"/>
      <w:lvlText w:val="•"/>
      <w:lvlJc w:val="left"/>
      <w:rPr>
        <w:rFonts w:hint="default"/>
      </w:rPr>
    </w:lvl>
    <w:lvl w:ilvl="4" w:tplc="65FAC398">
      <w:start w:val="1"/>
      <w:numFmt w:val="bullet"/>
      <w:lvlText w:val="•"/>
      <w:lvlJc w:val="left"/>
      <w:rPr>
        <w:rFonts w:hint="default"/>
      </w:rPr>
    </w:lvl>
    <w:lvl w:ilvl="5" w:tplc="4602304C">
      <w:start w:val="1"/>
      <w:numFmt w:val="bullet"/>
      <w:lvlText w:val="•"/>
      <w:lvlJc w:val="left"/>
      <w:rPr>
        <w:rFonts w:hint="default"/>
      </w:rPr>
    </w:lvl>
    <w:lvl w:ilvl="6" w:tplc="302A0F0A">
      <w:start w:val="1"/>
      <w:numFmt w:val="bullet"/>
      <w:lvlText w:val="•"/>
      <w:lvlJc w:val="left"/>
      <w:rPr>
        <w:rFonts w:hint="default"/>
      </w:rPr>
    </w:lvl>
    <w:lvl w:ilvl="7" w:tplc="434C0A58">
      <w:start w:val="1"/>
      <w:numFmt w:val="bullet"/>
      <w:lvlText w:val="•"/>
      <w:lvlJc w:val="left"/>
      <w:rPr>
        <w:rFonts w:hint="default"/>
      </w:rPr>
    </w:lvl>
    <w:lvl w:ilvl="8" w:tplc="13BEBB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DA63C6"/>
    <w:multiLevelType w:val="hybridMultilevel"/>
    <w:tmpl w:val="F126D16E"/>
    <w:lvl w:ilvl="0" w:tplc="5CACA790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D45"/>
    <w:multiLevelType w:val="multilevel"/>
    <w:tmpl w:val="D32CBE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A5329D9"/>
    <w:multiLevelType w:val="hybridMultilevel"/>
    <w:tmpl w:val="A90CA5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F4E9B"/>
    <w:multiLevelType w:val="hybridMultilevel"/>
    <w:tmpl w:val="CBE8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52F9D"/>
    <w:multiLevelType w:val="hybridMultilevel"/>
    <w:tmpl w:val="A448C606"/>
    <w:lvl w:ilvl="0" w:tplc="04100001">
      <w:start w:val="1"/>
      <w:numFmt w:val="decimal"/>
      <w:pStyle w:val="Puntonumerato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644B0"/>
    <w:multiLevelType w:val="hybridMultilevel"/>
    <w:tmpl w:val="97785026"/>
    <w:lvl w:ilvl="0" w:tplc="04100001">
      <w:numFmt w:val="bullet"/>
      <w:pStyle w:val="n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C3B09"/>
    <w:multiLevelType w:val="hybridMultilevel"/>
    <w:tmpl w:val="F5AEDDE4"/>
    <w:lvl w:ilvl="0" w:tplc="04100001">
      <w:start w:val="1"/>
      <w:numFmt w:val="decimal"/>
      <w:pStyle w:val="puntoelenconumerato"/>
      <w:lvlText w:val="%1)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 w15:restartNumberingAfterBreak="0">
    <w:nsid w:val="290907AC"/>
    <w:multiLevelType w:val="singleLevel"/>
    <w:tmpl w:val="FA9CCE42"/>
    <w:lvl w:ilvl="0">
      <w:start w:val="4"/>
      <w:numFmt w:val="lowerLetter"/>
      <w:pStyle w:val="0003bullet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1" w15:restartNumberingAfterBreak="0">
    <w:nsid w:val="2BA63EF4"/>
    <w:multiLevelType w:val="multilevel"/>
    <w:tmpl w:val="82A472BA"/>
    <w:lvl w:ilvl="0">
      <w:start w:val="1"/>
      <w:numFmt w:val="decimal"/>
      <w:pStyle w:val="Titolo11ghost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Titolo22headlineh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F807DE4"/>
    <w:multiLevelType w:val="hybridMultilevel"/>
    <w:tmpl w:val="8F2CF818"/>
    <w:lvl w:ilvl="0" w:tplc="926818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0AE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B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6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0B45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0F0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5986"/>
    <w:multiLevelType w:val="hybridMultilevel"/>
    <w:tmpl w:val="A4D8A2D8"/>
    <w:lvl w:ilvl="0" w:tplc="338CF7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B38478D4">
      <w:numFmt w:val="bullet"/>
      <w:lvlText w:val="·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8E4D19"/>
    <w:multiLevelType w:val="hybridMultilevel"/>
    <w:tmpl w:val="F016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A6DE2"/>
    <w:multiLevelType w:val="hybridMultilevel"/>
    <w:tmpl w:val="75EEC2C0"/>
    <w:lvl w:ilvl="0" w:tplc="04100015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78032C"/>
    <w:multiLevelType w:val="hybridMultilevel"/>
    <w:tmpl w:val="A32C3E98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86034"/>
    <w:multiLevelType w:val="hybridMultilevel"/>
    <w:tmpl w:val="E5CC5806"/>
    <w:lvl w:ilvl="0" w:tplc="41ACD26A">
      <w:start w:val="1"/>
      <w:numFmt w:val="bullet"/>
      <w:pStyle w:val="elencopuntato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3livelli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4livelli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9073D"/>
    <w:multiLevelType w:val="hybridMultilevel"/>
    <w:tmpl w:val="0F6853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A15743"/>
    <w:multiLevelType w:val="hybridMultilevel"/>
    <w:tmpl w:val="CF92C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B652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2992C5E"/>
    <w:multiLevelType w:val="hybridMultilevel"/>
    <w:tmpl w:val="7E96A01A"/>
    <w:lvl w:ilvl="0" w:tplc="404ABA50">
      <w:start w:val="1"/>
      <w:numFmt w:val="lowerLetter"/>
      <w:pStyle w:val="puntoelencolettere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EC51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C30AA6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C7821A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1F4A1E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654D3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BA2D6F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ECAAB1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086C6A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435D04D9"/>
    <w:multiLevelType w:val="hybridMultilevel"/>
    <w:tmpl w:val="6CBE21FC"/>
    <w:lvl w:ilvl="0" w:tplc="7B80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C1BF7"/>
    <w:multiLevelType w:val="hybridMultilevel"/>
    <w:tmpl w:val="F8AA5826"/>
    <w:lvl w:ilvl="0" w:tplc="04100001">
      <w:start w:val="1"/>
      <w:numFmt w:val="bullet"/>
      <w:pStyle w:val="elenco2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B7348"/>
    <w:multiLevelType w:val="multilevel"/>
    <w:tmpl w:val="3B9667FC"/>
    <w:lvl w:ilvl="0">
      <w:start w:val="1"/>
      <w:numFmt w:val="decimal"/>
      <w:pStyle w:val="Titolo1rev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itolo2rev1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35" w15:restartNumberingAfterBreak="0">
    <w:nsid w:val="51225DD3"/>
    <w:multiLevelType w:val="hybridMultilevel"/>
    <w:tmpl w:val="E39425BE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41D23"/>
    <w:multiLevelType w:val="hybridMultilevel"/>
    <w:tmpl w:val="E592A894"/>
    <w:lvl w:ilvl="0" w:tplc="BF46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44122"/>
    <w:multiLevelType w:val="multilevel"/>
    <w:tmpl w:val="D7E8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pStyle w:val="Titolo4"/>
      <w:lvlText w:val="%1.%2.%3.%4."/>
      <w:lvlJc w:val="left"/>
      <w:pPr>
        <w:ind w:left="648" w:hanging="648"/>
      </w:pPr>
      <w:rPr>
        <w:rFonts w:hint="default"/>
        <w:b/>
        <w:lang w:val="it-IT"/>
      </w:rPr>
    </w:lvl>
    <w:lvl w:ilvl="4">
      <w:start w:val="1"/>
      <w:numFmt w:val="decimal"/>
      <w:pStyle w:val="Tito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1E4552"/>
    <w:multiLevelType w:val="hybridMultilevel"/>
    <w:tmpl w:val="194E357C"/>
    <w:lvl w:ilvl="0" w:tplc="837225C8">
      <w:start w:val="1"/>
      <w:numFmt w:val="bullet"/>
      <w:lvlText w:val="­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D2F1F5D"/>
    <w:multiLevelType w:val="hybridMultilevel"/>
    <w:tmpl w:val="2A4ABF02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B7668"/>
    <w:multiLevelType w:val="hybridMultilevel"/>
    <w:tmpl w:val="95987F68"/>
    <w:lvl w:ilvl="0" w:tplc="FF2C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6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6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7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E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F655B"/>
    <w:multiLevelType w:val="hybridMultilevel"/>
    <w:tmpl w:val="3522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68BA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C6230"/>
    <w:multiLevelType w:val="hybridMultilevel"/>
    <w:tmpl w:val="0F4E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F2985"/>
    <w:multiLevelType w:val="hybridMultilevel"/>
    <w:tmpl w:val="2BCCB4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63CA9"/>
    <w:multiLevelType w:val="hybridMultilevel"/>
    <w:tmpl w:val="B7A02B9E"/>
    <w:lvl w:ilvl="0" w:tplc="14BCD6E0">
      <w:start w:val="1"/>
      <w:numFmt w:val="bullet"/>
      <w:pStyle w:val="elencopuntato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3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9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A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9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7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BE4E7B"/>
    <w:multiLevelType w:val="multilevel"/>
    <w:tmpl w:val="D58252B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9CA3A29"/>
    <w:multiLevelType w:val="hybridMultilevel"/>
    <w:tmpl w:val="C89A55F2"/>
    <w:lvl w:ilvl="0" w:tplc="27568D98">
      <w:start w:val="1"/>
      <w:numFmt w:val="lowerLetter"/>
      <w:lvlText w:val="%1)"/>
      <w:lvlJc w:val="left"/>
      <w:pPr>
        <w:ind w:left="720" w:hanging="360"/>
      </w:pPr>
    </w:lvl>
    <w:lvl w:ilvl="1" w:tplc="726285C0" w:tentative="1">
      <w:start w:val="1"/>
      <w:numFmt w:val="lowerLetter"/>
      <w:lvlText w:val="%2."/>
      <w:lvlJc w:val="left"/>
      <w:pPr>
        <w:ind w:left="1440" w:hanging="360"/>
      </w:pPr>
    </w:lvl>
    <w:lvl w:ilvl="2" w:tplc="BBB45C84" w:tentative="1">
      <w:start w:val="1"/>
      <w:numFmt w:val="lowerRoman"/>
      <w:lvlText w:val="%3."/>
      <w:lvlJc w:val="right"/>
      <w:pPr>
        <w:ind w:left="2160" w:hanging="180"/>
      </w:pPr>
    </w:lvl>
    <w:lvl w:ilvl="3" w:tplc="CF50DBC6" w:tentative="1">
      <w:start w:val="1"/>
      <w:numFmt w:val="decimal"/>
      <w:lvlText w:val="%4."/>
      <w:lvlJc w:val="left"/>
      <w:pPr>
        <w:ind w:left="2880" w:hanging="360"/>
      </w:pPr>
    </w:lvl>
    <w:lvl w:ilvl="4" w:tplc="D7F6B7B2" w:tentative="1">
      <w:start w:val="1"/>
      <w:numFmt w:val="lowerLetter"/>
      <w:lvlText w:val="%5."/>
      <w:lvlJc w:val="left"/>
      <w:pPr>
        <w:ind w:left="3600" w:hanging="360"/>
      </w:pPr>
    </w:lvl>
    <w:lvl w:ilvl="5" w:tplc="C08EB34A" w:tentative="1">
      <w:start w:val="1"/>
      <w:numFmt w:val="lowerRoman"/>
      <w:lvlText w:val="%6."/>
      <w:lvlJc w:val="right"/>
      <w:pPr>
        <w:ind w:left="4320" w:hanging="180"/>
      </w:pPr>
    </w:lvl>
    <w:lvl w:ilvl="6" w:tplc="C78E13E8" w:tentative="1">
      <w:start w:val="1"/>
      <w:numFmt w:val="decimal"/>
      <w:lvlText w:val="%7."/>
      <w:lvlJc w:val="left"/>
      <w:pPr>
        <w:ind w:left="5040" w:hanging="360"/>
      </w:pPr>
    </w:lvl>
    <w:lvl w:ilvl="7" w:tplc="1C9CEADC" w:tentative="1">
      <w:start w:val="1"/>
      <w:numFmt w:val="lowerLetter"/>
      <w:lvlText w:val="%8."/>
      <w:lvlJc w:val="left"/>
      <w:pPr>
        <w:ind w:left="5760" w:hanging="360"/>
      </w:pPr>
    </w:lvl>
    <w:lvl w:ilvl="8" w:tplc="8B5A9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232BD"/>
    <w:multiLevelType w:val="multilevel"/>
    <w:tmpl w:val="466C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F3800B4"/>
    <w:multiLevelType w:val="hybridMultilevel"/>
    <w:tmpl w:val="5A90C502"/>
    <w:lvl w:ilvl="0" w:tplc="04100001">
      <w:start w:val="1"/>
      <w:numFmt w:val="bullet"/>
      <w:pStyle w:val="Puntoelenco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28738F"/>
    <w:multiLevelType w:val="multilevel"/>
    <w:tmpl w:val="C0A4E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16C1D29"/>
    <w:multiLevelType w:val="hybridMultilevel"/>
    <w:tmpl w:val="EEAA92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9062C"/>
    <w:multiLevelType w:val="hybridMultilevel"/>
    <w:tmpl w:val="11786FE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C4B1E"/>
    <w:multiLevelType w:val="hybridMultilevel"/>
    <w:tmpl w:val="ED66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21AE9"/>
    <w:multiLevelType w:val="hybridMultilevel"/>
    <w:tmpl w:val="1A160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59113">
    <w:abstractNumId w:val="20"/>
  </w:num>
  <w:num w:numId="2" w16cid:durableId="183911182">
    <w:abstractNumId w:val="21"/>
  </w:num>
  <w:num w:numId="3" w16cid:durableId="1483037672">
    <w:abstractNumId w:val="16"/>
  </w:num>
  <w:num w:numId="4" w16cid:durableId="458961894">
    <w:abstractNumId w:val="31"/>
  </w:num>
  <w:num w:numId="5" w16cid:durableId="1398747979">
    <w:abstractNumId w:val="27"/>
  </w:num>
  <w:num w:numId="6" w16cid:durableId="344866539">
    <w:abstractNumId w:val="13"/>
  </w:num>
  <w:num w:numId="7" w16cid:durableId="6445627">
    <w:abstractNumId w:val="34"/>
  </w:num>
  <w:num w:numId="8" w16cid:durableId="2040079346">
    <w:abstractNumId w:val="48"/>
  </w:num>
  <w:num w:numId="9" w16cid:durableId="957175567">
    <w:abstractNumId w:val="17"/>
  </w:num>
  <w:num w:numId="10" w16cid:durableId="734157420">
    <w:abstractNumId w:val="47"/>
  </w:num>
  <w:num w:numId="11" w16cid:durableId="235166651">
    <w:abstractNumId w:val="4"/>
  </w:num>
  <w:num w:numId="12" w16cid:durableId="2076707936">
    <w:abstractNumId w:val="18"/>
  </w:num>
  <w:num w:numId="13" w16cid:durableId="750471870">
    <w:abstractNumId w:val="5"/>
  </w:num>
  <w:num w:numId="14" w16cid:durableId="1502619742">
    <w:abstractNumId w:val="7"/>
  </w:num>
  <w:num w:numId="15" w16cid:durableId="876892613">
    <w:abstractNumId w:val="19"/>
  </w:num>
  <w:num w:numId="16" w16cid:durableId="59595645">
    <w:abstractNumId w:val="30"/>
  </w:num>
  <w:num w:numId="17" w16cid:durableId="1482652466">
    <w:abstractNumId w:val="49"/>
  </w:num>
  <w:num w:numId="18" w16cid:durableId="642000560">
    <w:abstractNumId w:val="44"/>
  </w:num>
  <w:num w:numId="19" w16cid:durableId="1634099051">
    <w:abstractNumId w:val="37"/>
  </w:num>
  <w:num w:numId="20" w16cid:durableId="1185750565">
    <w:abstractNumId w:val="22"/>
  </w:num>
  <w:num w:numId="21" w16cid:durableId="931011465">
    <w:abstractNumId w:val="25"/>
  </w:num>
  <w:num w:numId="22" w16cid:durableId="1882129255">
    <w:abstractNumId w:val="33"/>
  </w:num>
  <w:num w:numId="23" w16cid:durableId="221333494">
    <w:abstractNumId w:val="32"/>
  </w:num>
  <w:num w:numId="24" w16cid:durableId="1656059397">
    <w:abstractNumId w:val="36"/>
  </w:num>
  <w:num w:numId="25" w16cid:durableId="412510713">
    <w:abstractNumId w:val="40"/>
  </w:num>
  <w:num w:numId="26" w16cid:durableId="783697298">
    <w:abstractNumId w:val="46"/>
  </w:num>
  <w:num w:numId="27" w16cid:durableId="832919172">
    <w:abstractNumId w:val="9"/>
  </w:num>
  <w:num w:numId="28" w16cid:durableId="2074768135">
    <w:abstractNumId w:val="10"/>
  </w:num>
  <w:num w:numId="29" w16cid:durableId="711223372">
    <w:abstractNumId w:val="8"/>
  </w:num>
  <w:num w:numId="30" w16cid:durableId="1524516837">
    <w:abstractNumId w:val="28"/>
  </w:num>
  <w:num w:numId="31" w16cid:durableId="896554261">
    <w:abstractNumId w:val="29"/>
  </w:num>
  <w:num w:numId="32" w16cid:durableId="1023366277">
    <w:abstractNumId w:val="23"/>
    <w:lvlOverride w:ilvl="0">
      <w:startOverride w:val="1"/>
    </w:lvlOverride>
  </w:num>
  <w:num w:numId="33" w16cid:durableId="1682001067">
    <w:abstractNumId w:val="24"/>
  </w:num>
  <w:num w:numId="34" w16cid:durableId="374699303">
    <w:abstractNumId w:val="45"/>
  </w:num>
  <w:num w:numId="35" w16cid:durableId="828903479">
    <w:abstractNumId w:val="1"/>
  </w:num>
  <w:num w:numId="36" w16cid:durableId="1555004469">
    <w:abstractNumId w:val="2"/>
  </w:num>
  <w:num w:numId="37" w16cid:durableId="394427204">
    <w:abstractNumId w:val="6"/>
  </w:num>
  <w:num w:numId="38" w16cid:durableId="1926038497">
    <w:abstractNumId w:val="41"/>
  </w:num>
  <w:num w:numId="39" w16cid:durableId="104270798">
    <w:abstractNumId w:val="53"/>
  </w:num>
  <w:num w:numId="40" w16cid:durableId="1222911665">
    <w:abstractNumId w:val="43"/>
  </w:num>
  <w:num w:numId="41" w16cid:durableId="399062749">
    <w:abstractNumId w:val="35"/>
  </w:num>
  <w:num w:numId="42" w16cid:durableId="1657302078">
    <w:abstractNumId w:val="15"/>
  </w:num>
  <w:num w:numId="43" w16cid:durableId="1483817177">
    <w:abstractNumId w:val="39"/>
  </w:num>
  <w:num w:numId="44" w16cid:durableId="2142574281">
    <w:abstractNumId w:val="38"/>
  </w:num>
  <w:num w:numId="45" w16cid:durableId="1602294848">
    <w:abstractNumId w:val="14"/>
  </w:num>
  <w:num w:numId="46" w16cid:durableId="1835755352">
    <w:abstractNumId w:val="51"/>
  </w:num>
  <w:num w:numId="47" w16cid:durableId="1702634952">
    <w:abstractNumId w:val="26"/>
  </w:num>
  <w:num w:numId="48" w16cid:durableId="962660805">
    <w:abstractNumId w:val="11"/>
  </w:num>
  <w:num w:numId="49" w16cid:durableId="261767263">
    <w:abstractNumId w:val="42"/>
  </w:num>
  <w:num w:numId="50" w16cid:durableId="964312792">
    <w:abstractNumId w:val="37"/>
  </w:num>
  <w:num w:numId="51" w16cid:durableId="166096129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8093105">
    <w:abstractNumId w:val="37"/>
  </w:num>
  <w:num w:numId="53" w16cid:durableId="808933511">
    <w:abstractNumId w:val="4"/>
  </w:num>
  <w:num w:numId="54" w16cid:durableId="1679581375">
    <w:abstractNumId w:val="4"/>
  </w:num>
  <w:num w:numId="55" w16cid:durableId="225184283">
    <w:abstractNumId w:val="50"/>
  </w:num>
  <w:num w:numId="56" w16cid:durableId="1820271749">
    <w:abstractNumId w:val="52"/>
  </w:num>
  <w:num w:numId="57" w16cid:durableId="193601103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85"/>
    <w:rsid w:val="000002FA"/>
    <w:rsid w:val="00000AB2"/>
    <w:rsid w:val="00000F2E"/>
    <w:rsid w:val="000012E0"/>
    <w:rsid w:val="000013A7"/>
    <w:rsid w:val="00001754"/>
    <w:rsid w:val="000017B0"/>
    <w:rsid w:val="000019A6"/>
    <w:rsid w:val="000019BC"/>
    <w:rsid w:val="00001A3D"/>
    <w:rsid w:val="00001D4E"/>
    <w:rsid w:val="000020EF"/>
    <w:rsid w:val="000030DB"/>
    <w:rsid w:val="0000378B"/>
    <w:rsid w:val="00003D5F"/>
    <w:rsid w:val="00003F9F"/>
    <w:rsid w:val="0000402A"/>
    <w:rsid w:val="0000453E"/>
    <w:rsid w:val="00004730"/>
    <w:rsid w:val="00004ACA"/>
    <w:rsid w:val="00005648"/>
    <w:rsid w:val="00005F6F"/>
    <w:rsid w:val="00006411"/>
    <w:rsid w:val="0000658D"/>
    <w:rsid w:val="0000667F"/>
    <w:rsid w:val="0000698C"/>
    <w:rsid w:val="00007346"/>
    <w:rsid w:val="000077F7"/>
    <w:rsid w:val="0001060C"/>
    <w:rsid w:val="000108FF"/>
    <w:rsid w:val="00010C1B"/>
    <w:rsid w:val="00011557"/>
    <w:rsid w:val="000123D1"/>
    <w:rsid w:val="000126DF"/>
    <w:rsid w:val="00013B49"/>
    <w:rsid w:val="00013C8D"/>
    <w:rsid w:val="0001423C"/>
    <w:rsid w:val="000144C4"/>
    <w:rsid w:val="00014D3B"/>
    <w:rsid w:val="00015C1B"/>
    <w:rsid w:val="00016162"/>
    <w:rsid w:val="000162BA"/>
    <w:rsid w:val="000169C6"/>
    <w:rsid w:val="0002037C"/>
    <w:rsid w:val="000206F4"/>
    <w:rsid w:val="00020BF4"/>
    <w:rsid w:val="00022540"/>
    <w:rsid w:val="00023268"/>
    <w:rsid w:val="000232ED"/>
    <w:rsid w:val="00023394"/>
    <w:rsid w:val="0002343F"/>
    <w:rsid w:val="0002400C"/>
    <w:rsid w:val="00024478"/>
    <w:rsid w:val="000246C4"/>
    <w:rsid w:val="0002480C"/>
    <w:rsid w:val="00024DCE"/>
    <w:rsid w:val="00025041"/>
    <w:rsid w:val="000254BD"/>
    <w:rsid w:val="00025F09"/>
    <w:rsid w:val="000264DA"/>
    <w:rsid w:val="00026FEA"/>
    <w:rsid w:val="00027631"/>
    <w:rsid w:val="00027E66"/>
    <w:rsid w:val="000300C0"/>
    <w:rsid w:val="00030165"/>
    <w:rsid w:val="00030343"/>
    <w:rsid w:val="000324E1"/>
    <w:rsid w:val="00032844"/>
    <w:rsid w:val="000328B9"/>
    <w:rsid w:val="00033814"/>
    <w:rsid w:val="00033D25"/>
    <w:rsid w:val="00033D5B"/>
    <w:rsid w:val="0003464E"/>
    <w:rsid w:val="00035726"/>
    <w:rsid w:val="00035DCD"/>
    <w:rsid w:val="0003619B"/>
    <w:rsid w:val="000364C1"/>
    <w:rsid w:val="000368AF"/>
    <w:rsid w:val="00036D87"/>
    <w:rsid w:val="0003788A"/>
    <w:rsid w:val="00037F43"/>
    <w:rsid w:val="0004086A"/>
    <w:rsid w:val="000412F0"/>
    <w:rsid w:val="0004281F"/>
    <w:rsid w:val="0004292E"/>
    <w:rsid w:val="000429FB"/>
    <w:rsid w:val="00042E27"/>
    <w:rsid w:val="0004312C"/>
    <w:rsid w:val="00043740"/>
    <w:rsid w:val="00043BC7"/>
    <w:rsid w:val="00043D01"/>
    <w:rsid w:val="0004410C"/>
    <w:rsid w:val="000444C0"/>
    <w:rsid w:val="00044A82"/>
    <w:rsid w:val="00045252"/>
    <w:rsid w:val="000456CE"/>
    <w:rsid w:val="00045814"/>
    <w:rsid w:val="00045AD1"/>
    <w:rsid w:val="00046220"/>
    <w:rsid w:val="000464E5"/>
    <w:rsid w:val="00046E28"/>
    <w:rsid w:val="00047203"/>
    <w:rsid w:val="000479CF"/>
    <w:rsid w:val="00047A7B"/>
    <w:rsid w:val="00051BF9"/>
    <w:rsid w:val="00052508"/>
    <w:rsid w:val="00052BAC"/>
    <w:rsid w:val="00053032"/>
    <w:rsid w:val="0005412B"/>
    <w:rsid w:val="00054DA0"/>
    <w:rsid w:val="000550D0"/>
    <w:rsid w:val="00055564"/>
    <w:rsid w:val="00057AD8"/>
    <w:rsid w:val="00057C37"/>
    <w:rsid w:val="00057FD0"/>
    <w:rsid w:val="00060105"/>
    <w:rsid w:val="00060301"/>
    <w:rsid w:val="0006074C"/>
    <w:rsid w:val="0006135D"/>
    <w:rsid w:val="00062024"/>
    <w:rsid w:val="000620FD"/>
    <w:rsid w:val="00062464"/>
    <w:rsid w:val="000632B1"/>
    <w:rsid w:val="00063730"/>
    <w:rsid w:val="00063C68"/>
    <w:rsid w:val="00063FC9"/>
    <w:rsid w:val="00064538"/>
    <w:rsid w:val="00065ED2"/>
    <w:rsid w:val="00066261"/>
    <w:rsid w:val="00066893"/>
    <w:rsid w:val="00067719"/>
    <w:rsid w:val="00067AB6"/>
    <w:rsid w:val="0007005E"/>
    <w:rsid w:val="0007148A"/>
    <w:rsid w:val="0007187C"/>
    <w:rsid w:val="00072479"/>
    <w:rsid w:val="00073078"/>
    <w:rsid w:val="00074E88"/>
    <w:rsid w:val="000758D2"/>
    <w:rsid w:val="00075AD7"/>
    <w:rsid w:val="0007607A"/>
    <w:rsid w:val="00076675"/>
    <w:rsid w:val="00076CDF"/>
    <w:rsid w:val="00077CB4"/>
    <w:rsid w:val="00077EF4"/>
    <w:rsid w:val="000805A6"/>
    <w:rsid w:val="00080687"/>
    <w:rsid w:val="00080B49"/>
    <w:rsid w:val="00080D98"/>
    <w:rsid w:val="00080F5E"/>
    <w:rsid w:val="000818DB"/>
    <w:rsid w:val="00081F19"/>
    <w:rsid w:val="000823AD"/>
    <w:rsid w:val="000823C2"/>
    <w:rsid w:val="00082C80"/>
    <w:rsid w:val="00084142"/>
    <w:rsid w:val="000847BC"/>
    <w:rsid w:val="00084BE3"/>
    <w:rsid w:val="00084CC9"/>
    <w:rsid w:val="00085BD7"/>
    <w:rsid w:val="00085CCE"/>
    <w:rsid w:val="000860EA"/>
    <w:rsid w:val="0008626E"/>
    <w:rsid w:val="00087139"/>
    <w:rsid w:val="00087552"/>
    <w:rsid w:val="00087CFB"/>
    <w:rsid w:val="00087D0B"/>
    <w:rsid w:val="000905D5"/>
    <w:rsid w:val="000907CB"/>
    <w:rsid w:val="00090D35"/>
    <w:rsid w:val="0009343A"/>
    <w:rsid w:val="00093A6F"/>
    <w:rsid w:val="00094B5E"/>
    <w:rsid w:val="00096222"/>
    <w:rsid w:val="00097D12"/>
    <w:rsid w:val="00097EA2"/>
    <w:rsid w:val="00097F71"/>
    <w:rsid w:val="000A01C6"/>
    <w:rsid w:val="000A0445"/>
    <w:rsid w:val="000A0818"/>
    <w:rsid w:val="000A10E3"/>
    <w:rsid w:val="000A1118"/>
    <w:rsid w:val="000A176A"/>
    <w:rsid w:val="000A198C"/>
    <w:rsid w:val="000A22AE"/>
    <w:rsid w:val="000A250B"/>
    <w:rsid w:val="000A27D6"/>
    <w:rsid w:val="000A3651"/>
    <w:rsid w:val="000A409D"/>
    <w:rsid w:val="000A41F9"/>
    <w:rsid w:val="000A4521"/>
    <w:rsid w:val="000A4D76"/>
    <w:rsid w:val="000A63DA"/>
    <w:rsid w:val="000A6C8E"/>
    <w:rsid w:val="000A6FE2"/>
    <w:rsid w:val="000A733E"/>
    <w:rsid w:val="000A76D4"/>
    <w:rsid w:val="000B215F"/>
    <w:rsid w:val="000B25CE"/>
    <w:rsid w:val="000B2952"/>
    <w:rsid w:val="000B2CBF"/>
    <w:rsid w:val="000B30EB"/>
    <w:rsid w:val="000B3439"/>
    <w:rsid w:val="000B34B6"/>
    <w:rsid w:val="000B3A59"/>
    <w:rsid w:val="000B3A8A"/>
    <w:rsid w:val="000B4696"/>
    <w:rsid w:val="000B475C"/>
    <w:rsid w:val="000B591A"/>
    <w:rsid w:val="000B5C5B"/>
    <w:rsid w:val="000B6939"/>
    <w:rsid w:val="000B6AD4"/>
    <w:rsid w:val="000B74B8"/>
    <w:rsid w:val="000B76C5"/>
    <w:rsid w:val="000C0472"/>
    <w:rsid w:val="000C0881"/>
    <w:rsid w:val="000C0936"/>
    <w:rsid w:val="000C1038"/>
    <w:rsid w:val="000C11E1"/>
    <w:rsid w:val="000C15E5"/>
    <w:rsid w:val="000C1CC4"/>
    <w:rsid w:val="000C2CEE"/>
    <w:rsid w:val="000C3A2A"/>
    <w:rsid w:val="000C3CEF"/>
    <w:rsid w:val="000C43B8"/>
    <w:rsid w:val="000C4414"/>
    <w:rsid w:val="000C5CA0"/>
    <w:rsid w:val="000C7077"/>
    <w:rsid w:val="000C7949"/>
    <w:rsid w:val="000D0120"/>
    <w:rsid w:val="000D18AF"/>
    <w:rsid w:val="000D1B67"/>
    <w:rsid w:val="000D1C7D"/>
    <w:rsid w:val="000D2A51"/>
    <w:rsid w:val="000D30E8"/>
    <w:rsid w:val="000D35C7"/>
    <w:rsid w:val="000D375D"/>
    <w:rsid w:val="000D3F8D"/>
    <w:rsid w:val="000D4217"/>
    <w:rsid w:val="000D466C"/>
    <w:rsid w:val="000D5165"/>
    <w:rsid w:val="000D54A4"/>
    <w:rsid w:val="000D601B"/>
    <w:rsid w:val="000D6159"/>
    <w:rsid w:val="000D6411"/>
    <w:rsid w:val="000D6FDD"/>
    <w:rsid w:val="000E08C5"/>
    <w:rsid w:val="000E1254"/>
    <w:rsid w:val="000E1CFA"/>
    <w:rsid w:val="000E2256"/>
    <w:rsid w:val="000E22F4"/>
    <w:rsid w:val="000E2C97"/>
    <w:rsid w:val="000E2CD0"/>
    <w:rsid w:val="000E3210"/>
    <w:rsid w:val="000E3523"/>
    <w:rsid w:val="000E3669"/>
    <w:rsid w:val="000E36A5"/>
    <w:rsid w:val="000E3737"/>
    <w:rsid w:val="000E3E3C"/>
    <w:rsid w:val="000E4447"/>
    <w:rsid w:val="000E4965"/>
    <w:rsid w:val="000E5294"/>
    <w:rsid w:val="000E588D"/>
    <w:rsid w:val="000E5978"/>
    <w:rsid w:val="000E5BD9"/>
    <w:rsid w:val="000E672E"/>
    <w:rsid w:val="000E683C"/>
    <w:rsid w:val="000E7027"/>
    <w:rsid w:val="000E70AE"/>
    <w:rsid w:val="000E7567"/>
    <w:rsid w:val="000F2172"/>
    <w:rsid w:val="000F2274"/>
    <w:rsid w:val="000F2A6B"/>
    <w:rsid w:val="000F4169"/>
    <w:rsid w:val="000F418C"/>
    <w:rsid w:val="000F4448"/>
    <w:rsid w:val="000F5562"/>
    <w:rsid w:val="000F6686"/>
    <w:rsid w:val="000F66E3"/>
    <w:rsid w:val="000F7072"/>
    <w:rsid w:val="000F7CF5"/>
    <w:rsid w:val="000F7D91"/>
    <w:rsid w:val="00100697"/>
    <w:rsid w:val="00100A8A"/>
    <w:rsid w:val="00100D19"/>
    <w:rsid w:val="00100DF9"/>
    <w:rsid w:val="00101E64"/>
    <w:rsid w:val="001020D6"/>
    <w:rsid w:val="0010284F"/>
    <w:rsid w:val="00102F99"/>
    <w:rsid w:val="00103A4A"/>
    <w:rsid w:val="00103D11"/>
    <w:rsid w:val="00104A8E"/>
    <w:rsid w:val="00104B2B"/>
    <w:rsid w:val="001050FE"/>
    <w:rsid w:val="00105341"/>
    <w:rsid w:val="0010534F"/>
    <w:rsid w:val="00105563"/>
    <w:rsid w:val="001060D8"/>
    <w:rsid w:val="00106141"/>
    <w:rsid w:val="001068A1"/>
    <w:rsid w:val="001069DA"/>
    <w:rsid w:val="00106F95"/>
    <w:rsid w:val="001074EB"/>
    <w:rsid w:val="0011148A"/>
    <w:rsid w:val="00111A67"/>
    <w:rsid w:val="00111E21"/>
    <w:rsid w:val="001127B5"/>
    <w:rsid w:val="00112A4F"/>
    <w:rsid w:val="001138C7"/>
    <w:rsid w:val="001140D3"/>
    <w:rsid w:val="00114B27"/>
    <w:rsid w:val="00115C9B"/>
    <w:rsid w:val="00115CCF"/>
    <w:rsid w:val="001165D3"/>
    <w:rsid w:val="00116A79"/>
    <w:rsid w:val="00116D5B"/>
    <w:rsid w:val="00116E0C"/>
    <w:rsid w:val="001171C6"/>
    <w:rsid w:val="0011765A"/>
    <w:rsid w:val="00117823"/>
    <w:rsid w:val="00117AB3"/>
    <w:rsid w:val="00117C76"/>
    <w:rsid w:val="001201AB"/>
    <w:rsid w:val="00120CFC"/>
    <w:rsid w:val="00120E43"/>
    <w:rsid w:val="001211AD"/>
    <w:rsid w:val="001219F5"/>
    <w:rsid w:val="00121E9C"/>
    <w:rsid w:val="0012222A"/>
    <w:rsid w:val="00122931"/>
    <w:rsid w:val="001238D4"/>
    <w:rsid w:val="001239E7"/>
    <w:rsid w:val="00123C65"/>
    <w:rsid w:val="00123E48"/>
    <w:rsid w:val="00123EA8"/>
    <w:rsid w:val="001241AF"/>
    <w:rsid w:val="00124A50"/>
    <w:rsid w:val="00124FE0"/>
    <w:rsid w:val="001250BC"/>
    <w:rsid w:val="001259AD"/>
    <w:rsid w:val="00125CA7"/>
    <w:rsid w:val="001261E0"/>
    <w:rsid w:val="00127298"/>
    <w:rsid w:val="001279DF"/>
    <w:rsid w:val="00127EF9"/>
    <w:rsid w:val="00130199"/>
    <w:rsid w:val="00131E80"/>
    <w:rsid w:val="00133890"/>
    <w:rsid w:val="00133A9A"/>
    <w:rsid w:val="00133C3D"/>
    <w:rsid w:val="0013427B"/>
    <w:rsid w:val="00134445"/>
    <w:rsid w:val="00135BBF"/>
    <w:rsid w:val="00135D26"/>
    <w:rsid w:val="00135E28"/>
    <w:rsid w:val="00136079"/>
    <w:rsid w:val="001365A8"/>
    <w:rsid w:val="00136E83"/>
    <w:rsid w:val="00140C26"/>
    <w:rsid w:val="00140E2A"/>
    <w:rsid w:val="00141153"/>
    <w:rsid w:val="001412F8"/>
    <w:rsid w:val="00141525"/>
    <w:rsid w:val="00141944"/>
    <w:rsid w:val="001419BF"/>
    <w:rsid w:val="00141E87"/>
    <w:rsid w:val="001427E9"/>
    <w:rsid w:val="00142B5A"/>
    <w:rsid w:val="00142B94"/>
    <w:rsid w:val="00143B3C"/>
    <w:rsid w:val="00143EFC"/>
    <w:rsid w:val="00143F92"/>
    <w:rsid w:val="00145041"/>
    <w:rsid w:val="00145129"/>
    <w:rsid w:val="0014520F"/>
    <w:rsid w:val="00145F68"/>
    <w:rsid w:val="00146B83"/>
    <w:rsid w:val="00146E61"/>
    <w:rsid w:val="00146F67"/>
    <w:rsid w:val="00147167"/>
    <w:rsid w:val="00147A43"/>
    <w:rsid w:val="00147B21"/>
    <w:rsid w:val="0015089A"/>
    <w:rsid w:val="0015094E"/>
    <w:rsid w:val="00150C23"/>
    <w:rsid w:val="00151457"/>
    <w:rsid w:val="001518C2"/>
    <w:rsid w:val="00151BF2"/>
    <w:rsid w:val="00151C29"/>
    <w:rsid w:val="00152ADF"/>
    <w:rsid w:val="0015380A"/>
    <w:rsid w:val="001539B9"/>
    <w:rsid w:val="00153C26"/>
    <w:rsid w:val="001546CB"/>
    <w:rsid w:val="0015487D"/>
    <w:rsid w:val="00154933"/>
    <w:rsid w:val="00154E4B"/>
    <w:rsid w:val="00155BA5"/>
    <w:rsid w:val="0015639F"/>
    <w:rsid w:val="001565E4"/>
    <w:rsid w:val="00157BED"/>
    <w:rsid w:val="00157C39"/>
    <w:rsid w:val="00160D06"/>
    <w:rsid w:val="0016136F"/>
    <w:rsid w:val="001616C6"/>
    <w:rsid w:val="00162449"/>
    <w:rsid w:val="00163289"/>
    <w:rsid w:val="0016365D"/>
    <w:rsid w:val="001639C2"/>
    <w:rsid w:val="00163D83"/>
    <w:rsid w:val="00164A8B"/>
    <w:rsid w:val="001654C0"/>
    <w:rsid w:val="0016669A"/>
    <w:rsid w:val="0016696A"/>
    <w:rsid w:val="00167EF4"/>
    <w:rsid w:val="00167F92"/>
    <w:rsid w:val="001704A1"/>
    <w:rsid w:val="00170505"/>
    <w:rsid w:val="00170DCA"/>
    <w:rsid w:val="00170F44"/>
    <w:rsid w:val="001718E6"/>
    <w:rsid w:val="00171C96"/>
    <w:rsid w:val="0017207D"/>
    <w:rsid w:val="0017214E"/>
    <w:rsid w:val="00172BEB"/>
    <w:rsid w:val="0017390E"/>
    <w:rsid w:val="00173A6C"/>
    <w:rsid w:val="00173C8D"/>
    <w:rsid w:val="00174081"/>
    <w:rsid w:val="00174DD6"/>
    <w:rsid w:val="00175D16"/>
    <w:rsid w:val="00175D42"/>
    <w:rsid w:val="00175F3D"/>
    <w:rsid w:val="00176E62"/>
    <w:rsid w:val="00177510"/>
    <w:rsid w:val="00177CEB"/>
    <w:rsid w:val="0018038B"/>
    <w:rsid w:val="00180C0B"/>
    <w:rsid w:val="00181407"/>
    <w:rsid w:val="0018171D"/>
    <w:rsid w:val="00181B1D"/>
    <w:rsid w:val="00181B5A"/>
    <w:rsid w:val="00182381"/>
    <w:rsid w:val="00182490"/>
    <w:rsid w:val="00182AD8"/>
    <w:rsid w:val="00182CF9"/>
    <w:rsid w:val="00182DA6"/>
    <w:rsid w:val="00183471"/>
    <w:rsid w:val="00183722"/>
    <w:rsid w:val="00184D95"/>
    <w:rsid w:val="0018504F"/>
    <w:rsid w:val="0018546F"/>
    <w:rsid w:val="001858F9"/>
    <w:rsid w:val="00186084"/>
    <w:rsid w:val="0018672F"/>
    <w:rsid w:val="00187061"/>
    <w:rsid w:val="00187C0B"/>
    <w:rsid w:val="00187D48"/>
    <w:rsid w:val="00187DB3"/>
    <w:rsid w:val="00187FDB"/>
    <w:rsid w:val="001902B7"/>
    <w:rsid w:val="00190D15"/>
    <w:rsid w:val="00190D20"/>
    <w:rsid w:val="001910BF"/>
    <w:rsid w:val="00191905"/>
    <w:rsid w:val="00191FB1"/>
    <w:rsid w:val="00192243"/>
    <w:rsid w:val="001922E9"/>
    <w:rsid w:val="00192482"/>
    <w:rsid w:val="001927FF"/>
    <w:rsid w:val="0019300C"/>
    <w:rsid w:val="001931C2"/>
    <w:rsid w:val="00193305"/>
    <w:rsid w:val="001933F1"/>
    <w:rsid w:val="0019351D"/>
    <w:rsid w:val="00195316"/>
    <w:rsid w:val="00196A5B"/>
    <w:rsid w:val="00196EF2"/>
    <w:rsid w:val="0019761F"/>
    <w:rsid w:val="00197D89"/>
    <w:rsid w:val="001A00D4"/>
    <w:rsid w:val="001A1903"/>
    <w:rsid w:val="001A1ABD"/>
    <w:rsid w:val="001A1CB9"/>
    <w:rsid w:val="001A1D42"/>
    <w:rsid w:val="001A216B"/>
    <w:rsid w:val="001A22A2"/>
    <w:rsid w:val="001A28F8"/>
    <w:rsid w:val="001A293F"/>
    <w:rsid w:val="001A294B"/>
    <w:rsid w:val="001A2B08"/>
    <w:rsid w:val="001A2C8E"/>
    <w:rsid w:val="001A3258"/>
    <w:rsid w:val="001A3F69"/>
    <w:rsid w:val="001A3FAE"/>
    <w:rsid w:val="001A4E19"/>
    <w:rsid w:val="001A5297"/>
    <w:rsid w:val="001A52F0"/>
    <w:rsid w:val="001A5F04"/>
    <w:rsid w:val="001A65F7"/>
    <w:rsid w:val="001A672A"/>
    <w:rsid w:val="001A6B03"/>
    <w:rsid w:val="001A6B95"/>
    <w:rsid w:val="001A6F23"/>
    <w:rsid w:val="001A7069"/>
    <w:rsid w:val="001A70F4"/>
    <w:rsid w:val="001A7131"/>
    <w:rsid w:val="001A743A"/>
    <w:rsid w:val="001A7733"/>
    <w:rsid w:val="001A7DFA"/>
    <w:rsid w:val="001B0791"/>
    <w:rsid w:val="001B13C4"/>
    <w:rsid w:val="001B1488"/>
    <w:rsid w:val="001B206E"/>
    <w:rsid w:val="001B31C1"/>
    <w:rsid w:val="001B3B1C"/>
    <w:rsid w:val="001B3BC9"/>
    <w:rsid w:val="001B43A6"/>
    <w:rsid w:val="001B449F"/>
    <w:rsid w:val="001B4CAD"/>
    <w:rsid w:val="001B555F"/>
    <w:rsid w:val="001B6B01"/>
    <w:rsid w:val="001B6C9C"/>
    <w:rsid w:val="001B7156"/>
    <w:rsid w:val="001B7947"/>
    <w:rsid w:val="001B796D"/>
    <w:rsid w:val="001B7C4C"/>
    <w:rsid w:val="001C0AB1"/>
    <w:rsid w:val="001C0BDF"/>
    <w:rsid w:val="001C0DC1"/>
    <w:rsid w:val="001C1C78"/>
    <w:rsid w:val="001C1DFF"/>
    <w:rsid w:val="001C24BB"/>
    <w:rsid w:val="001C362E"/>
    <w:rsid w:val="001C3EFD"/>
    <w:rsid w:val="001C473D"/>
    <w:rsid w:val="001C57BD"/>
    <w:rsid w:val="001C5C62"/>
    <w:rsid w:val="001C6405"/>
    <w:rsid w:val="001C6743"/>
    <w:rsid w:val="001C67BF"/>
    <w:rsid w:val="001C6DEB"/>
    <w:rsid w:val="001C6E8F"/>
    <w:rsid w:val="001C74BF"/>
    <w:rsid w:val="001D03BF"/>
    <w:rsid w:val="001D05E8"/>
    <w:rsid w:val="001D1E8B"/>
    <w:rsid w:val="001D2669"/>
    <w:rsid w:val="001D2CA7"/>
    <w:rsid w:val="001D3175"/>
    <w:rsid w:val="001D3A57"/>
    <w:rsid w:val="001D408B"/>
    <w:rsid w:val="001D4463"/>
    <w:rsid w:val="001D4805"/>
    <w:rsid w:val="001D53C5"/>
    <w:rsid w:val="001D559C"/>
    <w:rsid w:val="001D5D6F"/>
    <w:rsid w:val="001D6A6A"/>
    <w:rsid w:val="001D75E7"/>
    <w:rsid w:val="001D7E13"/>
    <w:rsid w:val="001D7E6F"/>
    <w:rsid w:val="001E006C"/>
    <w:rsid w:val="001E149C"/>
    <w:rsid w:val="001E1A29"/>
    <w:rsid w:val="001E1B96"/>
    <w:rsid w:val="001E2048"/>
    <w:rsid w:val="001E23D6"/>
    <w:rsid w:val="001E2555"/>
    <w:rsid w:val="001E2565"/>
    <w:rsid w:val="001E2704"/>
    <w:rsid w:val="001E2DE5"/>
    <w:rsid w:val="001E35EF"/>
    <w:rsid w:val="001E3A32"/>
    <w:rsid w:val="001E4BED"/>
    <w:rsid w:val="001E4E7A"/>
    <w:rsid w:val="001E572C"/>
    <w:rsid w:val="001E60C1"/>
    <w:rsid w:val="001E6507"/>
    <w:rsid w:val="001E6797"/>
    <w:rsid w:val="001E6A69"/>
    <w:rsid w:val="001E7856"/>
    <w:rsid w:val="001E7F5C"/>
    <w:rsid w:val="001F088F"/>
    <w:rsid w:val="001F0A15"/>
    <w:rsid w:val="001F0CDD"/>
    <w:rsid w:val="001F12AB"/>
    <w:rsid w:val="001F189C"/>
    <w:rsid w:val="001F3998"/>
    <w:rsid w:val="001F3ADF"/>
    <w:rsid w:val="001F476F"/>
    <w:rsid w:val="001F4842"/>
    <w:rsid w:val="001F5A1E"/>
    <w:rsid w:val="001F5BF3"/>
    <w:rsid w:val="001F6383"/>
    <w:rsid w:val="001F72DF"/>
    <w:rsid w:val="001F74F6"/>
    <w:rsid w:val="001F7840"/>
    <w:rsid w:val="00200735"/>
    <w:rsid w:val="00200B4C"/>
    <w:rsid w:val="00200CF5"/>
    <w:rsid w:val="002015BD"/>
    <w:rsid w:val="0020187A"/>
    <w:rsid w:val="00201B9C"/>
    <w:rsid w:val="00202636"/>
    <w:rsid w:val="00202ABD"/>
    <w:rsid w:val="002032F8"/>
    <w:rsid w:val="0020347B"/>
    <w:rsid w:val="0020348D"/>
    <w:rsid w:val="0020388B"/>
    <w:rsid w:val="0020481E"/>
    <w:rsid w:val="00205168"/>
    <w:rsid w:val="00205550"/>
    <w:rsid w:val="00205567"/>
    <w:rsid w:val="00205D38"/>
    <w:rsid w:val="00205EC1"/>
    <w:rsid w:val="00205F18"/>
    <w:rsid w:val="002063BD"/>
    <w:rsid w:val="00206E8F"/>
    <w:rsid w:val="0020705A"/>
    <w:rsid w:val="00207A72"/>
    <w:rsid w:val="00207B8B"/>
    <w:rsid w:val="002107B0"/>
    <w:rsid w:val="002107E2"/>
    <w:rsid w:val="00210ABD"/>
    <w:rsid w:val="0021247C"/>
    <w:rsid w:val="002125BE"/>
    <w:rsid w:val="00213499"/>
    <w:rsid w:val="00213930"/>
    <w:rsid w:val="00214E7B"/>
    <w:rsid w:val="00215131"/>
    <w:rsid w:val="00216C48"/>
    <w:rsid w:val="00217272"/>
    <w:rsid w:val="0021762C"/>
    <w:rsid w:val="002178A7"/>
    <w:rsid w:val="00217C8F"/>
    <w:rsid w:val="0022061F"/>
    <w:rsid w:val="0022076C"/>
    <w:rsid w:val="002214FE"/>
    <w:rsid w:val="00221532"/>
    <w:rsid w:val="00221888"/>
    <w:rsid w:val="00221B70"/>
    <w:rsid w:val="00221EAD"/>
    <w:rsid w:val="00222531"/>
    <w:rsid w:val="002229C9"/>
    <w:rsid w:val="00222A53"/>
    <w:rsid w:val="00223623"/>
    <w:rsid w:val="00223750"/>
    <w:rsid w:val="00223EEB"/>
    <w:rsid w:val="00224DA4"/>
    <w:rsid w:val="002255C9"/>
    <w:rsid w:val="00225620"/>
    <w:rsid w:val="00225F0F"/>
    <w:rsid w:val="00227660"/>
    <w:rsid w:val="00227931"/>
    <w:rsid w:val="00233340"/>
    <w:rsid w:val="00233449"/>
    <w:rsid w:val="00233EAF"/>
    <w:rsid w:val="00234D43"/>
    <w:rsid w:val="002352B7"/>
    <w:rsid w:val="0023674F"/>
    <w:rsid w:val="00236BBD"/>
    <w:rsid w:val="00236C3C"/>
    <w:rsid w:val="0023721E"/>
    <w:rsid w:val="00237899"/>
    <w:rsid w:val="00237C12"/>
    <w:rsid w:val="00237DE8"/>
    <w:rsid w:val="002408DA"/>
    <w:rsid w:val="00240D91"/>
    <w:rsid w:val="00240DD5"/>
    <w:rsid w:val="002411F1"/>
    <w:rsid w:val="002413BF"/>
    <w:rsid w:val="00241F5B"/>
    <w:rsid w:val="00242120"/>
    <w:rsid w:val="00242FBF"/>
    <w:rsid w:val="002438AF"/>
    <w:rsid w:val="00243BFF"/>
    <w:rsid w:val="0024402D"/>
    <w:rsid w:val="0024449A"/>
    <w:rsid w:val="00244B40"/>
    <w:rsid w:val="00244C20"/>
    <w:rsid w:val="00244CC7"/>
    <w:rsid w:val="002453B2"/>
    <w:rsid w:val="00245585"/>
    <w:rsid w:val="00245895"/>
    <w:rsid w:val="00245ED7"/>
    <w:rsid w:val="00246106"/>
    <w:rsid w:val="002479DF"/>
    <w:rsid w:val="00250030"/>
    <w:rsid w:val="002500BC"/>
    <w:rsid w:val="002502C3"/>
    <w:rsid w:val="00250310"/>
    <w:rsid w:val="002516BC"/>
    <w:rsid w:val="002517E2"/>
    <w:rsid w:val="0025185B"/>
    <w:rsid w:val="00251B8B"/>
    <w:rsid w:val="00251DB4"/>
    <w:rsid w:val="002525A9"/>
    <w:rsid w:val="00252CC7"/>
    <w:rsid w:val="002532BD"/>
    <w:rsid w:val="002533FE"/>
    <w:rsid w:val="0025396C"/>
    <w:rsid w:val="00253B17"/>
    <w:rsid w:val="00254036"/>
    <w:rsid w:val="002540DC"/>
    <w:rsid w:val="0025454F"/>
    <w:rsid w:val="002545FE"/>
    <w:rsid w:val="00254952"/>
    <w:rsid w:val="002557DE"/>
    <w:rsid w:val="002560E2"/>
    <w:rsid w:val="0025622D"/>
    <w:rsid w:val="00256728"/>
    <w:rsid w:val="00256EE9"/>
    <w:rsid w:val="00257AE4"/>
    <w:rsid w:val="00257C90"/>
    <w:rsid w:val="0026069D"/>
    <w:rsid w:val="00260997"/>
    <w:rsid w:val="00260A2A"/>
    <w:rsid w:val="002612F6"/>
    <w:rsid w:val="00261D7F"/>
    <w:rsid w:val="00262142"/>
    <w:rsid w:val="00262393"/>
    <w:rsid w:val="00262E56"/>
    <w:rsid w:val="00264220"/>
    <w:rsid w:val="0026448E"/>
    <w:rsid w:val="002645BC"/>
    <w:rsid w:val="0026534C"/>
    <w:rsid w:val="002659F7"/>
    <w:rsid w:val="00265B20"/>
    <w:rsid w:val="00265B62"/>
    <w:rsid w:val="00265E0F"/>
    <w:rsid w:val="00266466"/>
    <w:rsid w:val="002666EB"/>
    <w:rsid w:val="00266A94"/>
    <w:rsid w:val="00266FD4"/>
    <w:rsid w:val="00267557"/>
    <w:rsid w:val="00267800"/>
    <w:rsid w:val="0027096F"/>
    <w:rsid w:val="00270C15"/>
    <w:rsid w:val="002712FA"/>
    <w:rsid w:val="00272749"/>
    <w:rsid w:val="00272B90"/>
    <w:rsid w:val="00273047"/>
    <w:rsid w:val="002733E7"/>
    <w:rsid w:val="00273E1D"/>
    <w:rsid w:val="00274ADF"/>
    <w:rsid w:val="00274D19"/>
    <w:rsid w:val="00276C43"/>
    <w:rsid w:val="00276D22"/>
    <w:rsid w:val="00277E1D"/>
    <w:rsid w:val="00277E7E"/>
    <w:rsid w:val="002800FC"/>
    <w:rsid w:val="002802CD"/>
    <w:rsid w:val="00280835"/>
    <w:rsid w:val="00280B19"/>
    <w:rsid w:val="00281527"/>
    <w:rsid w:val="00281814"/>
    <w:rsid w:val="00281E02"/>
    <w:rsid w:val="00283128"/>
    <w:rsid w:val="00283384"/>
    <w:rsid w:val="002833DD"/>
    <w:rsid w:val="00283C54"/>
    <w:rsid w:val="00284CFC"/>
    <w:rsid w:val="002855EA"/>
    <w:rsid w:val="0028569C"/>
    <w:rsid w:val="00285DED"/>
    <w:rsid w:val="002863EF"/>
    <w:rsid w:val="00286A14"/>
    <w:rsid w:val="00286AA4"/>
    <w:rsid w:val="00286EE1"/>
    <w:rsid w:val="002872B4"/>
    <w:rsid w:val="00287657"/>
    <w:rsid w:val="0028778E"/>
    <w:rsid w:val="00287B50"/>
    <w:rsid w:val="00287E75"/>
    <w:rsid w:val="00290023"/>
    <w:rsid w:val="002901F2"/>
    <w:rsid w:val="00290407"/>
    <w:rsid w:val="002910B5"/>
    <w:rsid w:val="0029176A"/>
    <w:rsid w:val="0029198B"/>
    <w:rsid w:val="002921E2"/>
    <w:rsid w:val="00292808"/>
    <w:rsid w:val="00292ADF"/>
    <w:rsid w:val="00293195"/>
    <w:rsid w:val="002932AA"/>
    <w:rsid w:val="0029349F"/>
    <w:rsid w:val="0029427D"/>
    <w:rsid w:val="002942E4"/>
    <w:rsid w:val="002950D6"/>
    <w:rsid w:val="00295114"/>
    <w:rsid w:val="002957F9"/>
    <w:rsid w:val="00296B80"/>
    <w:rsid w:val="00297A36"/>
    <w:rsid w:val="00297FD2"/>
    <w:rsid w:val="002A06F4"/>
    <w:rsid w:val="002A12E6"/>
    <w:rsid w:val="002A1374"/>
    <w:rsid w:val="002A15B9"/>
    <w:rsid w:val="002A1B53"/>
    <w:rsid w:val="002A1ED1"/>
    <w:rsid w:val="002A2961"/>
    <w:rsid w:val="002A3786"/>
    <w:rsid w:val="002A441D"/>
    <w:rsid w:val="002A4983"/>
    <w:rsid w:val="002A49B1"/>
    <w:rsid w:val="002A4C54"/>
    <w:rsid w:val="002A4F05"/>
    <w:rsid w:val="002A5389"/>
    <w:rsid w:val="002A55CB"/>
    <w:rsid w:val="002A55F6"/>
    <w:rsid w:val="002A5B92"/>
    <w:rsid w:val="002A6B96"/>
    <w:rsid w:val="002A79FF"/>
    <w:rsid w:val="002A7ECA"/>
    <w:rsid w:val="002B1156"/>
    <w:rsid w:val="002B118B"/>
    <w:rsid w:val="002B1452"/>
    <w:rsid w:val="002B1A2C"/>
    <w:rsid w:val="002B1AB6"/>
    <w:rsid w:val="002B206E"/>
    <w:rsid w:val="002B22D1"/>
    <w:rsid w:val="002B2BB0"/>
    <w:rsid w:val="002B4634"/>
    <w:rsid w:val="002B4655"/>
    <w:rsid w:val="002B490D"/>
    <w:rsid w:val="002B4D15"/>
    <w:rsid w:val="002B4D97"/>
    <w:rsid w:val="002B5406"/>
    <w:rsid w:val="002B590D"/>
    <w:rsid w:val="002B70CE"/>
    <w:rsid w:val="002B76A4"/>
    <w:rsid w:val="002B77DA"/>
    <w:rsid w:val="002B7C84"/>
    <w:rsid w:val="002B7F37"/>
    <w:rsid w:val="002C0D10"/>
    <w:rsid w:val="002C0E2E"/>
    <w:rsid w:val="002C1039"/>
    <w:rsid w:val="002C134F"/>
    <w:rsid w:val="002C2672"/>
    <w:rsid w:val="002C28F5"/>
    <w:rsid w:val="002C2AB7"/>
    <w:rsid w:val="002C338B"/>
    <w:rsid w:val="002C3C33"/>
    <w:rsid w:val="002C4283"/>
    <w:rsid w:val="002C4735"/>
    <w:rsid w:val="002C5A21"/>
    <w:rsid w:val="002C6560"/>
    <w:rsid w:val="002C6853"/>
    <w:rsid w:val="002C72F2"/>
    <w:rsid w:val="002C7703"/>
    <w:rsid w:val="002C7CE5"/>
    <w:rsid w:val="002C7D90"/>
    <w:rsid w:val="002D0431"/>
    <w:rsid w:val="002D0FC7"/>
    <w:rsid w:val="002D14B0"/>
    <w:rsid w:val="002D2AF5"/>
    <w:rsid w:val="002D2D1F"/>
    <w:rsid w:val="002D2D76"/>
    <w:rsid w:val="002D3B5F"/>
    <w:rsid w:val="002D3E08"/>
    <w:rsid w:val="002D4466"/>
    <w:rsid w:val="002D4B09"/>
    <w:rsid w:val="002D56C4"/>
    <w:rsid w:val="002D58E6"/>
    <w:rsid w:val="002D6228"/>
    <w:rsid w:val="002D6773"/>
    <w:rsid w:val="002D6EB6"/>
    <w:rsid w:val="002D77EB"/>
    <w:rsid w:val="002D7A10"/>
    <w:rsid w:val="002E0005"/>
    <w:rsid w:val="002E0431"/>
    <w:rsid w:val="002E0664"/>
    <w:rsid w:val="002E0990"/>
    <w:rsid w:val="002E0DD5"/>
    <w:rsid w:val="002E10A7"/>
    <w:rsid w:val="002E17E2"/>
    <w:rsid w:val="002E190A"/>
    <w:rsid w:val="002E1989"/>
    <w:rsid w:val="002E27BF"/>
    <w:rsid w:val="002E2C07"/>
    <w:rsid w:val="002E2D62"/>
    <w:rsid w:val="002E3281"/>
    <w:rsid w:val="002E3694"/>
    <w:rsid w:val="002E37CC"/>
    <w:rsid w:val="002E4762"/>
    <w:rsid w:val="002E477F"/>
    <w:rsid w:val="002E538C"/>
    <w:rsid w:val="002E5B60"/>
    <w:rsid w:val="002E6934"/>
    <w:rsid w:val="002E727D"/>
    <w:rsid w:val="002E799F"/>
    <w:rsid w:val="002F0611"/>
    <w:rsid w:val="002F1672"/>
    <w:rsid w:val="002F182D"/>
    <w:rsid w:val="002F209A"/>
    <w:rsid w:val="002F293B"/>
    <w:rsid w:val="002F2EFD"/>
    <w:rsid w:val="002F314E"/>
    <w:rsid w:val="002F4195"/>
    <w:rsid w:val="002F4784"/>
    <w:rsid w:val="002F492E"/>
    <w:rsid w:val="002F4E5F"/>
    <w:rsid w:val="002F4F5C"/>
    <w:rsid w:val="002F53B0"/>
    <w:rsid w:val="002F5567"/>
    <w:rsid w:val="002F5ADC"/>
    <w:rsid w:val="002F5FAB"/>
    <w:rsid w:val="002F64E0"/>
    <w:rsid w:val="002F74D2"/>
    <w:rsid w:val="002F776C"/>
    <w:rsid w:val="002F7C20"/>
    <w:rsid w:val="00300235"/>
    <w:rsid w:val="00300803"/>
    <w:rsid w:val="00300F2C"/>
    <w:rsid w:val="003023FC"/>
    <w:rsid w:val="003025AE"/>
    <w:rsid w:val="00302FAB"/>
    <w:rsid w:val="00303740"/>
    <w:rsid w:val="003043D7"/>
    <w:rsid w:val="003047E0"/>
    <w:rsid w:val="003048F1"/>
    <w:rsid w:val="00304F16"/>
    <w:rsid w:val="00305309"/>
    <w:rsid w:val="0030548D"/>
    <w:rsid w:val="00305BA2"/>
    <w:rsid w:val="00305EFE"/>
    <w:rsid w:val="0030633E"/>
    <w:rsid w:val="00306663"/>
    <w:rsid w:val="00306725"/>
    <w:rsid w:val="00310E17"/>
    <w:rsid w:val="00311176"/>
    <w:rsid w:val="003122F6"/>
    <w:rsid w:val="00312A9B"/>
    <w:rsid w:val="00312B23"/>
    <w:rsid w:val="00312BA6"/>
    <w:rsid w:val="00313073"/>
    <w:rsid w:val="0031364A"/>
    <w:rsid w:val="00315085"/>
    <w:rsid w:val="00315FC2"/>
    <w:rsid w:val="00317A5C"/>
    <w:rsid w:val="00317B21"/>
    <w:rsid w:val="00317E7E"/>
    <w:rsid w:val="0032024B"/>
    <w:rsid w:val="003211CF"/>
    <w:rsid w:val="0032132E"/>
    <w:rsid w:val="00321BDB"/>
    <w:rsid w:val="0032296C"/>
    <w:rsid w:val="00324AB3"/>
    <w:rsid w:val="00324C73"/>
    <w:rsid w:val="00324F21"/>
    <w:rsid w:val="0032617D"/>
    <w:rsid w:val="00326214"/>
    <w:rsid w:val="00326518"/>
    <w:rsid w:val="0032680C"/>
    <w:rsid w:val="00327300"/>
    <w:rsid w:val="0033153E"/>
    <w:rsid w:val="003315F4"/>
    <w:rsid w:val="003316A0"/>
    <w:rsid w:val="003317EB"/>
    <w:rsid w:val="00331846"/>
    <w:rsid w:val="00332398"/>
    <w:rsid w:val="00332437"/>
    <w:rsid w:val="0033306F"/>
    <w:rsid w:val="00334BF8"/>
    <w:rsid w:val="003350BB"/>
    <w:rsid w:val="00335166"/>
    <w:rsid w:val="00335206"/>
    <w:rsid w:val="00335796"/>
    <w:rsid w:val="00335AC6"/>
    <w:rsid w:val="003360D0"/>
    <w:rsid w:val="0033730F"/>
    <w:rsid w:val="00340612"/>
    <w:rsid w:val="00340F33"/>
    <w:rsid w:val="00342493"/>
    <w:rsid w:val="00342F61"/>
    <w:rsid w:val="00342F6A"/>
    <w:rsid w:val="00343602"/>
    <w:rsid w:val="00343969"/>
    <w:rsid w:val="00343ABE"/>
    <w:rsid w:val="00343AEE"/>
    <w:rsid w:val="00344140"/>
    <w:rsid w:val="003453E6"/>
    <w:rsid w:val="00345B1A"/>
    <w:rsid w:val="00345BB1"/>
    <w:rsid w:val="00345C97"/>
    <w:rsid w:val="00346089"/>
    <w:rsid w:val="0034644A"/>
    <w:rsid w:val="00346BEE"/>
    <w:rsid w:val="00346D40"/>
    <w:rsid w:val="00346F42"/>
    <w:rsid w:val="0034716F"/>
    <w:rsid w:val="00347ABA"/>
    <w:rsid w:val="00347F99"/>
    <w:rsid w:val="003500B9"/>
    <w:rsid w:val="0035058D"/>
    <w:rsid w:val="003507E0"/>
    <w:rsid w:val="003509A5"/>
    <w:rsid w:val="00351026"/>
    <w:rsid w:val="003514B9"/>
    <w:rsid w:val="00351BFB"/>
    <w:rsid w:val="00352135"/>
    <w:rsid w:val="003533D4"/>
    <w:rsid w:val="00353E88"/>
    <w:rsid w:val="00353F03"/>
    <w:rsid w:val="0035479D"/>
    <w:rsid w:val="00354E61"/>
    <w:rsid w:val="003552B3"/>
    <w:rsid w:val="00355648"/>
    <w:rsid w:val="00355BD9"/>
    <w:rsid w:val="00355CE0"/>
    <w:rsid w:val="00356D99"/>
    <w:rsid w:val="003570AD"/>
    <w:rsid w:val="0035741F"/>
    <w:rsid w:val="00360DD3"/>
    <w:rsid w:val="0036184F"/>
    <w:rsid w:val="00361B0F"/>
    <w:rsid w:val="00361FCD"/>
    <w:rsid w:val="00362036"/>
    <w:rsid w:val="00362CBD"/>
    <w:rsid w:val="00363914"/>
    <w:rsid w:val="00363B12"/>
    <w:rsid w:val="0036505B"/>
    <w:rsid w:val="00365427"/>
    <w:rsid w:val="003657BD"/>
    <w:rsid w:val="00365F29"/>
    <w:rsid w:val="00366040"/>
    <w:rsid w:val="003666D9"/>
    <w:rsid w:val="00367179"/>
    <w:rsid w:val="003702DF"/>
    <w:rsid w:val="0037081D"/>
    <w:rsid w:val="00370B2B"/>
    <w:rsid w:val="003717AB"/>
    <w:rsid w:val="00372050"/>
    <w:rsid w:val="0037221C"/>
    <w:rsid w:val="00372354"/>
    <w:rsid w:val="003723E4"/>
    <w:rsid w:val="003725BC"/>
    <w:rsid w:val="00372D2C"/>
    <w:rsid w:val="00373475"/>
    <w:rsid w:val="0037363F"/>
    <w:rsid w:val="0037431D"/>
    <w:rsid w:val="00374C9F"/>
    <w:rsid w:val="0037524E"/>
    <w:rsid w:val="00375A1C"/>
    <w:rsid w:val="0037655A"/>
    <w:rsid w:val="00376AFA"/>
    <w:rsid w:val="003772D3"/>
    <w:rsid w:val="00377647"/>
    <w:rsid w:val="003776B7"/>
    <w:rsid w:val="003776CE"/>
    <w:rsid w:val="00377FA2"/>
    <w:rsid w:val="00380CA4"/>
    <w:rsid w:val="00380DD4"/>
    <w:rsid w:val="003810A4"/>
    <w:rsid w:val="003824DB"/>
    <w:rsid w:val="003827B5"/>
    <w:rsid w:val="00384525"/>
    <w:rsid w:val="003849FD"/>
    <w:rsid w:val="00385605"/>
    <w:rsid w:val="00386104"/>
    <w:rsid w:val="003862DA"/>
    <w:rsid w:val="0038693A"/>
    <w:rsid w:val="00386B04"/>
    <w:rsid w:val="00387205"/>
    <w:rsid w:val="003873CF"/>
    <w:rsid w:val="00387BC4"/>
    <w:rsid w:val="00390728"/>
    <w:rsid w:val="00391D99"/>
    <w:rsid w:val="00392146"/>
    <w:rsid w:val="003927A7"/>
    <w:rsid w:val="00392C40"/>
    <w:rsid w:val="00393039"/>
    <w:rsid w:val="0039329A"/>
    <w:rsid w:val="00394AB0"/>
    <w:rsid w:val="00395185"/>
    <w:rsid w:val="003953AB"/>
    <w:rsid w:val="00395E75"/>
    <w:rsid w:val="00396CC4"/>
    <w:rsid w:val="00396F92"/>
    <w:rsid w:val="00397583"/>
    <w:rsid w:val="003977C9"/>
    <w:rsid w:val="00397944"/>
    <w:rsid w:val="00397CB0"/>
    <w:rsid w:val="003A02F9"/>
    <w:rsid w:val="003A0388"/>
    <w:rsid w:val="003A0F6E"/>
    <w:rsid w:val="003A1BC0"/>
    <w:rsid w:val="003A1CBF"/>
    <w:rsid w:val="003A1DA7"/>
    <w:rsid w:val="003A259A"/>
    <w:rsid w:val="003A26DF"/>
    <w:rsid w:val="003A3CAB"/>
    <w:rsid w:val="003A4A55"/>
    <w:rsid w:val="003A4B0D"/>
    <w:rsid w:val="003A4D40"/>
    <w:rsid w:val="003A552B"/>
    <w:rsid w:val="003A5D0C"/>
    <w:rsid w:val="003A6024"/>
    <w:rsid w:val="003A60D7"/>
    <w:rsid w:val="003A672C"/>
    <w:rsid w:val="003A6F02"/>
    <w:rsid w:val="003A718B"/>
    <w:rsid w:val="003A748D"/>
    <w:rsid w:val="003B0139"/>
    <w:rsid w:val="003B019D"/>
    <w:rsid w:val="003B01B8"/>
    <w:rsid w:val="003B0574"/>
    <w:rsid w:val="003B05E6"/>
    <w:rsid w:val="003B093E"/>
    <w:rsid w:val="003B0C35"/>
    <w:rsid w:val="003B0CDC"/>
    <w:rsid w:val="003B0EF1"/>
    <w:rsid w:val="003B0F60"/>
    <w:rsid w:val="003B1454"/>
    <w:rsid w:val="003B1671"/>
    <w:rsid w:val="003B1868"/>
    <w:rsid w:val="003B1AE0"/>
    <w:rsid w:val="003B2253"/>
    <w:rsid w:val="003B273C"/>
    <w:rsid w:val="003B3E3E"/>
    <w:rsid w:val="003B4133"/>
    <w:rsid w:val="003B49AB"/>
    <w:rsid w:val="003B4DA4"/>
    <w:rsid w:val="003B4FFB"/>
    <w:rsid w:val="003B5A2C"/>
    <w:rsid w:val="003B5B0D"/>
    <w:rsid w:val="003B5C4A"/>
    <w:rsid w:val="003B5F1C"/>
    <w:rsid w:val="003B6E16"/>
    <w:rsid w:val="003B7682"/>
    <w:rsid w:val="003B779F"/>
    <w:rsid w:val="003B7B54"/>
    <w:rsid w:val="003B7D9C"/>
    <w:rsid w:val="003C1634"/>
    <w:rsid w:val="003C18B6"/>
    <w:rsid w:val="003C234E"/>
    <w:rsid w:val="003C3174"/>
    <w:rsid w:val="003C3786"/>
    <w:rsid w:val="003C3E51"/>
    <w:rsid w:val="003C5994"/>
    <w:rsid w:val="003C6331"/>
    <w:rsid w:val="003C6D2A"/>
    <w:rsid w:val="003C72E1"/>
    <w:rsid w:val="003C7542"/>
    <w:rsid w:val="003C78FE"/>
    <w:rsid w:val="003C7975"/>
    <w:rsid w:val="003D01EA"/>
    <w:rsid w:val="003D0A21"/>
    <w:rsid w:val="003D1024"/>
    <w:rsid w:val="003D10C0"/>
    <w:rsid w:val="003D21D9"/>
    <w:rsid w:val="003D25EC"/>
    <w:rsid w:val="003D29A4"/>
    <w:rsid w:val="003D3793"/>
    <w:rsid w:val="003D4271"/>
    <w:rsid w:val="003D45C6"/>
    <w:rsid w:val="003D4676"/>
    <w:rsid w:val="003D47D7"/>
    <w:rsid w:val="003D4B9B"/>
    <w:rsid w:val="003D53B1"/>
    <w:rsid w:val="003D56BF"/>
    <w:rsid w:val="003D572F"/>
    <w:rsid w:val="003D596B"/>
    <w:rsid w:val="003D6FC0"/>
    <w:rsid w:val="003E076F"/>
    <w:rsid w:val="003E12C3"/>
    <w:rsid w:val="003E1426"/>
    <w:rsid w:val="003E1F35"/>
    <w:rsid w:val="003E274C"/>
    <w:rsid w:val="003E2B66"/>
    <w:rsid w:val="003E2C5A"/>
    <w:rsid w:val="003E2EDB"/>
    <w:rsid w:val="003E44E6"/>
    <w:rsid w:val="003E4509"/>
    <w:rsid w:val="003E4E7A"/>
    <w:rsid w:val="003E537F"/>
    <w:rsid w:val="003E59C3"/>
    <w:rsid w:val="003E5EC1"/>
    <w:rsid w:val="003E5F45"/>
    <w:rsid w:val="003E654F"/>
    <w:rsid w:val="003E684D"/>
    <w:rsid w:val="003E6B42"/>
    <w:rsid w:val="003E777A"/>
    <w:rsid w:val="003E7C6C"/>
    <w:rsid w:val="003F007A"/>
    <w:rsid w:val="003F0275"/>
    <w:rsid w:val="003F0D28"/>
    <w:rsid w:val="003F0DD4"/>
    <w:rsid w:val="003F144F"/>
    <w:rsid w:val="003F19BC"/>
    <w:rsid w:val="003F1B05"/>
    <w:rsid w:val="003F1C5A"/>
    <w:rsid w:val="003F201F"/>
    <w:rsid w:val="003F2B30"/>
    <w:rsid w:val="003F3205"/>
    <w:rsid w:val="003F34ED"/>
    <w:rsid w:val="003F36EF"/>
    <w:rsid w:val="003F3CAF"/>
    <w:rsid w:val="003F4387"/>
    <w:rsid w:val="003F4E56"/>
    <w:rsid w:val="003F4F66"/>
    <w:rsid w:val="003F53CE"/>
    <w:rsid w:val="003F560C"/>
    <w:rsid w:val="003F5CBF"/>
    <w:rsid w:val="003F613B"/>
    <w:rsid w:val="003F64CF"/>
    <w:rsid w:val="003F6CA9"/>
    <w:rsid w:val="003F7B25"/>
    <w:rsid w:val="0040179A"/>
    <w:rsid w:val="00401972"/>
    <w:rsid w:val="004021AF"/>
    <w:rsid w:val="00402C97"/>
    <w:rsid w:val="0040325D"/>
    <w:rsid w:val="004039F5"/>
    <w:rsid w:val="004043C6"/>
    <w:rsid w:val="00404424"/>
    <w:rsid w:val="0040447E"/>
    <w:rsid w:val="00404C52"/>
    <w:rsid w:val="00405EA2"/>
    <w:rsid w:val="004063E5"/>
    <w:rsid w:val="0040729C"/>
    <w:rsid w:val="004073F7"/>
    <w:rsid w:val="00407733"/>
    <w:rsid w:val="00407B36"/>
    <w:rsid w:val="00407E62"/>
    <w:rsid w:val="00410A02"/>
    <w:rsid w:val="00413D15"/>
    <w:rsid w:val="00414316"/>
    <w:rsid w:val="0041484C"/>
    <w:rsid w:val="00414BCE"/>
    <w:rsid w:val="00415B74"/>
    <w:rsid w:val="00416338"/>
    <w:rsid w:val="004163A8"/>
    <w:rsid w:val="00416D91"/>
    <w:rsid w:val="00417144"/>
    <w:rsid w:val="00420153"/>
    <w:rsid w:val="0042023B"/>
    <w:rsid w:val="00420789"/>
    <w:rsid w:val="004208DF"/>
    <w:rsid w:val="00421248"/>
    <w:rsid w:val="00421266"/>
    <w:rsid w:val="0042144B"/>
    <w:rsid w:val="00422E49"/>
    <w:rsid w:val="0042405B"/>
    <w:rsid w:val="00424E3A"/>
    <w:rsid w:val="00424E8B"/>
    <w:rsid w:val="004253D3"/>
    <w:rsid w:val="00425BF3"/>
    <w:rsid w:val="004262B0"/>
    <w:rsid w:val="004267F3"/>
    <w:rsid w:val="00426A64"/>
    <w:rsid w:val="004272AF"/>
    <w:rsid w:val="0042768C"/>
    <w:rsid w:val="00427745"/>
    <w:rsid w:val="004278E0"/>
    <w:rsid w:val="00430372"/>
    <w:rsid w:val="004305C2"/>
    <w:rsid w:val="00430D98"/>
    <w:rsid w:val="00431D52"/>
    <w:rsid w:val="00432666"/>
    <w:rsid w:val="00433027"/>
    <w:rsid w:val="004337DC"/>
    <w:rsid w:val="004339B0"/>
    <w:rsid w:val="00433A61"/>
    <w:rsid w:val="00433FDA"/>
    <w:rsid w:val="0043431C"/>
    <w:rsid w:val="00434695"/>
    <w:rsid w:val="00435027"/>
    <w:rsid w:val="00435379"/>
    <w:rsid w:val="004359B0"/>
    <w:rsid w:val="0043644D"/>
    <w:rsid w:val="00436641"/>
    <w:rsid w:val="00436DC3"/>
    <w:rsid w:val="0043767F"/>
    <w:rsid w:val="0043779A"/>
    <w:rsid w:val="00440330"/>
    <w:rsid w:val="004409D2"/>
    <w:rsid w:val="00440A5B"/>
    <w:rsid w:val="00440F76"/>
    <w:rsid w:val="00441093"/>
    <w:rsid w:val="0044137C"/>
    <w:rsid w:val="00441802"/>
    <w:rsid w:val="004429B0"/>
    <w:rsid w:val="00442B38"/>
    <w:rsid w:val="00443020"/>
    <w:rsid w:val="0044329B"/>
    <w:rsid w:val="0044419C"/>
    <w:rsid w:val="004445FF"/>
    <w:rsid w:val="00444ED7"/>
    <w:rsid w:val="00445743"/>
    <w:rsid w:val="00445A7A"/>
    <w:rsid w:val="00446C8F"/>
    <w:rsid w:val="0045036F"/>
    <w:rsid w:val="00450588"/>
    <w:rsid w:val="00450680"/>
    <w:rsid w:val="00450B0D"/>
    <w:rsid w:val="0045157D"/>
    <w:rsid w:val="0045166F"/>
    <w:rsid w:val="004520B4"/>
    <w:rsid w:val="004521FE"/>
    <w:rsid w:val="00452633"/>
    <w:rsid w:val="00452834"/>
    <w:rsid w:val="00452AD6"/>
    <w:rsid w:val="00452D95"/>
    <w:rsid w:val="0045414A"/>
    <w:rsid w:val="00454797"/>
    <w:rsid w:val="004553B7"/>
    <w:rsid w:val="004555C9"/>
    <w:rsid w:val="004564C4"/>
    <w:rsid w:val="00456F6A"/>
    <w:rsid w:val="004602C8"/>
    <w:rsid w:val="004605DA"/>
    <w:rsid w:val="004609DF"/>
    <w:rsid w:val="00460BB8"/>
    <w:rsid w:val="00461C9D"/>
    <w:rsid w:val="0046344B"/>
    <w:rsid w:val="0046357C"/>
    <w:rsid w:val="004637CF"/>
    <w:rsid w:val="00463EB1"/>
    <w:rsid w:val="0046408F"/>
    <w:rsid w:val="00464512"/>
    <w:rsid w:val="0046545A"/>
    <w:rsid w:val="00465C32"/>
    <w:rsid w:val="00466A75"/>
    <w:rsid w:val="00466BB9"/>
    <w:rsid w:val="00470232"/>
    <w:rsid w:val="00470C43"/>
    <w:rsid w:val="00471057"/>
    <w:rsid w:val="00471C19"/>
    <w:rsid w:val="00471D49"/>
    <w:rsid w:val="0047287D"/>
    <w:rsid w:val="004731D1"/>
    <w:rsid w:val="004733DF"/>
    <w:rsid w:val="00473957"/>
    <w:rsid w:val="00473F86"/>
    <w:rsid w:val="00474328"/>
    <w:rsid w:val="0047442D"/>
    <w:rsid w:val="004746E9"/>
    <w:rsid w:val="0047491B"/>
    <w:rsid w:val="0047531E"/>
    <w:rsid w:val="00475979"/>
    <w:rsid w:val="00475D6F"/>
    <w:rsid w:val="00476306"/>
    <w:rsid w:val="00476DF4"/>
    <w:rsid w:val="0047754A"/>
    <w:rsid w:val="00477807"/>
    <w:rsid w:val="00477DFC"/>
    <w:rsid w:val="0048012E"/>
    <w:rsid w:val="00480D7E"/>
    <w:rsid w:val="004810A9"/>
    <w:rsid w:val="0048126C"/>
    <w:rsid w:val="00481413"/>
    <w:rsid w:val="0048168F"/>
    <w:rsid w:val="00481CE6"/>
    <w:rsid w:val="00482751"/>
    <w:rsid w:val="00482AF7"/>
    <w:rsid w:val="00483B2B"/>
    <w:rsid w:val="00484864"/>
    <w:rsid w:val="0048498B"/>
    <w:rsid w:val="00484B97"/>
    <w:rsid w:val="00484D12"/>
    <w:rsid w:val="0048551C"/>
    <w:rsid w:val="0048590B"/>
    <w:rsid w:val="00485B26"/>
    <w:rsid w:val="00486002"/>
    <w:rsid w:val="00486107"/>
    <w:rsid w:val="00486DD4"/>
    <w:rsid w:val="00487029"/>
    <w:rsid w:val="004872C4"/>
    <w:rsid w:val="00487569"/>
    <w:rsid w:val="004876D5"/>
    <w:rsid w:val="004879A6"/>
    <w:rsid w:val="00487BEC"/>
    <w:rsid w:val="00487C06"/>
    <w:rsid w:val="0049002A"/>
    <w:rsid w:val="00490168"/>
    <w:rsid w:val="0049031E"/>
    <w:rsid w:val="0049041C"/>
    <w:rsid w:val="0049076F"/>
    <w:rsid w:val="00490F44"/>
    <w:rsid w:val="004911C2"/>
    <w:rsid w:val="00491E1E"/>
    <w:rsid w:val="0049245D"/>
    <w:rsid w:val="00492593"/>
    <w:rsid w:val="00492A74"/>
    <w:rsid w:val="00493195"/>
    <w:rsid w:val="00493301"/>
    <w:rsid w:val="0049473E"/>
    <w:rsid w:val="00495043"/>
    <w:rsid w:val="004951B9"/>
    <w:rsid w:val="004953A5"/>
    <w:rsid w:val="0049551F"/>
    <w:rsid w:val="00495D1E"/>
    <w:rsid w:val="00495D5E"/>
    <w:rsid w:val="00495F7A"/>
    <w:rsid w:val="004960B5"/>
    <w:rsid w:val="00496421"/>
    <w:rsid w:val="00497127"/>
    <w:rsid w:val="004975EF"/>
    <w:rsid w:val="0049794F"/>
    <w:rsid w:val="004A072E"/>
    <w:rsid w:val="004A073A"/>
    <w:rsid w:val="004A0D22"/>
    <w:rsid w:val="004A194E"/>
    <w:rsid w:val="004A1E7B"/>
    <w:rsid w:val="004A1FE2"/>
    <w:rsid w:val="004A21D8"/>
    <w:rsid w:val="004A23AA"/>
    <w:rsid w:val="004A2939"/>
    <w:rsid w:val="004A3213"/>
    <w:rsid w:val="004A3EA9"/>
    <w:rsid w:val="004A41DA"/>
    <w:rsid w:val="004A491C"/>
    <w:rsid w:val="004A497F"/>
    <w:rsid w:val="004A4A03"/>
    <w:rsid w:val="004A5869"/>
    <w:rsid w:val="004A629A"/>
    <w:rsid w:val="004A7049"/>
    <w:rsid w:val="004A7A24"/>
    <w:rsid w:val="004A7B33"/>
    <w:rsid w:val="004B02F1"/>
    <w:rsid w:val="004B0335"/>
    <w:rsid w:val="004B0A7A"/>
    <w:rsid w:val="004B0F20"/>
    <w:rsid w:val="004B1082"/>
    <w:rsid w:val="004B12C5"/>
    <w:rsid w:val="004B1940"/>
    <w:rsid w:val="004B2520"/>
    <w:rsid w:val="004B2725"/>
    <w:rsid w:val="004B2999"/>
    <w:rsid w:val="004B38C9"/>
    <w:rsid w:val="004B3CC8"/>
    <w:rsid w:val="004B40D5"/>
    <w:rsid w:val="004B4128"/>
    <w:rsid w:val="004B4129"/>
    <w:rsid w:val="004B468C"/>
    <w:rsid w:val="004B48E2"/>
    <w:rsid w:val="004B549B"/>
    <w:rsid w:val="004B5B01"/>
    <w:rsid w:val="004B5B45"/>
    <w:rsid w:val="004B5DAC"/>
    <w:rsid w:val="004B64EF"/>
    <w:rsid w:val="004B69FC"/>
    <w:rsid w:val="004B7780"/>
    <w:rsid w:val="004B7856"/>
    <w:rsid w:val="004B7CC7"/>
    <w:rsid w:val="004B7F6F"/>
    <w:rsid w:val="004C146F"/>
    <w:rsid w:val="004C360F"/>
    <w:rsid w:val="004C361C"/>
    <w:rsid w:val="004C4500"/>
    <w:rsid w:val="004C4624"/>
    <w:rsid w:val="004C4B6E"/>
    <w:rsid w:val="004C60F3"/>
    <w:rsid w:val="004C7057"/>
    <w:rsid w:val="004C75C4"/>
    <w:rsid w:val="004C7CE1"/>
    <w:rsid w:val="004C7D53"/>
    <w:rsid w:val="004D02E2"/>
    <w:rsid w:val="004D03A4"/>
    <w:rsid w:val="004D1440"/>
    <w:rsid w:val="004D1948"/>
    <w:rsid w:val="004D22BD"/>
    <w:rsid w:val="004D28B0"/>
    <w:rsid w:val="004D3B16"/>
    <w:rsid w:val="004D3BEB"/>
    <w:rsid w:val="004D3E52"/>
    <w:rsid w:val="004D40B9"/>
    <w:rsid w:val="004D41EB"/>
    <w:rsid w:val="004D564E"/>
    <w:rsid w:val="004D5689"/>
    <w:rsid w:val="004D615A"/>
    <w:rsid w:val="004D6350"/>
    <w:rsid w:val="004D6BF6"/>
    <w:rsid w:val="004D6D4D"/>
    <w:rsid w:val="004D7BF1"/>
    <w:rsid w:val="004D7DA1"/>
    <w:rsid w:val="004E002D"/>
    <w:rsid w:val="004E06B5"/>
    <w:rsid w:val="004E1610"/>
    <w:rsid w:val="004E1B2D"/>
    <w:rsid w:val="004E1DAF"/>
    <w:rsid w:val="004E2A59"/>
    <w:rsid w:val="004E2C4E"/>
    <w:rsid w:val="004E34C2"/>
    <w:rsid w:val="004E3EC9"/>
    <w:rsid w:val="004E42E8"/>
    <w:rsid w:val="004E4418"/>
    <w:rsid w:val="004E44CB"/>
    <w:rsid w:val="004E45A9"/>
    <w:rsid w:val="004E484A"/>
    <w:rsid w:val="004E4EF0"/>
    <w:rsid w:val="004E54FE"/>
    <w:rsid w:val="004E588B"/>
    <w:rsid w:val="004E5F80"/>
    <w:rsid w:val="004E60B4"/>
    <w:rsid w:val="004E6127"/>
    <w:rsid w:val="004E7E52"/>
    <w:rsid w:val="004E7EC7"/>
    <w:rsid w:val="004E7F1B"/>
    <w:rsid w:val="004F083E"/>
    <w:rsid w:val="004F0CA2"/>
    <w:rsid w:val="004F0DBD"/>
    <w:rsid w:val="004F0DFD"/>
    <w:rsid w:val="004F0F2C"/>
    <w:rsid w:val="004F17C7"/>
    <w:rsid w:val="004F1817"/>
    <w:rsid w:val="004F20F7"/>
    <w:rsid w:val="004F231D"/>
    <w:rsid w:val="004F2722"/>
    <w:rsid w:val="004F2FF3"/>
    <w:rsid w:val="004F350E"/>
    <w:rsid w:val="004F3C34"/>
    <w:rsid w:val="004F4793"/>
    <w:rsid w:val="004F52DD"/>
    <w:rsid w:val="004F53AA"/>
    <w:rsid w:val="004F5E7B"/>
    <w:rsid w:val="004F63AA"/>
    <w:rsid w:val="004F63EC"/>
    <w:rsid w:val="004F66C7"/>
    <w:rsid w:val="004F6964"/>
    <w:rsid w:val="004F7448"/>
    <w:rsid w:val="004F7B1B"/>
    <w:rsid w:val="004F7F08"/>
    <w:rsid w:val="005002D8"/>
    <w:rsid w:val="005006FF"/>
    <w:rsid w:val="00501FB3"/>
    <w:rsid w:val="00502BF1"/>
    <w:rsid w:val="00502D8F"/>
    <w:rsid w:val="00502DB5"/>
    <w:rsid w:val="00503587"/>
    <w:rsid w:val="005036B3"/>
    <w:rsid w:val="00505CCD"/>
    <w:rsid w:val="005067CA"/>
    <w:rsid w:val="00506C4C"/>
    <w:rsid w:val="00507618"/>
    <w:rsid w:val="005104D7"/>
    <w:rsid w:val="0051057A"/>
    <w:rsid w:val="00510594"/>
    <w:rsid w:val="005109EA"/>
    <w:rsid w:val="0051150B"/>
    <w:rsid w:val="005116EE"/>
    <w:rsid w:val="00511F8B"/>
    <w:rsid w:val="0051276A"/>
    <w:rsid w:val="00512EDF"/>
    <w:rsid w:val="00513504"/>
    <w:rsid w:val="00513635"/>
    <w:rsid w:val="0051414F"/>
    <w:rsid w:val="005144D5"/>
    <w:rsid w:val="00514EB1"/>
    <w:rsid w:val="00515385"/>
    <w:rsid w:val="0051587B"/>
    <w:rsid w:val="00515B19"/>
    <w:rsid w:val="00515D9F"/>
    <w:rsid w:val="00516096"/>
    <w:rsid w:val="00516232"/>
    <w:rsid w:val="005167C2"/>
    <w:rsid w:val="00516ED2"/>
    <w:rsid w:val="00516EF3"/>
    <w:rsid w:val="005170EE"/>
    <w:rsid w:val="00517A02"/>
    <w:rsid w:val="00517C77"/>
    <w:rsid w:val="005205D0"/>
    <w:rsid w:val="005214AC"/>
    <w:rsid w:val="005215EC"/>
    <w:rsid w:val="00521F41"/>
    <w:rsid w:val="00522070"/>
    <w:rsid w:val="005221A1"/>
    <w:rsid w:val="00522879"/>
    <w:rsid w:val="00522CCC"/>
    <w:rsid w:val="005230C0"/>
    <w:rsid w:val="005234A5"/>
    <w:rsid w:val="00523540"/>
    <w:rsid w:val="00523780"/>
    <w:rsid w:val="00523A67"/>
    <w:rsid w:val="00524D5C"/>
    <w:rsid w:val="00525502"/>
    <w:rsid w:val="0052615D"/>
    <w:rsid w:val="00526480"/>
    <w:rsid w:val="0052699E"/>
    <w:rsid w:val="00526AC8"/>
    <w:rsid w:val="00526CBB"/>
    <w:rsid w:val="005273F2"/>
    <w:rsid w:val="005279B9"/>
    <w:rsid w:val="00527EB6"/>
    <w:rsid w:val="005301BA"/>
    <w:rsid w:val="00531255"/>
    <w:rsid w:val="00531A9E"/>
    <w:rsid w:val="00531D39"/>
    <w:rsid w:val="00533246"/>
    <w:rsid w:val="005349DA"/>
    <w:rsid w:val="00534AFB"/>
    <w:rsid w:val="00534F29"/>
    <w:rsid w:val="0053526D"/>
    <w:rsid w:val="005361F1"/>
    <w:rsid w:val="00536C0B"/>
    <w:rsid w:val="00536E77"/>
    <w:rsid w:val="005401BB"/>
    <w:rsid w:val="0054097A"/>
    <w:rsid w:val="00540AE0"/>
    <w:rsid w:val="00540CA0"/>
    <w:rsid w:val="0054165D"/>
    <w:rsid w:val="00541F42"/>
    <w:rsid w:val="00542131"/>
    <w:rsid w:val="00542460"/>
    <w:rsid w:val="00542FBD"/>
    <w:rsid w:val="00543400"/>
    <w:rsid w:val="005444C1"/>
    <w:rsid w:val="0054479A"/>
    <w:rsid w:val="00545224"/>
    <w:rsid w:val="00545C8B"/>
    <w:rsid w:val="00545D52"/>
    <w:rsid w:val="00545E33"/>
    <w:rsid w:val="005461F0"/>
    <w:rsid w:val="005470F8"/>
    <w:rsid w:val="005474C5"/>
    <w:rsid w:val="005477FE"/>
    <w:rsid w:val="00550B11"/>
    <w:rsid w:val="005514A3"/>
    <w:rsid w:val="005519B0"/>
    <w:rsid w:val="00552665"/>
    <w:rsid w:val="00552773"/>
    <w:rsid w:val="00553640"/>
    <w:rsid w:val="00553C46"/>
    <w:rsid w:val="00554861"/>
    <w:rsid w:val="00554935"/>
    <w:rsid w:val="00554ADB"/>
    <w:rsid w:val="005553F7"/>
    <w:rsid w:val="00556814"/>
    <w:rsid w:val="00556F21"/>
    <w:rsid w:val="00557718"/>
    <w:rsid w:val="00557A33"/>
    <w:rsid w:val="00557D67"/>
    <w:rsid w:val="005600B0"/>
    <w:rsid w:val="0056037B"/>
    <w:rsid w:val="00560CD6"/>
    <w:rsid w:val="00561748"/>
    <w:rsid w:val="0056283A"/>
    <w:rsid w:val="0056288E"/>
    <w:rsid w:val="00563C39"/>
    <w:rsid w:val="00563D3D"/>
    <w:rsid w:val="00564563"/>
    <w:rsid w:val="0056531F"/>
    <w:rsid w:val="005654FF"/>
    <w:rsid w:val="005657B4"/>
    <w:rsid w:val="00566598"/>
    <w:rsid w:val="00566751"/>
    <w:rsid w:val="00566D66"/>
    <w:rsid w:val="005671A8"/>
    <w:rsid w:val="005672A1"/>
    <w:rsid w:val="00570188"/>
    <w:rsid w:val="0057025C"/>
    <w:rsid w:val="00570BF1"/>
    <w:rsid w:val="005719C5"/>
    <w:rsid w:val="00572F4B"/>
    <w:rsid w:val="00573075"/>
    <w:rsid w:val="00573C6C"/>
    <w:rsid w:val="0057476F"/>
    <w:rsid w:val="00574BCD"/>
    <w:rsid w:val="00574C60"/>
    <w:rsid w:val="00574F0E"/>
    <w:rsid w:val="005752DD"/>
    <w:rsid w:val="00575D81"/>
    <w:rsid w:val="00576224"/>
    <w:rsid w:val="00576417"/>
    <w:rsid w:val="00576433"/>
    <w:rsid w:val="00576F9A"/>
    <w:rsid w:val="00577C4B"/>
    <w:rsid w:val="0058056C"/>
    <w:rsid w:val="00580F6F"/>
    <w:rsid w:val="005820D1"/>
    <w:rsid w:val="005826C5"/>
    <w:rsid w:val="005829D4"/>
    <w:rsid w:val="00582BAA"/>
    <w:rsid w:val="00582CA2"/>
    <w:rsid w:val="00583AA2"/>
    <w:rsid w:val="00584532"/>
    <w:rsid w:val="005845EA"/>
    <w:rsid w:val="00584C94"/>
    <w:rsid w:val="0058512A"/>
    <w:rsid w:val="005858CB"/>
    <w:rsid w:val="00585A32"/>
    <w:rsid w:val="00585F02"/>
    <w:rsid w:val="00586683"/>
    <w:rsid w:val="005867E2"/>
    <w:rsid w:val="0058680A"/>
    <w:rsid w:val="005869DF"/>
    <w:rsid w:val="00586D81"/>
    <w:rsid w:val="0058728D"/>
    <w:rsid w:val="00587FA1"/>
    <w:rsid w:val="00590071"/>
    <w:rsid w:val="0059070F"/>
    <w:rsid w:val="00590AF8"/>
    <w:rsid w:val="005911C4"/>
    <w:rsid w:val="0059200C"/>
    <w:rsid w:val="00592371"/>
    <w:rsid w:val="0059282C"/>
    <w:rsid w:val="00592BA6"/>
    <w:rsid w:val="005930C8"/>
    <w:rsid w:val="0059317E"/>
    <w:rsid w:val="00593553"/>
    <w:rsid w:val="005937CA"/>
    <w:rsid w:val="00593F1C"/>
    <w:rsid w:val="00594F6B"/>
    <w:rsid w:val="00595BE6"/>
    <w:rsid w:val="005966E4"/>
    <w:rsid w:val="005971A6"/>
    <w:rsid w:val="00597C89"/>
    <w:rsid w:val="005A097B"/>
    <w:rsid w:val="005A0A6B"/>
    <w:rsid w:val="005A0F4A"/>
    <w:rsid w:val="005A1190"/>
    <w:rsid w:val="005A185F"/>
    <w:rsid w:val="005A2520"/>
    <w:rsid w:val="005A2BC8"/>
    <w:rsid w:val="005A2F9B"/>
    <w:rsid w:val="005A3854"/>
    <w:rsid w:val="005A3D05"/>
    <w:rsid w:val="005A43B0"/>
    <w:rsid w:val="005A46FB"/>
    <w:rsid w:val="005A4ABF"/>
    <w:rsid w:val="005A528A"/>
    <w:rsid w:val="005A5756"/>
    <w:rsid w:val="005A5C44"/>
    <w:rsid w:val="005A5E13"/>
    <w:rsid w:val="005A635B"/>
    <w:rsid w:val="005A7089"/>
    <w:rsid w:val="005A72CF"/>
    <w:rsid w:val="005A746E"/>
    <w:rsid w:val="005A75AE"/>
    <w:rsid w:val="005B06D4"/>
    <w:rsid w:val="005B0B6A"/>
    <w:rsid w:val="005B13C0"/>
    <w:rsid w:val="005B1579"/>
    <w:rsid w:val="005B2575"/>
    <w:rsid w:val="005B3096"/>
    <w:rsid w:val="005B338F"/>
    <w:rsid w:val="005B4131"/>
    <w:rsid w:val="005B435C"/>
    <w:rsid w:val="005B450D"/>
    <w:rsid w:val="005B520C"/>
    <w:rsid w:val="005B5ECE"/>
    <w:rsid w:val="005B712E"/>
    <w:rsid w:val="005B7819"/>
    <w:rsid w:val="005B7B01"/>
    <w:rsid w:val="005C0179"/>
    <w:rsid w:val="005C060E"/>
    <w:rsid w:val="005C0EC0"/>
    <w:rsid w:val="005C1198"/>
    <w:rsid w:val="005C1336"/>
    <w:rsid w:val="005C187A"/>
    <w:rsid w:val="005C18FF"/>
    <w:rsid w:val="005C2313"/>
    <w:rsid w:val="005C289B"/>
    <w:rsid w:val="005C2AC4"/>
    <w:rsid w:val="005C2C59"/>
    <w:rsid w:val="005C3179"/>
    <w:rsid w:val="005C3379"/>
    <w:rsid w:val="005C3A88"/>
    <w:rsid w:val="005C487C"/>
    <w:rsid w:val="005C4C1A"/>
    <w:rsid w:val="005C510F"/>
    <w:rsid w:val="005C5989"/>
    <w:rsid w:val="005C5E01"/>
    <w:rsid w:val="005C5F86"/>
    <w:rsid w:val="005C623D"/>
    <w:rsid w:val="005C6D1E"/>
    <w:rsid w:val="005C6FA0"/>
    <w:rsid w:val="005C7D25"/>
    <w:rsid w:val="005D01B3"/>
    <w:rsid w:val="005D0A70"/>
    <w:rsid w:val="005D16E4"/>
    <w:rsid w:val="005D1CEE"/>
    <w:rsid w:val="005D1D9E"/>
    <w:rsid w:val="005D1FD9"/>
    <w:rsid w:val="005D2FA7"/>
    <w:rsid w:val="005D304F"/>
    <w:rsid w:val="005D3849"/>
    <w:rsid w:val="005D386F"/>
    <w:rsid w:val="005D3D82"/>
    <w:rsid w:val="005D47AD"/>
    <w:rsid w:val="005D53D5"/>
    <w:rsid w:val="005D5972"/>
    <w:rsid w:val="005D6052"/>
    <w:rsid w:val="005D6118"/>
    <w:rsid w:val="005D65D5"/>
    <w:rsid w:val="005D6A35"/>
    <w:rsid w:val="005D7148"/>
    <w:rsid w:val="005D7248"/>
    <w:rsid w:val="005D7292"/>
    <w:rsid w:val="005D747A"/>
    <w:rsid w:val="005E0F7A"/>
    <w:rsid w:val="005E1508"/>
    <w:rsid w:val="005E2BD7"/>
    <w:rsid w:val="005E3458"/>
    <w:rsid w:val="005E36E4"/>
    <w:rsid w:val="005E3C12"/>
    <w:rsid w:val="005E4284"/>
    <w:rsid w:val="005E4A63"/>
    <w:rsid w:val="005E4EF8"/>
    <w:rsid w:val="005E53A0"/>
    <w:rsid w:val="005E53EA"/>
    <w:rsid w:val="005E5929"/>
    <w:rsid w:val="005E5CB1"/>
    <w:rsid w:val="005E6900"/>
    <w:rsid w:val="005E6CEF"/>
    <w:rsid w:val="005E6EAA"/>
    <w:rsid w:val="005E7A99"/>
    <w:rsid w:val="005E7CC2"/>
    <w:rsid w:val="005F0840"/>
    <w:rsid w:val="005F19EA"/>
    <w:rsid w:val="005F2323"/>
    <w:rsid w:val="005F2623"/>
    <w:rsid w:val="005F2F18"/>
    <w:rsid w:val="005F3091"/>
    <w:rsid w:val="005F3B24"/>
    <w:rsid w:val="005F3CD5"/>
    <w:rsid w:val="005F3ED7"/>
    <w:rsid w:val="005F4950"/>
    <w:rsid w:val="005F4D85"/>
    <w:rsid w:val="005F4FF7"/>
    <w:rsid w:val="005F59EC"/>
    <w:rsid w:val="005F5D1F"/>
    <w:rsid w:val="005F61AC"/>
    <w:rsid w:val="005F7FDA"/>
    <w:rsid w:val="00600FC1"/>
    <w:rsid w:val="00601F99"/>
    <w:rsid w:val="0060267E"/>
    <w:rsid w:val="006027D2"/>
    <w:rsid w:val="00603016"/>
    <w:rsid w:val="00603201"/>
    <w:rsid w:val="00603A92"/>
    <w:rsid w:val="00603F57"/>
    <w:rsid w:val="00604950"/>
    <w:rsid w:val="00605AD7"/>
    <w:rsid w:val="00605AE7"/>
    <w:rsid w:val="00605F67"/>
    <w:rsid w:val="00605FC8"/>
    <w:rsid w:val="00606317"/>
    <w:rsid w:val="00606655"/>
    <w:rsid w:val="00606A1A"/>
    <w:rsid w:val="00606C6E"/>
    <w:rsid w:val="0060729E"/>
    <w:rsid w:val="00607EEC"/>
    <w:rsid w:val="00610F1B"/>
    <w:rsid w:val="00611583"/>
    <w:rsid w:val="00611715"/>
    <w:rsid w:val="00611F32"/>
    <w:rsid w:val="00612037"/>
    <w:rsid w:val="006121A8"/>
    <w:rsid w:val="00612A73"/>
    <w:rsid w:val="00612CD4"/>
    <w:rsid w:val="00612FCD"/>
    <w:rsid w:val="00612FD8"/>
    <w:rsid w:val="00613101"/>
    <w:rsid w:val="0061417C"/>
    <w:rsid w:val="00614EE9"/>
    <w:rsid w:val="006156F0"/>
    <w:rsid w:val="0061583E"/>
    <w:rsid w:val="00616540"/>
    <w:rsid w:val="00616635"/>
    <w:rsid w:val="00617411"/>
    <w:rsid w:val="006178B2"/>
    <w:rsid w:val="00617B51"/>
    <w:rsid w:val="00617E30"/>
    <w:rsid w:val="00617E9E"/>
    <w:rsid w:val="00620138"/>
    <w:rsid w:val="0062066A"/>
    <w:rsid w:val="00620F5A"/>
    <w:rsid w:val="006220A1"/>
    <w:rsid w:val="006225F3"/>
    <w:rsid w:val="00622A04"/>
    <w:rsid w:val="00622F93"/>
    <w:rsid w:val="00623646"/>
    <w:rsid w:val="00623C7C"/>
    <w:rsid w:val="006251BE"/>
    <w:rsid w:val="00625E9E"/>
    <w:rsid w:val="00625F78"/>
    <w:rsid w:val="006265A9"/>
    <w:rsid w:val="006266BF"/>
    <w:rsid w:val="00626AB9"/>
    <w:rsid w:val="00626DDC"/>
    <w:rsid w:val="0062784C"/>
    <w:rsid w:val="00627A64"/>
    <w:rsid w:val="00627BDC"/>
    <w:rsid w:val="006300B8"/>
    <w:rsid w:val="00630A55"/>
    <w:rsid w:val="00631210"/>
    <w:rsid w:val="006314D1"/>
    <w:rsid w:val="00631667"/>
    <w:rsid w:val="006316E9"/>
    <w:rsid w:val="00631BCD"/>
    <w:rsid w:val="0063245F"/>
    <w:rsid w:val="00632DC8"/>
    <w:rsid w:val="00633277"/>
    <w:rsid w:val="006332EA"/>
    <w:rsid w:val="006339C1"/>
    <w:rsid w:val="00633BFD"/>
    <w:rsid w:val="00633C79"/>
    <w:rsid w:val="006340C5"/>
    <w:rsid w:val="006350B5"/>
    <w:rsid w:val="006356C9"/>
    <w:rsid w:val="006358A6"/>
    <w:rsid w:val="006358D2"/>
    <w:rsid w:val="00635C5A"/>
    <w:rsid w:val="00635E09"/>
    <w:rsid w:val="00636622"/>
    <w:rsid w:val="00637BA9"/>
    <w:rsid w:val="00640B31"/>
    <w:rsid w:val="00640B6A"/>
    <w:rsid w:val="00640C1A"/>
    <w:rsid w:val="00640C97"/>
    <w:rsid w:val="00641B29"/>
    <w:rsid w:val="00641E6E"/>
    <w:rsid w:val="0064264A"/>
    <w:rsid w:val="00642785"/>
    <w:rsid w:val="00642A82"/>
    <w:rsid w:val="00643878"/>
    <w:rsid w:val="00644E6E"/>
    <w:rsid w:val="0064525F"/>
    <w:rsid w:val="006464E7"/>
    <w:rsid w:val="006468BE"/>
    <w:rsid w:val="00647332"/>
    <w:rsid w:val="00647574"/>
    <w:rsid w:val="00647FCE"/>
    <w:rsid w:val="00651293"/>
    <w:rsid w:val="0065136D"/>
    <w:rsid w:val="00651C26"/>
    <w:rsid w:val="00652692"/>
    <w:rsid w:val="00652832"/>
    <w:rsid w:val="00652D47"/>
    <w:rsid w:val="00652F12"/>
    <w:rsid w:val="006535C1"/>
    <w:rsid w:val="0065403B"/>
    <w:rsid w:val="0065404E"/>
    <w:rsid w:val="0065522C"/>
    <w:rsid w:val="00655231"/>
    <w:rsid w:val="006553BE"/>
    <w:rsid w:val="006555A0"/>
    <w:rsid w:val="00655942"/>
    <w:rsid w:val="006561F1"/>
    <w:rsid w:val="0065628F"/>
    <w:rsid w:val="00657118"/>
    <w:rsid w:val="0065744B"/>
    <w:rsid w:val="00657B53"/>
    <w:rsid w:val="00660D2A"/>
    <w:rsid w:val="006610D4"/>
    <w:rsid w:val="006611B3"/>
    <w:rsid w:val="00661B31"/>
    <w:rsid w:val="0066268D"/>
    <w:rsid w:val="00662A8B"/>
    <w:rsid w:val="006636A1"/>
    <w:rsid w:val="00663926"/>
    <w:rsid w:val="00663E89"/>
    <w:rsid w:val="00664272"/>
    <w:rsid w:val="00664328"/>
    <w:rsid w:val="00664DA0"/>
    <w:rsid w:val="006653D9"/>
    <w:rsid w:val="00667F63"/>
    <w:rsid w:val="006710AB"/>
    <w:rsid w:val="00671493"/>
    <w:rsid w:val="00671BA5"/>
    <w:rsid w:val="00671F89"/>
    <w:rsid w:val="00671FED"/>
    <w:rsid w:val="00672C81"/>
    <w:rsid w:val="00672CF2"/>
    <w:rsid w:val="006733C8"/>
    <w:rsid w:val="00673E3A"/>
    <w:rsid w:val="00673F58"/>
    <w:rsid w:val="00674649"/>
    <w:rsid w:val="0067464A"/>
    <w:rsid w:val="00674A94"/>
    <w:rsid w:val="006756B1"/>
    <w:rsid w:val="0067572A"/>
    <w:rsid w:val="00676564"/>
    <w:rsid w:val="00677699"/>
    <w:rsid w:val="00677AAA"/>
    <w:rsid w:val="00680268"/>
    <w:rsid w:val="00681438"/>
    <w:rsid w:val="006819BE"/>
    <w:rsid w:val="00681D43"/>
    <w:rsid w:val="006822D9"/>
    <w:rsid w:val="00682340"/>
    <w:rsid w:val="006823AD"/>
    <w:rsid w:val="006824EC"/>
    <w:rsid w:val="00682569"/>
    <w:rsid w:val="0068407F"/>
    <w:rsid w:val="00684222"/>
    <w:rsid w:val="0068463D"/>
    <w:rsid w:val="00684AB3"/>
    <w:rsid w:val="00684F9E"/>
    <w:rsid w:val="00685923"/>
    <w:rsid w:val="00685978"/>
    <w:rsid w:val="00686096"/>
    <w:rsid w:val="006865B8"/>
    <w:rsid w:val="00686AF5"/>
    <w:rsid w:val="00690A65"/>
    <w:rsid w:val="00690CB9"/>
    <w:rsid w:val="00692185"/>
    <w:rsid w:val="00692278"/>
    <w:rsid w:val="00692A9E"/>
    <w:rsid w:val="0069364E"/>
    <w:rsid w:val="00693A45"/>
    <w:rsid w:val="00693BE9"/>
    <w:rsid w:val="00693D71"/>
    <w:rsid w:val="00694091"/>
    <w:rsid w:val="00695099"/>
    <w:rsid w:val="00695495"/>
    <w:rsid w:val="00695797"/>
    <w:rsid w:val="006963C1"/>
    <w:rsid w:val="00696483"/>
    <w:rsid w:val="006965CE"/>
    <w:rsid w:val="006972FA"/>
    <w:rsid w:val="00697369"/>
    <w:rsid w:val="00697CEF"/>
    <w:rsid w:val="006A0808"/>
    <w:rsid w:val="006A0E4F"/>
    <w:rsid w:val="006A0E9A"/>
    <w:rsid w:val="006A128D"/>
    <w:rsid w:val="006A147E"/>
    <w:rsid w:val="006A20E2"/>
    <w:rsid w:val="006A25F3"/>
    <w:rsid w:val="006A2602"/>
    <w:rsid w:val="006A2632"/>
    <w:rsid w:val="006A2A86"/>
    <w:rsid w:val="006A2D3B"/>
    <w:rsid w:val="006A3426"/>
    <w:rsid w:val="006A3980"/>
    <w:rsid w:val="006A3D4B"/>
    <w:rsid w:val="006A419D"/>
    <w:rsid w:val="006A42AE"/>
    <w:rsid w:val="006A42B9"/>
    <w:rsid w:val="006A45CA"/>
    <w:rsid w:val="006A5015"/>
    <w:rsid w:val="006A53A5"/>
    <w:rsid w:val="006A5C0D"/>
    <w:rsid w:val="006A5CC7"/>
    <w:rsid w:val="006A6750"/>
    <w:rsid w:val="006A6765"/>
    <w:rsid w:val="006A6C77"/>
    <w:rsid w:val="006A7544"/>
    <w:rsid w:val="006A79E3"/>
    <w:rsid w:val="006A7BCF"/>
    <w:rsid w:val="006A7FF4"/>
    <w:rsid w:val="006B0887"/>
    <w:rsid w:val="006B0FEC"/>
    <w:rsid w:val="006B12F9"/>
    <w:rsid w:val="006B2370"/>
    <w:rsid w:val="006B3475"/>
    <w:rsid w:val="006B34C7"/>
    <w:rsid w:val="006B3EE1"/>
    <w:rsid w:val="006B442B"/>
    <w:rsid w:val="006B54A3"/>
    <w:rsid w:val="006B6208"/>
    <w:rsid w:val="006B686A"/>
    <w:rsid w:val="006B779E"/>
    <w:rsid w:val="006C03E8"/>
    <w:rsid w:val="006C0661"/>
    <w:rsid w:val="006C088E"/>
    <w:rsid w:val="006C0E9F"/>
    <w:rsid w:val="006C2B5C"/>
    <w:rsid w:val="006C367F"/>
    <w:rsid w:val="006C48D8"/>
    <w:rsid w:val="006C4CB6"/>
    <w:rsid w:val="006C4D62"/>
    <w:rsid w:val="006C512E"/>
    <w:rsid w:val="006C5137"/>
    <w:rsid w:val="006C55C2"/>
    <w:rsid w:val="006C58BB"/>
    <w:rsid w:val="006C5C4E"/>
    <w:rsid w:val="006C5DC7"/>
    <w:rsid w:val="006C6032"/>
    <w:rsid w:val="006C6285"/>
    <w:rsid w:val="006C632A"/>
    <w:rsid w:val="006C662A"/>
    <w:rsid w:val="006C6685"/>
    <w:rsid w:val="006C7B64"/>
    <w:rsid w:val="006C7F28"/>
    <w:rsid w:val="006D0A19"/>
    <w:rsid w:val="006D12A8"/>
    <w:rsid w:val="006D19AC"/>
    <w:rsid w:val="006D260E"/>
    <w:rsid w:val="006D294A"/>
    <w:rsid w:val="006D2E6D"/>
    <w:rsid w:val="006D35BA"/>
    <w:rsid w:val="006D3C6D"/>
    <w:rsid w:val="006D4194"/>
    <w:rsid w:val="006D4550"/>
    <w:rsid w:val="006D4823"/>
    <w:rsid w:val="006D4F63"/>
    <w:rsid w:val="006D56BB"/>
    <w:rsid w:val="006D5790"/>
    <w:rsid w:val="006D5BB1"/>
    <w:rsid w:val="006D641E"/>
    <w:rsid w:val="006D65CA"/>
    <w:rsid w:val="006D680F"/>
    <w:rsid w:val="006D68C5"/>
    <w:rsid w:val="006D77D6"/>
    <w:rsid w:val="006E0CEA"/>
    <w:rsid w:val="006E1F1F"/>
    <w:rsid w:val="006E2020"/>
    <w:rsid w:val="006E2A1A"/>
    <w:rsid w:val="006E3097"/>
    <w:rsid w:val="006E3587"/>
    <w:rsid w:val="006E3B91"/>
    <w:rsid w:val="006E3E5D"/>
    <w:rsid w:val="006E4B10"/>
    <w:rsid w:val="006E52C7"/>
    <w:rsid w:val="006E59DE"/>
    <w:rsid w:val="006E5B50"/>
    <w:rsid w:val="006E60C7"/>
    <w:rsid w:val="006E6AFB"/>
    <w:rsid w:val="006E6D9A"/>
    <w:rsid w:val="006E6DB2"/>
    <w:rsid w:val="006E6F2A"/>
    <w:rsid w:val="006E7A98"/>
    <w:rsid w:val="006F0D6F"/>
    <w:rsid w:val="006F0DDC"/>
    <w:rsid w:val="006F1A65"/>
    <w:rsid w:val="006F1A97"/>
    <w:rsid w:val="006F22A1"/>
    <w:rsid w:val="006F22BF"/>
    <w:rsid w:val="006F2621"/>
    <w:rsid w:val="006F2F90"/>
    <w:rsid w:val="006F3ACE"/>
    <w:rsid w:val="006F5A9F"/>
    <w:rsid w:val="006F621D"/>
    <w:rsid w:val="006F6A22"/>
    <w:rsid w:val="006F6AC7"/>
    <w:rsid w:val="006F70D9"/>
    <w:rsid w:val="00700638"/>
    <w:rsid w:val="007015BA"/>
    <w:rsid w:val="007016E5"/>
    <w:rsid w:val="00701E16"/>
    <w:rsid w:val="0070285C"/>
    <w:rsid w:val="00702CE3"/>
    <w:rsid w:val="007039EB"/>
    <w:rsid w:val="0070409B"/>
    <w:rsid w:val="007042F1"/>
    <w:rsid w:val="00704727"/>
    <w:rsid w:val="00705741"/>
    <w:rsid w:val="00705F63"/>
    <w:rsid w:val="007067EA"/>
    <w:rsid w:val="00706C3A"/>
    <w:rsid w:val="0070706A"/>
    <w:rsid w:val="00707F8A"/>
    <w:rsid w:val="00710554"/>
    <w:rsid w:val="00711A23"/>
    <w:rsid w:val="00712C09"/>
    <w:rsid w:val="00713759"/>
    <w:rsid w:val="00713BCE"/>
    <w:rsid w:val="00713C27"/>
    <w:rsid w:val="00714167"/>
    <w:rsid w:val="007148A9"/>
    <w:rsid w:val="00714CB9"/>
    <w:rsid w:val="0071509D"/>
    <w:rsid w:val="0071536E"/>
    <w:rsid w:val="007159B2"/>
    <w:rsid w:val="00716582"/>
    <w:rsid w:val="007166CA"/>
    <w:rsid w:val="00716A4F"/>
    <w:rsid w:val="00717617"/>
    <w:rsid w:val="00717DCB"/>
    <w:rsid w:val="007213E8"/>
    <w:rsid w:val="0072145B"/>
    <w:rsid w:val="007214F2"/>
    <w:rsid w:val="007218FA"/>
    <w:rsid w:val="007223F4"/>
    <w:rsid w:val="00722BB5"/>
    <w:rsid w:val="00722C9B"/>
    <w:rsid w:val="007231DE"/>
    <w:rsid w:val="00724A98"/>
    <w:rsid w:val="007254AD"/>
    <w:rsid w:val="00725905"/>
    <w:rsid w:val="00725CF3"/>
    <w:rsid w:val="00725FCE"/>
    <w:rsid w:val="0073045A"/>
    <w:rsid w:val="007304D3"/>
    <w:rsid w:val="00731512"/>
    <w:rsid w:val="007324B1"/>
    <w:rsid w:val="00732BFB"/>
    <w:rsid w:val="00732E52"/>
    <w:rsid w:val="00733A82"/>
    <w:rsid w:val="00733E80"/>
    <w:rsid w:val="00733F9F"/>
    <w:rsid w:val="007340ED"/>
    <w:rsid w:val="007356CA"/>
    <w:rsid w:val="00735937"/>
    <w:rsid w:val="00735C02"/>
    <w:rsid w:val="00736C6B"/>
    <w:rsid w:val="007370DE"/>
    <w:rsid w:val="0074124A"/>
    <w:rsid w:val="00741A80"/>
    <w:rsid w:val="00742469"/>
    <w:rsid w:val="007427C0"/>
    <w:rsid w:val="0074387A"/>
    <w:rsid w:val="00743C05"/>
    <w:rsid w:val="00744A19"/>
    <w:rsid w:val="00744D07"/>
    <w:rsid w:val="007451F8"/>
    <w:rsid w:val="0074538C"/>
    <w:rsid w:val="00745843"/>
    <w:rsid w:val="00745DB1"/>
    <w:rsid w:val="00745F91"/>
    <w:rsid w:val="00746B2F"/>
    <w:rsid w:val="00746EE1"/>
    <w:rsid w:val="007475C9"/>
    <w:rsid w:val="007477F2"/>
    <w:rsid w:val="0074782A"/>
    <w:rsid w:val="00747B6C"/>
    <w:rsid w:val="007500C7"/>
    <w:rsid w:val="0075016F"/>
    <w:rsid w:val="00750A6A"/>
    <w:rsid w:val="007511F7"/>
    <w:rsid w:val="00751A86"/>
    <w:rsid w:val="00751BC3"/>
    <w:rsid w:val="007520B4"/>
    <w:rsid w:val="0075335C"/>
    <w:rsid w:val="00754797"/>
    <w:rsid w:val="00754A9E"/>
    <w:rsid w:val="00754EB2"/>
    <w:rsid w:val="00754FC5"/>
    <w:rsid w:val="0075546E"/>
    <w:rsid w:val="0075620D"/>
    <w:rsid w:val="007562DC"/>
    <w:rsid w:val="007563CC"/>
    <w:rsid w:val="00756E61"/>
    <w:rsid w:val="0075729F"/>
    <w:rsid w:val="007579C3"/>
    <w:rsid w:val="00757D08"/>
    <w:rsid w:val="00757F6B"/>
    <w:rsid w:val="007605B9"/>
    <w:rsid w:val="00761795"/>
    <w:rsid w:val="00762833"/>
    <w:rsid w:val="00762F9C"/>
    <w:rsid w:val="0076301C"/>
    <w:rsid w:val="0076327A"/>
    <w:rsid w:val="007632D3"/>
    <w:rsid w:val="0076373F"/>
    <w:rsid w:val="0076447F"/>
    <w:rsid w:val="00764A3A"/>
    <w:rsid w:val="0076544B"/>
    <w:rsid w:val="00765646"/>
    <w:rsid w:val="00765BA5"/>
    <w:rsid w:val="00765F29"/>
    <w:rsid w:val="00766475"/>
    <w:rsid w:val="00766946"/>
    <w:rsid w:val="007669B8"/>
    <w:rsid w:val="00766A4F"/>
    <w:rsid w:val="00767193"/>
    <w:rsid w:val="00767B0C"/>
    <w:rsid w:val="0077059B"/>
    <w:rsid w:val="00770E3A"/>
    <w:rsid w:val="007715FF"/>
    <w:rsid w:val="00771A5F"/>
    <w:rsid w:val="00771D3B"/>
    <w:rsid w:val="007721DA"/>
    <w:rsid w:val="00772563"/>
    <w:rsid w:val="00772995"/>
    <w:rsid w:val="00773E2B"/>
    <w:rsid w:val="00774978"/>
    <w:rsid w:val="00775715"/>
    <w:rsid w:val="00775EC8"/>
    <w:rsid w:val="0077609A"/>
    <w:rsid w:val="007761F0"/>
    <w:rsid w:val="00776742"/>
    <w:rsid w:val="007769F9"/>
    <w:rsid w:val="007771CE"/>
    <w:rsid w:val="007777CE"/>
    <w:rsid w:val="007779A4"/>
    <w:rsid w:val="007779DB"/>
    <w:rsid w:val="0078141D"/>
    <w:rsid w:val="00781690"/>
    <w:rsid w:val="007818CA"/>
    <w:rsid w:val="007819FC"/>
    <w:rsid w:val="00782D45"/>
    <w:rsid w:val="007835D6"/>
    <w:rsid w:val="00783779"/>
    <w:rsid w:val="00783D4E"/>
    <w:rsid w:val="00783D92"/>
    <w:rsid w:val="00784797"/>
    <w:rsid w:val="007849F3"/>
    <w:rsid w:val="00784EFE"/>
    <w:rsid w:val="00785252"/>
    <w:rsid w:val="00785280"/>
    <w:rsid w:val="00786C08"/>
    <w:rsid w:val="00786C65"/>
    <w:rsid w:val="00786D85"/>
    <w:rsid w:val="007877BC"/>
    <w:rsid w:val="007878DC"/>
    <w:rsid w:val="00790570"/>
    <w:rsid w:val="007911C9"/>
    <w:rsid w:val="00791274"/>
    <w:rsid w:val="007919F4"/>
    <w:rsid w:val="00791F74"/>
    <w:rsid w:val="00791FAC"/>
    <w:rsid w:val="007926A8"/>
    <w:rsid w:val="007928FD"/>
    <w:rsid w:val="00792E6D"/>
    <w:rsid w:val="0079306B"/>
    <w:rsid w:val="0079321E"/>
    <w:rsid w:val="007933A1"/>
    <w:rsid w:val="00794286"/>
    <w:rsid w:val="007944E7"/>
    <w:rsid w:val="007945E6"/>
    <w:rsid w:val="00794CE3"/>
    <w:rsid w:val="00795B94"/>
    <w:rsid w:val="0079702E"/>
    <w:rsid w:val="0079721B"/>
    <w:rsid w:val="007A024A"/>
    <w:rsid w:val="007A029C"/>
    <w:rsid w:val="007A03B6"/>
    <w:rsid w:val="007A0A58"/>
    <w:rsid w:val="007A12D9"/>
    <w:rsid w:val="007A13A5"/>
    <w:rsid w:val="007A17D9"/>
    <w:rsid w:val="007A24FC"/>
    <w:rsid w:val="007A26F0"/>
    <w:rsid w:val="007A29C8"/>
    <w:rsid w:val="007A2D12"/>
    <w:rsid w:val="007A3B2C"/>
    <w:rsid w:val="007A42BB"/>
    <w:rsid w:val="007A48C9"/>
    <w:rsid w:val="007A56F8"/>
    <w:rsid w:val="007A639C"/>
    <w:rsid w:val="007A689B"/>
    <w:rsid w:val="007A6F5C"/>
    <w:rsid w:val="007A6FEE"/>
    <w:rsid w:val="007A757F"/>
    <w:rsid w:val="007B01E7"/>
    <w:rsid w:val="007B027C"/>
    <w:rsid w:val="007B0707"/>
    <w:rsid w:val="007B0808"/>
    <w:rsid w:val="007B17A3"/>
    <w:rsid w:val="007B1B28"/>
    <w:rsid w:val="007B1FBB"/>
    <w:rsid w:val="007B2475"/>
    <w:rsid w:val="007B2C07"/>
    <w:rsid w:val="007B33F2"/>
    <w:rsid w:val="007B391F"/>
    <w:rsid w:val="007B3ABF"/>
    <w:rsid w:val="007B507D"/>
    <w:rsid w:val="007B5261"/>
    <w:rsid w:val="007B5372"/>
    <w:rsid w:val="007B538C"/>
    <w:rsid w:val="007B5578"/>
    <w:rsid w:val="007B5596"/>
    <w:rsid w:val="007B5DA9"/>
    <w:rsid w:val="007B692D"/>
    <w:rsid w:val="007B69DC"/>
    <w:rsid w:val="007C0474"/>
    <w:rsid w:val="007C06A2"/>
    <w:rsid w:val="007C07E1"/>
    <w:rsid w:val="007C0AA1"/>
    <w:rsid w:val="007C1D44"/>
    <w:rsid w:val="007C22B1"/>
    <w:rsid w:val="007C2379"/>
    <w:rsid w:val="007C2BD4"/>
    <w:rsid w:val="007C3077"/>
    <w:rsid w:val="007C33A4"/>
    <w:rsid w:val="007C34AC"/>
    <w:rsid w:val="007C3D29"/>
    <w:rsid w:val="007C4193"/>
    <w:rsid w:val="007C44E1"/>
    <w:rsid w:val="007C4514"/>
    <w:rsid w:val="007C4719"/>
    <w:rsid w:val="007C4C84"/>
    <w:rsid w:val="007C4F70"/>
    <w:rsid w:val="007C55FF"/>
    <w:rsid w:val="007C6140"/>
    <w:rsid w:val="007C6597"/>
    <w:rsid w:val="007C674D"/>
    <w:rsid w:val="007C688C"/>
    <w:rsid w:val="007C6AF6"/>
    <w:rsid w:val="007C7E5C"/>
    <w:rsid w:val="007C7FF6"/>
    <w:rsid w:val="007D0CCD"/>
    <w:rsid w:val="007D1C6D"/>
    <w:rsid w:val="007D22BF"/>
    <w:rsid w:val="007D2A6B"/>
    <w:rsid w:val="007D30ED"/>
    <w:rsid w:val="007D3180"/>
    <w:rsid w:val="007D3544"/>
    <w:rsid w:val="007D37A9"/>
    <w:rsid w:val="007D3906"/>
    <w:rsid w:val="007D3B67"/>
    <w:rsid w:val="007D43DD"/>
    <w:rsid w:val="007D488E"/>
    <w:rsid w:val="007D4B0E"/>
    <w:rsid w:val="007D4B7A"/>
    <w:rsid w:val="007D4E08"/>
    <w:rsid w:val="007D59A0"/>
    <w:rsid w:val="007D6BB4"/>
    <w:rsid w:val="007D6EF5"/>
    <w:rsid w:val="007D7355"/>
    <w:rsid w:val="007D7376"/>
    <w:rsid w:val="007D78F4"/>
    <w:rsid w:val="007D7A50"/>
    <w:rsid w:val="007E0EBD"/>
    <w:rsid w:val="007E1A51"/>
    <w:rsid w:val="007E1AE3"/>
    <w:rsid w:val="007E1EFE"/>
    <w:rsid w:val="007E2171"/>
    <w:rsid w:val="007E371D"/>
    <w:rsid w:val="007E42C7"/>
    <w:rsid w:val="007E48BD"/>
    <w:rsid w:val="007E492B"/>
    <w:rsid w:val="007E52C1"/>
    <w:rsid w:val="007E54AB"/>
    <w:rsid w:val="007E5AEB"/>
    <w:rsid w:val="007E5EAF"/>
    <w:rsid w:val="007E7B7B"/>
    <w:rsid w:val="007E7EBC"/>
    <w:rsid w:val="007F05A9"/>
    <w:rsid w:val="007F151F"/>
    <w:rsid w:val="007F1C60"/>
    <w:rsid w:val="007F2341"/>
    <w:rsid w:val="007F2EF7"/>
    <w:rsid w:val="007F31C9"/>
    <w:rsid w:val="007F449D"/>
    <w:rsid w:val="007F4D89"/>
    <w:rsid w:val="007F54B9"/>
    <w:rsid w:val="007F5D5E"/>
    <w:rsid w:val="007F67AE"/>
    <w:rsid w:val="007F6EB2"/>
    <w:rsid w:val="007F7733"/>
    <w:rsid w:val="007F7AAE"/>
    <w:rsid w:val="007F7CC0"/>
    <w:rsid w:val="007F7EEE"/>
    <w:rsid w:val="0080054E"/>
    <w:rsid w:val="0080293F"/>
    <w:rsid w:val="00804898"/>
    <w:rsid w:val="00805C78"/>
    <w:rsid w:val="00806616"/>
    <w:rsid w:val="0080698F"/>
    <w:rsid w:val="00807771"/>
    <w:rsid w:val="00810201"/>
    <w:rsid w:val="00810819"/>
    <w:rsid w:val="008111B5"/>
    <w:rsid w:val="008117AD"/>
    <w:rsid w:val="008119B7"/>
    <w:rsid w:val="0081202F"/>
    <w:rsid w:val="008121DC"/>
    <w:rsid w:val="008123DA"/>
    <w:rsid w:val="00812763"/>
    <w:rsid w:val="00812CCE"/>
    <w:rsid w:val="008137F6"/>
    <w:rsid w:val="00813D88"/>
    <w:rsid w:val="00814077"/>
    <w:rsid w:val="0081446A"/>
    <w:rsid w:val="00814A55"/>
    <w:rsid w:val="00814E13"/>
    <w:rsid w:val="00815582"/>
    <w:rsid w:val="008159F7"/>
    <w:rsid w:val="00816EA6"/>
    <w:rsid w:val="00816F57"/>
    <w:rsid w:val="00817306"/>
    <w:rsid w:val="00817B04"/>
    <w:rsid w:val="00817B7B"/>
    <w:rsid w:val="008203F1"/>
    <w:rsid w:val="00820A3E"/>
    <w:rsid w:val="00820FF2"/>
    <w:rsid w:val="008214A7"/>
    <w:rsid w:val="00822294"/>
    <w:rsid w:val="008227CA"/>
    <w:rsid w:val="008227F7"/>
    <w:rsid w:val="00822803"/>
    <w:rsid w:val="008231C0"/>
    <w:rsid w:val="008232DB"/>
    <w:rsid w:val="00823A06"/>
    <w:rsid w:val="0082415C"/>
    <w:rsid w:val="0082423F"/>
    <w:rsid w:val="008247C8"/>
    <w:rsid w:val="00825092"/>
    <w:rsid w:val="0082532D"/>
    <w:rsid w:val="0082545E"/>
    <w:rsid w:val="00825910"/>
    <w:rsid w:val="00826F2A"/>
    <w:rsid w:val="00827640"/>
    <w:rsid w:val="00827AF2"/>
    <w:rsid w:val="00827D32"/>
    <w:rsid w:val="00827D75"/>
    <w:rsid w:val="00827F7B"/>
    <w:rsid w:val="008308A5"/>
    <w:rsid w:val="00831005"/>
    <w:rsid w:val="0083102D"/>
    <w:rsid w:val="00831475"/>
    <w:rsid w:val="0083153A"/>
    <w:rsid w:val="00831B78"/>
    <w:rsid w:val="00831C54"/>
    <w:rsid w:val="00832590"/>
    <w:rsid w:val="00832BDA"/>
    <w:rsid w:val="0083361F"/>
    <w:rsid w:val="00834010"/>
    <w:rsid w:val="00834565"/>
    <w:rsid w:val="0083512E"/>
    <w:rsid w:val="008354E8"/>
    <w:rsid w:val="00835932"/>
    <w:rsid w:val="00835A95"/>
    <w:rsid w:val="00835E7C"/>
    <w:rsid w:val="00836940"/>
    <w:rsid w:val="00836AAA"/>
    <w:rsid w:val="00836BD1"/>
    <w:rsid w:val="00837432"/>
    <w:rsid w:val="00837749"/>
    <w:rsid w:val="00837BB5"/>
    <w:rsid w:val="0084031A"/>
    <w:rsid w:val="008404B6"/>
    <w:rsid w:val="00840B6C"/>
    <w:rsid w:val="00840DC9"/>
    <w:rsid w:val="00841245"/>
    <w:rsid w:val="00841280"/>
    <w:rsid w:val="0084153B"/>
    <w:rsid w:val="00841ACF"/>
    <w:rsid w:val="00841D50"/>
    <w:rsid w:val="00842077"/>
    <w:rsid w:val="008420F7"/>
    <w:rsid w:val="008433DC"/>
    <w:rsid w:val="008438FB"/>
    <w:rsid w:val="00843A53"/>
    <w:rsid w:val="00843E83"/>
    <w:rsid w:val="008443FC"/>
    <w:rsid w:val="008449E6"/>
    <w:rsid w:val="00844F37"/>
    <w:rsid w:val="00845ABF"/>
    <w:rsid w:val="00845DE0"/>
    <w:rsid w:val="00846885"/>
    <w:rsid w:val="00846C5A"/>
    <w:rsid w:val="008470BD"/>
    <w:rsid w:val="0084725C"/>
    <w:rsid w:val="00847D45"/>
    <w:rsid w:val="00847EA7"/>
    <w:rsid w:val="00850511"/>
    <w:rsid w:val="00850E08"/>
    <w:rsid w:val="008513F3"/>
    <w:rsid w:val="00851892"/>
    <w:rsid w:val="008529A0"/>
    <w:rsid w:val="00852B76"/>
    <w:rsid w:val="00853492"/>
    <w:rsid w:val="00853D93"/>
    <w:rsid w:val="008547E8"/>
    <w:rsid w:val="00854D55"/>
    <w:rsid w:val="00854E62"/>
    <w:rsid w:val="0085578F"/>
    <w:rsid w:val="008557D2"/>
    <w:rsid w:val="00855A6E"/>
    <w:rsid w:val="00856826"/>
    <w:rsid w:val="008569C8"/>
    <w:rsid w:val="00856A01"/>
    <w:rsid w:val="008576E3"/>
    <w:rsid w:val="00860B33"/>
    <w:rsid w:val="00860CD5"/>
    <w:rsid w:val="008616DD"/>
    <w:rsid w:val="00861BCE"/>
    <w:rsid w:val="00861CED"/>
    <w:rsid w:val="00861EF5"/>
    <w:rsid w:val="008632C8"/>
    <w:rsid w:val="008646D9"/>
    <w:rsid w:val="0086471F"/>
    <w:rsid w:val="00864DD9"/>
    <w:rsid w:val="00865461"/>
    <w:rsid w:val="008658C5"/>
    <w:rsid w:val="008660CC"/>
    <w:rsid w:val="00866951"/>
    <w:rsid w:val="00866D5C"/>
    <w:rsid w:val="00866F66"/>
    <w:rsid w:val="00867219"/>
    <w:rsid w:val="00867F36"/>
    <w:rsid w:val="0087005D"/>
    <w:rsid w:val="00870470"/>
    <w:rsid w:val="00871C4A"/>
    <w:rsid w:val="00872635"/>
    <w:rsid w:val="00872F3B"/>
    <w:rsid w:val="00873E2A"/>
    <w:rsid w:val="0087454D"/>
    <w:rsid w:val="00874741"/>
    <w:rsid w:val="00876328"/>
    <w:rsid w:val="00876C11"/>
    <w:rsid w:val="008775A8"/>
    <w:rsid w:val="00877A58"/>
    <w:rsid w:val="00880049"/>
    <w:rsid w:val="00880429"/>
    <w:rsid w:val="008814C3"/>
    <w:rsid w:val="00881753"/>
    <w:rsid w:val="00881CAE"/>
    <w:rsid w:val="00882336"/>
    <w:rsid w:val="00882402"/>
    <w:rsid w:val="00882974"/>
    <w:rsid w:val="00882B86"/>
    <w:rsid w:val="00882C7E"/>
    <w:rsid w:val="00882CF6"/>
    <w:rsid w:val="00882F61"/>
    <w:rsid w:val="008830D9"/>
    <w:rsid w:val="00883789"/>
    <w:rsid w:val="008842DE"/>
    <w:rsid w:val="00884DD4"/>
    <w:rsid w:val="00884E40"/>
    <w:rsid w:val="0088536A"/>
    <w:rsid w:val="0088536C"/>
    <w:rsid w:val="00885605"/>
    <w:rsid w:val="00886754"/>
    <w:rsid w:val="008872A3"/>
    <w:rsid w:val="00887E9E"/>
    <w:rsid w:val="00890430"/>
    <w:rsid w:val="008908D7"/>
    <w:rsid w:val="0089193D"/>
    <w:rsid w:val="0089269F"/>
    <w:rsid w:val="00893AAF"/>
    <w:rsid w:val="00893FD4"/>
    <w:rsid w:val="00895131"/>
    <w:rsid w:val="00895C8F"/>
    <w:rsid w:val="00896065"/>
    <w:rsid w:val="00896230"/>
    <w:rsid w:val="008971F3"/>
    <w:rsid w:val="008973DE"/>
    <w:rsid w:val="00897426"/>
    <w:rsid w:val="0089774C"/>
    <w:rsid w:val="00897C93"/>
    <w:rsid w:val="00897E2E"/>
    <w:rsid w:val="008A109A"/>
    <w:rsid w:val="008A1684"/>
    <w:rsid w:val="008A2371"/>
    <w:rsid w:val="008A26CA"/>
    <w:rsid w:val="008A2A46"/>
    <w:rsid w:val="008A3767"/>
    <w:rsid w:val="008A392B"/>
    <w:rsid w:val="008A3ACA"/>
    <w:rsid w:val="008A3C5C"/>
    <w:rsid w:val="008A4612"/>
    <w:rsid w:val="008A49A8"/>
    <w:rsid w:val="008A4E7F"/>
    <w:rsid w:val="008A51C7"/>
    <w:rsid w:val="008A56E8"/>
    <w:rsid w:val="008A5C24"/>
    <w:rsid w:val="008A618A"/>
    <w:rsid w:val="008A7036"/>
    <w:rsid w:val="008A72DD"/>
    <w:rsid w:val="008A7420"/>
    <w:rsid w:val="008A765C"/>
    <w:rsid w:val="008A7B49"/>
    <w:rsid w:val="008A7D75"/>
    <w:rsid w:val="008A7F28"/>
    <w:rsid w:val="008B00A0"/>
    <w:rsid w:val="008B010A"/>
    <w:rsid w:val="008B0391"/>
    <w:rsid w:val="008B076E"/>
    <w:rsid w:val="008B0AC0"/>
    <w:rsid w:val="008B0FC0"/>
    <w:rsid w:val="008B448F"/>
    <w:rsid w:val="008B4F3E"/>
    <w:rsid w:val="008B5354"/>
    <w:rsid w:val="008B5625"/>
    <w:rsid w:val="008B56BA"/>
    <w:rsid w:val="008B59D7"/>
    <w:rsid w:val="008B5C12"/>
    <w:rsid w:val="008B6199"/>
    <w:rsid w:val="008B624E"/>
    <w:rsid w:val="008B632D"/>
    <w:rsid w:val="008B635B"/>
    <w:rsid w:val="008B65D2"/>
    <w:rsid w:val="008B66EB"/>
    <w:rsid w:val="008B6BC8"/>
    <w:rsid w:val="008B6D36"/>
    <w:rsid w:val="008B6F23"/>
    <w:rsid w:val="008B7367"/>
    <w:rsid w:val="008B7706"/>
    <w:rsid w:val="008C01BF"/>
    <w:rsid w:val="008C0251"/>
    <w:rsid w:val="008C03FB"/>
    <w:rsid w:val="008C0677"/>
    <w:rsid w:val="008C0DDB"/>
    <w:rsid w:val="008C31EF"/>
    <w:rsid w:val="008C3708"/>
    <w:rsid w:val="008C3B75"/>
    <w:rsid w:val="008C47B6"/>
    <w:rsid w:val="008C4C6B"/>
    <w:rsid w:val="008C555B"/>
    <w:rsid w:val="008C564D"/>
    <w:rsid w:val="008C5837"/>
    <w:rsid w:val="008C5B72"/>
    <w:rsid w:val="008C5D76"/>
    <w:rsid w:val="008C6104"/>
    <w:rsid w:val="008C701A"/>
    <w:rsid w:val="008C732B"/>
    <w:rsid w:val="008C74C7"/>
    <w:rsid w:val="008C7905"/>
    <w:rsid w:val="008D0359"/>
    <w:rsid w:val="008D037B"/>
    <w:rsid w:val="008D0811"/>
    <w:rsid w:val="008D08DB"/>
    <w:rsid w:val="008D0A46"/>
    <w:rsid w:val="008D0D70"/>
    <w:rsid w:val="008D1730"/>
    <w:rsid w:val="008D17FE"/>
    <w:rsid w:val="008D1906"/>
    <w:rsid w:val="008D206F"/>
    <w:rsid w:val="008D2AB8"/>
    <w:rsid w:val="008D2D28"/>
    <w:rsid w:val="008D2F6A"/>
    <w:rsid w:val="008D3433"/>
    <w:rsid w:val="008D3A41"/>
    <w:rsid w:val="008D43B4"/>
    <w:rsid w:val="008D54FA"/>
    <w:rsid w:val="008D5557"/>
    <w:rsid w:val="008D55FF"/>
    <w:rsid w:val="008E052B"/>
    <w:rsid w:val="008E0A07"/>
    <w:rsid w:val="008E0E05"/>
    <w:rsid w:val="008E1CFB"/>
    <w:rsid w:val="008E2A9B"/>
    <w:rsid w:val="008E35D6"/>
    <w:rsid w:val="008E5126"/>
    <w:rsid w:val="008E564B"/>
    <w:rsid w:val="008E5D57"/>
    <w:rsid w:val="008E5E3E"/>
    <w:rsid w:val="008E618D"/>
    <w:rsid w:val="008E6203"/>
    <w:rsid w:val="008E665D"/>
    <w:rsid w:val="008E7209"/>
    <w:rsid w:val="008E784D"/>
    <w:rsid w:val="008E7A46"/>
    <w:rsid w:val="008E7D05"/>
    <w:rsid w:val="008E7FEE"/>
    <w:rsid w:val="008F0468"/>
    <w:rsid w:val="008F0827"/>
    <w:rsid w:val="008F0C41"/>
    <w:rsid w:val="008F1A2F"/>
    <w:rsid w:val="008F2196"/>
    <w:rsid w:val="008F2510"/>
    <w:rsid w:val="008F275B"/>
    <w:rsid w:val="008F27CC"/>
    <w:rsid w:val="008F460C"/>
    <w:rsid w:val="008F4765"/>
    <w:rsid w:val="008F5581"/>
    <w:rsid w:val="008F55A0"/>
    <w:rsid w:val="008F55FF"/>
    <w:rsid w:val="008F5BAD"/>
    <w:rsid w:val="008F5C50"/>
    <w:rsid w:val="008F675B"/>
    <w:rsid w:val="008F6800"/>
    <w:rsid w:val="008F7306"/>
    <w:rsid w:val="008F7700"/>
    <w:rsid w:val="008F79C3"/>
    <w:rsid w:val="008F79DD"/>
    <w:rsid w:val="008F7E92"/>
    <w:rsid w:val="00900026"/>
    <w:rsid w:val="009004C9"/>
    <w:rsid w:val="0090091D"/>
    <w:rsid w:val="00900BB8"/>
    <w:rsid w:val="00901395"/>
    <w:rsid w:val="00901C43"/>
    <w:rsid w:val="00901FEE"/>
    <w:rsid w:val="00902387"/>
    <w:rsid w:val="00902409"/>
    <w:rsid w:val="0090254A"/>
    <w:rsid w:val="009028AD"/>
    <w:rsid w:val="009032D3"/>
    <w:rsid w:val="009038EE"/>
    <w:rsid w:val="00903AD7"/>
    <w:rsid w:val="00903B96"/>
    <w:rsid w:val="0090437B"/>
    <w:rsid w:val="00904A63"/>
    <w:rsid w:val="00904EB6"/>
    <w:rsid w:val="00905809"/>
    <w:rsid w:val="00906EB3"/>
    <w:rsid w:val="009078F3"/>
    <w:rsid w:val="00907D33"/>
    <w:rsid w:val="00907F0B"/>
    <w:rsid w:val="009102DC"/>
    <w:rsid w:val="009108B5"/>
    <w:rsid w:val="00910B37"/>
    <w:rsid w:val="00910CC4"/>
    <w:rsid w:val="00911286"/>
    <w:rsid w:val="00911D68"/>
    <w:rsid w:val="009136D3"/>
    <w:rsid w:val="009137DB"/>
    <w:rsid w:val="00913EDD"/>
    <w:rsid w:val="00914538"/>
    <w:rsid w:val="00914DED"/>
    <w:rsid w:val="00914F6C"/>
    <w:rsid w:val="009152CC"/>
    <w:rsid w:val="009152EF"/>
    <w:rsid w:val="00915365"/>
    <w:rsid w:val="0091555F"/>
    <w:rsid w:val="009157BB"/>
    <w:rsid w:val="009158D7"/>
    <w:rsid w:val="00915F2E"/>
    <w:rsid w:val="009174F0"/>
    <w:rsid w:val="00917FA4"/>
    <w:rsid w:val="00920353"/>
    <w:rsid w:val="00920A28"/>
    <w:rsid w:val="009210E5"/>
    <w:rsid w:val="009216CE"/>
    <w:rsid w:val="00921708"/>
    <w:rsid w:val="00921EB5"/>
    <w:rsid w:val="00921FBE"/>
    <w:rsid w:val="00922546"/>
    <w:rsid w:val="0092283E"/>
    <w:rsid w:val="00923CA9"/>
    <w:rsid w:val="00924A2B"/>
    <w:rsid w:val="00924AF7"/>
    <w:rsid w:val="00924C6E"/>
    <w:rsid w:val="00924E8F"/>
    <w:rsid w:val="0092518F"/>
    <w:rsid w:val="00925381"/>
    <w:rsid w:val="00925E87"/>
    <w:rsid w:val="0092622F"/>
    <w:rsid w:val="00926450"/>
    <w:rsid w:val="009265ED"/>
    <w:rsid w:val="0092734C"/>
    <w:rsid w:val="0092771B"/>
    <w:rsid w:val="009279F7"/>
    <w:rsid w:val="0093007F"/>
    <w:rsid w:val="00931611"/>
    <w:rsid w:val="0093218C"/>
    <w:rsid w:val="0093279A"/>
    <w:rsid w:val="00932940"/>
    <w:rsid w:val="00932A1C"/>
    <w:rsid w:val="00932D81"/>
    <w:rsid w:val="00932F5F"/>
    <w:rsid w:val="00933FD8"/>
    <w:rsid w:val="009346C2"/>
    <w:rsid w:val="00934C70"/>
    <w:rsid w:val="0093568F"/>
    <w:rsid w:val="0093602D"/>
    <w:rsid w:val="009360EB"/>
    <w:rsid w:val="00936141"/>
    <w:rsid w:val="00937765"/>
    <w:rsid w:val="009404B2"/>
    <w:rsid w:val="00940AB9"/>
    <w:rsid w:val="009414B3"/>
    <w:rsid w:val="009428EF"/>
    <w:rsid w:val="009429EE"/>
    <w:rsid w:val="00942F02"/>
    <w:rsid w:val="009430C6"/>
    <w:rsid w:val="00943352"/>
    <w:rsid w:val="00943A77"/>
    <w:rsid w:val="009441F3"/>
    <w:rsid w:val="009443DA"/>
    <w:rsid w:val="00944E3A"/>
    <w:rsid w:val="009451D6"/>
    <w:rsid w:val="0094567D"/>
    <w:rsid w:val="00945BFF"/>
    <w:rsid w:val="00946031"/>
    <w:rsid w:val="0094658A"/>
    <w:rsid w:val="00946CA5"/>
    <w:rsid w:val="00947942"/>
    <w:rsid w:val="00947E93"/>
    <w:rsid w:val="00951378"/>
    <w:rsid w:val="00951545"/>
    <w:rsid w:val="00951A18"/>
    <w:rsid w:val="009521E6"/>
    <w:rsid w:val="00952359"/>
    <w:rsid w:val="00952586"/>
    <w:rsid w:val="0095464F"/>
    <w:rsid w:val="0095469F"/>
    <w:rsid w:val="00955DA9"/>
    <w:rsid w:val="009564E5"/>
    <w:rsid w:val="00956B7E"/>
    <w:rsid w:val="00957401"/>
    <w:rsid w:val="00957647"/>
    <w:rsid w:val="009576BB"/>
    <w:rsid w:val="009579AD"/>
    <w:rsid w:val="00957EB4"/>
    <w:rsid w:val="009602D9"/>
    <w:rsid w:val="00960317"/>
    <w:rsid w:val="00960326"/>
    <w:rsid w:val="009606C9"/>
    <w:rsid w:val="0096099F"/>
    <w:rsid w:val="009613C3"/>
    <w:rsid w:val="00961515"/>
    <w:rsid w:val="009616C5"/>
    <w:rsid w:val="00961B3F"/>
    <w:rsid w:val="009622C4"/>
    <w:rsid w:val="00962370"/>
    <w:rsid w:val="009624A3"/>
    <w:rsid w:val="00963767"/>
    <w:rsid w:val="00963D17"/>
    <w:rsid w:val="00963D24"/>
    <w:rsid w:val="009643CA"/>
    <w:rsid w:val="0096463E"/>
    <w:rsid w:val="009652CD"/>
    <w:rsid w:val="0096542E"/>
    <w:rsid w:val="00966BAA"/>
    <w:rsid w:val="009674D1"/>
    <w:rsid w:val="00967E43"/>
    <w:rsid w:val="00970975"/>
    <w:rsid w:val="00970CC3"/>
    <w:rsid w:val="009719CC"/>
    <w:rsid w:val="009735A9"/>
    <w:rsid w:val="0097492F"/>
    <w:rsid w:val="00974B8D"/>
    <w:rsid w:val="009750CE"/>
    <w:rsid w:val="00975322"/>
    <w:rsid w:val="00975CF1"/>
    <w:rsid w:val="00976578"/>
    <w:rsid w:val="009767D9"/>
    <w:rsid w:val="00976807"/>
    <w:rsid w:val="00976E23"/>
    <w:rsid w:val="00976F4C"/>
    <w:rsid w:val="00977394"/>
    <w:rsid w:val="0097742A"/>
    <w:rsid w:val="00980061"/>
    <w:rsid w:val="009817E6"/>
    <w:rsid w:val="00982570"/>
    <w:rsid w:val="00982A68"/>
    <w:rsid w:val="00983B31"/>
    <w:rsid w:val="009845D5"/>
    <w:rsid w:val="00984801"/>
    <w:rsid w:val="0098575B"/>
    <w:rsid w:val="00985805"/>
    <w:rsid w:val="00985E11"/>
    <w:rsid w:val="009866B8"/>
    <w:rsid w:val="009871C1"/>
    <w:rsid w:val="00987638"/>
    <w:rsid w:val="009877CF"/>
    <w:rsid w:val="009877E0"/>
    <w:rsid w:val="00990255"/>
    <w:rsid w:val="00990403"/>
    <w:rsid w:val="0099173C"/>
    <w:rsid w:val="00991D15"/>
    <w:rsid w:val="00991D96"/>
    <w:rsid w:val="00992F89"/>
    <w:rsid w:val="0099368D"/>
    <w:rsid w:val="009940D2"/>
    <w:rsid w:val="00994427"/>
    <w:rsid w:val="00994676"/>
    <w:rsid w:val="00994FD5"/>
    <w:rsid w:val="00995BD7"/>
    <w:rsid w:val="00996129"/>
    <w:rsid w:val="00996459"/>
    <w:rsid w:val="009965A3"/>
    <w:rsid w:val="0099691F"/>
    <w:rsid w:val="00996937"/>
    <w:rsid w:val="00996B1F"/>
    <w:rsid w:val="00997B98"/>
    <w:rsid w:val="00997F63"/>
    <w:rsid w:val="009A03A9"/>
    <w:rsid w:val="009A1A70"/>
    <w:rsid w:val="009A20F7"/>
    <w:rsid w:val="009A3C56"/>
    <w:rsid w:val="009A4AAA"/>
    <w:rsid w:val="009A4CAA"/>
    <w:rsid w:val="009A5E4E"/>
    <w:rsid w:val="009A6122"/>
    <w:rsid w:val="009A6879"/>
    <w:rsid w:val="009A706D"/>
    <w:rsid w:val="009A7196"/>
    <w:rsid w:val="009A75A5"/>
    <w:rsid w:val="009A7DD8"/>
    <w:rsid w:val="009A7E03"/>
    <w:rsid w:val="009B0888"/>
    <w:rsid w:val="009B10EB"/>
    <w:rsid w:val="009B12AA"/>
    <w:rsid w:val="009B1840"/>
    <w:rsid w:val="009B2315"/>
    <w:rsid w:val="009B2772"/>
    <w:rsid w:val="009B2884"/>
    <w:rsid w:val="009B3DA0"/>
    <w:rsid w:val="009B5EA0"/>
    <w:rsid w:val="009B63D0"/>
    <w:rsid w:val="009B6550"/>
    <w:rsid w:val="009B6BA5"/>
    <w:rsid w:val="009C0121"/>
    <w:rsid w:val="009C020A"/>
    <w:rsid w:val="009C028F"/>
    <w:rsid w:val="009C116E"/>
    <w:rsid w:val="009C1A17"/>
    <w:rsid w:val="009C20E7"/>
    <w:rsid w:val="009C2124"/>
    <w:rsid w:val="009C2915"/>
    <w:rsid w:val="009C31B7"/>
    <w:rsid w:val="009C32C1"/>
    <w:rsid w:val="009C3A5F"/>
    <w:rsid w:val="009C3BEC"/>
    <w:rsid w:val="009C401E"/>
    <w:rsid w:val="009C4F01"/>
    <w:rsid w:val="009C5345"/>
    <w:rsid w:val="009C5476"/>
    <w:rsid w:val="009C575B"/>
    <w:rsid w:val="009C5B61"/>
    <w:rsid w:val="009C5D06"/>
    <w:rsid w:val="009C670C"/>
    <w:rsid w:val="009C6DF0"/>
    <w:rsid w:val="009C733C"/>
    <w:rsid w:val="009C75F7"/>
    <w:rsid w:val="009D04D4"/>
    <w:rsid w:val="009D062D"/>
    <w:rsid w:val="009D0B25"/>
    <w:rsid w:val="009D1B18"/>
    <w:rsid w:val="009D2753"/>
    <w:rsid w:val="009D27BB"/>
    <w:rsid w:val="009D28B1"/>
    <w:rsid w:val="009D2CF7"/>
    <w:rsid w:val="009D2D70"/>
    <w:rsid w:val="009D3A66"/>
    <w:rsid w:val="009D42DC"/>
    <w:rsid w:val="009D46E7"/>
    <w:rsid w:val="009D4D46"/>
    <w:rsid w:val="009D4F34"/>
    <w:rsid w:val="009D613A"/>
    <w:rsid w:val="009D6AB7"/>
    <w:rsid w:val="009D6AC0"/>
    <w:rsid w:val="009D6DC1"/>
    <w:rsid w:val="009D6F5D"/>
    <w:rsid w:val="009D7EB9"/>
    <w:rsid w:val="009E0355"/>
    <w:rsid w:val="009E1BB6"/>
    <w:rsid w:val="009E2CFB"/>
    <w:rsid w:val="009E2F83"/>
    <w:rsid w:val="009E3C46"/>
    <w:rsid w:val="009E4A76"/>
    <w:rsid w:val="009E4F31"/>
    <w:rsid w:val="009E57BA"/>
    <w:rsid w:val="009E57EE"/>
    <w:rsid w:val="009E583F"/>
    <w:rsid w:val="009E5C09"/>
    <w:rsid w:val="009E5C66"/>
    <w:rsid w:val="009E5F23"/>
    <w:rsid w:val="009E6546"/>
    <w:rsid w:val="009E689D"/>
    <w:rsid w:val="009E6C46"/>
    <w:rsid w:val="009E7195"/>
    <w:rsid w:val="009E735C"/>
    <w:rsid w:val="009F00DF"/>
    <w:rsid w:val="009F0C97"/>
    <w:rsid w:val="009F10B9"/>
    <w:rsid w:val="009F2049"/>
    <w:rsid w:val="009F2C0B"/>
    <w:rsid w:val="009F2E0E"/>
    <w:rsid w:val="009F3B9D"/>
    <w:rsid w:val="009F4759"/>
    <w:rsid w:val="009F5C6B"/>
    <w:rsid w:val="009F6918"/>
    <w:rsid w:val="009F698A"/>
    <w:rsid w:val="009F7723"/>
    <w:rsid w:val="009F7E55"/>
    <w:rsid w:val="00A00A42"/>
    <w:rsid w:val="00A0125F"/>
    <w:rsid w:val="00A01619"/>
    <w:rsid w:val="00A02957"/>
    <w:rsid w:val="00A02A95"/>
    <w:rsid w:val="00A03593"/>
    <w:rsid w:val="00A04DC8"/>
    <w:rsid w:val="00A0505F"/>
    <w:rsid w:val="00A05093"/>
    <w:rsid w:val="00A05102"/>
    <w:rsid w:val="00A05D4E"/>
    <w:rsid w:val="00A0661B"/>
    <w:rsid w:val="00A06B62"/>
    <w:rsid w:val="00A06F13"/>
    <w:rsid w:val="00A0757B"/>
    <w:rsid w:val="00A0769F"/>
    <w:rsid w:val="00A07798"/>
    <w:rsid w:val="00A10765"/>
    <w:rsid w:val="00A11232"/>
    <w:rsid w:val="00A11BE9"/>
    <w:rsid w:val="00A11CD5"/>
    <w:rsid w:val="00A120B5"/>
    <w:rsid w:val="00A12693"/>
    <w:rsid w:val="00A12730"/>
    <w:rsid w:val="00A12E1E"/>
    <w:rsid w:val="00A12EAC"/>
    <w:rsid w:val="00A13830"/>
    <w:rsid w:val="00A13C7E"/>
    <w:rsid w:val="00A141E1"/>
    <w:rsid w:val="00A14624"/>
    <w:rsid w:val="00A14744"/>
    <w:rsid w:val="00A147F7"/>
    <w:rsid w:val="00A14C4F"/>
    <w:rsid w:val="00A1532C"/>
    <w:rsid w:val="00A15F87"/>
    <w:rsid w:val="00A1628D"/>
    <w:rsid w:val="00A16D43"/>
    <w:rsid w:val="00A16F9E"/>
    <w:rsid w:val="00A174C9"/>
    <w:rsid w:val="00A17AB5"/>
    <w:rsid w:val="00A17E6B"/>
    <w:rsid w:val="00A216CF"/>
    <w:rsid w:val="00A21DE4"/>
    <w:rsid w:val="00A21FD2"/>
    <w:rsid w:val="00A226D6"/>
    <w:rsid w:val="00A2283A"/>
    <w:rsid w:val="00A22ED5"/>
    <w:rsid w:val="00A22EE9"/>
    <w:rsid w:val="00A22F00"/>
    <w:rsid w:val="00A231B9"/>
    <w:rsid w:val="00A232B8"/>
    <w:rsid w:val="00A23327"/>
    <w:rsid w:val="00A23C6F"/>
    <w:rsid w:val="00A23D9C"/>
    <w:rsid w:val="00A2479F"/>
    <w:rsid w:val="00A24A69"/>
    <w:rsid w:val="00A25CA9"/>
    <w:rsid w:val="00A2601F"/>
    <w:rsid w:val="00A261B9"/>
    <w:rsid w:val="00A268CD"/>
    <w:rsid w:val="00A26A39"/>
    <w:rsid w:val="00A271A3"/>
    <w:rsid w:val="00A27843"/>
    <w:rsid w:val="00A27F7F"/>
    <w:rsid w:val="00A30FC3"/>
    <w:rsid w:val="00A31808"/>
    <w:rsid w:val="00A32A12"/>
    <w:rsid w:val="00A32EF2"/>
    <w:rsid w:val="00A331C2"/>
    <w:rsid w:val="00A332FB"/>
    <w:rsid w:val="00A33510"/>
    <w:rsid w:val="00A33849"/>
    <w:rsid w:val="00A33BF2"/>
    <w:rsid w:val="00A33DFB"/>
    <w:rsid w:val="00A3417C"/>
    <w:rsid w:val="00A35A4F"/>
    <w:rsid w:val="00A36031"/>
    <w:rsid w:val="00A363EC"/>
    <w:rsid w:val="00A36602"/>
    <w:rsid w:val="00A36D0D"/>
    <w:rsid w:val="00A36EA2"/>
    <w:rsid w:val="00A374E3"/>
    <w:rsid w:val="00A375E3"/>
    <w:rsid w:val="00A378AB"/>
    <w:rsid w:val="00A41A71"/>
    <w:rsid w:val="00A420C4"/>
    <w:rsid w:val="00A424D7"/>
    <w:rsid w:val="00A426D1"/>
    <w:rsid w:val="00A428F2"/>
    <w:rsid w:val="00A43360"/>
    <w:rsid w:val="00A44A5C"/>
    <w:rsid w:val="00A45862"/>
    <w:rsid w:val="00A45DC9"/>
    <w:rsid w:val="00A45F30"/>
    <w:rsid w:val="00A463F4"/>
    <w:rsid w:val="00A4673B"/>
    <w:rsid w:val="00A46908"/>
    <w:rsid w:val="00A46AFB"/>
    <w:rsid w:val="00A46E9B"/>
    <w:rsid w:val="00A473FC"/>
    <w:rsid w:val="00A50039"/>
    <w:rsid w:val="00A50196"/>
    <w:rsid w:val="00A501F7"/>
    <w:rsid w:val="00A50B8D"/>
    <w:rsid w:val="00A50DB9"/>
    <w:rsid w:val="00A510FD"/>
    <w:rsid w:val="00A524FC"/>
    <w:rsid w:val="00A52840"/>
    <w:rsid w:val="00A52B5B"/>
    <w:rsid w:val="00A53181"/>
    <w:rsid w:val="00A5345C"/>
    <w:rsid w:val="00A5359F"/>
    <w:rsid w:val="00A53BFA"/>
    <w:rsid w:val="00A53D44"/>
    <w:rsid w:val="00A53F04"/>
    <w:rsid w:val="00A544F5"/>
    <w:rsid w:val="00A54807"/>
    <w:rsid w:val="00A55547"/>
    <w:rsid w:val="00A55DE9"/>
    <w:rsid w:val="00A55E3D"/>
    <w:rsid w:val="00A55EC5"/>
    <w:rsid w:val="00A56325"/>
    <w:rsid w:val="00A5697A"/>
    <w:rsid w:val="00A5712F"/>
    <w:rsid w:val="00A57303"/>
    <w:rsid w:val="00A57372"/>
    <w:rsid w:val="00A5792B"/>
    <w:rsid w:val="00A57973"/>
    <w:rsid w:val="00A57978"/>
    <w:rsid w:val="00A57A5A"/>
    <w:rsid w:val="00A57AAD"/>
    <w:rsid w:val="00A60A5F"/>
    <w:rsid w:val="00A60A80"/>
    <w:rsid w:val="00A61B84"/>
    <w:rsid w:val="00A6219B"/>
    <w:rsid w:val="00A62C06"/>
    <w:rsid w:val="00A62EE4"/>
    <w:rsid w:val="00A63239"/>
    <w:rsid w:val="00A6336E"/>
    <w:rsid w:val="00A63561"/>
    <w:rsid w:val="00A63D0E"/>
    <w:rsid w:val="00A63FAA"/>
    <w:rsid w:val="00A64EA8"/>
    <w:rsid w:val="00A64EAF"/>
    <w:rsid w:val="00A652F5"/>
    <w:rsid w:val="00A65B6F"/>
    <w:rsid w:val="00A664DD"/>
    <w:rsid w:val="00A66B16"/>
    <w:rsid w:val="00A670A4"/>
    <w:rsid w:val="00A67DCF"/>
    <w:rsid w:val="00A67E8E"/>
    <w:rsid w:val="00A705A5"/>
    <w:rsid w:val="00A7258D"/>
    <w:rsid w:val="00A726C5"/>
    <w:rsid w:val="00A73777"/>
    <w:rsid w:val="00A73A0C"/>
    <w:rsid w:val="00A740D0"/>
    <w:rsid w:val="00A74624"/>
    <w:rsid w:val="00A74C25"/>
    <w:rsid w:val="00A74F4B"/>
    <w:rsid w:val="00A757EE"/>
    <w:rsid w:val="00A758B6"/>
    <w:rsid w:val="00A75C74"/>
    <w:rsid w:val="00A75F6E"/>
    <w:rsid w:val="00A76071"/>
    <w:rsid w:val="00A80756"/>
    <w:rsid w:val="00A80932"/>
    <w:rsid w:val="00A80BD4"/>
    <w:rsid w:val="00A81E18"/>
    <w:rsid w:val="00A830F6"/>
    <w:rsid w:val="00A8331C"/>
    <w:rsid w:val="00A83615"/>
    <w:rsid w:val="00A839C2"/>
    <w:rsid w:val="00A847A1"/>
    <w:rsid w:val="00A84A35"/>
    <w:rsid w:val="00A84D42"/>
    <w:rsid w:val="00A85796"/>
    <w:rsid w:val="00A85AB8"/>
    <w:rsid w:val="00A87557"/>
    <w:rsid w:val="00A87BAA"/>
    <w:rsid w:val="00A900FE"/>
    <w:rsid w:val="00A90C59"/>
    <w:rsid w:val="00A91E3F"/>
    <w:rsid w:val="00A92822"/>
    <w:rsid w:val="00A92AA9"/>
    <w:rsid w:val="00A930D2"/>
    <w:rsid w:val="00A93C31"/>
    <w:rsid w:val="00A94D21"/>
    <w:rsid w:val="00A952C7"/>
    <w:rsid w:val="00A95360"/>
    <w:rsid w:val="00A95B1E"/>
    <w:rsid w:val="00A96669"/>
    <w:rsid w:val="00A96A37"/>
    <w:rsid w:val="00A96F6E"/>
    <w:rsid w:val="00A975C9"/>
    <w:rsid w:val="00A97B4A"/>
    <w:rsid w:val="00A97FE3"/>
    <w:rsid w:val="00AA0073"/>
    <w:rsid w:val="00AA05A6"/>
    <w:rsid w:val="00AA0DF2"/>
    <w:rsid w:val="00AA1245"/>
    <w:rsid w:val="00AA1662"/>
    <w:rsid w:val="00AA1F71"/>
    <w:rsid w:val="00AA22AF"/>
    <w:rsid w:val="00AA23AA"/>
    <w:rsid w:val="00AA2B6A"/>
    <w:rsid w:val="00AA3313"/>
    <w:rsid w:val="00AA399F"/>
    <w:rsid w:val="00AA3A34"/>
    <w:rsid w:val="00AA3DA2"/>
    <w:rsid w:val="00AA4374"/>
    <w:rsid w:val="00AA50BB"/>
    <w:rsid w:val="00AA656D"/>
    <w:rsid w:val="00AA688B"/>
    <w:rsid w:val="00AA693F"/>
    <w:rsid w:val="00AA73EF"/>
    <w:rsid w:val="00AA7B84"/>
    <w:rsid w:val="00AA7C35"/>
    <w:rsid w:val="00AB0635"/>
    <w:rsid w:val="00AB1205"/>
    <w:rsid w:val="00AB139E"/>
    <w:rsid w:val="00AB1DD7"/>
    <w:rsid w:val="00AB21B1"/>
    <w:rsid w:val="00AB2211"/>
    <w:rsid w:val="00AB36AC"/>
    <w:rsid w:val="00AB36B5"/>
    <w:rsid w:val="00AB443C"/>
    <w:rsid w:val="00AB58C0"/>
    <w:rsid w:val="00AB5B93"/>
    <w:rsid w:val="00AB70B3"/>
    <w:rsid w:val="00AB74D5"/>
    <w:rsid w:val="00AC014E"/>
    <w:rsid w:val="00AC1BA8"/>
    <w:rsid w:val="00AC21FF"/>
    <w:rsid w:val="00AC233E"/>
    <w:rsid w:val="00AC2820"/>
    <w:rsid w:val="00AC2FE5"/>
    <w:rsid w:val="00AC3043"/>
    <w:rsid w:val="00AC30D1"/>
    <w:rsid w:val="00AC31F6"/>
    <w:rsid w:val="00AC3AA6"/>
    <w:rsid w:val="00AC3BF2"/>
    <w:rsid w:val="00AC3C8F"/>
    <w:rsid w:val="00AC3F26"/>
    <w:rsid w:val="00AC4818"/>
    <w:rsid w:val="00AC4839"/>
    <w:rsid w:val="00AC4F60"/>
    <w:rsid w:val="00AC5057"/>
    <w:rsid w:val="00AC5337"/>
    <w:rsid w:val="00AC539D"/>
    <w:rsid w:val="00AC5663"/>
    <w:rsid w:val="00AC56B6"/>
    <w:rsid w:val="00AC610A"/>
    <w:rsid w:val="00AC6588"/>
    <w:rsid w:val="00AC667B"/>
    <w:rsid w:val="00AC6FD1"/>
    <w:rsid w:val="00AC746E"/>
    <w:rsid w:val="00AC75BA"/>
    <w:rsid w:val="00AC79AC"/>
    <w:rsid w:val="00AD03C6"/>
    <w:rsid w:val="00AD0D0C"/>
    <w:rsid w:val="00AD12D8"/>
    <w:rsid w:val="00AD1771"/>
    <w:rsid w:val="00AD194F"/>
    <w:rsid w:val="00AD1ABD"/>
    <w:rsid w:val="00AD21BC"/>
    <w:rsid w:val="00AD22F2"/>
    <w:rsid w:val="00AD25B6"/>
    <w:rsid w:val="00AD2868"/>
    <w:rsid w:val="00AD4E3A"/>
    <w:rsid w:val="00AD53CA"/>
    <w:rsid w:val="00AD5EBB"/>
    <w:rsid w:val="00AD6AA9"/>
    <w:rsid w:val="00AD7D4C"/>
    <w:rsid w:val="00AE0307"/>
    <w:rsid w:val="00AE10BF"/>
    <w:rsid w:val="00AE1E12"/>
    <w:rsid w:val="00AE23E1"/>
    <w:rsid w:val="00AE271C"/>
    <w:rsid w:val="00AE338D"/>
    <w:rsid w:val="00AE3642"/>
    <w:rsid w:val="00AE3C48"/>
    <w:rsid w:val="00AE3E3D"/>
    <w:rsid w:val="00AE3EF2"/>
    <w:rsid w:val="00AE40CC"/>
    <w:rsid w:val="00AE419E"/>
    <w:rsid w:val="00AE44F9"/>
    <w:rsid w:val="00AE48D6"/>
    <w:rsid w:val="00AE4CE2"/>
    <w:rsid w:val="00AE4E3E"/>
    <w:rsid w:val="00AE5115"/>
    <w:rsid w:val="00AE57AA"/>
    <w:rsid w:val="00AE5A26"/>
    <w:rsid w:val="00AE5B01"/>
    <w:rsid w:val="00AE6769"/>
    <w:rsid w:val="00AE69F3"/>
    <w:rsid w:val="00AE7786"/>
    <w:rsid w:val="00AE7999"/>
    <w:rsid w:val="00AE79A4"/>
    <w:rsid w:val="00AF09BB"/>
    <w:rsid w:val="00AF2024"/>
    <w:rsid w:val="00AF20F8"/>
    <w:rsid w:val="00AF3604"/>
    <w:rsid w:val="00AF3C30"/>
    <w:rsid w:val="00AF55E3"/>
    <w:rsid w:val="00AF5C3A"/>
    <w:rsid w:val="00AF61E6"/>
    <w:rsid w:val="00AF6956"/>
    <w:rsid w:val="00AF69C8"/>
    <w:rsid w:val="00B0067D"/>
    <w:rsid w:val="00B00F24"/>
    <w:rsid w:val="00B019B3"/>
    <w:rsid w:val="00B02658"/>
    <w:rsid w:val="00B02786"/>
    <w:rsid w:val="00B0287F"/>
    <w:rsid w:val="00B02FF8"/>
    <w:rsid w:val="00B031BA"/>
    <w:rsid w:val="00B045F3"/>
    <w:rsid w:val="00B04C45"/>
    <w:rsid w:val="00B05516"/>
    <w:rsid w:val="00B0564C"/>
    <w:rsid w:val="00B05CB2"/>
    <w:rsid w:val="00B05D50"/>
    <w:rsid w:val="00B064BF"/>
    <w:rsid w:val="00B07387"/>
    <w:rsid w:val="00B07C40"/>
    <w:rsid w:val="00B10980"/>
    <w:rsid w:val="00B10A61"/>
    <w:rsid w:val="00B10F92"/>
    <w:rsid w:val="00B11D4A"/>
    <w:rsid w:val="00B12726"/>
    <w:rsid w:val="00B12C3D"/>
    <w:rsid w:val="00B1383F"/>
    <w:rsid w:val="00B13D6E"/>
    <w:rsid w:val="00B144E2"/>
    <w:rsid w:val="00B154B6"/>
    <w:rsid w:val="00B158E1"/>
    <w:rsid w:val="00B16444"/>
    <w:rsid w:val="00B16EC7"/>
    <w:rsid w:val="00B16F9E"/>
    <w:rsid w:val="00B178C3"/>
    <w:rsid w:val="00B17C9F"/>
    <w:rsid w:val="00B2013A"/>
    <w:rsid w:val="00B20778"/>
    <w:rsid w:val="00B20BED"/>
    <w:rsid w:val="00B22B2B"/>
    <w:rsid w:val="00B22DFF"/>
    <w:rsid w:val="00B234BC"/>
    <w:rsid w:val="00B23957"/>
    <w:rsid w:val="00B2444F"/>
    <w:rsid w:val="00B269DB"/>
    <w:rsid w:val="00B26C6A"/>
    <w:rsid w:val="00B27C35"/>
    <w:rsid w:val="00B27EFA"/>
    <w:rsid w:val="00B3081B"/>
    <w:rsid w:val="00B30BB4"/>
    <w:rsid w:val="00B30E70"/>
    <w:rsid w:val="00B31DBA"/>
    <w:rsid w:val="00B31EF6"/>
    <w:rsid w:val="00B3244A"/>
    <w:rsid w:val="00B32BE1"/>
    <w:rsid w:val="00B32DF0"/>
    <w:rsid w:val="00B331CF"/>
    <w:rsid w:val="00B335C3"/>
    <w:rsid w:val="00B3389B"/>
    <w:rsid w:val="00B33999"/>
    <w:rsid w:val="00B34EF6"/>
    <w:rsid w:val="00B35032"/>
    <w:rsid w:val="00B351A8"/>
    <w:rsid w:val="00B3532F"/>
    <w:rsid w:val="00B3574E"/>
    <w:rsid w:val="00B36112"/>
    <w:rsid w:val="00B362FA"/>
    <w:rsid w:val="00B36561"/>
    <w:rsid w:val="00B3669B"/>
    <w:rsid w:val="00B367AA"/>
    <w:rsid w:val="00B36A27"/>
    <w:rsid w:val="00B36E5D"/>
    <w:rsid w:val="00B377D5"/>
    <w:rsid w:val="00B37EDD"/>
    <w:rsid w:val="00B40460"/>
    <w:rsid w:val="00B406AB"/>
    <w:rsid w:val="00B40AF9"/>
    <w:rsid w:val="00B40BB2"/>
    <w:rsid w:val="00B412B9"/>
    <w:rsid w:val="00B4168C"/>
    <w:rsid w:val="00B41DAC"/>
    <w:rsid w:val="00B42146"/>
    <w:rsid w:val="00B421EA"/>
    <w:rsid w:val="00B42225"/>
    <w:rsid w:val="00B4226D"/>
    <w:rsid w:val="00B42E01"/>
    <w:rsid w:val="00B43160"/>
    <w:rsid w:val="00B436BE"/>
    <w:rsid w:val="00B43AAC"/>
    <w:rsid w:val="00B44724"/>
    <w:rsid w:val="00B44EB3"/>
    <w:rsid w:val="00B455EC"/>
    <w:rsid w:val="00B45957"/>
    <w:rsid w:val="00B459F1"/>
    <w:rsid w:val="00B45E44"/>
    <w:rsid w:val="00B4608C"/>
    <w:rsid w:val="00B4609A"/>
    <w:rsid w:val="00B463CC"/>
    <w:rsid w:val="00B46A6E"/>
    <w:rsid w:val="00B46CE8"/>
    <w:rsid w:val="00B47473"/>
    <w:rsid w:val="00B477AF"/>
    <w:rsid w:val="00B5111F"/>
    <w:rsid w:val="00B51840"/>
    <w:rsid w:val="00B51D45"/>
    <w:rsid w:val="00B52021"/>
    <w:rsid w:val="00B52A52"/>
    <w:rsid w:val="00B52D9D"/>
    <w:rsid w:val="00B5398F"/>
    <w:rsid w:val="00B539A7"/>
    <w:rsid w:val="00B541EF"/>
    <w:rsid w:val="00B54801"/>
    <w:rsid w:val="00B54B22"/>
    <w:rsid w:val="00B550D9"/>
    <w:rsid w:val="00B60166"/>
    <w:rsid w:val="00B601A7"/>
    <w:rsid w:val="00B60E2F"/>
    <w:rsid w:val="00B622ED"/>
    <w:rsid w:val="00B62345"/>
    <w:rsid w:val="00B63452"/>
    <w:rsid w:val="00B6379E"/>
    <w:rsid w:val="00B637D4"/>
    <w:rsid w:val="00B63BBD"/>
    <w:rsid w:val="00B63E7F"/>
    <w:rsid w:val="00B63FD7"/>
    <w:rsid w:val="00B641B7"/>
    <w:rsid w:val="00B6452D"/>
    <w:rsid w:val="00B64D21"/>
    <w:rsid w:val="00B65A82"/>
    <w:rsid w:val="00B6641B"/>
    <w:rsid w:val="00B66441"/>
    <w:rsid w:val="00B6695B"/>
    <w:rsid w:val="00B66B2C"/>
    <w:rsid w:val="00B67BC2"/>
    <w:rsid w:val="00B67C02"/>
    <w:rsid w:val="00B67F19"/>
    <w:rsid w:val="00B70622"/>
    <w:rsid w:val="00B71402"/>
    <w:rsid w:val="00B72ADA"/>
    <w:rsid w:val="00B73049"/>
    <w:rsid w:val="00B73892"/>
    <w:rsid w:val="00B73CEA"/>
    <w:rsid w:val="00B74114"/>
    <w:rsid w:val="00B74FE3"/>
    <w:rsid w:val="00B752B4"/>
    <w:rsid w:val="00B75527"/>
    <w:rsid w:val="00B75547"/>
    <w:rsid w:val="00B7557E"/>
    <w:rsid w:val="00B75A30"/>
    <w:rsid w:val="00B7627C"/>
    <w:rsid w:val="00B76323"/>
    <w:rsid w:val="00B76949"/>
    <w:rsid w:val="00B7694A"/>
    <w:rsid w:val="00B77498"/>
    <w:rsid w:val="00B7756F"/>
    <w:rsid w:val="00B77658"/>
    <w:rsid w:val="00B80B4C"/>
    <w:rsid w:val="00B811FE"/>
    <w:rsid w:val="00B8165C"/>
    <w:rsid w:val="00B81889"/>
    <w:rsid w:val="00B82348"/>
    <w:rsid w:val="00B83749"/>
    <w:rsid w:val="00B837E6"/>
    <w:rsid w:val="00B84717"/>
    <w:rsid w:val="00B84C68"/>
    <w:rsid w:val="00B84E36"/>
    <w:rsid w:val="00B84E38"/>
    <w:rsid w:val="00B85311"/>
    <w:rsid w:val="00B8620C"/>
    <w:rsid w:val="00B867CA"/>
    <w:rsid w:val="00B86B6B"/>
    <w:rsid w:val="00B87249"/>
    <w:rsid w:val="00B8772F"/>
    <w:rsid w:val="00B87E44"/>
    <w:rsid w:val="00B909F3"/>
    <w:rsid w:val="00B91A32"/>
    <w:rsid w:val="00B91BA7"/>
    <w:rsid w:val="00B92421"/>
    <w:rsid w:val="00B92458"/>
    <w:rsid w:val="00B937C4"/>
    <w:rsid w:val="00B93B08"/>
    <w:rsid w:val="00B93D6E"/>
    <w:rsid w:val="00B94BFD"/>
    <w:rsid w:val="00B94C22"/>
    <w:rsid w:val="00B95931"/>
    <w:rsid w:val="00B95983"/>
    <w:rsid w:val="00B95FE2"/>
    <w:rsid w:val="00BA032B"/>
    <w:rsid w:val="00BA17B5"/>
    <w:rsid w:val="00BA1B73"/>
    <w:rsid w:val="00BA2172"/>
    <w:rsid w:val="00BA2E76"/>
    <w:rsid w:val="00BA3320"/>
    <w:rsid w:val="00BA48FC"/>
    <w:rsid w:val="00BA5460"/>
    <w:rsid w:val="00BA561C"/>
    <w:rsid w:val="00BA5EB8"/>
    <w:rsid w:val="00BA74A7"/>
    <w:rsid w:val="00BB00AC"/>
    <w:rsid w:val="00BB07B1"/>
    <w:rsid w:val="00BB199E"/>
    <w:rsid w:val="00BB1B87"/>
    <w:rsid w:val="00BB29EE"/>
    <w:rsid w:val="00BB29F3"/>
    <w:rsid w:val="00BB2CE3"/>
    <w:rsid w:val="00BB2DBA"/>
    <w:rsid w:val="00BB321E"/>
    <w:rsid w:val="00BB480D"/>
    <w:rsid w:val="00BB5402"/>
    <w:rsid w:val="00BB563F"/>
    <w:rsid w:val="00BB5E9D"/>
    <w:rsid w:val="00BB62B2"/>
    <w:rsid w:val="00BB63D8"/>
    <w:rsid w:val="00BB642F"/>
    <w:rsid w:val="00BB6466"/>
    <w:rsid w:val="00BB6E38"/>
    <w:rsid w:val="00BB7229"/>
    <w:rsid w:val="00BB75C2"/>
    <w:rsid w:val="00BB77CB"/>
    <w:rsid w:val="00BB7D72"/>
    <w:rsid w:val="00BB7EEC"/>
    <w:rsid w:val="00BC01F4"/>
    <w:rsid w:val="00BC05F8"/>
    <w:rsid w:val="00BC068D"/>
    <w:rsid w:val="00BC0D40"/>
    <w:rsid w:val="00BC1E02"/>
    <w:rsid w:val="00BC1F04"/>
    <w:rsid w:val="00BC25FD"/>
    <w:rsid w:val="00BC2E93"/>
    <w:rsid w:val="00BC3000"/>
    <w:rsid w:val="00BC32AE"/>
    <w:rsid w:val="00BC35F1"/>
    <w:rsid w:val="00BC3F3C"/>
    <w:rsid w:val="00BC400E"/>
    <w:rsid w:val="00BC46AC"/>
    <w:rsid w:val="00BC4EAC"/>
    <w:rsid w:val="00BC532A"/>
    <w:rsid w:val="00BC54B0"/>
    <w:rsid w:val="00BC581F"/>
    <w:rsid w:val="00BC58F1"/>
    <w:rsid w:val="00BC5A7D"/>
    <w:rsid w:val="00BC5CE0"/>
    <w:rsid w:val="00BC65B1"/>
    <w:rsid w:val="00BC661D"/>
    <w:rsid w:val="00BC6A15"/>
    <w:rsid w:val="00BC6B02"/>
    <w:rsid w:val="00BC7C77"/>
    <w:rsid w:val="00BD00D9"/>
    <w:rsid w:val="00BD0331"/>
    <w:rsid w:val="00BD0C76"/>
    <w:rsid w:val="00BD0D2C"/>
    <w:rsid w:val="00BD1053"/>
    <w:rsid w:val="00BD109A"/>
    <w:rsid w:val="00BD1AB1"/>
    <w:rsid w:val="00BD217D"/>
    <w:rsid w:val="00BD2267"/>
    <w:rsid w:val="00BD29CE"/>
    <w:rsid w:val="00BD2D30"/>
    <w:rsid w:val="00BD374F"/>
    <w:rsid w:val="00BD3ABA"/>
    <w:rsid w:val="00BD3C5E"/>
    <w:rsid w:val="00BD4273"/>
    <w:rsid w:val="00BD450C"/>
    <w:rsid w:val="00BD47EF"/>
    <w:rsid w:val="00BD4864"/>
    <w:rsid w:val="00BD4EA8"/>
    <w:rsid w:val="00BD5EDE"/>
    <w:rsid w:val="00BD663E"/>
    <w:rsid w:val="00BD72F6"/>
    <w:rsid w:val="00BD7E65"/>
    <w:rsid w:val="00BE010A"/>
    <w:rsid w:val="00BE0A67"/>
    <w:rsid w:val="00BE0ACC"/>
    <w:rsid w:val="00BE0B39"/>
    <w:rsid w:val="00BE191A"/>
    <w:rsid w:val="00BE1CB3"/>
    <w:rsid w:val="00BE287B"/>
    <w:rsid w:val="00BE310F"/>
    <w:rsid w:val="00BE36A2"/>
    <w:rsid w:val="00BE382B"/>
    <w:rsid w:val="00BE3AFD"/>
    <w:rsid w:val="00BE3D03"/>
    <w:rsid w:val="00BE3F0B"/>
    <w:rsid w:val="00BE3FD9"/>
    <w:rsid w:val="00BE4AAD"/>
    <w:rsid w:val="00BE520F"/>
    <w:rsid w:val="00BE5214"/>
    <w:rsid w:val="00BE5681"/>
    <w:rsid w:val="00BE5D4E"/>
    <w:rsid w:val="00BE62AC"/>
    <w:rsid w:val="00BE6796"/>
    <w:rsid w:val="00BE6B03"/>
    <w:rsid w:val="00BE6E63"/>
    <w:rsid w:val="00BE72E1"/>
    <w:rsid w:val="00BE7A75"/>
    <w:rsid w:val="00BE7B4E"/>
    <w:rsid w:val="00BE7F7A"/>
    <w:rsid w:val="00BF16DA"/>
    <w:rsid w:val="00BF1BE4"/>
    <w:rsid w:val="00BF2ABB"/>
    <w:rsid w:val="00BF2B93"/>
    <w:rsid w:val="00BF34A0"/>
    <w:rsid w:val="00BF3754"/>
    <w:rsid w:val="00BF3EF8"/>
    <w:rsid w:val="00BF4F76"/>
    <w:rsid w:val="00BF50F7"/>
    <w:rsid w:val="00BF5410"/>
    <w:rsid w:val="00BF6447"/>
    <w:rsid w:val="00BF7BA6"/>
    <w:rsid w:val="00BF7C50"/>
    <w:rsid w:val="00C00267"/>
    <w:rsid w:val="00C00733"/>
    <w:rsid w:val="00C00E2F"/>
    <w:rsid w:val="00C00EE1"/>
    <w:rsid w:val="00C01456"/>
    <w:rsid w:val="00C0214E"/>
    <w:rsid w:val="00C02451"/>
    <w:rsid w:val="00C024E3"/>
    <w:rsid w:val="00C02981"/>
    <w:rsid w:val="00C0302C"/>
    <w:rsid w:val="00C031C0"/>
    <w:rsid w:val="00C03B55"/>
    <w:rsid w:val="00C040A0"/>
    <w:rsid w:val="00C04823"/>
    <w:rsid w:val="00C04B3F"/>
    <w:rsid w:val="00C04E76"/>
    <w:rsid w:val="00C0504E"/>
    <w:rsid w:val="00C05644"/>
    <w:rsid w:val="00C05FD8"/>
    <w:rsid w:val="00C06DA6"/>
    <w:rsid w:val="00C070C7"/>
    <w:rsid w:val="00C074E9"/>
    <w:rsid w:val="00C10B4C"/>
    <w:rsid w:val="00C126AC"/>
    <w:rsid w:val="00C127A8"/>
    <w:rsid w:val="00C13086"/>
    <w:rsid w:val="00C130E5"/>
    <w:rsid w:val="00C13540"/>
    <w:rsid w:val="00C13F4F"/>
    <w:rsid w:val="00C140EB"/>
    <w:rsid w:val="00C14207"/>
    <w:rsid w:val="00C14890"/>
    <w:rsid w:val="00C14C1A"/>
    <w:rsid w:val="00C1508C"/>
    <w:rsid w:val="00C17818"/>
    <w:rsid w:val="00C2139E"/>
    <w:rsid w:val="00C21F1B"/>
    <w:rsid w:val="00C220AA"/>
    <w:rsid w:val="00C23123"/>
    <w:rsid w:val="00C239B6"/>
    <w:rsid w:val="00C23A27"/>
    <w:rsid w:val="00C23BEE"/>
    <w:rsid w:val="00C23C62"/>
    <w:rsid w:val="00C24392"/>
    <w:rsid w:val="00C24CFD"/>
    <w:rsid w:val="00C25C8D"/>
    <w:rsid w:val="00C25DFA"/>
    <w:rsid w:val="00C26325"/>
    <w:rsid w:val="00C26852"/>
    <w:rsid w:val="00C273DE"/>
    <w:rsid w:val="00C274DE"/>
    <w:rsid w:val="00C303C8"/>
    <w:rsid w:val="00C3143F"/>
    <w:rsid w:val="00C32320"/>
    <w:rsid w:val="00C337CF"/>
    <w:rsid w:val="00C33DA1"/>
    <w:rsid w:val="00C33DCD"/>
    <w:rsid w:val="00C341D7"/>
    <w:rsid w:val="00C343E4"/>
    <w:rsid w:val="00C352C8"/>
    <w:rsid w:val="00C354A9"/>
    <w:rsid w:val="00C3552D"/>
    <w:rsid w:val="00C3619E"/>
    <w:rsid w:val="00C36552"/>
    <w:rsid w:val="00C36D60"/>
    <w:rsid w:val="00C375C4"/>
    <w:rsid w:val="00C37849"/>
    <w:rsid w:val="00C37A21"/>
    <w:rsid w:val="00C37F0C"/>
    <w:rsid w:val="00C40D04"/>
    <w:rsid w:val="00C40E80"/>
    <w:rsid w:val="00C419D2"/>
    <w:rsid w:val="00C41E7E"/>
    <w:rsid w:val="00C428DA"/>
    <w:rsid w:val="00C438A3"/>
    <w:rsid w:val="00C43B73"/>
    <w:rsid w:val="00C45992"/>
    <w:rsid w:val="00C46C56"/>
    <w:rsid w:val="00C47172"/>
    <w:rsid w:val="00C47E44"/>
    <w:rsid w:val="00C506CC"/>
    <w:rsid w:val="00C511A7"/>
    <w:rsid w:val="00C52344"/>
    <w:rsid w:val="00C524C7"/>
    <w:rsid w:val="00C53224"/>
    <w:rsid w:val="00C53555"/>
    <w:rsid w:val="00C53B40"/>
    <w:rsid w:val="00C5401D"/>
    <w:rsid w:val="00C54319"/>
    <w:rsid w:val="00C551DD"/>
    <w:rsid w:val="00C55D0B"/>
    <w:rsid w:val="00C56270"/>
    <w:rsid w:val="00C56831"/>
    <w:rsid w:val="00C56C23"/>
    <w:rsid w:val="00C5743B"/>
    <w:rsid w:val="00C5765F"/>
    <w:rsid w:val="00C577FC"/>
    <w:rsid w:val="00C60061"/>
    <w:rsid w:val="00C600C9"/>
    <w:rsid w:val="00C60844"/>
    <w:rsid w:val="00C62252"/>
    <w:rsid w:val="00C63164"/>
    <w:rsid w:val="00C63803"/>
    <w:rsid w:val="00C64174"/>
    <w:rsid w:val="00C64221"/>
    <w:rsid w:val="00C654F6"/>
    <w:rsid w:val="00C65705"/>
    <w:rsid w:val="00C657FB"/>
    <w:rsid w:val="00C658B8"/>
    <w:rsid w:val="00C661E5"/>
    <w:rsid w:val="00C662F2"/>
    <w:rsid w:val="00C67C2B"/>
    <w:rsid w:val="00C67D47"/>
    <w:rsid w:val="00C67F92"/>
    <w:rsid w:val="00C7174E"/>
    <w:rsid w:val="00C71B5C"/>
    <w:rsid w:val="00C71F36"/>
    <w:rsid w:val="00C725E2"/>
    <w:rsid w:val="00C72E2F"/>
    <w:rsid w:val="00C73CA5"/>
    <w:rsid w:val="00C73F2E"/>
    <w:rsid w:val="00C744AF"/>
    <w:rsid w:val="00C746FD"/>
    <w:rsid w:val="00C74B10"/>
    <w:rsid w:val="00C75878"/>
    <w:rsid w:val="00C75A0A"/>
    <w:rsid w:val="00C75AD0"/>
    <w:rsid w:val="00C76827"/>
    <w:rsid w:val="00C7729C"/>
    <w:rsid w:val="00C77443"/>
    <w:rsid w:val="00C77FBF"/>
    <w:rsid w:val="00C801FF"/>
    <w:rsid w:val="00C804E7"/>
    <w:rsid w:val="00C808A2"/>
    <w:rsid w:val="00C80E1D"/>
    <w:rsid w:val="00C80F8D"/>
    <w:rsid w:val="00C8363D"/>
    <w:rsid w:val="00C83D66"/>
    <w:rsid w:val="00C856A3"/>
    <w:rsid w:val="00C85D0A"/>
    <w:rsid w:val="00C85DE8"/>
    <w:rsid w:val="00C8692C"/>
    <w:rsid w:val="00C86B45"/>
    <w:rsid w:val="00C86C49"/>
    <w:rsid w:val="00C87942"/>
    <w:rsid w:val="00C87D8B"/>
    <w:rsid w:val="00C87E5C"/>
    <w:rsid w:val="00C90105"/>
    <w:rsid w:val="00C9045C"/>
    <w:rsid w:val="00C90F3D"/>
    <w:rsid w:val="00C911D5"/>
    <w:rsid w:val="00C9125B"/>
    <w:rsid w:val="00C91D2E"/>
    <w:rsid w:val="00C91DBA"/>
    <w:rsid w:val="00C92086"/>
    <w:rsid w:val="00C9252B"/>
    <w:rsid w:val="00C931D7"/>
    <w:rsid w:val="00C952D5"/>
    <w:rsid w:val="00C95FB1"/>
    <w:rsid w:val="00C9636F"/>
    <w:rsid w:val="00C968FD"/>
    <w:rsid w:val="00C96A72"/>
    <w:rsid w:val="00C96C0A"/>
    <w:rsid w:val="00C96F5C"/>
    <w:rsid w:val="00C9707E"/>
    <w:rsid w:val="00C9781B"/>
    <w:rsid w:val="00C97AD9"/>
    <w:rsid w:val="00C97E74"/>
    <w:rsid w:val="00CA03D5"/>
    <w:rsid w:val="00CA05EC"/>
    <w:rsid w:val="00CA227F"/>
    <w:rsid w:val="00CA2378"/>
    <w:rsid w:val="00CA3408"/>
    <w:rsid w:val="00CA3C6A"/>
    <w:rsid w:val="00CA3DC6"/>
    <w:rsid w:val="00CA3EB7"/>
    <w:rsid w:val="00CA4EA4"/>
    <w:rsid w:val="00CA5190"/>
    <w:rsid w:val="00CA541E"/>
    <w:rsid w:val="00CA58D4"/>
    <w:rsid w:val="00CA5E74"/>
    <w:rsid w:val="00CA72C6"/>
    <w:rsid w:val="00CA7A7C"/>
    <w:rsid w:val="00CA7D46"/>
    <w:rsid w:val="00CA7F85"/>
    <w:rsid w:val="00CB012B"/>
    <w:rsid w:val="00CB0BAF"/>
    <w:rsid w:val="00CB0E35"/>
    <w:rsid w:val="00CB0E9F"/>
    <w:rsid w:val="00CB1281"/>
    <w:rsid w:val="00CB193C"/>
    <w:rsid w:val="00CB2EAA"/>
    <w:rsid w:val="00CB3F97"/>
    <w:rsid w:val="00CB4368"/>
    <w:rsid w:val="00CB4752"/>
    <w:rsid w:val="00CB4BAB"/>
    <w:rsid w:val="00CB513D"/>
    <w:rsid w:val="00CB698D"/>
    <w:rsid w:val="00CB6BB0"/>
    <w:rsid w:val="00CB718F"/>
    <w:rsid w:val="00CB73A8"/>
    <w:rsid w:val="00CB74EF"/>
    <w:rsid w:val="00CB7D07"/>
    <w:rsid w:val="00CB7E56"/>
    <w:rsid w:val="00CC0533"/>
    <w:rsid w:val="00CC07C1"/>
    <w:rsid w:val="00CC0BBF"/>
    <w:rsid w:val="00CC2433"/>
    <w:rsid w:val="00CC27B7"/>
    <w:rsid w:val="00CC2B7B"/>
    <w:rsid w:val="00CC3288"/>
    <w:rsid w:val="00CC3613"/>
    <w:rsid w:val="00CC3982"/>
    <w:rsid w:val="00CC3CA6"/>
    <w:rsid w:val="00CC4CF2"/>
    <w:rsid w:val="00CC5B29"/>
    <w:rsid w:val="00CC5EB6"/>
    <w:rsid w:val="00CC6500"/>
    <w:rsid w:val="00CC6965"/>
    <w:rsid w:val="00CC6ADD"/>
    <w:rsid w:val="00CD0860"/>
    <w:rsid w:val="00CD0C56"/>
    <w:rsid w:val="00CD10A7"/>
    <w:rsid w:val="00CD10BA"/>
    <w:rsid w:val="00CD164B"/>
    <w:rsid w:val="00CD2191"/>
    <w:rsid w:val="00CD27FD"/>
    <w:rsid w:val="00CD39ED"/>
    <w:rsid w:val="00CD44A4"/>
    <w:rsid w:val="00CD4C4C"/>
    <w:rsid w:val="00CD669D"/>
    <w:rsid w:val="00CD751A"/>
    <w:rsid w:val="00CD7E21"/>
    <w:rsid w:val="00CD7EC1"/>
    <w:rsid w:val="00CD7FD5"/>
    <w:rsid w:val="00CE0AC9"/>
    <w:rsid w:val="00CE0C9D"/>
    <w:rsid w:val="00CE0D9C"/>
    <w:rsid w:val="00CE1F15"/>
    <w:rsid w:val="00CE3450"/>
    <w:rsid w:val="00CE3968"/>
    <w:rsid w:val="00CE4266"/>
    <w:rsid w:val="00CE44B8"/>
    <w:rsid w:val="00CE45DA"/>
    <w:rsid w:val="00CE48DD"/>
    <w:rsid w:val="00CE62C2"/>
    <w:rsid w:val="00CE68D6"/>
    <w:rsid w:val="00CE6D7C"/>
    <w:rsid w:val="00CE6F05"/>
    <w:rsid w:val="00CE6F56"/>
    <w:rsid w:val="00CE75A8"/>
    <w:rsid w:val="00CE79B6"/>
    <w:rsid w:val="00CE79BF"/>
    <w:rsid w:val="00CF0881"/>
    <w:rsid w:val="00CF1743"/>
    <w:rsid w:val="00CF17AB"/>
    <w:rsid w:val="00CF1D29"/>
    <w:rsid w:val="00CF1E29"/>
    <w:rsid w:val="00CF21A6"/>
    <w:rsid w:val="00CF267B"/>
    <w:rsid w:val="00CF27FC"/>
    <w:rsid w:val="00CF2867"/>
    <w:rsid w:val="00CF3447"/>
    <w:rsid w:val="00CF3792"/>
    <w:rsid w:val="00CF3C57"/>
    <w:rsid w:val="00CF4039"/>
    <w:rsid w:val="00CF45A8"/>
    <w:rsid w:val="00CF4618"/>
    <w:rsid w:val="00CF4685"/>
    <w:rsid w:val="00CF4887"/>
    <w:rsid w:val="00CF500E"/>
    <w:rsid w:val="00CF5284"/>
    <w:rsid w:val="00CF5600"/>
    <w:rsid w:val="00CF576E"/>
    <w:rsid w:val="00CF5910"/>
    <w:rsid w:val="00CF5A56"/>
    <w:rsid w:val="00CF5B08"/>
    <w:rsid w:val="00CF69A0"/>
    <w:rsid w:val="00CF7179"/>
    <w:rsid w:val="00CF71EA"/>
    <w:rsid w:val="00CF72CB"/>
    <w:rsid w:val="00CF7851"/>
    <w:rsid w:val="00CF7DD0"/>
    <w:rsid w:val="00D00408"/>
    <w:rsid w:val="00D005A7"/>
    <w:rsid w:val="00D009CA"/>
    <w:rsid w:val="00D00AE3"/>
    <w:rsid w:val="00D0178B"/>
    <w:rsid w:val="00D02FBB"/>
    <w:rsid w:val="00D031B8"/>
    <w:rsid w:val="00D031F7"/>
    <w:rsid w:val="00D0325E"/>
    <w:rsid w:val="00D03390"/>
    <w:rsid w:val="00D03581"/>
    <w:rsid w:val="00D0362D"/>
    <w:rsid w:val="00D0475F"/>
    <w:rsid w:val="00D04763"/>
    <w:rsid w:val="00D04DF8"/>
    <w:rsid w:val="00D04FDE"/>
    <w:rsid w:val="00D06541"/>
    <w:rsid w:val="00D067B6"/>
    <w:rsid w:val="00D06A01"/>
    <w:rsid w:val="00D07200"/>
    <w:rsid w:val="00D078CE"/>
    <w:rsid w:val="00D07904"/>
    <w:rsid w:val="00D0794B"/>
    <w:rsid w:val="00D101DF"/>
    <w:rsid w:val="00D1105F"/>
    <w:rsid w:val="00D12B11"/>
    <w:rsid w:val="00D12C55"/>
    <w:rsid w:val="00D12D37"/>
    <w:rsid w:val="00D145ED"/>
    <w:rsid w:val="00D14716"/>
    <w:rsid w:val="00D15A66"/>
    <w:rsid w:val="00D16A38"/>
    <w:rsid w:val="00D16B34"/>
    <w:rsid w:val="00D17A3C"/>
    <w:rsid w:val="00D20D63"/>
    <w:rsid w:val="00D213EA"/>
    <w:rsid w:val="00D21A61"/>
    <w:rsid w:val="00D224F7"/>
    <w:rsid w:val="00D227DD"/>
    <w:rsid w:val="00D22FB8"/>
    <w:rsid w:val="00D23A6A"/>
    <w:rsid w:val="00D23B70"/>
    <w:rsid w:val="00D2427E"/>
    <w:rsid w:val="00D24B58"/>
    <w:rsid w:val="00D24C0A"/>
    <w:rsid w:val="00D260B6"/>
    <w:rsid w:val="00D268F6"/>
    <w:rsid w:val="00D26A30"/>
    <w:rsid w:val="00D27699"/>
    <w:rsid w:val="00D27DDB"/>
    <w:rsid w:val="00D3052E"/>
    <w:rsid w:val="00D3094C"/>
    <w:rsid w:val="00D309B9"/>
    <w:rsid w:val="00D30D4A"/>
    <w:rsid w:val="00D3129A"/>
    <w:rsid w:val="00D313CD"/>
    <w:rsid w:val="00D31AD4"/>
    <w:rsid w:val="00D3257F"/>
    <w:rsid w:val="00D32675"/>
    <w:rsid w:val="00D327D8"/>
    <w:rsid w:val="00D32C01"/>
    <w:rsid w:val="00D333F2"/>
    <w:rsid w:val="00D33941"/>
    <w:rsid w:val="00D33B56"/>
    <w:rsid w:val="00D34227"/>
    <w:rsid w:val="00D351F7"/>
    <w:rsid w:val="00D35356"/>
    <w:rsid w:val="00D355E5"/>
    <w:rsid w:val="00D3600F"/>
    <w:rsid w:val="00D3606B"/>
    <w:rsid w:val="00D3651D"/>
    <w:rsid w:val="00D36E30"/>
    <w:rsid w:val="00D4008C"/>
    <w:rsid w:val="00D40A7A"/>
    <w:rsid w:val="00D410B2"/>
    <w:rsid w:val="00D4198F"/>
    <w:rsid w:val="00D41E03"/>
    <w:rsid w:val="00D41FCB"/>
    <w:rsid w:val="00D42660"/>
    <w:rsid w:val="00D4321A"/>
    <w:rsid w:val="00D44048"/>
    <w:rsid w:val="00D44166"/>
    <w:rsid w:val="00D4480B"/>
    <w:rsid w:val="00D449BF"/>
    <w:rsid w:val="00D44ED7"/>
    <w:rsid w:val="00D456B4"/>
    <w:rsid w:val="00D46155"/>
    <w:rsid w:val="00D46374"/>
    <w:rsid w:val="00D46A11"/>
    <w:rsid w:val="00D46B49"/>
    <w:rsid w:val="00D476C6"/>
    <w:rsid w:val="00D5016D"/>
    <w:rsid w:val="00D50182"/>
    <w:rsid w:val="00D501F2"/>
    <w:rsid w:val="00D50BD2"/>
    <w:rsid w:val="00D51DA2"/>
    <w:rsid w:val="00D51DF4"/>
    <w:rsid w:val="00D52E69"/>
    <w:rsid w:val="00D52FDE"/>
    <w:rsid w:val="00D535E9"/>
    <w:rsid w:val="00D53632"/>
    <w:rsid w:val="00D54ED7"/>
    <w:rsid w:val="00D55537"/>
    <w:rsid w:val="00D55943"/>
    <w:rsid w:val="00D56251"/>
    <w:rsid w:val="00D5642D"/>
    <w:rsid w:val="00D5658D"/>
    <w:rsid w:val="00D56AFC"/>
    <w:rsid w:val="00D56D4D"/>
    <w:rsid w:val="00D56FE7"/>
    <w:rsid w:val="00D5778D"/>
    <w:rsid w:val="00D57E11"/>
    <w:rsid w:val="00D61120"/>
    <w:rsid w:val="00D61FE1"/>
    <w:rsid w:val="00D6235D"/>
    <w:rsid w:val="00D65014"/>
    <w:rsid w:val="00D65453"/>
    <w:rsid w:val="00D655B8"/>
    <w:rsid w:val="00D65C2C"/>
    <w:rsid w:val="00D660B0"/>
    <w:rsid w:val="00D66651"/>
    <w:rsid w:val="00D66A5A"/>
    <w:rsid w:val="00D66AE5"/>
    <w:rsid w:val="00D67350"/>
    <w:rsid w:val="00D675EA"/>
    <w:rsid w:val="00D6794F"/>
    <w:rsid w:val="00D67CA8"/>
    <w:rsid w:val="00D67CDC"/>
    <w:rsid w:val="00D67EB1"/>
    <w:rsid w:val="00D71096"/>
    <w:rsid w:val="00D711AD"/>
    <w:rsid w:val="00D71216"/>
    <w:rsid w:val="00D71A00"/>
    <w:rsid w:val="00D71E84"/>
    <w:rsid w:val="00D71FDB"/>
    <w:rsid w:val="00D72B2A"/>
    <w:rsid w:val="00D73041"/>
    <w:rsid w:val="00D73662"/>
    <w:rsid w:val="00D7436C"/>
    <w:rsid w:val="00D746EF"/>
    <w:rsid w:val="00D748E2"/>
    <w:rsid w:val="00D74B92"/>
    <w:rsid w:val="00D7551B"/>
    <w:rsid w:val="00D75735"/>
    <w:rsid w:val="00D75F69"/>
    <w:rsid w:val="00D76491"/>
    <w:rsid w:val="00D764C9"/>
    <w:rsid w:val="00D7651D"/>
    <w:rsid w:val="00D76847"/>
    <w:rsid w:val="00D7684E"/>
    <w:rsid w:val="00D76928"/>
    <w:rsid w:val="00D76E17"/>
    <w:rsid w:val="00D808B3"/>
    <w:rsid w:val="00D80EF7"/>
    <w:rsid w:val="00D81131"/>
    <w:rsid w:val="00D82126"/>
    <w:rsid w:val="00D82499"/>
    <w:rsid w:val="00D826AF"/>
    <w:rsid w:val="00D82C30"/>
    <w:rsid w:val="00D82DF6"/>
    <w:rsid w:val="00D82FA1"/>
    <w:rsid w:val="00D83E3B"/>
    <w:rsid w:val="00D844D1"/>
    <w:rsid w:val="00D855C8"/>
    <w:rsid w:val="00D85A8C"/>
    <w:rsid w:val="00D85B8E"/>
    <w:rsid w:val="00D85EBC"/>
    <w:rsid w:val="00D8610A"/>
    <w:rsid w:val="00D865FE"/>
    <w:rsid w:val="00D86A8E"/>
    <w:rsid w:val="00D87E74"/>
    <w:rsid w:val="00D90779"/>
    <w:rsid w:val="00D910F2"/>
    <w:rsid w:val="00D91A8F"/>
    <w:rsid w:val="00D91D37"/>
    <w:rsid w:val="00D9205F"/>
    <w:rsid w:val="00D92AE8"/>
    <w:rsid w:val="00D92CFB"/>
    <w:rsid w:val="00D93835"/>
    <w:rsid w:val="00D94260"/>
    <w:rsid w:val="00D949B3"/>
    <w:rsid w:val="00D94A44"/>
    <w:rsid w:val="00D95BD5"/>
    <w:rsid w:val="00D95F32"/>
    <w:rsid w:val="00D96937"/>
    <w:rsid w:val="00D96E99"/>
    <w:rsid w:val="00D97109"/>
    <w:rsid w:val="00D971F5"/>
    <w:rsid w:val="00D976BF"/>
    <w:rsid w:val="00D97D32"/>
    <w:rsid w:val="00D97F80"/>
    <w:rsid w:val="00DA0217"/>
    <w:rsid w:val="00DA0331"/>
    <w:rsid w:val="00DA0694"/>
    <w:rsid w:val="00DA0F3B"/>
    <w:rsid w:val="00DA1108"/>
    <w:rsid w:val="00DA15E4"/>
    <w:rsid w:val="00DA188F"/>
    <w:rsid w:val="00DA19A6"/>
    <w:rsid w:val="00DA2FDB"/>
    <w:rsid w:val="00DA3205"/>
    <w:rsid w:val="00DA32F3"/>
    <w:rsid w:val="00DA42D8"/>
    <w:rsid w:val="00DA4376"/>
    <w:rsid w:val="00DA4FD9"/>
    <w:rsid w:val="00DA5538"/>
    <w:rsid w:val="00DA5774"/>
    <w:rsid w:val="00DA5E99"/>
    <w:rsid w:val="00DA607E"/>
    <w:rsid w:val="00DA60DE"/>
    <w:rsid w:val="00DA68C3"/>
    <w:rsid w:val="00DA6A71"/>
    <w:rsid w:val="00DA6C4B"/>
    <w:rsid w:val="00DA6DB3"/>
    <w:rsid w:val="00DA7097"/>
    <w:rsid w:val="00DA7162"/>
    <w:rsid w:val="00DA7362"/>
    <w:rsid w:val="00DA75F0"/>
    <w:rsid w:val="00DA7B10"/>
    <w:rsid w:val="00DA7BFD"/>
    <w:rsid w:val="00DA7FAC"/>
    <w:rsid w:val="00DB02A6"/>
    <w:rsid w:val="00DB0A41"/>
    <w:rsid w:val="00DB0AD9"/>
    <w:rsid w:val="00DB0F36"/>
    <w:rsid w:val="00DB1BB7"/>
    <w:rsid w:val="00DB278E"/>
    <w:rsid w:val="00DB2AAE"/>
    <w:rsid w:val="00DB34DF"/>
    <w:rsid w:val="00DB468A"/>
    <w:rsid w:val="00DB4774"/>
    <w:rsid w:val="00DB4A2E"/>
    <w:rsid w:val="00DB591B"/>
    <w:rsid w:val="00DB60F8"/>
    <w:rsid w:val="00DB63DD"/>
    <w:rsid w:val="00DB7193"/>
    <w:rsid w:val="00DB7439"/>
    <w:rsid w:val="00DB7DD7"/>
    <w:rsid w:val="00DC16EB"/>
    <w:rsid w:val="00DC17F0"/>
    <w:rsid w:val="00DC1ADD"/>
    <w:rsid w:val="00DC204A"/>
    <w:rsid w:val="00DC2AB6"/>
    <w:rsid w:val="00DC31FB"/>
    <w:rsid w:val="00DC3A5F"/>
    <w:rsid w:val="00DC4D80"/>
    <w:rsid w:val="00DC4DFC"/>
    <w:rsid w:val="00DC6B81"/>
    <w:rsid w:val="00DC746B"/>
    <w:rsid w:val="00DD0468"/>
    <w:rsid w:val="00DD1A08"/>
    <w:rsid w:val="00DD2494"/>
    <w:rsid w:val="00DD2615"/>
    <w:rsid w:val="00DD295C"/>
    <w:rsid w:val="00DD2C9E"/>
    <w:rsid w:val="00DD3A9B"/>
    <w:rsid w:val="00DD3D4D"/>
    <w:rsid w:val="00DD4155"/>
    <w:rsid w:val="00DD4625"/>
    <w:rsid w:val="00DD512A"/>
    <w:rsid w:val="00DD56C0"/>
    <w:rsid w:val="00DD59A8"/>
    <w:rsid w:val="00DD5E60"/>
    <w:rsid w:val="00DD5F05"/>
    <w:rsid w:val="00DD6826"/>
    <w:rsid w:val="00DD735A"/>
    <w:rsid w:val="00DD793D"/>
    <w:rsid w:val="00DD79AA"/>
    <w:rsid w:val="00DD79F0"/>
    <w:rsid w:val="00DE04F7"/>
    <w:rsid w:val="00DE0731"/>
    <w:rsid w:val="00DE0AB5"/>
    <w:rsid w:val="00DE17D6"/>
    <w:rsid w:val="00DE21C7"/>
    <w:rsid w:val="00DE33BA"/>
    <w:rsid w:val="00DE342D"/>
    <w:rsid w:val="00DE3554"/>
    <w:rsid w:val="00DE3975"/>
    <w:rsid w:val="00DE39A3"/>
    <w:rsid w:val="00DE40EB"/>
    <w:rsid w:val="00DE429F"/>
    <w:rsid w:val="00DE601A"/>
    <w:rsid w:val="00DE69DB"/>
    <w:rsid w:val="00DE6CE6"/>
    <w:rsid w:val="00DE6E3B"/>
    <w:rsid w:val="00DE7463"/>
    <w:rsid w:val="00DE7811"/>
    <w:rsid w:val="00DF00F9"/>
    <w:rsid w:val="00DF0B07"/>
    <w:rsid w:val="00DF0B4E"/>
    <w:rsid w:val="00DF10D4"/>
    <w:rsid w:val="00DF11CD"/>
    <w:rsid w:val="00DF172B"/>
    <w:rsid w:val="00DF2D43"/>
    <w:rsid w:val="00DF316F"/>
    <w:rsid w:val="00DF3284"/>
    <w:rsid w:val="00DF32DA"/>
    <w:rsid w:val="00DF3435"/>
    <w:rsid w:val="00DF3B59"/>
    <w:rsid w:val="00DF428F"/>
    <w:rsid w:val="00DF4633"/>
    <w:rsid w:val="00DF46EF"/>
    <w:rsid w:val="00DF4C76"/>
    <w:rsid w:val="00DF6168"/>
    <w:rsid w:val="00DF61D2"/>
    <w:rsid w:val="00DF68E4"/>
    <w:rsid w:val="00DF70C3"/>
    <w:rsid w:val="00DF76AB"/>
    <w:rsid w:val="00DF7734"/>
    <w:rsid w:val="00DF77CA"/>
    <w:rsid w:val="00DF7B5C"/>
    <w:rsid w:val="00E003CA"/>
    <w:rsid w:val="00E00F8F"/>
    <w:rsid w:val="00E0121A"/>
    <w:rsid w:val="00E0173B"/>
    <w:rsid w:val="00E018FD"/>
    <w:rsid w:val="00E0236F"/>
    <w:rsid w:val="00E02704"/>
    <w:rsid w:val="00E03471"/>
    <w:rsid w:val="00E043E4"/>
    <w:rsid w:val="00E04952"/>
    <w:rsid w:val="00E04E5C"/>
    <w:rsid w:val="00E05578"/>
    <w:rsid w:val="00E05730"/>
    <w:rsid w:val="00E05A66"/>
    <w:rsid w:val="00E05E13"/>
    <w:rsid w:val="00E077E3"/>
    <w:rsid w:val="00E10954"/>
    <w:rsid w:val="00E10959"/>
    <w:rsid w:val="00E10F51"/>
    <w:rsid w:val="00E117FD"/>
    <w:rsid w:val="00E1185D"/>
    <w:rsid w:val="00E12522"/>
    <w:rsid w:val="00E131BC"/>
    <w:rsid w:val="00E141E2"/>
    <w:rsid w:val="00E14306"/>
    <w:rsid w:val="00E14C1D"/>
    <w:rsid w:val="00E15B05"/>
    <w:rsid w:val="00E164AC"/>
    <w:rsid w:val="00E168E9"/>
    <w:rsid w:val="00E16B7F"/>
    <w:rsid w:val="00E171C9"/>
    <w:rsid w:val="00E172FC"/>
    <w:rsid w:val="00E175A9"/>
    <w:rsid w:val="00E17669"/>
    <w:rsid w:val="00E177D6"/>
    <w:rsid w:val="00E17830"/>
    <w:rsid w:val="00E17A01"/>
    <w:rsid w:val="00E17EB3"/>
    <w:rsid w:val="00E20511"/>
    <w:rsid w:val="00E21318"/>
    <w:rsid w:val="00E2197C"/>
    <w:rsid w:val="00E22029"/>
    <w:rsid w:val="00E22580"/>
    <w:rsid w:val="00E23009"/>
    <w:rsid w:val="00E23B6D"/>
    <w:rsid w:val="00E23B77"/>
    <w:rsid w:val="00E2479A"/>
    <w:rsid w:val="00E259E2"/>
    <w:rsid w:val="00E26094"/>
    <w:rsid w:val="00E260D4"/>
    <w:rsid w:val="00E26195"/>
    <w:rsid w:val="00E269CC"/>
    <w:rsid w:val="00E2764E"/>
    <w:rsid w:val="00E27ECE"/>
    <w:rsid w:val="00E3181D"/>
    <w:rsid w:val="00E319A5"/>
    <w:rsid w:val="00E3222B"/>
    <w:rsid w:val="00E3268C"/>
    <w:rsid w:val="00E326D2"/>
    <w:rsid w:val="00E32B08"/>
    <w:rsid w:val="00E33884"/>
    <w:rsid w:val="00E33A31"/>
    <w:rsid w:val="00E33ACC"/>
    <w:rsid w:val="00E341BB"/>
    <w:rsid w:val="00E3500A"/>
    <w:rsid w:val="00E35440"/>
    <w:rsid w:val="00E35B75"/>
    <w:rsid w:val="00E36352"/>
    <w:rsid w:val="00E36809"/>
    <w:rsid w:val="00E37620"/>
    <w:rsid w:val="00E377C2"/>
    <w:rsid w:val="00E40470"/>
    <w:rsid w:val="00E4064E"/>
    <w:rsid w:val="00E40A7B"/>
    <w:rsid w:val="00E40F67"/>
    <w:rsid w:val="00E41B26"/>
    <w:rsid w:val="00E42609"/>
    <w:rsid w:val="00E4276F"/>
    <w:rsid w:val="00E42EF6"/>
    <w:rsid w:val="00E430FF"/>
    <w:rsid w:val="00E4322C"/>
    <w:rsid w:val="00E435CC"/>
    <w:rsid w:val="00E43C2A"/>
    <w:rsid w:val="00E44CE5"/>
    <w:rsid w:val="00E45CB1"/>
    <w:rsid w:val="00E4684B"/>
    <w:rsid w:val="00E46EF4"/>
    <w:rsid w:val="00E47210"/>
    <w:rsid w:val="00E477F6"/>
    <w:rsid w:val="00E51043"/>
    <w:rsid w:val="00E51768"/>
    <w:rsid w:val="00E51B75"/>
    <w:rsid w:val="00E52035"/>
    <w:rsid w:val="00E53EAE"/>
    <w:rsid w:val="00E545FB"/>
    <w:rsid w:val="00E54EB4"/>
    <w:rsid w:val="00E54F61"/>
    <w:rsid w:val="00E55386"/>
    <w:rsid w:val="00E5630D"/>
    <w:rsid w:val="00E56CBC"/>
    <w:rsid w:val="00E577CE"/>
    <w:rsid w:val="00E61CFA"/>
    <w:rsid w:val="00E61D6A"/>
    <w:rsid w:val="00E62747"/>
    <w:rsid w:val="00E638C5"/>
    <w:rsid w:val="00E639DE"/>
    <w:rsid w:val="00E63E00"/>
    <w:rsid w:val="00E64337"/>
    <w:rsid w:val="00E646A8"/>
    <w:rsid w:val="00E6515E"/>
    <w:rsid w:val="00E651E9"/>
    <w:rsid w:val="00E6581A"/>
    <w:rsid w:val="00E65BBE"/>
    <w:rsid w:val="00E65EA9"/>
    <w:rsid w:val="00E66053"/>
    <w:rsid w:val="00E664EF"/>
    <w:rsid w:val="00E66544"/>
    <w:rsid w:val="00E66E81"/>
    <w:rsid w:val="00E66FB5"/>
    <w:rsid w:val="00E675A9"/>
    <w:rsid w:val="00E675D1"/>
    <w:rsid w:val="00E67CE2"/>
    <w:rsid w:val="00E7068A"/>
    <w:rsid w:val="00E71912"/>
    <w:rsid w:val="00E71C7A"/>
    <w:rsid w:val="00E71E08"/>
    <w:rsid w:val="00E72376"/>
    <w:rsid w:val="00E730F9"/>
    <w:rsid w:val="00E7359F"/>
    <w:rsid w:val="00E737F8"/>
    <w:rsid w:val="00E73A53"/>
    <w:rsid w:val="00E745A1"/>
    <w:rsid w:val="00E74FC8"/>
    <w:rsid w:val="00E76277"/>
    <w:rsid w:val="00E76401"/>
    <w:rsid w:val="00E7733D"/>
    <w:rsid w:val="00E775CD"/>
    <w:rsid w:val="00E77AA6"/>
    <w:rsid w:val="00E80274"/>
    <w:rsid w:val="00E80A49"/>
    <w:rsid w:val="00E81930"/>
    <w:rsid w:val="00E83010"/>
    <w:rsid w:val="00E83795"/>
    <w:rsid w:val="00E8398E"/>
    <w:rsid w:val="00E83ED8"/>
    <w:rsid w:val="00E840F1"/>
    <w:rsid w:val="00E84A6E"/>
    <w:rsid w:val="00E84D12"/>
    <w:rsid w:val="00E85D93"/>
    <w:rsid w:val="00E86B94"/>
    <w:rsid w:val="00E86D57"/>
    <w:rsid w:val="00E86EE6"/>
    <w:rsid w:val="00E871BB"/>
    <w:rsid w:val="00E8783B"/>
    <w:rsid w:val="00E87EA4"/>
    <w:rsid w:val="00E87F31"/>
    <w:rsid w:val="00E9045B"/>
    <w:rsid w:val="00E90B0B"/>
    <w:rsid w:val="00E90E78"/>
    <w:rsid w:val="00E9118D"/>
    <w:rsid w:val="00E91FFD"/>
    <w:rsid w:val="00E9238C"/>
    <w:rsid w:val="00E92484"/>
    <w:rsid w:val="00E93336"/>
    <w:rsid w:val="00E93C5E"/>
    <w:rsid w:val="00E9438D"/>
    <w:rsid w:val="00E95220"/>
    <w:rsid w:val="00E95D2F"/>
    <w:rsid w:val="00E96F7A"/>
    <w:rsid w:val="00E97B54"/>
    <w:rsid w:val="00EA06EB"/>
    <w:rsid w:val="00EA0BA4"/>
    <w:rsid w:val="00EA14AE"/>
    <w:rsid w:val="00EA1F64"/>
    <w:rsid w:val="00EA262D"/>
    <w:rsid w:val="00EA2F0A"/>
    <w:rsid w:val="00EA31E7"/>
    <w:rsid w:val="00EA49B9"/>
    <w:rsid w:val="00EA4C02"/>
    <w:rsid w:val="00EA5A9B"/>
    <w:rsid w:val="00EA66F0"/>
    <w:rsid w:val="00EA6ECA"/>
    <w:rsid w:val="00EA7069"/>
    <w:rsid w:val="00EB15CD"/>
    <w:rsid w:val="00EB1800"/>
    <w:rsid w:val="00EB24CE"/>
    <w:rsid w:val="00EB2681"/>
    <w:rsid w:val="00EB300E"/>
    <w:rsid w:val="00EB357E"/>
    <w:rsid w:val="00EB3C8E"/>
    <w:rsid w:val="00EB41CA"/>
    <w:rsid w:val="00EB44D0"/>
    <w:rsid w:val="00EB5B58"/>
    <w:rsid w:val="00EB5EB2"/>
    <w:rsid w:val="00EB6246"/>
    <w:rsid w:val="00EB6652"/>
    <w:rsid w:val="00EB66DE"/>
    <w:rsid w:val="00EB6AA0"/>
    <w:rsid w:val="00EB6AEF"/>
    <w:rsid w:val="00EB77C6"/>
    <w:rsid w:val="00EB7D98"/>
    <w:rsid w:val="00EC00A8"/>
    <w:rsid w:val="00EC033A"/>
    <w:rsid w:val="00EC059B"/>
    <w:rsid w:val="00EC0E31"/>
    <w:rsid w:val="00EC1FFC"/>
    <w:rsid w:val="00EC2363"/>
    <w:rsid w:val="00EC2CAB"/>
    <w:rsid w:val="00EC2CCC"/>
    <w:rsid w:val="00EC4026"/>
    <w:rsid w:val="00EC4544"/>
    <w:rsid w:val="00EC48EE"/>
    <w:rsid w:val="00EC4C4E"/>
    <w:rsid w:val="00EC5B04"/>
    <w:rsid w:val="00EC5E72"/>
    <w:rsid w:val="00EC691E"/>
    <w:rsid w:val="00EC7DB9"/>
    <w:rsid w:val="00ED0A62"/>
    <w:rsid w:val="00ED104E"/>
    <w:rsid w:val="00ED1662"/>
    <w:rsid w:val="00ED1ABA"/>
    <w:rsid w:val="00ED23DC"/>
    <w:rsid w:val="00ED2441"/>
    <w:rsid w:val="00ED25BE"/>
    <w:rsid w:val="00ED2C19"/>
    <w:rsid w:val="00ED4179"/>
    <w:rsid w:val="00ED4307"/>
    <w:rsid w:val="00ED4A21"/>
    <w:rsid w:val="00ED5258"/>
    <w:rsid w:val="00ED5FA6"/>
    <w:rsid w:val="00ED6710"/>
    <w:rsid w:val="00ED6E5A"/>
    <w:rsid w:val="00ED7B40"/>
    <w:rsid w:val="00ED7BC6"/>
    <w:rsid w:val="00EE11BE"/>
    <w:rsid w:val="00EE2D2B"/>
    <w:rsid w:val="00EE3420"/>
    <w:rsid w:val="00EE36F7"/>
    <w:rsid w:val="00EE38F0"/>
    <w:rsid w:val="00EE3E29"/>
    <w:rsid w:val="00EE4281"/>
    <w:rsid w:val="00EE428C"/>
    <w:rsid w:val="00EE4473"/>
    <w:rsid w:val="00EE54EA"/>
    <w:rsid w:val="00EE5784"/>
    <w:rsid w:val="00EE5885"/>
    <w:rsid w:val="00EE5E80"/>
    <w:rsid w:val="00EE5FA2"/>
    <w:rsid w:val="00EE6127"/>
    <w:rsid w:val="00EE64CF"/>
    <w:rsid w:val="00EE7418"/>
    <w:rsid w:val="00EE75C0"/>
    <w:rsid w:val="00EE75D6"/>
    <w:rsid w:val="00EE763D"/>
    <w:rsid w:val="00EE7D5D"/>
    <w:rsid w:val="00EE7D72"/>
    <w:rsid w:val="00EE7E73"/>
    <w:rsid w:val="00EE7F3F"/>
    <w:rsid w:val="00EF05B1"/>
    <w:rsid w:val="00EF1259"/>
    <w:rsid w:val="00EF33DC"/>
    <w:rsid w:val="00EF33EB"/>
    <w:rsid w:val="00EF36ED"/>
    <w:rsid w:val="00EF444A"/>
    <w:rsid w:val="00EF4909"/>
    <w:rsid w:val="00EF5018"/>
    <w:rsid w:val="00EF5B6A"/>
    <w:rsid w:val="00EF5E32"/>
    <w:rsid w:val="00EF6548"/>
    <w:rsid w:val="00EF699A"/>
    <w:rsid w:val="00F000E8"/>
    <w:rsid w:val="00F00D24"/>
    <w:rsid w:val="00F01A28"/>
    <w:rsid w:val="00F02CD0"/>
    <w:rsid w:val="00F03FA0"/>
    <w:rsid w:val="00F04B36"/>
    <w:rsid w:val="00F04CA7"/>
    <w:rsid w:val="00F04D81"/>
    <w:rsid w:val="00F0508C"/>
    <w:rsid w:val="00F0541D"/>
    <w:rsid w:val="00F058D9"/>
    <w:rsid w:val="00F05954"/>
    <w:rsid w:val="00F063F7"/>
    <w:rsid w:val="00F06636"/>
    <w:rsid w:val="00F06CD8"/>
    <w:rsid w:val="00F06D4E"/>
    <w:rsid w:val="00F06F8D"/>
    <w:rsid w:val="00F07604"/>
    <w:rsid w:val="00F0768F"/>
    <w:rsid w:val="00F077C1"/>
    <w:rsid w:val="00F101E0"/>
    <w:rsid w:val="00F10B79"/>
    <w:rsid w:val="00F10F90"/>
    <w:rsid w:val="00F1139F"/>
    <w:rsid w:val="00F11896"/>
    <w:rsid w:val="00F11BA9"/>
    <w:rsid w:val="00F11F13"/>
    <w:rsid w:val="00F124A8"/>
    <w:rsid w:val="00F1263A"/>
    <w:rsid w:val="00F12A58"/>
    <w:rsid w:val="00F13475"/>
    <w:rsid w:val="00F138F4"/>
    <w:rsid w:val="00F13916"/>
    <w:rsid w:val="00F13A18"/>
    <w:rsid w:val="00F13D61"/>
    <w:rsid w:val="00F142D1"/>
    <w:rsid w:val="00F1503E"/>
    <w:rsid w:val="00F15591"/>
    <w:rsid w:val="00F15BE0"/>
    <w:rsid w:val="00F15FC3"/>
    <w:rsid w:val="00F164F4"/>
    <w:rsid w:val="00F16533"/>
    <w:rsid w:val="00F165B0"/>
    <w:rsid w:val="00F1667A"/>
    <w:rsid w:val="00F170FA"/>
    <w:rsid w:val="00F17A11"/>
    <w:rsid w:val="00F17E9A"/>
    <w:rsid w:val="00F20258"/>
    <w:rsid w:val="00F20342"/>
    <w:rsid w:val="00F207BC"/>
    <w:rsid w:val="00F215E6"/>
    <w:rsid w:val="00F21814"/>
    <w:rsid w:val="00F21BB5"/>
    <w:rsid w:val="00F21E10"/>
    <w:rsid w:val="00F224F7"/>
    <w:rsid w:val="00F22924"/>
    <w:rsid w:val="00F229D1"/>
    <w:rsid w:val="00F232CF"/>
    <w:rsid w:val="00F2364A"/>
    <w:rsid w:val="00F23D12"/>
    <w:rsid w:val="00F24823"/>
    <w:rsid w:val="00F24AC3"/>
    <w:rsid w:val="00F24AE3"/>
    <w:rsid w:val="00F24E89"/>
    <w:rsid w:val="00F24EBE"/>
    <w:rsid w:val="00F25DA6"/>
    <w:rsid w:val="00F25E47"/>
    <w:rsid w:val="00F25ED8"/>
    <w:rsid w:val="00F25F09"/>
    <w:rsid w:val="00F27227"/>
    <w:rsid w:val="00F27731"/>
    <w:rsid w:val="00F27C16"/>
    <w:rsid w:val="00F30A39"/>
    <w:rsid w:val="00F3166E"/>
    <w:rsid w:val="00F33161"/>
    <w:rsid w:val="00F33A04"/>
    <w:rsid w:val="00F3409C"/>
    <w:rsid w:val="00F34DC6"/>
    <w:rsid w:val="00F354D8"/>
    <w:rsid w:val="00F35DE7"/>
    <w:rsid w:val="00F36415"/>
    <w:rsid w:val="00F36BE3"/>
    <w:rsid w:val="00F36C7E"/>
    <w:rsid w:val="00F36E12"/>
    <w:rsid w:val="00F36F2F"/>
    <w:rsid w:val="00F379FA"/>
    <w:rsid w:val="00F40518"/>
    <w:rsid w:val="00F40557"/>
    <w:rsid w:val="00F406BC"/>
    <w:rsid w:val="00F40C27"/>
    <w:rsid w:val="00F40C38"/>
    <w:rsid w:val="00F417B3"/>
    <w:rsid w:val="00F41A5A"/>
    <w:rsid w:val="00F41DA8"/>
    <w:rsid w:val="00F428BB"/>
    <w:rsid w:val="00F42932"/>
    <w:rsid w:val="00F4294D"/>
    <w:rsid w:val="00F44067"/>
    <w:rsid w:val="00F44B20"/>
    <w:rsid w:val="00F44EFD"/>
    <w:rsid w:val="00F454C9"/>
    <w:rsid w:val="00F457C2"/>
    <w:rsid w:val="00F45F47"/>
    <w:rsid w:val="00F46189"/>
    <w:rsid w:val="00F46241"/>
    <w:rsid w:val="00F466C5"/>
    <w:rsid w:val="00F46DBD"/>
    <w:rsid w:val="00F472F1"/>
    <w:rsid w:val="00F50384"/>
    <w:rsid w:val="00F5202B"/>
    <w:rsid w:val="00F52182"/>
    <w:rsid w:val="00F52F56"/>
    <w:rsid w:val="00F5304D"/>
    <w:rsid w:val="00F531C6"/>
    <w:rsid w:val="00F53223"/>
    <w:rsid w:val="00F53BA2"/>
    <w:rsid w:val="00F5494B"/>
    <w:rsid w:val="00F549CA"/>
    <w:rsid w:val="00F54B58"/>
    <w:rsid w:val="00F54C07"/>
    <w:rsid w:val="00F54EAC"/>
    <w:rsid w:val="00F5513E"/>
    <w:rsid w:val="00F558DC"/>
    <w:rsid w:val="00F55C71"/>
    <w:rsid w:val="00F55EBB"/>
    <w:rsid w:val="00F561F6"/>
    <w:rsid w:val="00F56E96"/>
    <w:rsid w:val="00F604EF"/>
    <w:rsid w:val="00F61756"/>
    <w:rsid w:val="00F61F5D"/>
    <w:rsid w:val="00F62317"/>
    <w:rsid w:val="00F6261D"/>
    <w:rsid w:val="00F63A1B"/>
    <w:rsid w:val="00F63A6B"/>
    <w:rsid w:val="00F6417B"/>
    <w:rsid w:val="00F64416"/>
    <w:rsid w:val="00F64803"/>
    <w:rsid w:val="00F64F0E"/>
    <w:rsid w:val="00F66352"/>
    <w:rsid w:val="00F66C46"/>
    <w:rsid w:val="00F676D1"/>
    <w:rsid w:val="00F6780F"/>
    <w:rsid w:val="00F67C46"/>
    <w:rsid w:val="00F67FC0"/>
    <w:rsid w:val="00F71352"/>
    <w:rsid w:val="00F71849"/>
    <w:rsid w:val="00F71AED"/>
    <w:rsid w:val="00F71E30"/>
    <w:rsid w:val="00F72A59"/>
    <w:rsid w:val="00F72BB3"/>
    <w:rsid w:val="00F72F68"/>
    <w:rsid w:val="00F739A8"/>
    <w:rsid w:val="00F73D98"/>
    <w:rsid w:val="00F7559B"/>
    <w:rsid w:val="00F75CAC"/>
    <w:rsid w:val="00F76E21"/>
    <w:rsid w:val="00F77128"/>
    <w:rsid w:val="00F775D1"/>
    <w:rsid w:val="00F77C38"/>
    <w:rsid w:val="00F77ECF"/>
    <w:rsid w:val="00F804E5"/>
    <w:rsid w:val="00F80CAA"/>
    <w:rsid w:val="00F80E8D"/>
    <w:rsid w:val="00F80F67"/>
    <w:rsid w:val="00F811B0"/>
    <w:rsid w:val="00F81AC4"/>
    <w:rsid w:val="00F81AEE"/>
    <w:rsid w:val="00F82F62"/>
    <w:rsid w:val="00F82F84"/>
    <w:rsid w:val="00F836C4"/>
    <w:rsid w:val="00F83958"/>
    <w:rsid w:val="00F849F8"/>
    <w:rsid w:val="00F84FE1"/>
    <w:rsid w:val="00F85385"/>
    <w:rsid w:val="00F855CE"/>
    <w:rsid w:val="00F86650"/>
    <w:rsid w:val="00F86A80"/>
    <w:rsid w:val="00F86C41"/>
    <w:rsid w:val="00F86FCC"/>
    <w:rsid w:val="00F874DC"/>
    <w:rsid w:val="00F87B47"/>
    <w:rsid w:val="00F87C37"/>
    <w:rsid w:val="00F87EBC"/>
    <w:rsid w:val="00F905ED"/>
    <w:rsid w:val="00F9116C"/>
    <w:rsid w:val="00F919D2"/>
    <w:rsid w:val="00F91A4E"/>
    <w:rsid w:val="00F91EE0"/>
    <w:rsid w:val="00F920B5"/>
    <w:rsid w:val="00F9225D"/>
    <w:rsid w:val="00F92A3A"/>
    <w:rsid w:val="00F92A3B"/>
    <w:rsid w:val="00F92D46"/>
    <w:rsid w:val="00F93023"/>
    <w:rsid w:val="00F93145"/>
    <w:rsid w:val="00F9319D"/>
    <w:rsid w:val="00F944F7"/>
    <w:rsid w:val="00F95DBC"/>
    <w:rsid w:val="00F9602B"/>
    <w:rsid w:val="00F96092"/>
    <w:rsid w:val="00F964F1"/>
    <w:rsid w:val="00F966F5"/>
    <w:rsid w:val="00F97020"/>
    <w:rsid w:val="00F97715"/>
    <w:rsid w:val="00F97768"/>
    <w:rsid w:val="00FA0C96"/>
    <w:rsid w:val="00FA0D7B"/>
    <w:rsid w:val="00FA1617"/>
    <w:rsid w:val="00FA1726"/>
    <w:rsid w:val="00FA2C1A"/>
    <w:rsid w:val="00FA342A"/>
    <w:rsid w:val="00FA36D1"/>
    <w:rsid w:val="00FA40F6"/>
    <w:rsid w:val="00FA5214"/>
    <w:rsid w:val="00FA64C4"/>
    <w:rsid w:val="00FA6894"/>
    <w:rsid w:val="00FA698B"/>
    <w:rsid w:val="00FA71C6"/>
    <w:rsid w:val="00FA743C"/>
    <w:rsid w:val="00FB02EC"/>
    <w:rsid w:val="00FB0A65"/>
    <w:rsid w:val="00FB1A46"/>
    <w:rsid w:val="00FB2D48"/>
    <w:rsid w:val="00FB3DF7"/>
    <w:rsid w:val="00FB3E92"/>
    <w:rsid w:val="00FB3F88"/>
    <w:rsid w:val="00FB4252"/>
    <w:rsid w:val="00FB439D"/>
    <w:rsid w:val="00FB4983"/>
    <w:rsid w:val="00FB4EA9"/>
    <w:rsid w:val="00FB5014"/>
    <w:rsid w:val="00FB6FDD"/>
    <w:rsid w:val="00FB75E2"/>
    <w:rsid w:val="00FB78DB"/>
    <w:rsid w:val="00FB7A74"/>
    <w:rsid w:val="00FB7F86"/>
    <w:rsid w:val="00FC0273"/>
    <w:rsid w:val="00FC13DE"/>
    <w:rsid w:val="00FC23BB"/>
    <w:rsid w:val="00FC27E9"/>
    <w:rsid w:val="00FC2831"/>
    <w:rsid w:val="00FC3432"/>
    <w:rsid w:val="00FC396C"/>
    <w:rsid w:val="00FC409D"/>
    <w:rsid w:val="00FC437A"/>
    <w:rsid w:val="00FC459D"/>
    <w:rsid w:val="00FC4633"/>
    <w:rsid w:val="00FC48B7"/>
    <w:rsid w:val="00FC4AE2"/>
    <w:rsid w:val="00FC4CB6"/>
    <w:rsid w:val="00FC5553"/>
    <w:rsid w:val="00FC5F88"/>
    <w:rsid w:val="00FC66EC"/>
    <w:rsid w:val="00FC7632"/>
    <w:rsid w:val="00FC7AC9"/>
    <w:rsid w:val="00FC7B95"/>
    <w:rsid w:val="00FD0388"/>
    <w:rsid w:val="00FD08F9"/>
    <w:rsid w:val="00FD1941"/>
    <w:rsid w:val="00FD19FE"/>
    <w:rsid w:val="00FD1AB4"/>
    <w:rsid w:val="00FD1D55"/>
    <w:rsid w:val="00FD2675"/>
    <w:rsid w:val="00FD291B"/>
    <w:rsid w:val="00FD3196"/>
    <w:rsid w:val="00FD354C"/>
    <w:rsid w:val="00FD393C"/>
    <w:rsid w:val="00FD3FFB"/>
    <w:rsid w:val="00FD46A3"/>
    <w:rsid w:val="00FD4A09"/>
    <w:rsid w:val="00FD4C80"/>
    <w:rsid w:val="00FD539C"/>
    <w:rsid w:val="00FD5634"/>
    <w:rsid w:val="00FD5929"/>
    <w:rsid w:val="00FD5D17"/>
    <w:rsid w:val="00FD68D4"/>
    <w:rsid w:val="00FD7068"/>
    <w:rsid w:val="00FD7402"/>
    <w:rsid w:val="00FD74C6"/>
    <w:rsid w:val="00FD7BD7"/>
    <w:rsid w:val="00FE0228"/>
    <w:rsid w:val="00FE04FC"/>
    <w:rsid w:val="00FE0A5E"/>
    <w:rsid w:val="00FE0B62"/>
    <w:rsid w:val="00FE2239"/>
    <w:rsid w:val="00FE31D2"/>
    <w:rsid w:val="00FE33CE"/>
    <w:rsid w:val="00FE4B07"/>
    <w:rsid w:val="00FE4EB9"/>
    <w:rsid w:val="00FE54D9"/>
    <w:rsid w:val="00FE5ADA"/>
    <w:rsid w:val="00FE756A"/>
    <w:rsid w:val="00FE76E6"/>
    <w:rsid w:val="00FE7E73"/>
    <w:rsid w:val="00FF012E"/>
    <w:rsid w:val="00FF0C19"/>
    <w:rsid w:val="00FF0D60"/>
    <w:rsid w:val="00FF184D"/>
    <w:rsid w:val="00FF29D6"/>
    <w:rsid w:val="00FF2A02"/>
    <w:rsid w:val="00FF3289"/>
    <w:rsid w:val="00FF33BB"/>
    <w:rsid w:val="00FF3740"/>
    <w:rsid w:val="00FF387E"/>
    <w:rsid w:val="00FF3A12"/>
    <w:rsid w:val="00FF3CB7"/>
    <w:rsid w:val="00FF4114"/>
    <w:rsid w:val="00FF479F"/>
    <w:rsid w:val="00FF4A5E"/>
    <w:rsid w:val="00FF5986"/>
    <w:rsid w:val="00FF5D01"/>
    <w:rsid w:val="00FF6D5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3E3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BAF"/>
    <w:pPr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,TOC 1,toc 1,Titolo 1 (3E),Paspastyle 1,Oggetto lettera,TOC 11"/>
    <w:basedOn w:val="Normale"/>
    <w:next w:val="Normale"/>
    <w:qFormat/>
    <w:rsid w:val="004D40B9"/>
    <w:pPr>
      <w:widowControl w:val="0"/>
      <w:numPr>
        <w:numId w:val="11"/>
      </w:numPr>
      <w:spacing w:before="480" w:after="120" w:line="276" w:lineRule="auto"/>
      <w:ind w:right="17"/>
      <w:outlineLvl w:val="0"/>
    </w:pPr>
    <w:rPr>
      <w:rFonts w:asciiTheme="minorHAnsi" w:hAnsiTheme="minorHAnsi" w:cs="Calibri"/>
      <w:b/>
      <w:bCs/>
      <w:caps/>
      <w:color w:val="000000"/>
      <w:sz w:val="24"/>
      <w:szCs w:val="24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Titolo1"/>
    <w:next w:val="testo1"/>
    <w:link w:val="Titolo2Carattere"/>
    <w:autoRedefine/>
    <w:qFormat/>
    <w:rsid w:val="008A1684"/>
    <w:pPr>
      <w:numPr>
        <w:ilvl w:val="1"/>
        <w:numId w:val="19"/>
      </w:numPr>
      <w:spacing w:before="240"/>
      <w:ind w:left="851" w:hanging="431"/>
      <w:outlineLvl w:val="1"/>
    </w:pPr>
    <w:rPr>
      <w:caps w:val="0"/>
      <w:sz w:val="22"/>
      <w:szCs w:val="22"/>
    </w:rPr>
  </w:style>
  <w:style w:type="paragraph" w:styleId="Titolo3">
    <w:name w:val="heading 3"/>
    <w:aliases w:val="3 bullet,b,2,h3,Titolo 3.V,Arial 12 Fett,Unterabschnitt,3m,heading 3,Verdana 12 Fett,Titolo 3 (3E),Paspastyle 3,H3,Richiamo"/>
    <w:basedOn w:val="Titolo2"/>
    <w:next w:val="testo1"/>
    <w:link w:val="Titolo3Carattere"/>
    <w:qFormat/>
    <w:rsid w:val="006E6D9A"/>
    <w:pPr>
      <w:numPr>
        <w:ilvl w:val="2"/>
      </w:numPr>
      <w:ind w:left="992" w:firstLine="0"/>
      <w:outlineLvl w:val="2"/>
    </w:pPr>
    <w:rPr>
      <w:caps/>
      <w:smallCaps/>
      <w:sz w:val="20"/>
    </w:r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BF7C50"/>
    <w:pPr>
      <w:numPr>
        <w:ilvl w:val="3"/>
      </w:numPr>
      <w:outlineLvl w:val="3"/>
    </w:pPr>
    <w:rPr>
      <w:smallCaps w:val="0"/>
    </w:rPr>
  </w:style>
  <w:style w:type="paragraph" w:styleId="Titolo5">
    <w:name w:val="heading 5"/>
    <w:aliases w:val="5 sub-bullet,sb,4,Paspastyle 5"/>
    <w:basedOn w:val="Titolo4"/>
    <w:next w:val="Normale"/>
    <w:link w:val="Titolo5Carattere"/>
    <w:qFormat/>
    <w:rsid w:val="00A5359F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aliases w:val="sub-dash,sd,5,Margin Note"/>
    <w:basedOn w:val="Normale"/>
    <w:next w:val="Normale"/>
    <w:qFormat/>
    <w:pPr>
      <w:keepNext/>
      <w:numPr>
        <w:ilvl w:val="5"/>
        <w:numId w:val="10"/>
      </w:numPr>
      <w:spacing w:after="240"/>
      <w:outlineLvl w:val="5"/>
    </w:pPr>
    <w:rPr>
      <w:rFonts w:ascii="Bookman Old Style" w:eastAsia="Arial Unicode MS" w:hAnsi="Bookman Old Style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center"/>
      <w:outlineLvl w:val="6"/>
    </w:pPr>
    <w:rPr>
      <w:rFonts w:ascii="Bookman Old Style" w:hAnsi="Bookman Old Style"/>
      <w:smallCaps/>
      <w:sz w:val="28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uiPriority w:val="99"/>
    <w:pPr>
      <w:spacing w:after="120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rsid w:val="00B463CC"/>
    <w:pPr>
      <w:tabs>
        <w:tab w:val="left" w:pos="567"/>
        <w:tab w:val="right" w:leader="dot" w:pos="9628"/>
      </w:tabs>
      <w:ind w:left="142"/>
    </w:pPr>
    <w:rPr>
      <w:rFonts w:asciiTheme="majorHAnsi" w:hAnsiTheme="majorHAnsi"/>
      <w:b/>
      <w:bCs/>
    </w:rPr>
  </w:style>
  <w:style w:type="paragraph" w:customStyle="1" w:styleId="testo2">
    <w:name w:val="testo2"/>
    <w:basedOn w:val="Titolo2"/>
    <w:pPr>
      <w:spacing w:before="0"/>
      <w:ind w:left="0" w:firstLine="0"/>
      <w:outlineLvl w:val="9"/>
    </w:pPr>
    <w:rPr>
      <w:b w:val="0"/>
    </w:rPr>
  </w:style>
  <w:style w:type="paragraph" w:styleId="Corpotesto">
    <w:name w:val="Body Text"/>
    <w:aliases w:val="body text,Corpo testo1,bt,Para,BODY TEXT,t,Block text,Text,heading_txt,bodytxy2,EHPT,Body Text2,bt1,bodytext,BT,txt1,T1,Title 1,EDStext,sp,bullet title,sbs,block text,Resume Text,bt4,body text4,bt5,body text5,body text1,tx,text,Justified,pp"/>
    <w:basedOn w:val="Normale"/>
    <w:rPr>
      <w:rFonts w:ascii="Bookman Old Style" w:hAnsi="Bookman Old Style"/>
    </w:rPr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lang w:val="x-none" w:eastAsia="x-none"/>
    </w:rPr>
  </w:style>
  <w:style w:type="paragraph" w:customStyle="1" w:styleId="testo3">
    <w:name w:val="testo3"/>
    <w:basedOn w:val="Rientronormale"/>
    <w:pPr>
      <w:spacing w:after="120"/>
      <w:ind w:left="1276"/>
    </w:pPr>
    <w:rPr>
      <w:rFonts w:ascii="Bookman Old Style" w:hAnsi="Bookman Old Style"/>
      <w:sz w:val="22"/>
    </w:rPr>
  </w:style>
  <w:style w:type="paragraph" w:styleId="Rientronormale">
    <w:name w:val="Normal Indent"/>
    <w:basedOn w:val="Normale"/>
    <w:uiPriority w:val="99"/>
    <w:semiHidden/>
    <w:pPr>
      <w:ind w:left="708"/>
    </w:pPr>
  </w:style>
  <w:style w:type="paragraph" w:styleId="Rientrocorpodeltesto2">
    <w:name w:val="Body Text Indent 2"/>
    <w:basedOn w:val="Normale"/>
    <w:pPr>
      <w:tabs>
        <w:tab w:val="right" w:leader="dot" w:pos="8505"/>
      </w:tabs>
      <w:autoSpaceDE w:val="0"/>
      <w:autoSpaceDN w:val="0"/>
      <w:ind w:firstLine="567"/>
    </w:pPr>
    <w:rPr>
      <w:rFonts w:ascii="Arial" w:hAnsi="Arial" w:cs="Arial"/>
    </w:rPr>
  </w:style>
  <w:style w:type="paragraph" w:styleId="Puntoelenco">
    <w:name w:val="List Bullet"/>
    <w:basedOn w:val="Normale"/>
    <w:autoRedefine/>
    <w:uiPriority w:val="99"/>
    <w:rsid w:val="004F7F08"/>
    <w:pPr>
      <w:spacing w:after="80"/>
      <w:jc w:val="center"/>
    </w:pPr>
    <w:rPr>
      <w:iCs/>
    </w:rPr>
  </w:style>
  <w:style w:type="paragraph" w:styleId="Rientrocorpodeltesto">
    <w:name w:val="Body Text Indent"/>
    <w:basedOn w:val="Normale"/>
    <w:pPr>
      <w:ind w:left="708"/>
    </w:pPr>
    <w:rPr>
      <w:rFonts w:ascii="Bookman Old Style" w:hAnsi="Bookman Old Style"/>
    </w:rPr>
  </w:style>
  <w:style w:type="paragraph" w:styleId="Rientrocorpodeltesto3">
    <w:name w:val="Body Text Indent 3"/>
    <w:basedOn w:val="Normale"/>
    <w:pPr>
      <w:ind w:left="1080" w:hanging="437"/>
    </w:pPr>
    <w:rPr>
      <w:rFonts w:ascii="Bookman Old Style" w:hAnsi="Bookman Old Style"/>
    </w:rPr>
  </w:style>
  <w:style w:type="paragraph" w:customStyle="1" w:styleId="0108">
    <w:name w:val="01.08"/>
    <w:basedOn w:val="Normale"/>
    <w:pPr>
      <w:widowControl w:val="0"/>
    </w:pPr>
    <w:rPr>
      <w:rFonts w:ascii="Arial" w:hAnsi="Arial"/>
    </w:rPr>
  </w:style>
  <w:style w:type="paragraph" w:styleId="Corpodeltesto2">
    <w:name w:val="Body Text 2"/>
    <w:basedOn w:val="Normale"/>
    <w:rPr>
      <w:rFonts w:ascii="Bookman Old Style" w:hAnsi="Bookman Old Style"/>
      <w:u w:val="single"/>
    </w:rPr>
  </w:style>
  <w:style w:type="paragraph" w:customStyle="1" w:styleId="Titolo11ghostg">
    <w:name w:val="Titolo 1.1 ghost.g"/>
    <w:basedOn w:val="Normale"/>
    <w:next w:val="Normale"/>
    <w:pPr>
      <w:keepNext/>
      <w:numPr>
        <w:numId w:val="2"/>
      </w:numPr>
      <w:spacing w:line="360" w:lineRule="auto"/>
      <w:outlineLvl w:val="0"/>
    </w:pPr>
    <w:rPr>
      <w:rFonts w:ascii="Bookman Old Style" w:hAnsi="Bookman Old Style"/>
      <w:b/>
      <w:sz w:val="28"/>
    </w:rPr>
  </w:style>
  <w:style w:type="paragraph" w:customStyle="1" w:styleId="Titolo22headlineh">
    <w:name w:val="Titolo 2.2 headline.h"/>
    <w:basedOn w:val="Normale"/>
    <w:next w:val="Normale"/>
    <w:pPr>
      <w:keepNext/>
      <w:numPr>
        <w:ilvl w:val="1"/>
        <w:numId w:val="2"/>
      </w:numPr>
      <w:spacing w:after="80"/>
      <w:outlineLvl w:val="1"/>
    </w:pPr>
    <w:rPr>
      <w:rFonts w:ascii="Bookman Old Style" w:hAnsi="Bookman Old Style"/>
      <w:b/>
      <w:caps/>
      <w:sz w:val="28"/>
    </w:rPr>
  </w:style>
  <w:style w:type="paragraph" w:customStyle="1" w:styleId="Elencofreccia">
    <w:name w:val="Elenco freccia"/>
    <w:basedOn w:val="Normale"/>
    <w:uiPriority w:val="99"/>
    <w:pPr>
      <w:tabs>
        <w:tab w:val="num" w:pos="2345"/>
      </w:tabs>
      <w:ind w:left="2345" w:hanging="360"/>
    </w:pPr>
    <w:rPr>
      <w:rFonts w:ascii="Bookman Old Style" w:hAnsi="Bookman Old Style"/>
    </w:rPr>
  </w:style>
  <w:style w:type="paragraph" w:customStyle="1" w:styleId="TabEntry">
    <w:name w:val="TabEntry"/>
    <w:basedOn w:val="Normale"/>
    <w:pPr>
      <w:keepNext/>
      <w:spacing w:before="72" w:after="72" w:line="72" w:lineRule="atLeast"/>
    </w:pPr>
    <w:rPr>
      <w:rFonts w:ascii="Bookman Old Style" w:hAnsi="Bookman Old Style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pPr>
      <w:ind w:left="426" w:hanging="426"/>
    </w:pPr>
    <w:rPr>
      <w:sz w:val="22"/>
      <w:lang w:val="x-none" w:eastAsia="x-none"/>
    </w:rPr>
  </w:style>
  <w:style w:type="paragraph" w:customStyle="1" w:styleId="Puntonumerato">
    <w:name w:val="Punto numerato"/>
    <w:basedOn w:val="Normale"/>
    <w:pPr>
      <w:numPr>
        <w:numId w:val="3"/>
      </w:numPr>
    </w:pPr>
    <w:rPr>
      <w:rFonts w:ascii="Bookman Old Style" w:hAnsi="Bookman Old Style"/>
      <w:lang w:bidi="he-IL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Bookman Old Style" w:hAnsi="Bookman Old Style"/>
    </w:rPr>
  </w:style>
  <w:style w:type="paragraph" w:styleId="Sommario2">
    <w:name w:val="toc 2"/>
    <w:basedOn w:val="Normale"/>
    <w:next w:val="Normale"/>
    <w:uiPriority w:val="39"/>
    <w:rsid w:val="005474C5"/>
    <w:pPr>
      <w:tabs>
        <w:tab w:val="left" w:pos="960"/>
        <w:tab w:val="left" w:pos="1620"/>
        <w:tab w:val="left" w:pos="2067"/>
        <w:tab w:val="right" w:leader="dot" w:pos="9628"/>
      </w:tabs>
      <w:ind w:left="1260"/>
    </w:pPr>
    <w:rPr>
      <w:smallCaps/>
      <w:noProof/>
      <w:szCs w:val="28"/>
    </w:rPr>
  </w:style>
  <w:style w:type="paragraph" w:styleId="Sommario3">
    <w:name w:val="toc 3"/>
    <w:basedOn w:val="Normale"/>
    <w:next w:val="Normale"/>
    <w:autoRedefine/>
    <w:uiPriority w:val="39"/>
    <w:rsid w:val="00BC581F"/>
    <w:pPr>
      <w:tabs>
        <w:tab w:val="left" w:pos="1440"/>
        <w:tab w:val="left" w:pos="2127"/>
        <w:tab w:val="right" w:leader="dot" w:pos="9628"/>
      </w:tabs>
      <w:ind w:left="1418"/>
    </w:pPr>
    <w:rPr>
      <w:noProof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Bookman Old Style" w:hAnsi="Bookman Old Style"/>
      <w:noProof/>
      <w:sz w:val="16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rFonts w:ascii="Bookman Old Style" w:hAnsi="Bookman Old Style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rFonts w:ascii="Bookman Old Style" w:hAnsi="Bookman Old Style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rFonts w:ascii="Bookman Old Style" w:hAnsi="Bookman Old Style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rFonts w:ascii="Bookman Old Style" w:hAnsi="Bookman Old Style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rFonts w:ascii="Bookman Old Style" w:hAnsi="Bookman Old Styl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untoelenco2">
    <w:name w:val="List Bullet 2"/>
    <w:basedOn w:val="Normale"/>
    <w:autoRedefine/>
    <w:pPr>
      <w:numPr>
        <w:numId w:val="8"/>
      </w:numPr>
    </w:pPr>
    <w:rPr>
      <w:lang w:bidi="he-IL"/>
    </w:rPr>
  </w:style>
  <w:style w:type="paragraph" w:customStyle="1" w:styleId="puntoelencolettere">
    <w:name w:val="punto elenco lettere"/>
    <w:basedOn w:val="Normale"/>
    <w:pPr>
      <w:numPr>
        <w:numId w:val="4"/>
      </w:numPr>
      <w:spacing w:after="120"/>
    </w:pPr>
    <w:rPr>
      <w:rFonts w:ascii="Bookman Old Style" w:hAnsi="Bookman Old Style"/>
      <w:lang w:bidi="he-IL"/>
    </w:rPr>
  </w:style>
  <w:style w:type="paragraph" w:styleId="Corpodeltesto3">
    <w:name w:val="Body Text 3"/>
    <w:basedOn w:val="Normale"/>
    <w:pPr>
      <w:spacing w:after="120"/>
    </w:pPr>
    <w:rPr>
      <w:rFonts w:ascii="Bookman Old Style" w:hAnsi="Bookman Old Style"/>
      <w:color w:val="000000"/>
    </w:rPr>
  </w:style>
  <w:style w:type="paragraph" w:customStyle="1" w:styleId="usoboll1">
    <w:name w:val="usoboll1"/>
    <w:basedOn w:val="Normale"/>
    <w:pPr>
      <w:widowControl w:val="0"/>
      <w:spacing w:line="482" w:lineRule="exact"/>
    </w:pPr>
  </w:style>
  <w:style w:type="paragraph" w:customStyle="1" w:styleId="Heading22headlineh">
    <w:name w:val="Heading 2.2 headline.h"/>
    <w:basedOn w:val="Normale"/>
    <w:next w:val="Normale"/>
    <w:pPr>
      <w:widowControl w:val="0"/>
      <w:spacing w:before="360" w:line="240" w:lineRule="atLeast"/>
      <w:outlineLvl w:val="1"/>
    </w:pPr>
    <w:rPr>
      <w:b/>
      <w:caps/>
      <w:snapToGrid w:val="0"/>
      <w:sz w:val="22"/>
      <w:lang w:eastAsia="en-US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1">
    <w:name w:val="xl4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2">
    <w:name w:val="xl4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6">
    <w:name w:val="xl8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9">
    <w:name w:val="xl8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90">
    <w:name w:val="xl9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2">
    <w:name w:val="xl9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3">
    <w:name w:val="xl93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3">
    <w:name w:val="xl103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05">
    <w:name w:val="xl105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9">
    <w:name w:val="xl119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6">
    <w:name w:val="xl126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8">
    <w:name w:val="xl128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0">
    <w:name w:val="xl1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35">
    <w:name w:val="xl135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6">
    <w:name w:val="xl1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7">
    <w:name w:val="xl13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0">
    <w:name w:val="xl14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1">
    <w:name w:val="xl141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2">
    <w:name w:val="xl142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3">
    <w:name w:val="xl1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4">
    <w:name w:val="xl14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5">
    <w:name w:val="xl14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7">
    <w:name w:val="xl147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8">
    <w:name w:val="xl148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0">
    <w:name w:val="xl150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Puntoelenco1">
    <w:name w:val="Punto elenco 1"/>
    <w:basedOn w:val="Normale"/>
    <w:next w:val="Normale"/>
    <w:pPr>
      <w:tabs>
        <w:tab w:val="num" w:pos="737"/>
      </w:tabs>
      <w:spacing w:before="60" w:after="60" w:line="360" w:lineRule="auto"/>
      <w:ind w:left="737" w:hanging="397"/>
    </w:pPr>
  </w:style>
  <w:style w:type="paragraph" w:customStyle="1" w:styleId="Allegatotitolo2">
    <w:name w:val="Allegato titolo 2"/>
    <w:basedOn w:val="Normale"/>
    <w:pPr>
      <w:tabs>
        <w:tab w:val="num" w:pos="720"/>
      </w:tabs>
      <w:spacing w:before="80" w:after="80" w:line="360" w:lineRule="auto"/>
      <w:ind w:left="720" w:hanging="720"/>
    </w:pPr>
    <w:rPr>
      <w:b/>
      <w:smallCaps/>
    </w:rPr>
  </w:style>
  <w:style w:type="paragraph" w:styleId="Didascalia">
    <w:name w:val="caption"/>
    <w:basedOn w:val="Normale"/>
    <w:next w:val="Normale"/>
    <w:qFormat/>
    <w:pPr>
      <w:keepLines/>
      <w:tabs>
        <w:tab w:val="right" w:pos="567"/>
      </w:tabs>
      <w:spacing w:before="80" w:after="80" w:line="360" w:lineRule="auto"/>
      <w:ind w:right="641"/>
      <w:jc w:val="center"/>
    </w:pPr>
    <w:rPr>
      <w:i/>
      <w:iCs/>
      <w:sz w:val="18"/>
      <w:szCs w:val="18"/>
    </w:rPr>
  </w:style>
  <w:style w:type="paragraph" w:customStyle="1" w:styleId="Tabella">
    <w:name w:val="Tabella"/>
    <w:basedOn w:val="Normale"/>
    <w:pPr>
      <w:jc w:val="center"/>
    </w:pPr>
    <w:rPr>
      <w:rFonts w:ascii="Bookman Old Style" w:hAnsi="Bookman Old Style"/>
    </w:rPr>
  </w:style>
  <w:style w:type="paragraph" w:customStyle="1" w:styleId="tabellatitolo">
    <w:name w:val="tabella titolo"/>
    <w:basedOn w:val="Tabella"/>
    <w:pPr>
      <w:spacing w:before="40" w:after="40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00" w:line="360" w:lineRule="auto"/>
    </w:pPr>
    <w:rPr>
      <w:color w:val="000000"/>
      <w:sz w:val="22"/>
    </w:rPr>
  </w:style>
  <w:style w:type="paragraph" w:styleId="Mappadocumento">
    <w:name w:val="Document Map"/>
    <w:basedOn w:val="Normale"/>
    <w:semiHidden/>
    <w:pPr>
      <w:shd w:val="clear" w:color="auto" w:fill="000080"/>
      <w:spacing w:before="100" w:beforeAutospacing="1" w:line="360" w:lineRule="auto"/>
    </w:pPr>
    <w:rPr>
      <w:rFonts w:ascii="Tahoma" w:hAnsi="Tahoma" w:cs="Tahoma"/>
      <w:sz w:val="22"/>
    </w:rPr>
  </w:style>
  <w:style w:type="paragraph" w:customStyle="1" w:styleId="Default">
    <w:name w:val="Default"/>
    <w:link w:val="DefaultCarattere"/>
    <w:qFormat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Testodelblocco">
    <w:name w:val="Block Text"/>
    <w:basedOn w:val="Normale"/>
    <w:semiHidden/>
    <w:pPr>
      <w:spacing w:before="100" w:beforeAutospacing="1" w:line="360" w:lineRule="auto"/>
      <w:ind w:left="1276" w:right="1274"/>
    </w:pPr>
    <w:rPr>
      <w:b/>
      <w:color w:val="000080"/>
      <w:sz w:val="22"/>
    </w:rPr>
  </w:style>
  <w:style w:type="paragraph" w:customStyle="1" w:styleId="elencopuntato1">
    <w:name w:val="elenco puntato1"/>
    <w:basedOn w:val="Normale"/>
    <w:pPr>
      <w:numPr>
        <w:numId w:val="5"/>
      </w:numPr>
      <w:spacing w:before="100" w:beforeAutospacing="1" w:line="360" w:lineRule="auto"/>
      <w:ind w:left="432" w:hanging="144"/>
    </w:pPr>
    <w:rPr>
      <w:sz w:val="22"/>
    </w:rPr>
  </w:style>
  <w:style w:type="paragraph" w:customStyle="1" w:styleId="Normale1">
    <w:name w:val="Normale1"/>
    <w:next w:val="Default"/>
    <w:pPr>
      <w:spacing w:before="120"/>
    </w:pPr>
    <w:rPr>
      <w:rFonts w:ascii="TimesNewRoman" w:hAnsi="TimesNewRoman"/>
      <w:szCs w:val="24"/>
      <w:lang w:val="en-US" w:eastAsia="en-US"/>
    </w:rPr>
  </w:style>
  <w:style w:type="paragraph" w:customStyle="1" w:styleId="BodyText31">
    <w:name w:val="Body Text 31"/>
    <w:basedOn w:val="Normale"/>
    <w:pPr>
      <w:tabs>
        <w:tab w:val="left" w:pos="1134"/>
      </w:tabs>
      <w:overflowPunct w:val="0"/>
      <w:autoSpaceDE w:val="0"/>
      <w:autoSpaceDN w:val="0"/>
      <w:adjustRightInd w:val="0"/>
      <w:spacing w:line="340" w:lineRule="exact"/>
      <w:textAlignment w:val="baseline"/>
    </w:pPr>
    <w:rPr>
      <w:color w:val="FF0000"/>
    </w:rPr>
  </w:style>
  <w:style w:type="paragraph" w:customStyle="1" w:styleId="BalloonText1">
    <w:name w:val="Balloon Text1"/>
    <w:basedOn w:val="Normale"/>
    <w:semiHidden/>
    <w:pPr>
      <w:spacing w:before="100" w:beforeAutospacing="1" w:line="360" w:lineRule="auto"/>
    </w:pPr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next w:val="Titolo2"/>
    <w:rPr>
      <w:sz w:val="22"/>
    </w:rPr>
  </w:style>
  <w:style w:type="paragraph" w:customStyle="1" w:styleId="Stile2">
    <w:name w:val="Stile2"/>
    <w:next w:val="Titolo2"/>
    <w:rPr>
      <w:sz w:val="22"/>
    </w:rPr>
  </w:style>
  <w:style w:type="paragraph" w:customStyle="1" w:styleId="Titolo1rev1">
    <w:name w:val="Titolo 1 rev1"/>
    <w:basedOn w:val="Normale"/>
    <w:pPr>
      <w:numPr>
        <w:numId w:val="7"/>
      </w:numPr>
      <w:tabs>
        <w:tab w:val="left" w:pos="1260"/>
        <w:tab w:val="right" w:leader="dot" w:pos="9628"/>
      </w:tabs>
      <w:ind w:left="0" w:firstLine="0"/>
    </w:pPr>
    <w:rPr>
      <w:b/>
      <w:caps/>
      <w:noProof/>
      <w:sz w:val="28"/>
    </w:rPr>
  </w:style>
  <w:style w:type="paragraph" w:customStyle="1" w:styleId="Titolo2rev1">
    <w:name w:val="Titolo 2 rev 1"/>
    <w:basedOn w:val="Normale"/>
    <w:pPr>
      <w:numPr>
        <w:ilvl w:val="1"/>
        <w:numId w:val="7"/>
      </w:numPr>
      <w:tabs>
        <w:tab w:val="right" w:leader="dot" w:pos="9628"/>
      </w:tabs>
      <w:ind w:left="454" w:firstLine="0"/>
    </w:pPr>
    <w:rPr>
      <w:b/>
      <w:caps/>
      <w:noProof/>
    </w:rPr>
  </w:style>
  <w:style w:type="paragraph" w:customStyle="1" w:styleId="Titolo3rev1">
    <w:name w:val="Titolo 3 rev1"/>
    <w:basedOn w:val="Normale"/>
    <w:pPr>
      <w:tabs>
        <w:tab w:val="left" w:pos="1260"/>
        <w:tab w:val="num" w:pos="1428"/>
        <w:tab w:val="right" w:leader="dot" w:pos="9628"/>
      </w:tabs>
      <w:ind w:left="1287" w:hanging="720"/>
    </w:pPr>
    <w:rPr>
      <w:b/>
      <w:noProof/>
    </w:rPr>
  </w:style>
  <w:style w:type="paragraph" w:customStyle="1" w:styleId="Titolo4rev1">
    <w:name w:val="Titolo 4 rev1"/>
    <w:basedOn w:val="Normale"/>
    <w:pPr>
      <w:tabs>
        <w:tab w:val="left" w:pos="1260"/>
        <w:tab w:val="num" w:pos="1572"/>
        <w:tab w:val="right" w:leader="dot" w:pos="9628"/>
      </w:tabs>
      <w:ind w:left="1429" w:hanging="862"/>
    </w:pPr>
    <w:rPr>
      <w:i/>
      <w:noProof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art-comma-a-capo">
    <w:name w:val="art-comma-a-capo"/>
    <w:basedOn w:val="Normale"/>
    <w:pPr>
      <w:ind w:left="709"/>
    </w:pPr>
    <w:rPr>
      <w:rFonts w:ascii="Times New Roman" w:hAnsi="Times New Roman"/>
      <w:snapToGrid w:val="0"/>
    </w:rPr>
  </w:style>
  <w:style w:type="character" w:customStyle="1" w:styleId="PidipaginaCarattere">
    <w:name w:val="Piè di pagina Carattere"/>
    <w:link w:val="Pidipagina"/>
    <w:uiPriority w:val="99"/>
    <w:rsid w:val="003B0F60"/>
    <w:rPr>
      <w:rFonts w:ascii="Courier 10 Pitch" w:hAnsi="Courier 10 Pitch"/>
    </w:rPr>
  </w:style>
  <w:style w:type="paragraph" w:customStyle="1" w:styleId="n">
    <w:name w:val="n"/>
    <w:basedOn w:val="Normale"/>
    <w:rsid w:val="002B1A2C"/>
    <w:pPr>
      <w:widowControl w:val="0"/>
      <w:numPr>
        <w:numId w:val="9"/>
      </w:numPr>
      <w:adjustRightInd w:val="0"/>
      <w:spacing w:line="360" w:lineRule="atLeast"/>
      <w:textAlignment w:val="baseline"/>
    </w:pPr>
    <w:rPr>
      <w:szCs w:val="24"/>
    </w:rPr>
  </w:style>
  <w:style w:type="paragraph" w:customStyle="1" w:styleId="tabella0">
    <w:name w:val="tabella"/>
    <w:basedOn w:val="Normale"/>
    <w:autoRedefine/>
    <w:rsid w:val="00E675A9"/>
    <w:pPr>
      <w:widowControl w:val="0"/>
      <w:adjustRightInd w:val="0"/>
      <w:spacing w:after="100" w:afterAutospacing="1" w:line="240" w:lineRule="exact"/>
      <w:contextualSpacing/>
      <w:textAlignment w:val="baseline"/>
    </w:pPr>
  </w:style>
  <w:style w:type="paragraph" w:styleId="Numeroelenco5">
    <w:name w:val="List Number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indent1">
    <w:name w:val="indent 1"/>
    <w:basedOn w:val="Normale"/>
    <w:next w:val="Normale"/>
    <w:rsid w:val="00932940"/>
    <w:pPr>
      <w:widowControl w:val="0"/>
      <w:adjustRightInd w:val="0"/>
      <w:spacing w:after="240" w:line="360" w:lineRule="atLeast"/>
      <w:ind w:left="284"/>
      <w:textAlignment w:val="baseline"/>
    </w:pPr>
    <w:rPr>
      <w:rFonts w:ascii="Times New Roman" w:hAnsi="Times New Roman"/>
      <w:snapToGrid w:val="0"/>
    </w:rPr>
  </w:style>
  <w:style w:type="paragraph" w:customStyle="1" w:styleId="indent2">
    <w:name w:val="indent 2"/>
    <w:basedOn w:val="Normale"/>
    <w:next w:val="Normale"/>
    <w:rsid w:val="00932940"/>
    <w:pPr>
      <w:widowControl w:val="0"/>
      <w:adjustRightInd w:val="0"/>
      <w:spacing w:after="240" w:line="360" w:lineRule="atLeast"/>
      <w:ind w:left="567"/>
      <w:textAlignment w:val="baseline"/>
    </w:pPr>
    <w:rPr>
      <w:rFonts w:ascii="Times New Roman" w:hAnsi="Times New Roman"/>
      <w:snapToGrid w:val="0"/>
    </w:rPr>
  </w:style>
  <w:style w:type="paragraph" w:customStyle="1" w:styleId="indent3">
    <w:name w:val="indent 3"/>
    <w:basedOn w:val="Normale"/>
    <w:next w:val="Normale"/>
    <w:rsid w:val="00932940"/>
    <w:pPr>
      <w:widowControl w:val="0"/>
      <w:adjustRightInd w:val="0"/>
      <w:spacing w:after="240" w:line="360" w:lineRule="atLeast"/>
      <w:ind w:left="851"/>
      <w:textAlignment w:val="baseline"/>
    </w:pPr>
    <w:rPr>
      <w:rFonts w:ascii="Times New Roman" w:hAnsi="Times New Roman"/>
    </w:rPr>
  </w:style>
  <w:style w:type="paragraph" w:customStyle="1" w:styleId="FigureCaption">
    <w:name w:val="Figure Caption"/>
    <w:next w:val="Corpotesto"/>
    <w:rsid w:val="00932940"/>
    <w:pPr>
      <w:keepNext/>
      <w:keepLines/>
      <w:widowControl w:val="0"/>
      <w:adjustRightInd w:val="0"/>
      <w:spacing w:before="160" w:after="400" w:line="360" w:lineRule="atLeast"/>
      <w:ind w:left="720" w:right="720"/>
      <w:jc w:val="both"/>
      <w:textAlignment w:val="baseline"/>
    </w:pPr>
    <w:rPr>
      <w:rFonts w:ascii="Arial" w:hAnsi="Arial"/>
      <w:i/>
      <w:lang w:val="en-US"/>
    </w:rPr>
  </w:style>
  <w:style w:type="paragraph" w:styleId="Titolo">
    <w:name w:val="Title"/>
    <w:next w:val="Sottotitolo"/>
    <w:link w:val="TitoloCarattere"/>
    <w:autoRedefine/>
    <w:qFormat/>
    <w:rsid w:val="00932940"/>
    <w:pPr>
      <w:keepLines/>
      <w:widowControl w:val="0"/>
      <w:adjustRightInd w:val="0"/>
      <w:spacing w:line="360" w:lineRule="atLeast"/>
      <w:textAlignment w:val="baseline"/>
    </w:pPr>
    <w:rPr>
      <w:b/>
      <w:bCs/>
      <w:iCs/>
      <w:sz w:val="24"/>
    </w:rPr>
  </w:style>
  <w:style w:type="character" w:customStyle="1" w:styleId="TitoloCarattere">
    <w:name w:val="Titolo Carattere"/>
    <w:link w:val="Titolo"/>
    <w:rsid w:val="00932940"/>
    <w:rPr>
      <w:b/>
      <w:bCs/>
      <w:iCs/>
      <w:sz w:val="24"/>
      <w:lang w:val="it-IT" w:eastAsia="it-IT" w:bidi="ar-SA"/>
    </w:rPr>
  </w:style>
  <w:style w:type="paragraph" w:styleId="Sottotitolo">
    <w:name w:val="Subtitle"/>
    <w:link w:val="SottotitoloCarattere"/>
    <w:qFormat/>
    <w:rsid w:val="00932940"/>
    <w:pPr>
      <w:keepLines/>
      <w:widowControl w:val="0"/>
      <w:adjustRightInd w:val="0"/>
      <w:spacing w:before="216" w:after="357" w:line="360" w:lineRule="atLeast"/>
      <w:ind w:left="720"/>
      <w:jc w:val="both"/>
      <w:textAlignment w:val="baseline"/>
    </w:pPr>
    <w:rPr>
      <w:i/>
      <w:color w:val="0000FF"/>
      <w:sz w:val="28"/>
      <w:lang w:val="en-US"/>
    </w:rPr>
  </w:style>
  <w:style w:type="character" w:customStyle="1" w:styleId="SottotitoloCarattere">
    <w:name w:val="Sottotitolo Carattere"/>
    <w:link w:val="Sottotitolo"/>
    <w:rsid w:val="00932940"/>
    <w:rPr>
      <w:i/>
      <w:color w:val="0000FF"/>
      <w:sz w:val="28"/>
      <w:lang w:val="en-US" w:eastAsia="it-IT" w:bidi="ar-SA"/>
    </w:rPr>
  </w:style>
  <w:style w:type="paragraph" w:customStyle="1" w:styleId="indent4">
    <w:name w:val="indent 4"/>
    <w:basedOn w:val="Normale"/>
    <w:next w:val="Normale"/>
    <w:rsid w:val="00932940"/>
    <w:pPr>
      <w:widowControl w:val="0"/>
      <w:adjustRightInd w:val="0"/>
      <w:spacing w:after="240" w:line="360" w:lineRule="atLeast"/>
      <w:ind w:left="1134"/>
      <w:textAlignment w:val="baseline"/>
    </w:pPr>
    <w:rPr>
      <w:rFonts w:ascii="Times New Roman" w:hAnsi="Times New Roman"/>
    </w:rPr>
  </w:style>
  <w:style w:type="paragraph" w:customStyle="1" w:styleId="indent5">
    <w:name w:val="indent 5"/>
    <w:basedOn w:val="Normale"/>
    <w:next w:val="Normale"/>
    <w:rsid w:val="00932940"/>
    <w:pPr>
      <w:widowControl w:val="0"/>
      <w:adjustRightInd w:val="0"/>
      <w:spacing w:after="240" w:line="360" w:lineRule="atLeast"/>
      <w:ind w:left="1418"/>
      <w:textAlignment w:val="baseline"/>
    </w:pPr>
    <w:rPr>
      <w:rFonts w:ascii="Times New Roman" w:hAnsi="Times New Roman"/>
    </w:rPr>
  </w:style>
  <w:style w:type="paragraph" w:styleId="Numeroelenco">
    <w:name w:val="List Number"/>
    <w:basedOn w:val="Normale"/>
    <w:next w:val="Normale"/>
    <w:rsid w:val="00932940"/>
    <w:pPr>
      <w:widowControl w:val="0"/>
      <w:tabs>
        <w:tab w:val="left" w:pos="357"/>
      </w:tabs>
      <w:adjustRightInd w:val="0"/>
      <w:spacing w:line="360" w:lineRule="atLeast"/>
      <w:ind w:left="357" w:hanging="357"/>
      <w:textAlignment w:val="baseline"/>
    </w:pPr>
    <w:rPr>
      <w:rFonts w:ascii="Times New Roman" w:hAnsi="Times New Roman"/>
    </w:rPr>
  </w:style>
  <w:style w:type="paragraph" w:styleId="Numeroelenco2">
    <w:name w:val="List Number 2"/>
    <w:basedOn w:val="Normale"/>
    <w:next w:val="Normale"/>
    <w:rsid w:val="00932940"/>
    <w:pPr>
      <w:widowControl w:val="0"/>
      <w:tabs>
        <w:tab w:val="left" w:pos="641"/>
      </w:tabs>
      <w:adjustRightInd w:val="0"/>
      <w:spacing w:line="360" w:lineRule="atLeast"/>
      <w:ind w:left="641" w:hanging="357"/>
      <w:textAlignment w:val="baseline"/>
    </w:pPr>
    <w:rPr>
      <w:rFonts w:ascii="Times New Roman" w:hAnsi="Times New Roman"/>
    </w:rPr>
  </w:style>
  <w:style w:type="paragraph" w:styleId="Numeroelenco3">
    <w:name w:val="List Number 3"/>
    <w:basedOn w:val="Normale"/>
    <w:next w:val="Normale"/>
    <w:rsid w:val="00932940"/>
    <w:pPr>
      <w:widowControl w:val="0"/>
      <w:tabs>
        <w:tab w:val="left" w:pos="924"/>
      </w:tabs>
      <w:adjustRightInd w:val="0"/>
      <w:spacing w:line="360" w:lineRule="atLeast"/>
      <w:ind w:left="924" w:hanging="357"/>
      <w:textAlignment w:val="baseline"/>
    </w:pPr>
    <w:rPr>
      <w:rFonts w:ascii="Times New Roman" w:hAnsi="Times New Roman"/>
    </w:rPr>
  </w:style>
  <w:style w:type="paragraph" w:styleId="Numeroelenco4">
    <w:name w:val="List Number 4"/>
    <w:basedOn w:val="Normale"/>
    <w:next w:val="Normale"/>
    <w:rsid w:val="00932940"/>
    <w:pPr>
      <w:widowControl w:val="0"/>
      <w:tabs>
        <w:tab w:val="left" w:pos="1208"/>
      </w:tabs>
      <w:adjustRightInd w:val="0"/>
      <w:spacing w:line="360" w:lineRule="atLeast"/>
      <w:ind w:left="1208" w:hanging="357"/>
      <w:textAlignment w:val="baseline"/>
    </w:pPr>
    <w:rPr>
      <w:rFonts w:ascii="Times New Roman" w:hAnsi="Times New Roman"/>
    </w:rPr>
  </w:style>
  <w:style w:type="paragraph" w:styleId="Puntoelenco3">
    <w:name w:val="List Bullet 3"/>
    <w:basedOn w:val="Normale"/>
    <w:next w:val="Normale"/>
    <w:autoRedefine/>
    <w:rsid w:val="00932940"/>
    <w:pPr>
      <w:widowControl w:val="0"/>
      <w:adjustRightInd w:val="0"/>
      <w:contextualSpacing/>
      <w:textAlignment w:val="baseline"/>
    </w:pPr>
    <w:rPr>
      <w:rFonts w:ascii="Times New Roman" w:hAnsi="Times New Roman"/>
    </w:rPr>
  </w:style>
  <w:style w:type="paragraph" w:styleId="Puntoelenco4">
    <w:name w:val="List Bullet 4"/>
    <w:basedOn w:val="Normale"/>
    <w:next w:val="Normale"/>
    <w:rsid w:val="00932940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rFonts w:ascii="Times New Roman" w:hAnsi="Times New Roman"/>
    </w:rPr>
  </w:style>
  <w:style w:type="paragraph" w:styleId="Puntoelenco5">
    <w:name w:val="List Bullet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List1">
    <w:name w:val="List 1"/>
    <w:basedOn w:val="Normale"/>
    <w:rsid w:val="00932940"/>
    <w:pPr>
      <w:widowControl w:val="0"/>
      <w:adjustRightInd w:val="0"/>
      <w:spacing w:after="240" w:line="360" w:lineRule="atLeast"/>
      <w:ind w:left="357" w:hanging="357"/>
      <w:textAlignment w:val="baseline"/>
    </w:pPr>
    <w:rPr>
      <w:rFonts w:ascii="Times New Roman" w:hAnsi="Times New Roman"/>
    </w:rPr>
  </w:style>
  <w:style w:type="paragraph" w:customStyle="1" w:styleId="Intest1">
    <w:name w:val="Intest. 1"/>
    <w:basedOn w:val="Normale"/>
    <w:next w:val="Normale"/>
    <w:rsid w:val="00932940"/>
    <w:pPr>
      <w:widowControl w:val="0"/>
      <w:adjustRightInd w:val="0"/>
      <w:spacing w:after="240" w:line="360" w:lineRule="atLeast"/>
      <w:textAlignment w:val="baseline"/>
    </w:pPr>
    <w:rPr>
      <w:rFonts w:ascii="Arial" w:hAnsi="Arial"/>
      <w:b/>
      <w:i/>
      <w:sz w:val="36"/>
    </w:rPr>
  </w:style>
  <w:style w:type="paragraph" w:customStyle="1" w:styleId="Intest2">
    <w:name w:val="Intest. 2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  <w:sz w:val="32"/>
    </w:rPr>
  </w:style>
  <w:style w:type="paragraph" w:customStyle="1" w:styleId="Intest3">
    <w:name w:val="Intest. 3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Arial" w:hAnsi="Arial"/>
      <w:b/>
      <w:i/>
      <w:sz w:val="28"/>
    </w:rPr>
  </w:style>
  <w:style w:type="paragraph" w:customStyle="1" w:styleId="Intest4">
    <w:name w:val="Intest. 4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</w:rPr>
  </w:style>
  <w:style w:type="paragraph" w:customStyle="1" w:styleId="List22">
    <w:name w:val="List 22"/>
    <w:basedOn w:val="List1"/>
    <w:rsid w:val="00932940"/>
    <w:pPr>
      <w:ind w:left="641"/>
    </w:pPr>
  </w:style>
  <w:style w:type="paragraph" w:customStyle="1" w:styleId="List32">
    <w:name w:val="List 32"/>
    <w:basedOn w:val="List1"/>
    <w:rsid w:val="00932940"/>
    <w:pPr>
      <w:ind w:left="924"/>
    </w:pPr>
  </w:style>
  <w:style w:type="paragraph" w:customStyle="1" w:styleId="Nomeallegato">
    <w:name w:val="Nome allegato"/>
    <w:basedOn w:val="Normale"/>
    <w:rsid w:val="0093294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caps/>
    </w:rPr>
  </w:style>
  <w:style w:type="paragraph" w:customStyle="1" w:styleId="Bullet2numeri">
    <w:name w:val="Bullet 2 numeri"/>
    <w:basedOn w:val="Normale"/>
    <w:rsid w:val="00932940"/>
    <w:pPr>
      <w:widowControl w:val="0"/>
      <w:tabs>
        <w:tab w:val="left" w:pos="567"/>
      </w:tabs>
      <w:adjustRightInd w:val="0"/>
      <w:spacing w:line="360" w:lineRule="auto"/>
      <w:jc w:val="left"/>
      <w:textAlignment w:val="baseline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932940"/>
    <w:rPr>
      <w:b/>
      <w:bCs/>
    </w:rPr>
  </w:style>
  <w:style w:type="paragraph" w:customStyle="1" w:styleId="List21">
    <w:name w:val="List 21"/>
    <w:basedOn w:val="List1"/>
    <w:rsid w:val="00932940"/>
    <w:pPr>
      <w:ind w:left="641"/>
    </w:pPr>
  </w:style>
  <w:style w:type="paragraph" w:customStyle="1" w:styleId="List31">
    <w:name w:val="List 31"/>
    <w:basedOn w:val="List1"/>
    <w:rsid w:val="00932940"/>
    <w:pPr>
      <w:ind w:left="924"/>
    </w:pPr>
  </w:style>
  <w:style w:type="paragraph" w:customStyle="1" w:styleId="art-num-tit">
    <w:name w:val="art-num-tit"/>
    <w:basedOn w:val="Normale"/>
    <w:next w:val="Normale"/>
    <w:rsid w:val="0093294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Indent20">
    <w:name w:val="Indent2"/>
    <w:basedOn w:val="Normale"/>
    <w:rsid w:val="00932940"/>
    <w:pPr>
      <w:widowControl w:val="0"/>
      <w:tabs>
        <w:tab w:val="num" w:pos="709"/>
      </w:tabs>
      <w:adjustRightInd w:val="0"/>
      <w:spacing w:line="360" w:lineRule="atLeast"/>
      <w:ind w:left="709" w:hanging="567"/>
      <w:textAlignment w:val="baseline"/>
    </w:pPr>
    <w:rPr>
      <w:rFonts w:ascii="Times New Roman" w:hAnsi="Times New Roman"/>
      <w:szCs w:val="24"/>
    </w:rPr>
  </w:style>
  <w:style w:type="paragraph" w:customStyle="1" w:styleId="Convlettere1">
    <w:name w:val="Conv lettere 1"/>
    <w:basedOn w:val="Normale"/>
    <w:rsid w:val="00932940"/>
    <w:pPr>
      <w:widowControl w:val="0"/>
      <w:tabs>
        <w:tab w:val="num" w:pos="360"/>
        <w:tab w:val="left" w:pos="397"/>
      </w:tabs>
      <w:adjustRightInd w:val="0"/>
      <w:spacing w:line="360" w:lineRule="auto"/>
      <w:ind w:left="284" w:hanging="284"/>
      <w:jc w:val="left"/>
      <w:textAlignment w:val="baseline"/>
    </w:pPr>
    <w:rPr>
      <w:rFonts w:ascii="Times New Roman" w:hAnsi="Times New Roman"/>
      <w:snapToGrid w:val="0"/>
    </w:rPr>
  </w:style>
  <w:style w:type="paragraph" w:customStyle="1" w:styleId="TitoloConvenzione1">
    <w:name w:val="Titolo Convenzione 1"/>
    <w:basedOn w:val="Titolo1"/>
    <w:autoRedefine/>
    <w:rsid w:val="00932940"/>
    <w:pPr>
      <w:keepNext/>
      <w:numPr>
        <w:numId w:val="0"/>
      </w:numPr>
      <w:spacing w:before="240" w:line="360" w:lineRule="auto"/>
    </w:pPr>
    <w:rPr>
      <w:b w:val="0"/>
      <w:snapToGrid w:val="0"/>
    </w:rPr>
  </w:style>
  <w:style w:type="paragraph" w:customStyle="1" w:styleId="art-comma">
    <w:name w:val="art-comma"/>
    <w:basedOn w:val="Normale"/>
    <w:rsid w:val="00932940"/>
    <w:pPr>
      <w:widowControl w:val="0"/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Times New Roman" w:hAnsi="Times New Roman"/>
      <w:szCs w:val="24"/>
    </w:rPr>
  </w:style>
  <w:style w:type="paragraph" w:customStyle="1" w:styleId="art-testo">
    <w:name w:val="art-testo"/>
    <w:basedOn w:val="Normale"/>
    <w:rsid w:val="0093294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Prova">
    <w:name w:val="Prova"/>
    <w:basedOn w:val="Normale"/>
    <w:rsid w:val="00932940"/>
    <w:pPr>
      <w:tabs>
        <w:tab w:val="left" w:pos="714"/>
      </w:tabs>
      <w:spacing w:line="360" w:lineRule="auto"/>
      <w:ind w:left="714" w:hanging="288"/>
      <w:jc w:val="left"/>
    </w:pPr>
    <w:rPr>
      <w:rFonts w:ascii="Times New Roman" w:hAnsi="Times New Roman"/>
    </w:rPr>
  </w:style>
  <w:style w:type="paragraph" w:customStyle="1" w:styleId="Testo">
    <w:name w:val="Testo"/>
    <w:basedOn w:val="Normale"/>
    <w:rsid w:val="00932940"/>
    <w:pPr>
      <w:spacing w:line="360" w:lineRule="auto"/>
    </w:pPr>
    <w:rPr>
      <w:rFonts w:ascii="Times New Roman" w:hAnsi="Times New Roman"/>
    </w:rPr>
  </w:style>
  <w:style w:type="character" w:styleId="Rimandocommento">
    <w:name w:val="annotation reference"/>
    <w:uiPriority w:val="99"/>
    <w:semiHidden/>
    <w:rsid w:val="00932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32940"/>
    <w:pPr>
      <w:widowControl w:val="0"/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2940"/>
  </w:style>
  <w:style w:type="paragraph" w:customStyle="1" w:styleId="CommentSubject1">
    <w:name w:val="Comment Subject1"/>
    <w:basedOn w:val="Testocommento"/>
    <w:next w:val="Testocommento"/>
    <w:semiHidden/>
    <w:rsid w:val="00932940"/>
    <w:rPr>
      <w:b/>
      <w:bCs/>
    </w:rPr>
  </w:style>
  <w:style w:type="paragraph" w:customStyle="1" w:styleId="elenconormale">
    <w:name w:val="elenco normale"/>
    <w:basedOn w:val="Normale"/>
    <w:rsid w:val="00932940"/>
    <w:pPr>
      <w:numPr>
        <w:numId w:val="13"/>
      </w:numPr>
      <w:spacing w:after="60"/>
    </w:pPr>
    <w:rPr>
      <w:rFonts w:ascii="Arial" w:hAnsi="Arial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3294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932940"/>
    <w:rPr>
      <w:b/>
      <w:bCs/>
    </w:rPr>
  </w:style>
  <w:style w:type="paragraph" w:customStyle="1" w:styleId="puntoelenconumerato">
    <w:name w:val="punto elenco numerato"/>
    <w:basedOn w:val="Normale"/>
    <w:rsid w:val="00932940"/>
    <w:pPr>
      <w:widowControl w:val="0"/>
      <w:numPr>
        <w:numId w:val="12"/>
      </w:numPr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paragraph" w:customStyle="1" w:styleId="Tn">
    <w:name w:val="Tn"/>
    <w:basedOn w:val="Sommario2"/>
    <w:rsid w:val="00932940"/>
    <w:pPr>
      <w:widowControl w:val="0"/>
      <w:tabs>
        <w:tab w:val="clear" w:pos="1620"/>
        <w:tab w:val="clear" w:pos="2067"/>
        <w:tab w:val="clear" w:pos="9628"/>
        <w:tab w:val="right" w:leader="dot" w:pos="8381"/>
        <w:tab w:val="right" w:pos="9060"/>
      </w:tabs>
      <w:adjustRightInd w:val="0"/>
      <w:spacing w:line="360" w:lineRule="atLeast"/>
      <w:ind w:left="975" w:right="284" w:hanging="737"/>
      <w:jc w:val="left"/>
      <w:textAlignment w:val="baseline"/>
    </w:pPr>
    <w:rPr>
      <w:caps/>
      <w:smallCaps w:val="0"/>
      <w:sz w:val="24"/>
      <w:szCs w:val="24"/>
    </w:rPr>
  </w:style>
  <w:style w:type="paragraph" w:customStyle="1" w:styleId="Tabellaok">
    <w:name w:val="Tabella ok"/>
    <w:basedOn w:val="tabella0"/>
    <w:rsid w:val="00932940"/>
    <w:pPr>
      <w:widowControl/>
      <w:adjustRightInd/>
      <w:spacing w:before="40" w:after="40"/>
      <w:textAlignment w:val="auto"/>
    </w:pPr>
    <w:rPr>
      <w:sz w:val="16"/>
      <w:szCs w:val="16"/>
    </w:rPr>
  </w:style>
  <w:style w:type="table" w:styleId="Grigliatabella">
    <w:name w:val="Table Grid"/>
    <w:basedOn w:val="Tabellanormale"/>
    <w:rsid w:val="00932940"/>
    <w:pPr>
      <w:widowControl w:val="0"/>
      <w:adjustRightInd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harCharCarattereCarattereCarattereCarattereCharCharCarattereCharCharCarattereCharCharCarattereCarattereCarattereCarattere">
    <w:name w:val="Carattere Carattere Carattere Carattere Carattere Carattere Char Char Carattere Carattere Carattere Carattere Char Char Carattere Char Char Carattere Char Char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">
    <w:name w:val="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">
    <w:name w:val="Char Char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styleId="Indicefonti">
    <w:name w:val="table of authorities"/>
    <w:basedOn w:val="Normale"/>
    <w:next w:val="Normale"/>
    <w:semiHidden/>
    <w:rsid w:val="00932940"/>
    <w:pPr>
      <w:tabs>
        <w:tab w:val="left" w:pos="1134"/>
      </w:tabs>
      <w:spacing w:line="280" w:lineRule="atLeast"/>
      <w:ind w:left="284" w:hanging="284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">
    <w:name w:val="Carattere Carattere Carattere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CarattereCarattereCarattereCharChar">
    <w:name w:val="Char Char Carattere Char Char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BodyText22">
    <w:name w:val="Body Text 22"/>
    <w:basedOn w:val="Normale"/>
    <w:rsid w:val="00932940"/>
    <w:rPr>
      <w:rFonts w:ascii="Times New Roman" w:hAnsi="Times New Roman"/>
    </w:rPr>
  </w:style>
  <w:style w:type="paragraph" w:customStyle="1" w:styleId="CarattereCarattere1CharChar">
    <w:name w:val="Carattere Carattere1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CarattereCharChar">
    <w:name w:val="Char Char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">
    <w:name w:val="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">
    <w:name w:val="Carattere Carattere"/>
    <w:basedOn w:val="Normale"/>
    <w:rsid w:val="00932940"/>
    <w:pPr>
      <w:ind w:left="567"/>
      <w:jc w:val="left"/>
    </w:pPr>
    <w:rPr>
      <w:rFonts w:ascii="Arial" w:hAnsi="Arial" w:cs="Arial"/>
      <w:szCs w:val="24"/>
    </w:rPr>
  </w:style>
  <w:style w:type="paragraph" w:customStyle="1" w:styleId="CarattereCarattereCarattereCarattereCarattereCarattereCharCharCarattereCarattereCarattereCarattereCarattereCarattere1Carattere">
    <w:name w:val="Carattere Carattere Carattere Carattere Carattere Carattere Char Char Carattere Carattere Carattere Carattere Carattere Carattere1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CarattereCarattereCarattereCarattereCarattereCarattere1">
    <w:name w:val="Carattere Carattere Carattere Carattere Carattere Carattere Char Char Carattere Carattere Carattere Carattere Carattere Carattere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1CarattereCharChar">
    <w:name w:val="Carattere Carattere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">
    <w:name w:val="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styleId="Revisione">
    <w:name w:val="Revision"/>
    <w:hidden/>
    <w:uiPriority w:val="99"/>
    <w:semiHidden/>
    <w:rsid w:val="00932940"/>
    <w:rPr>
      <w:sz w:val="24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A5359F"/>
    <w:rPr>
      <w:rFonts w:asciiTheme="minorHAnsi" w:hAnsiTheme="minorHAnsi" w:cs="Calibri"/>
      <w:bCs/>
      <w:i/>
      <w:caps/>
      <w:color w:val="000000"/>
      <w:szCs w:val="22"/>
    </w:rPr>
  </w:style>
  <w:style w:type="paragraph" w:customStyle="1" w:styleId="puntolenco">
    <w:name w:val="punto lenco"/>
    <w:basedOn w:val="Normale"/>
    <w:rsid w:val="00932940"/>
    <w:pPr>
      <w:jc w:val="left"/>
    </w:pPr>
    <w:rPr>
      <w:szCs w:val="24"/>
      <w:lang w:bidi="he-IL"/>
    </w:rPr>
  </w:style>
  <w:style w:type="paragraph" w:customStyle="1" w:styleId="Stile4">
    <w:name w:val="Stile4"/>
    <w:basedOn w:val="Titolo3"/>
    <w:link w:val="Stile4Carattere"/>
    <w:qFormat/>
    <w:rsid w:val="00932940"/>
    <w:pPr>
      <w:numPr>
        <w:ilvl w:val="3"/>
        <w:numId w:val="17"/>
      </w:numPr>
    </w:pPr>
    <w:rPr>
      <w:i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rsid w:val="008A1684"/>
    <w:rPr>
      <w:rFonts w:asciiTheme="minorHAnsi" w:hAnsiTheme="minorHAnsi" w:cs="Calibri"/>
      <w:b/>
      <w:bCs/>
      <w:color w:val="000000"/>
      <w:sz w:val="22"/>
      <w:szCs w:val="22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heading 3 Carattere,Verdana 12 Fett Carattere,Titolo 3 (3E) Carattere,Paspastyle 3 Carattere"/>
    <w:link w:val="Titolo3"/>
    <w:rsid w:val="006E6D9A"/>
    <w:rPr>
      <w:rFonts w:asciiTheme="minorHAnsi" w:hAnsiTheme="minorHAnsi" w:cs="Calibri"/>
      <w:b/>
      <w:bCs/>
      <w:caps/>
      <w:smallCaps/>
      <w:color w:val="000000"/>
      <w:szCs w:val="22"/>
    </w:rPr>
  </w:style>
  <w:style w:type="character" w:customStyle="1" w:styleId="Stile4Carattere">
    <w:name w:val="Stile4 Carattere"/>
    <w:link w:val="Stile4"/>
    <w:rsid w:val="00932940"/>
    <w:rPr>
      <w:rFonts w:asciiTheme="minorHAnsi" w:hAnsiTheme="minorHAnsi" w:cs="Calibri"/>
      <w:b/>
      <w:bCs/>
      <w:i/>
      <w:caps/>
      <w:smallCaps/>
      <w:color w:val="000000"/>
      <w:szCs w:val="22"/>
    </w:rPr>
  </w:style>
  <w:style w:type="character" w:customStyle="1" w:styleId="StileMessaggioDiPostaElettronica146">
    <w:name w:val="StileMessaggioDiPostaElettronica14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47">
    <w:name w:val="StileMessaggioDiPostaElettronica14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lenco1">
    <w:name w:val="elenco 1"/>
    <w:basedOn w:val="Normale"/>
    <w:rsid w:val="00932940"/>
    <w:pPr>
      <w:widowControl w:val="0"/>
      <w:numPr>
        <w:numId w:val="14"/>
      </w:numPr>
      <w:adjustRightInd w:val="0"/>
      <w:spacing w:before="60" w:after="60"/>
      <w:textAlignment w:val="baseline"/>
    </w:pPr>
    <w:rPr>
      <w:szCs w:val="24"/>
    </w:rPr>
  </w:style>
  <w:style w:type="character" w:customStyle="1" w:styleId="smallcontent1">
    <w:name w:val="smallcontent1"/>
    <w:rsid w:val="00932940"/>
    <w:rPr>
      <w:rFonts w:ascii="Verdana" w:hAnsi="Verdana" w:hint="default"/>
      <w:sz w:val="16"/>
      <w:szCs w:val="16"/>
    </w:rPr>
  </w:style>
  <w:style w:type="paragraph" w:customStyle="1" w:styleId="Corpodeltesto21">
    <w:name w:val="Corpo del testo 21"/>
    <w:basedOn w:val="Normale"/>
    <w:rsid w:val="009329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93294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932940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</w:rPr>
  </w:style>
  <w:style w:type="paragraph" w:customStyle="1" w:styleId="Corsivoblu">
    <w:name w:val="Corsivo blu"/>
    <w:basedOn w:val="Normale"/>
    <w:link w:val="CorsivobluCarattere"/>
    <w:autoRedefine/>
    <w:rsid w:val="00932940"/>
    <w:pPr>
      <w:jc w:val="left"/>
    </w:pPr>
    <w:rPr>
      <w:rFonts w:ascii="Times New Roman" w:hAnsi="Times New Roman"/>
      <w:i/>
      <w:color w:val="0000FF"/>
      <w:lang w:val="x-none" w:eastAsia="x-none"/>
    </w:rPr>
  </w:style>
  <w:style w:type="character" w:customStyle="1" w:styleId="CorsivobluCarattere">
    <w:name w:val="Corsivo blu Carattere"/>
    <w:link w:val="Corsivoblu"/>
    <w:rsid w:val="00932940"/>
    <w:rPr>
      <w:i/>
      <w:color w:val="0000FF"/>
      <w:sz w:val="24"/>
    </w:rPr>
  </w:style>
  <w:style w:type="paragraph" w:customStyle="1" w:styleId="AANumbering">
    <w:name w:val="AA Numbering"/>
    <w:basedOn w:val="Normale"/>
    <w:link w:val="AANumberingCarattere"/>
    <w:rsid w:val="00932940"/>
    <w:pPr>
      <w:numPr>
        <w:numId w:val="15"/>
      </w:numPr>
      <w:tabs>
        <w:tab w:val="left" w:pos="1134"/>
      </w:tabs>
      <w:spacing w:line="280" w:lineRule="atLeast"/>
      <w:ind w:left="0" w:firstLine="0"/>
      <w:jc w:val="left"/>
    </w:pPr>
    <w:rPr>
      <w:rFonts w:ascii="Times New Roman" w:hAnsi="Times New Roman"/>
      <w:sz w:val="22"/>
      <w:lang w:val="en-US" w:eastAsia="en-US"/>
    </w:rPr>
  </w:style>
  <w:style w:type="paragraph" w:customStyle="1" w:styleId="StileAANumbering10ptBarrato">
    <w:name w:val="Stile AA Numbering + 10 pt Barrato"/>
    <w:basedOn w:val="AANumbering"/>
    <w:link w:val="StileAANumbering10ptBarratoCarattere"/>
    <w:rsid w:val="00932940"/>
    <w:rPr>
      <w:strike/>
    </w:rPr>
  </w:style>
  <w:style w:type="character" w:customStyle="1" w:styleId="AANumberingCarattere">
    <w:name w:val="AA Numbering Carattere"/>
    <w:link w:val="AANumbering"/>
    <w:rsid w:val="00932940"/>
    <w:rPr>
      <w:sz w:val="22"/>
      <w:lang w:val="en-US" w:eastAsia="en-US"/>
    </w:rPr>
  </w:style>
  <w:style w:type="character" w:customStyle="1" w:styleId="StileAANumbering10ptBarratoCarattere">
    <w:name w:val="Stile AA Numbering + 10 pt Barrato Carattere"/>
    <w:link w:val="StileAANumbering10ptBarrato"/>
    <w:rsid w:val="00932940"/>
    <w:rPr>
      <w:strike/>
      <w:sz w:val="22"/>
      <w:lang w:val="en-US" w:eastAsia="en-US"/>
    </w:rPr>
  </w:style>
  <w:style w:type="paragraph" w:customStyle="1" w:styleId="Titolocopertina">
    <w:name w:val="Titolo copertina"/>
    <w:basedOn w:val="Normale"/>
    <w:rsid w:val="00932940"/>
    <w:pPr>
      <w:widowControl w:val="0"/>
      <w:autoSpaceDE w:val="0"/>
      <w:autoSpaceDN w:val="0"/>
      <w:adjustRightInd w:val="0"/>
      <w:spacing w:line="360" w:lineRule="auto"/>
    </w:pPr>
    <w:rPr>
      <w:rFonts w:cs="Trebuchet MS"/>
      <w:caps/>
      <w:sz w:val="28"/>
      <w:szCs w:val="28"/>
    </w:rPr>
  </w:style>
  <w:style w:type="paragraph" w:customStyle="1" w:styleId="Grassettosottolineato">
    <w:name w:val="Grassetto sottolineato"/>
    <w:basedOn w:val="Normale"/>
    <w:autoRedefine/>
    <w:rsid w:val="00932940"/>
    <w:pPr>
      <w:widowControl w:val="0"/>
      <w:autoSpaceDE w:val="0"/>
      <w:autoSpaceDN w:val="0"/>
      <w:adjustRightInd w:val="0"/>
      <w:spacing w:line="520" w:lineRule="exact"/>
    </w:pPr>
    <w:rPr>
      <w:rFonts w:cs="Trebuchet MS"/>
      <w:b/>
      <w:u w:val="single"/>
    </w:rPr>
  </w:style>
  <w:style w:type="paragraph" w:customStyle="1" w:styleId="Corsivorosso">
    <w:name w:val="Corsivo rosso"/>
    <w:basedOn w:val="Normale"/>
    <w:link w:val="CorsivorossoCarattere"/>
    <w:rsid w:val="00932940"/>
    <w:pPr>
      <w:widowControl w:val="0"/>
    </w:pPr>
    <w:rPr>
      <w:i/>
      <w:color w:val="FF0000"/>
      <w:kern w:val="2"/>
      <w:szCs w:val="24"/>
      <w:lang w:val="x-none" w:eastAsia="x-none"/>
    </w:rPr>
  </w:style>
  <w:style w:type="character" w:customStyle="1" w:styleId="CorsivorossoCarattere">
    <w:name w:val="Corsivo rosso Carattere"/>
    <w:link w:val="Corsivorosso"/>
    <w:rsid w:val="00932940"/>
    <w:rPr>
      <w:rFonts w:ascii="Trebuchet MS" w:hAnsi="Trebuchet MS" w:cs="Trebuchet MS"/>
      <w:i/>
      <w:color w:val="FF0000"/>
      <w:kern w:val="2"/>
      <w:sz w:val="24"/>
      <w:szCs w:val="24"/>
    </w:rPr>
  </w:style>
  <w:style w:type="character" w:customStyle="1" w:styleId="StileMessaggioDiPostaElettronica1631">
    <w:name w:val="StileMessaggioDiPostaElettronica163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numbering" w:styleId="111111">
    <w:name w:val="Outline List 2"/>
    <w:basedOn w:val="Nessunelenco"/>
    <w:rsid w:val="00932940"/>
    <w:pPr>
      <w:numPr>
        <w:numId w:val="16"/>
      </w:numPr>
    </w:pPr>
  </w:style>
  <w:style w:type="character" w:customStyle="1" w:styleId="StileMessaggioDiPostaElettronica1651">
    <w:name w:val="StileMessaggioDiPostaElettronica165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6">
    <w:name w:val="StileMessaggioDiPostaElettronica16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7">
    <w:name w:val="StileMessaggioDiPostaElettronica16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8">
    <w:name w:val="StileMessaggioDiPostaElettronica168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9">
    <w:name w:val="StileMessaggioDiPostaElettronica169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taapidipaginaCarattere">
    <w:name w:val="Testo nota a piè di pagina Carattere"/>
    <w:link w:val="Testonotaapidipagina"/>
    <w:semiHidden/>
    <w:rsid w:val="00932940"/>
    <w:rPr>
      <w:rFonts w:ascii="Bookman Old Style" w:hAnsi="Bookman Old Style"/>
      <w:sz w:val="22"/>
    </w:rPr>
  </w:style>
  <w:style w:type="paragraph" w:customStyle="1" w:styleId="msonormalcxspprimo">
    <w:name w:val="msonormalcxspprim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sonormalcxspmedio">
    <w:name w:val="msonormalcxspmedi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arattere1">
    <w:name w:val="Carattere1"/>
    <w:rsid w:val="00932940"/>
    <w:rPr>
      <w:rFonts w:ascii="Trebuchet MS" w:hAnsi="Trebuchet MS"/>
      <w:b/>
      <w:sz w:val="16"/>
      <w:szCs w:val="16"/>
      <w:lang w:val="it-IT" w:eastAsia="it-IT" w:bidi="ar-SA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rsid w:val="00BF7C50"/>
    <w:rPr>
      <w:rFonts w:asciiTheme="minorHAnsi" w:hAnsiTheme="minorHAnsi" w:cs="Calibri"/>
      <w:b/>
      <w:bCs/>
      <w:caps/>
      <w:color w:val="000000"/>
      <w:szCs w:val="22"/>
    </w:rPr>
  </w:style>
  <w:style w:type="character" w:customStyle="1" w:styleId="Titolo8Carattere">
    <w:name w:val="Titolo 8 Carattere"/>
    <w:link w:val="Titolo8"/>
    <w:rsid w:val="00932940"/>
    <w:rPr>
      <w:rFonts w:ascii="Arial" w:hAnsi="Arial"/>
      <w:i/>
      <w:lang w:val="x-none" w:eastAsia="x-none"/>
    </w:rPr>
  </w:style>
  <w:style w:type="character" w:customStyle="1" w:styleId="IntestazioneCarattere">
    <w:name w:val="Intestazione Carattere"/>
    <w:link w:val="Intestazione"/>
    <w:rsid w:val="00932940"/>
    <w:rPr>
      <w:rFonts w:ascii="Bookman Old Style" w:hAnsi="Bookman Old Style"/>
      <w:sz w:val="24"/>
    </w:rPr>
  </w:style>
  <w:style w:type="paragraph" w:customStyle="1" w:styleId="elencopuntato10">
    <w:name w:val="elenco puntato 1"/>
    <w:basedOn w:val="Corpotesto"/>
    <w:qFormat/>
    <w:rsid w:val="00932940"/>
    <w:pPr>
      <w:widowControl w:val="0"/>
      <w:numPr>
        <w:numId w:val="18"/>
      </w:numPr>
      <w:autoSpaceDE w:val="0"/>
      <w:autoSpaceDN w:val="0"/>
      <w:adjustRightInd w:val="0"/>
    </w:pPr>
    <w:rPr>
      <w:rFonts w:ascii="Trebuchet MS" w:hAnsi="Trebuchet MS"/>
      <w:kern w:val="2"/>
      <w:szCs w:val="24"/>
    </w:rPr>
  </w:style>
  <w:style w:type="character" w:customStyle="1" w:styleId="Carattere7">
    <w:name w:val="Carattere7"/>
    <w:rsid w:val="00932940"/>
    <w:rPr>
      <w:rFonts w:ascii="Trebuchet MS" w:eastAsia="Times New Roman" w:hAnsi="Trebuchet MS" w:cs="Times New Roman"/>
      <w:color w:val="0000FF"/>
      <w:sz w:val="24"/>
      <w:szCs w:val="20"/>
      <w:lang w:eastAsia="it-IT"/>
    </w:rPr>
  </w:style>
  <w:style w:type="character" w:customStyle="1" w:styleId="Carattere5">
    <w:name w:val="Carattere5"/>
    <w:rsid w:val="00932940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titolo0">
    <w:name w:val="titolo"/>
    <w:basedOn w:val="Normale"/>
    <w:rsid w:val="00932940"/>
    <w:pPr>
      <w:widowControl w:val="0"/>
      <w:tabs>
        <w:tab w:val="left" w:pos="3119"/>
        <w:tab w:val="left" w:pos="4678"/>
        <w:tab w:val="left" w:pos="4962"/>
      </w:tabs>
      <w:adjustRightInd w:val="0"/>
      <w:spacing w:after="1200" w:line="360" w:lineRule="atLeast"/>
      <w:ind w:left="357" w:hanging="357"/>
      <w:jc w:val="center"/>
      <w:textAlignment w:val="baseline"/>
    </w:pPr>
    <w:rPr>
      <w:b/>
      <w:i/>
      <w:sz w:val="22"/>
    </w:rPr>
  </w:style>
  <w:style w:type="paragraph" w:styleId="Paragrafoelenco">
    <w:name w:val="List Paragraph"/>
    <w:basedOn w:val="Normale"/>
    <w:uiPriority w:val="34"/>
    <w:qFormat/>
    <w:rsid w:val="00A85AB8"/>
    <w:pPr>
      <w:ind w:left="708"/>
    </w:pPr>
  </w:style>
  <w:style w:type="paragraph" w:customStyle="1" w:styleId="elenco2">
    <w:name w:val="elenco 2"/>
    <w:basedOn w:val="elenco1"/>
    <w:rsid w:val="00B70622"/>
    <w:pPr>
      <w:numPr>
        <w:numId w:val="22"/>
      </w:numPr>
    </w:pPr>
  </w:style>
  <w:style w:type="paragraph" w:customStyle="1" w:styleId="StileCorpodeltesto3TrebuchetMS14ptNonGrassettoNessu">
    <w:name w:val="Stile Corpo del testo 3 + Trebuchet MS 14 pt Non Grassetto Nessu..."/>
    <w:basedOn w:val="Corpodeltesto3"/>
    <w:rsid w:val="00B144E2"/>
    <w:pPr>
      <w:spacing w:after="0" w:line="360" w:lineRule="auto"/>
      <w:ind w:right="-535"/>
      <w:jc w:val="left"/>
    </w:pPr>
    <w:rPr>
      <w:rFonts w:ascii="Trebuchet MS" w:hAnsi="Trebuchet MS"/>
      <w:color w:val="auto"/>
      <w:sz w:val="28"/>
    </w:rPr>
  </w:style>
  <w:style w:type="paragraph" w:customStyle="1" w:styleId="CT-BulletILivello">
    <w:name w:val="CT - Bullet I Livello"/>
    <w:basedOn w:val="Normale"/>
    <w:rsid w:val="00EC691E"/>
    <w:pPr>
      <w:numPr>
        <w:numId w:val="27"/>
      </w:numPr>
    </w:pPr>
  </w:style>
  <w:style w:type="paragraph" w:customStyle="1" w:styleId="BodyText21">
    <w:name w:val="Body Text 21"/>
    <w:basedOn w:val="Normale"/>
    <w:rsid w:val="00484D12"/>
    <w:rPr>
      <w:rFonts w:ascii="Times New Roman" w:hAnsi="Times New Roman"/>
    </w:rPr>
  </w:style>
  <w:style w:type="paragraph" w:customStyle="1" w:styleId="Preformattato">
    <w:name w:val="Preformattato"/>
    <w:basedOn w:val="Normale"/>
    <w:rsid w:val="00C661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Cs w:val="32"/>
    </w:rPr>
  </w:style>
  <w:style w:type="paragraph" w:customStyle="1" w:styleId="Titoloprincipale">
    <w:name w:val="Titolo principale"/>
    <w:basedOn w:val="Normale"/>
    <w:qFormat/>
    <w:rsid w:val="00345BB1"/>
    <w:pPr>
      <w:spacing w:line="360" w:lineRule="auto"/>
    </w:pPr>
    <w:rPr>
      <w:b/>
      <w:sz w:val="28"/>
    </w:rPr>
  </w:style>
  <w:style w:type="paragraph" w:customStyle="1" w:styleId="Paragrafoelenco1">
    <w:name w:val="Paragrafo elenco1"/>
    <w:basedOn w:val="Normale"/>
    <w:rsid w:val="002F4195"/>
    <w:pPr>
      <w:ind w:left="720"/>
      <w:contextualSpacing/>
    </w:pPr>
    <w:rPr>
      <w:rFonts w:eastAsia="Calibri"/>
    </w:rPr>
  </w:style>
  <w:style w:type="paragraph" w:customStyle="1" w:styleId="TitoloPrincipale0">
    <w:name w:val="Titolo Principale"/>
    <w:basedOn w:val="Normale"/>
    <w:qFormat/>
    <w:rsid w:val="008F675B"/>
    <w:pPr>
      <w:spacing w:before="120" w:after="120" w:line="360" w:lineRule="auto"/>
    </w:pPr>
    <w:rPr>
      <w:sz w:val="28"/>
    </w:rPr>
  </w:style>
  <w:style w:type="paragraph" w:customStyle="1" w:styleId="0002Bodytext">
    <w:name w:val="0002_Body text"/>
    <w:basedOn w:val="testo1"/>
    <w:link w:val="0002BodytextCarattere"/>
    <w:rsid w:val="00516ED2"/>
    <w:pPr>
      <w:widowControl w:val="0"/>
      <w:adjustRightInd w:val="0"/>
      <w:spacing w:before="60" w:line="240" w:lineRule="auto"/>
      <w:ind w:left="284"/>
      <w:contextualSpacing/>
      <w:textAlignment w:val="baseline"/>
    </w:pPr>
    <w:rPr>
      <w:rFonts w:ascii="Trebuchet MS" w:hAnsi="Trebuchet MS"/>
    </w:rPr>
  </w:style>
  <w:style w:type="character" w:customStyle="1" w:styleId="0002BodytextCarattere">
    <w:name w:val="0002_Body text Carattere"/>
    <w:link w:val="0002Bodytext"/>
    <w:rsid w:val="00516ED2"/>
    <w:rPr>
      <w:rFonts w:ascii="Trebuchet MS" w:hAnsi="Trebuchet MS"/>
    </w:rPr>
  </w:style>
  <w:style w:type="paragraph" w:customStyle="1" w:styleId="4livelli">
    <w:name w:val="4 livelli"/>
    <w:basedOn w:val="Normale"/>
    <w:link w:val="4livelliCarattere"/>
    <w:qFormat/>
    <w:rsid w:val="00BF7C50"/>
    <w:pPr>
      <w:keepNext/>
      <w:widowControl w:val="0"/>
      <w:numPr>
        <w:ilvl w:val="3"/>
        <w:numId w:val="5"/>
      </w:numPr>
      <w:adjustRightInd w:val="0"/>
      <w:spacing w:before="240" w:after="120" w:line="240" w:lineRule="auto"/>
      <w:textAlignment w:val="baseline"/>
      <w:outlineLvl w:val="3"/>
    </w:pPr>
    <w:rPr>
      <w:rFonts w:ascii="Calibri" w:hAnsi="Calibri"/>
      <w:b/>
      <w:i/>
      <w:iCs/>
    </w:rPr>
  </w:style>
  <w:style w:type="character" w:customStyle="1" w:styleId="4livelliCarattere">
    <w:name w:val="4 livelli Carattere"/>
    <w:link w:val="4livelli"/>
    <w:rsid w:val="00BF7C50"/>
    <w:rPr>
      <w:rFonts w:ascii="Calibri" w:hAnsi="Calibri"/>
      <w:b/>
      <w:i/>
      <w:iCs/>
    </w:rPr>
  </w:style>
  <w:style w:type="paragraph" w:customStyle="1" w:styleId="0002Bodytextprebullet">
    <w:name w:val="0002_Body text pre bullet"/>
    <w:basedOn w:val="0002Bodytext"/>
    <w:qFormat/>
    <w:rsid w:val="002A5389"/>
    <w:pPr>
      <w:keepNext/>
      <w:spacing w:after="0"/>
      <w:ind w:left="0"/>
      <w:contextualSpacing w:val="0"/>
    </w:pPr>
  </w:style>
  <w:style w:type="paragraph" w:customStyle="1" w:styleId="3livelli">
    <w:name w:val="3 livelli"/>
    <w:basedOn w:val="Normale"/>
    <w:link w:val="3livelliCarattere"/>
    <w:qFormat/>
    <w:rsid w:val="00FF7135"/>
    <w:pPr>
      <w:keepNext/>
      <w:keepLines/>
      <w:widowControl w:val="0"/>
      <w:numPr>
        <w:ilvl w:val="2"/>
        <w:numId w:val="5"/>
      </w:numPr>
      <w:tabs>
        <w:tab w:val="num" w:pos="1004"/>
      </w:tabs>
      <w:adjustRightInd w:val="0"/>
      <w:spacing w:before="240" w:after="120" w:line="240" w:lineRule="auto"/>
      <w:ind w:left="1004"/>
      <w:textAlignment w:val="baseline"/>
      <w:outlineLvl w:val="2"/>
    </w:pPr>
    <w:rPr>
      <w:rFonts w:ascii="Cambria" w:hAnsi="Cambria"/>
      <w:b/>
      <w:bCs/>
      <w:caps/>
    </w:rPr>
  </w:style>
  <w:style w:type="character" w:customStyle="1" w:styleId="3livelliCarattere">
    <w:name w:val="3 livelli Carattere"/>
    <w:link w:val="3livelli"/>
    <w:rsid w:val="00FF7135"/>
    <w:rPr>
      <w:rFonts w:ascii="Cambria" w:hAnsi="Cambria"/>
      <w:b/>
      <w:bCs/>
      <w:caps/>
    </w:rPr>
  </w:style>
  <w:style w:type="paragraph" w:customStyle="1" w:styleId="0003bullet">
    <w:name w:val="0003_bullet"/>
    <w:basedOn w:val="elenco1"/>
    <w:rsid w:val="00D655B8"/>
    <w:pPr>
      <w:numPr>
        <w:numId w:val="1"/>
      </w:numPr>
      <w:spacing w:line="240" w:lineRule="auto"/>
      <w:textAlignment w:val="auto"/>
    </w:pPr>
  </w:style>
  <w:style w:type="character" w:customStyle="1" w:styleId="testo1Carattere">
    <w:name w:val="testo1 Carattere"/>
    <w:link w:val="testo1"/>
    <w:uiPriority w:val="99"/>
    <w:locked/>
    <w:rsid w:val="00D655B8"/>
    <w:rPr>
      <w:rFonts w:ascii="Bookman Old Style" w:hAnsi="Bookman Old Style"/>
    </w:rPr>
  </w:style>
  <w:style w:type="paragraph" w:customStyle="1" w:styleId="Numeroelenco20">
    <w:name w:val="Numero elenco2"/>
    <w:basedOn w:val="Normale"/>
    <w:rsid w:val="00B64D21"/>
    <w:pPr>
      <w:widowControl w:val="0"/>
      <w:suppressAutoHyphens/>
      <w:autoSpaceDE w:val="0"/>
      <w:spacing w:line="520" w:lineRule="exact"/>
      <w:ind w:left="720" w:hanging="360"/>
    </w:pPr>
    <w:rPr>
      <w:rFonts w:cs="Trebuchet MS"/>
      <w:szCs w:val="24"/>
      <w:lang w:eastAsia="ar-SA"/>
    </w:rPr>
  </w:style>
  <w:style w:type="paragraph" w:customStyle="1" w:styleId="Corpodeltesto31">
    <w:name w:val="Corpo del testo 31"/>
    <w:basedOn w:val="Normale"/>
    <w:rsid w:val="00C274DE"/>
    <w:pPr>
      <w:suppressAutoHyphens/>
      <w:spacing w:line="240" w:lineRule="auto"/>
      <w:jc w:val="center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bullet1">
    <w:name w:val="bullet_1"/>
    <w:basedOn w:val="Normale"/>
    <w:rsid w:val="00C274DE"/>
    <w:pPr>
      <w:numPr>
        <w:numId w:val="35"/>
      </w:numPr>
      <w:tabs>
        <w:tab w:val="left" w:pos="643"/>
      </w:tabs>
      <w:suppressAutoHyphens/>
      <w:spacing w:line="240" w:lineRule="auto"/>
      <w:ind w:left="643" w:firstLine="0"/>
      <w:jc w:val="left"/>
    </w:pPr>
    <w:rPr>
      <w:rFonts w:ascii="Times New Roman" w:eastAsia="MS Mincho" w:hAnsi="Times New Roman"/>
      <w:sz w:val="24"/>
      <w:lang w:eastAsia="ar-SA"/>
    </w:rPr>
  </w:style>
  <w:style w:type="paragraph" w:customStyle="1" w:styleId="AA1stlevelbullet">
    <w:name w:val="AA 1st level bullet"/>
    <w:basedOn w:val="Normale"/>
    <w:rsid w:val="008B5625"/>
    <w:pPr>
      <w:numPr>
        <w:numId w:val="36"/>
      </w:numPr>
      <w:suppressAutoHyphens/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 w:eastAsia="ar-SA"/>
    </w:rPr>
  </w:style>
  <w:style w:type="paragraph" w:customStyle="1" w:styleId="Titolo21">
    <w:name w:val="Titolo 21"/>
    <w:basedOn w:val="Titolo2"/>
    <w:next w:val="Normale"/>
    <w:link w:val="Titolo2Char"/>
    <w:qFormat/>
    <w:rsid w:val="00B362FA"/>
    <w:pPr>
      <w:keepNext/>
      <w:widowControl/>
      <w:numPr>
        <w:ilvl w:val="0"/>
        <w:numId w:val="0"/>
      </w:numPr>
      <w:tabs>
        <w:tab w:val="num" w:pos="0"/>
      </w:tabs>
      <w:spacing w:line="300" w:lineRule="exact"/>
      <w:ind w:right="284"/>
    </w:pPr>
    <w:rPr>
      <w:rFonts w:ascii="Trebuchet MS" w:eastAsia="Batang" w:hAnsi="Trebuchet MS" w:cs="Trebuchet MS"/>
      <w:iCs/>
      <w:caps/>
      <w:color w:val="auto"/>
      <w:sz w:val="20"/>
      <w:szCs w:val="24"/>
      <w:lang w:eastAsia="ar-SA"/>
    </w:rPr>
  </w:style>
  <w:style w:type="character" w:customStyle="1" w:styleId="Titolo2Char">
    <w:name w:val="Titolo 2 Char"/>
    <w:link w:val="Titolo21"/>
    <w:rsid w:val="00B362FA"/>
    <w:rPr>
      <w:rFonts w:ascii="Trebuchet MS" w:eastAsia="Batang" w:hAnsi="Trebuchet MS" w:cs="Trebuchet MS"/>
      <w:b/>
      <w:bCs/>
      <w:iCs/>
      <w:szCs w:val="24"/>
      <w:lang w:eastAsia="ar-SA"/>
    </w:rPr>
  </w:style>
  <w:style w:type="paragraph" w:customStyle="1" w:styleId="CarattereCarattere2">
    <w:name w:val="Carattere Carattere2"/>
    <w:basedOn w:val="Normale"/>
    <w:rsid w:val="00CB012B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">
    <w:name w:val="Carattere Carattere1"/>
    <w:basedOn w:val="Normale"/>
    <w:rsid w:val="00962370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F11C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0C56"/>
    <w:pPr>
      <w:keepNext/>
      <w:keepLines/>
      <w:widowControl/>
      <w:numPr>
        <w:numId w:val="0"/>
      </w:numPr>
      <w:spacing w:after="0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000Titolo2">
    <w:name w:val="000_Titolo_2"/>
    <w:basedOn w:val="Titolo2"/>
    <w:rsid w:val="00DE7811"/>
    <w:pPr>
      <w:keepNext/>
      <w:keepLines/>
      <w:numPr>
        <w:numId w:val="11"/>
      </w:numPr>
      <w:tabs>
        <w:tab w:val="num" w:pos="576"/>
      </w:tabs>
      <w:adjustRightInd w:val="0"/>
      <w:spacing w:before="120" w:line="360" w:lineRule="atLeast"/>
      <w:ind w:left="576" w:right="0" w:hanging="576"/>
      <w:textAlignment w:val="baseline"/>
    </w:pPr>
    <w:rPr>
      <w:rFonts w:ascii="Trebuchet MS" w:hAnsi="Trebuchet MS" w:cs="Times New Roman"/>
      <w:caps/>
      <w:smallCaps/>
      <w:color w:val="auto"/>
      <w:sz w:val="24"/>
      <w:szCs w:val="20"/>
    </w:rPr>
  </w:style>
  <w:style w:type="character" w:customStyle="1" w:styleId="BLOCKBOLD">
    <w:name w:val="BLOCK BOLD"/>
    <w:rsid w:val="00A46AFB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DefaultCarattere">
    <w:name w:val="Default Carattere"/>
    <w:link w:val="Default"/>
    <w:rsid w:val="000E5294"/>
    <w:rPr>
      <w:rFonts w:ascii="TimesNewRoman,Bold" w:hAnsi="TimesNewRoman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94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4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6F6A-41FA-47C5-BC65-3D65D34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Base/>
  <HLinks>
    <vt:vector size="588" baseType="variant">
      <vt:variant>
        <vt:i4>1376380</vt:i4>
      </vt:variant>
      <vt:variant>
        <vt:i4>606</vt:i4>
      </vt:variant>
      <vt:variant>
        <vt:i4>0</vt:i4>
      </vt:variant>
      <vt:variant>
        <vt:i4>5</vt:i4>
      </vt:variant>
      <vt:variant>
        <vt:lpwstr>http://www.minambiente.it/menu/menu_ministero/Criteri_Ambientali_Minimi.html</vt:lpwstr>
      </vt:variant>
      <vt:variant>
        <vt:lpwstr/>
      </vt:variant>
      <vt:variant>
        <vt:i4>7274608</vt:i4>
      </vt:variant>
      <vt:variant>
        <vt:i4>576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1900546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_Toc424893239</vt:lpwstr>
      </vt:variant>
      <vt:variant>
        <vt:i4>1900547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_Toc424893238</vt:lpwstr>
      </vt:variant>
      <vt:variant>
        <vt:i4>1900556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_Toc424893237</vt:lpwstr>
      </vt:variant>
      <vt:variant>
        <vt:i4>1900557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_Toc424893236</vt:lpwstr>
      </vt:variant>
      <vt:variant>
        <vt:i4>1900558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_Toc424893235</vt:lpwstr>
      </vt:variant>
      <vt:variant>
        <vt:i4>1900559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_Toc424893234</vt:lpwstr>
      </vt:variant>
      <vt:variant>
        <vt:i4>1900552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_Toc424893233</vt:lpwstr>
      </vt:variant>
      <vt:variant>
        <vt:i4>1900553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_Toc424893232</vt:lpwstr>
      </vt:variant>
      <vt:variant>
        <vt:i4>1900554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_Toc424893231</vt:lpwstr>
      </vt:variant>
      <vt:variant>
        <vt:i4>1900555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_Toc424893230</vt:lpwstr>
      </vt:variant>
      <vt:variant>
        <vt:i4>1835010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_Toc424893229</vt:lpwstr>
      </vt:variant>
      <vt:variant>
        <vt:i4>1835011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_Toc424893228</vt:lpwstr>
      </vt:variant>
      <vt:variant>
        <vt:i4>1835020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_Toc424893227</vt:lpwstr>
      </vt:variant>
      <vt:variant>
        <vt:i4>1835021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_Toc424893226</vt:lpwstr>
      </vt:variant>
      <vt:variant>
        <vt:i4>1835022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_Toc424893225</vt:lpwstr>
      </vt:variant>
      <vt:variant>
        <vt:i4>1835023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_Toc424893224</vt:lpwstr>
      </vt:variant>
      <vt:variant>
        <vt:i4>1835016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_Toc424893223</vt:lpwstr>
      </vt:variant>
      <vt:variant>
        <vt:i4>1835017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_Toc424893222</vt:lpwstr>
      </vt:variant>
      <vt:variant>
        <vt:i4>1835018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_Toc424893221</vt:lpwstr>
      </vt:variant>
      <vt:variant>
        <vt:i4>1835019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_Toc424893220</vt:lpwstr>
      </vt:variant>
      <vt:variant>
        <vt:i4>2031618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_Toc424893219</vt:lpwstr>
      </vt:variant>
      <vt:variant>
        <vt:i4>2031619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_Toc424893218</vt:lpwstr>
      </vt:variant>
      <vt:variant>
        <vt:i4>2031628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_Toc424893217</vt:lpwstr>
      </vt:variant>
      <vt:variant>
        <vt:i4>2031629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_Toc424893216</vt:lpwstr>
      </vt:variant>
      <vt:variant>
        <vt:i4>2031630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_Toc424893215</vt:lpwstr>
      </vt:variant>
      <vt:variant>
        <vt:i4>2031631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_Toc424893214</vt:lpwstr>
      </vt:variant>
      <vt:variant>
        <vt:i4>2031624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_Toc424893213</vt:lpwstr>
      </vt:variant>
      <vt:variant>
        <vt:i4>2031625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_Toc424893212</vt:lpwstr>
      </vt:variant>
      <vt:variant>
        <vt:i4>2031626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_Toc424893211</vt:lpwstr>
      </vt:variant>
      <vt:variant>
        <vt:i4>2031627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_Toc424893210</vt:lpwstr>
      </vt:variant>
      <vt:variant>
        <vt:i4>1966082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_Toc424893209</vt:lpwstr>
      </vt:variant>
      <vt:variant>
        <vt:i4>1966083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_Toc424893208</vt:lpwstr>
      </vt:variant>
      <vt:variant>
        <vt:i4>1966092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_Toc424893207</vt:lpwstr>
      </vt:variant>
      <vt:variant>
        <vt:i4>1966093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_Toc424893206</vt:lpwstr>
      </vt:variant>
      <vt:variant>
        <vt:i4>1966094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_Toc424893205</vt:lpwstr>
      </vt:variant>
      <vt:variant>
        <vt:i4>1966095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_Toc424893204</vt:lpwstr>
      </vt:variant>
      <vt:variant>
        <vt:i4>1966088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_Toc424893203</vt:lpwstr>
      </vt:variant>
      <vt:variant>
        <vt:i4>1966089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_Toc424893202</vt:lpwstr>
      </vt:variant>
      <vt:variant>
        <vt:i4>1966090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_Toc424893201</vt:lpwstr>
      </vt:variant>
      <vt:variant>
        <vt:i4>1966091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_Toc424893200</vt:lpwstr>
      </vt:variant>
      <vt:variant>
        <vt:i4>1507329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_Toc424893199</vt:lpwstr>
      </vt:variant>
      <vt:variant>
        <vt:i4>1507328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_Toc424893198</vt:lpwstr>
      </vt:variant>
      <vt:variant>
        <vt:i4>1507343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_Toc424893197</vt:lpwstr>
      </vt:variant>
      <vt:variant>
        <vt:i4>1507342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_Toc424893196</vt:lpwstr>
      </vt:variant>
      <vt:variant>
        <vt:i4>1507341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_Toc424893195</vt:lpwstr>
      </vt:variant>
      <vt:variant>
        <vt:i4>1507340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_Toc424893194</vt:lpwstr>
      </vt:variant>
      <vt:variant>
        <vt:i4>1507339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_Toc424893193</vt:lpwstr>
      </vt:variant>
      <vt:variant>
        <vt:i4>1507338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_Toc424893192</vt:lpwstr>
      </vt:variant>
      <vt:variant>
        <vt:i4>1507337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_Toc424893191</vt:lpwstr>
      </vt:variant>
      <vt:variant>
        <vt:i4>1507336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_Toc424893190</vt:lpwstr>
      </vt:variant>
      <vt:variant>
        <vt:i4>1441793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_Toc424893189</vt:lpwstr>
      </vt:variant>
      <vt:variant>
        <vt:i4>1441792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_Toc424893188</vt:lpwstr>
      </vt:variant>
      <vt:variant>
        <vt:i4>1441807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_Toc424893187</vt:lpwstr>
      </vt:variant>
      <vt:variant>
        <vt:i4>1441806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_Toc424893186</vt:lpwstr>
      </vt:variant>
      <vt:variant>
        <vt:i4>1441805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_Toc424893185</vt:lpwstr>
      </vt:variant>
      <vt:variant>
        <vt:i4>1441804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_Toc424893184</vt:lpwstr>
      </vt:variant>
      <vt:variant>
        <vt:i4>1441803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_Toc424893183</vt:lpwstr>
      </vt:variant>
      <vt:variant>
        <vt:i4>1441802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_Toc424893182</vt:lpwstr>
      </vt:variant>
      <vt:variant>
        <vt:i4>1441801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_Toc424893181</vt:lpwstr>
      </vt:variant>
      <vt:variant>
        <vt:i4>1441800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_Toc424893180</vt:lpwstr>
      </vt:variant>
      <vt:variant>
        <vt:i4>1638401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_Toc424893179</vt:lpwstr>
      </vt:variant>
      <vt:variant>
        <vt:i4>1638400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_Toc424893178</vt:lpwstr>
      </vt:variant>
      <vt:variant>
        <vt:i4>1638415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_Toc424893177</vt:lpwstr>
      </vt:variant>
      <vt:variant>
        <vt:i4>1638414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_Toc424893176</vt:lpwstr>
      </vt:variant>
      <vt:variant>
        <vt:i4>1638413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_Toc424893175</vt:lpwstr>
      </vt:variant>
      <vt:variant>
        <vt:i4>1638412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_Toc424893174</vt:lpwstr>
      </vt:variant>
      <vt:variant>
        <vt:i4>1638411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_Toc424893173</vt:lpwstr>
      </vt:variant>
      <vt:variant>
        <vt:i4>1638410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_Toc424893172</vt:lpwstr>
      </vt:variant>
      <vt:variant>
        <vt:i4>1638409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_Toc424893171</vt:lpwstr>
      </vt:variant>
      <vt:variant>
        <vt:i4>1638408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_Toc424893170</vt:lpwstr>
      </vt:variant>
      <vt:variant>
        <vt:i4>1572865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_Toc424893169</vt:lpwstr>
      </vt:variant>
      <vt:variant>
        <vt:i4>1572864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_Toc424893168</vt:lpwstr>
      </vt:variant>
      <vt:variant>
        <vt:i4>1572879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_Toc424893167</vt:lpwstr>
      </vt:variant>
      <vt:variant>
        <vt:i4>1572878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_Toc424893166</vt:lpwstr>
      </vt:variant>
      <vt:variant>
        <vt:i4>1572877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_Toc424893165</vt:lpwstr>
      </vt:variant>
      <vt:variant>
        <vt:i4>1572876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_Toc424893164</vt:lpwstr>
      </vt:variant>
      <vt:variant>
        <vt:i4>1572875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_Toc424893163</vt:lpwstr>
      </vt:variant>
      <vt:variant>
        <vt:i4>1572874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_Toc424893162</vt:lpwstr>
      </vt:variant>
      <vt:variant>
        <vt:i4>1572873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_Toc424893161</vt:lpwstr>
      </vt:variant>
      <vt:variant>
        <vt:i4>1572872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_Toc424893160</vt:lpwstr>
      </vt:variant>
      <vt:variant>
        <vt:i4>1769473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_Toc424893159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_Toc424893158</vt:lpwstr>
      </vt:variant>
      <vt:variant>
        <vt:i4>1769487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_Toc424893157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_Toc424893156</vt:lpwstr>
      </vt:variant>
      <vt:variant>
        <vt:i4>1769485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_Toc424893155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_Toc424893154</vt:lpwstr>
      </vt:variant>
      <vt:variant>
        <vt:i4>1769483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_Toc424893153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_Toc424893152</vt:lpwstr>
      </vt:variant>
      <vt:variant>
        <vt:i4>1769481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_Toc424893151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_Toc424893150</vt:lpwstr>
      </vt:variant>
      <vt:variant>
        <vt:i4>1703937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_Toc424893149</vt:lpwstr>
      </vt:variant>
      <vt:variant>
        <vt:i4>1703936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_Toc424893148</vt:lpwstr>
      </vt:variant>
      <vt:variant>
        <vt:i4>1703951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_Toc424893147</vt:lpwstr>
      </vt:variant>
      <vt:variant>
        <vt:i4>1703950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_Toc424893146</vt:lpwstr>
      </vt:variant>
      <vt:variant>
        <vt:i4>1703949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_Toc424893145</vt:lpwstr>
      </vt:variant>
      <vt:variant>
        <vt:i4>4128777</vt:i4>
      </vt:variant>
      <vt:variant>
        <vt:i4>-1</vt:i4>
      </vt:variant>
      <vt:variant>
        <vt:i4>1029</vt:i4>
      </vt:variant>
      <vt:variant>
        <vt:i4>1</vt:i4>
      </vt:variant>
      <vt:variant>
        <vt:lpwstr>Consip bandiera grey1 x 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2019-10-09T10:17:00Z</dcterms:created>
  <dcterms:modified xsi:type="dcterms:W3CDTF">2024-05-20T14:42:00Z</dcterms:modified>
</cp:coreProperties>
</file>