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37140A" w14:textId="493703C5" w:rsidR="006F5D0F" w:rsidRDefault="00F1621D" w:rsidP="006F5D0F">
      <w:pPr>
        <w:pStyle w:val="NormaleWeb"/>
        <w:spacing w:before="0" w:after="0"/>
        <w:ind w:left="567" w:right="992"/>
        <w:jc w:val="center"/>
        <w:rPr>
          <w:b/>
        </w:rPr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5E98780D" wp14:editId="34D598D1">
            <wp:simplePos x="0" y="0"/>
            <wp:positionH relativeFrom="margin">
              <wp:align>center</wp:align>
            </wp:positionH>
            <wp:positionV relativeFrom="paragraph">
              <wp:posOffset>-517470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9B92E" w14:textId="77777777" w:rsidR="006F5D0F" w:rsidRDefault="006F5D0F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7396B2" w14:textId="77777777" w:rsidR="00F1621D" w:rsidRDefault="00F1621D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6F088" w14:textId="77777777" w:rsidR="00F1621D" w:rsidRDefault="00F1621D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29113" w14:textId="1A392E50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A73264">
        <w:rPr>
          <w:rFonts w:asciiTheme="minorHAnsi" w:hAnsiTheme="minorHAnsi" w:cstheme="minorHAnsi"/>
          <w:b/>
          <w:sz w:val="22"/>
          <w:szCs w:val="22"/>
        </w:rPr>
        <w:t>2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7EDC20C5" w14:textId="77777777" w:rsidR="006F5D0F" w:rsidRDefault="006F5D0F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7A00AD" w14:textId="1995C153" w:rsidR="00047816" w:rsidRDefault="00D54CE6" w:rsidP="00047816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47816">
        <w:rPr>
          <w:rFonts w:asciiTheme="minorHAnsi" w:hAnsiTheme="minorHAnsi" w:cstheme="minorHAnsi"/>
          <w:sz w:val="22"/>
          <w:szCs w:val="22"/>
        </w:rPr>
        <w:t xml:space="preserve">Procedura aperta per l’affidamento del </w:t>
      </w:r>
      <w:r w:rsidR="00047816">
        <w:rPr>
          <w:rFonts w:asciiTheme="minorHAnsi" w:eastAsia="Calibri" w:hAnsiTheme="minorHAnsi" w:cstheme="minorHAnsi"/>
          <w:bCs/>
          <w:sz w:val="22"/>
          <w:szCs w:val="22"/>
        </w:rPr>
        <w:t>servizio di operazioni di lavoro aereo con elicottero di supporto al sistema regionale antincendio boschivo</w:t>
      </w:r>
      <w:r w:rsidR="00047816">
        <w:rPr>
          <w:rFonts w:asciiTheme="minorHAnsi" w:hAnsiTheme="minorHAnsi" w:cstheme="minorHAnsi"/>
          <w:sz w:val="22"/>
          <w:szCs w:val="22"/>
        </w:rPr>
        <w:t>, nei settori ordinari di importo superiore alle soglie europee, da aggiudicare con il criterio del minor prezzo.</w:t>
      </w:r>
      <w:r w:rsidR="000478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816">
        <w:rPr>
          <w:rFonts w:asciiTheme="minorHAnsi" w:hAnsiTheme="minorHAnsi" w:cstheme="minorHAnsi"/>
          <w:sz w:val="22"/>
          <w:szCs w:val="22"/>
        </w:rPr>
        <w:t xml:space="preserve"> CIG </w:t>
      </w:r>
      <w:r w:rsidR="00921930">
        <w:rPr>
          <w:rFonts w:cs="Arial"/>
          <w:b/>
        </w:rPr>
        <w:t>B254B173A3</w:t>
      </w:r>
      <w:r w:rsidR="00047816">
        <w:rPr>
          <w:rFonts w:asciiTheme="minorHAnsi" w:hAnsiTheme="minorHAnsi" w:cstheme="minorHAnsi"/>
          <w:sz w:val="22"/>
          <w:szCs w:val="22"/>
        </w:rPr>
        <w:t>.</w:t>
      </w:r>
    </w:p>
    <w:p w14:paraId="1B375F28" w14:textId="154F0C90" w:rsidR="005D489C" w:rsidRPr="00E63E97" w:rsidRDefault="005D489C" w:rsidP="005D489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329BF" w14:textId="77777777" w:rsidR="006F5D0F" w:rsidRPr="00E63E97" w:rsidRDefault="006F5D0F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E8A76C4" w14:textId="3A747233" w:rsidR="00AB3D8A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Il/La sottoscritto/a ………………………………..….………… nato/a a ………………..……..………………., il …………...……………, </w:t>
      </w:r>
      <w:r w:rsidR="00AB3D8A">
        <w:rPr>
          <w:rFonts w:asciiTheme="minorHAnsi" w:hAnsiTheme="minorHAnsi" w:cstheme="minorHAnsi"/>
          <w:sz w:val="22"/>
          <w:szCs w:val="22"/>
        </w:rPr>
        <w:t xml:space="preserve">CF ……… </w:t>
      </w:r>
      <w:r w:rsidRPr="00E63E97">
        <w:rPr>
          <w:rFonts w:asciiTheme="minorHAnsi" w:hAnsiTheme="minorHAnsi" w:cstheme="minorHAnsi"/>
          <w:sz w:val="22"/>
          <w:szCs w:val="22"/>
        </w:rPr>
        <w:t>residente nel Comune di …..……...………………..……………………..…, Provincia ……..…………,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via </w:t>
      </w:r>
      <w:r w:rsidR="00AB3D8A">
        <w:rPr>
          <w:rFonts w:asciiTheme="minorHAnsi" w:hAnsiTheme="minorHAnsi" w:cstheme="minorHAnsi"/>
          <w:sz w:val="22"/>
          <w:szCs w:val="22"/>
        </w:rPr>
        <w:t xml:space="preserve">/piazza </w:t>
      </w:r>
      <w:r w:rsidR="00AB3D8A" w:rsidRPr="00E63E97">
        <w:rPr>
          <w:rFonts w:asciiTheme="minorHAnsi" w:hAnsiTheme="minorHAnsi" w:cstheme="minorHAnsi"/>
          <w:sz w:val="22"/>
          <w:szCs w:val="22"/>
        </w:rPr>
        <w:t>………………………………..………………..……...…………………………………….………………………………,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="00AB3D8A">
        <w:rPr>
          <w:rFonts w:asciiTheme="minorHAnsi" w:hAnsiTheme="minorHAnsi" w:cstheme="minorHAnsi"/>
          <w:sz w:val="22"/>
          <w:szCs w:val="22"/>
        </w:rPr>
        <w:t xml:space="preserve">CAP ………………. Indirizzo e-mail/pec …………………….. telefono …………….. coinvolto  </w:t>
      </w:r>
      <w:r w:rsidRPr="00E63E97">
        <w:rPr>
          <w:rFonts w:asciiTheme="minorHAnsi" w:hAnsiTheme="minorHAnsi" w:cstheme="minorHAnsi"/>
          <w:sz w:val="22"/>
          <w:szCs w:val="22"/>
        </w:rPr>
        <w:t>in qualità di</w:t>
      </w:r>
      <w:r w:rsidR="00AB3D8A">
        <w:rPr>
          <w:rFonts w:asciiTheme="minorHAnsi" w:hAnsiTheme="minorHAnsi" w:cstheme="minorHAnsi"/>
          <w:sz w:val="22"/>
          <w:szCs w:val="22"/>
        </w:rPr>
        <w:t>:</w:t>
      </w:r>
    </w:p>
    <w:p w14:paraId="02C99B80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legale rappresentante</w:t>
      </w:r>
    </w:p>
    <w:p w14:paraId="0411CF32" w14:textId="3A465D73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titolare</w:t>
      </w:r>
    </w:p>
    <w:p w14:paraId="6FDEA1B8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procuratore</w:t>
      </w:r>
    </w:p>
    <w:p w14:paraId="7D600A5E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altro (specificare)</w:t>
      </w:r>
    </w:p>
    <w:p w14:paraId="4912EE71" w14:textId="4A4290F3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dell’impresa/società ……….. con sede a ….. provincia ….., CAP ……, in via/piazza …………. Indirizzo e-mail/pec ………… CF ……… Partita IVA ……………….. nella procedura per l’a</w:t>
      </w:r>
      <w:r w:rsidRPr="00710E31">
        <w:rPr>
          <w:rFonts w:asciiTheme="minorHAnsi" w:hAnsiTheme="minorHAnsi" w:cstheme="minorHAnsi"/>
          <w:sz w:val="22"/>
          <w:szCs w:val="22"/>
        </w:rPr>
        <w:t xml:space="preserve">ffidamento </w:t>
      </w:r>
      <w:r w:rsidR="00414E09">
        <w:rPr>
          <w:rFonts w:asciiTheme="minorHAnsi" w:hAnsiTheme="minorHAnsi" w:cstheme="minorHAnsi"/>
          <w:sz w:val="22"/>
          <w:szCs w:val="22"/>
        </w:rPr>
        <w:t xml:space="preserve">del </w:t>
      </w:r>
      <w:r w:rsidR="00414E09">
        <w:rPr>
          <w:rFonts w:asciiTheme="minorHAnsi" w:eastAsia="Calibri" w:hAnsiTheme="minorHAnsi" w:cstheme="minorHAnsi"/>
          <w:bCs/>
          <w:sz w:val="22"/>
          <w:szCs w:val="22"/>
        </w:rPr>
        <w:t>servizio di operazioni di lavoro aereo con elicottero di supporto al sistema regionale antincendio boschivo</w:t>
      </w:r>
      <w:r>
        <w:rPr>
          <w:rFonts w:asciiTheme="minorHAnsi" w:hAnsiTheme="minorHAnsi" w:cstheme="minorHAnsi"/>
          <w:sz w:val="22"/>
          <w:szCs w:val="22"/>
        </w:rPr>
        <w:t xml:space="preserve">, vista la normativa relativa alle situazioni, anche potenziali, di conflitto di interessi, </w:t>
      </w:r>
      <w:r w:rsidR="00E000DD"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E000DD"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previste dal codice penale e dalle leggi speciali in materia,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00DD"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</w:t>
      </w:r>
    </w:p>
    <w:p w14:paraId="36E9C979" w14:textId="77777777" w:rsidR="007160BC" w:rsidRDefault="007160B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83EF17" w14:textId="3C619085" w:rsidR="002D6E9F" w:rsidRPr="00E63E97" w:rsidRDefault="002D6E9F" w:rsidP="002D6E9F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 SOTTO LA PROPRIA RESPONSABILITA’</w:t>
      </w:r>
    </w:p>
    <w:p w14:paraId="72319A94" w14:textId="77777777" w:rsidR="007160BC" w:rsidRDefault="007160BC" w:rsidP="007160BC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3CFEE6DA" w14:textId="7598C8CA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avere preso esatta cognizione della nozione di conflitto di interesse di cui alla vigente normativa e, segnatamente, del contenuto dell’art.</w:t>
      </w:r>
      <w:r w:rsidR="000602FB">
        <w:rPr>
          <w:rFonts w:asciiTheme="minorHAnsi" w:hAnsiTheme="minorHAnsi" w:cstheme="minorHAnsi"/>
          <w:sz w:val="22"/>
          <w:szCs w:val="22"/>
        </w:rPr>
        <w:t xml:space="preserve"> 16 del d.lgs. n. 36/2023</w:t>
      </w:r>
      <w:r w:rsidRPr="000602FB">
        <w:rPr>
          <w:rFonts w:asciiTheme="minorHAnsi" w:hAnsiTheme="minorHAnsi" w:cstheme="minorHAnsi"/>
          <w:sz w:val="22"/>
          <w:szCs w:val="22"/>
        </w:rPr>
        <w:t xml:space="preserve">, degli </w:t>
      </w:r>
      <w:r w:rsidRPr="000602FB">
        <w:rPr>
          <w:rFonts w:asciiTheme="minorHAnsi" w:hAnsiTheme="minorHAnsi" w:cstheme="minorHAnsi"/>
          <w:sz w:val="22"/>
          <w:szCs w:val="22"/>
          <w:shd w:val="clear" w:color="auto" w:fill="FFFFFF"/>
        </w:rPr>
        <w:t>artt. 6, 7 e 14 del d.p.r. 16 aprile 2013, n. 62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1A758A9C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</w:t>
      </w:r>
      <w:r w:rsidR="000A414C">
        <w:rPr>
          <w:rFonts w:asciiTheme="minorHAnsi" w:hAnsiTheme="minorHAnsi" w:cstheme="minorHAnsi"/>
          <w:sz w:val="22"/>
          <w:szCs w:val="22"/>
        </w:rPr>
        <w:t>;</w:t>
      </w:r>
    </w:p>
    <w:p w14:paraId="568D5340" w14:textId="62F451C0" w:rsidR="000A414C" w:rsidRPr="00E000DD" w:rsidRDefault="000A414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000DD">
        <w:rPr>
          <w:rFonts w:asciiTheme="minorHAnsi" w:hAnsiTheme="minorHAnsi" w:cstheme="minorHAnsi"/>
          <w:sz w:val="22"/>
          <w:szCs w:val="22"/>
        </w:rPr>
        <w:t>di aver preso visione dell’informativa sul trattamento dei dati personali nel rispetto del Regolamento (UE) 679/2016, del D.Lgs. n. 196/2003, così come novellato dal D.Lgs. 10 agosto 2018, n. 101.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7B51EBE" w:rsidR="00715C8C" w:rsidRPr="00E63E97" w:rsidRDefault="00217463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Nominativo del dichiarante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1C084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11A2B" w14:textId="77777777" w:rsidR="00743DA1" w:rsidRDefault="00743DA1">
      <w:r>
        <w:separator/>
      </w:r>
    </w:p>
  </w:endnote>
  <w:endnote w:type="continuationSeparator" w:id="0">
    <w:p w14:paraId="1475C62F" w14:textId="77777777" w:rsidR="00743DA1" w:rsidRDefault="0074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46342" w14:textId="77777777" w:rsidR="00743DA1" w:rsidRDefault="00743DA1">
      <w:r>
        <w:separator/>
      </w:r>
    </w:p>
  </w:footnote>
  <w:footnote w:type="continuationSeparator" w:id="0">
    <w:p w14:paraId="65D1FB96" w14:textId="77777777" w:rsidR="00743DA1" w:rsidRDefault="0074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4"/>
  </w:num>
  <w:num w:numId="4" w16cid:durableId="140865126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1"/>
  </w:num>
  <w:num w:numId="6" w16cid:durableId="214318970">
    <w:abstractNumId w:val="18"/>
  </w:num>
  <w:num w:numId="7" w16cid:durableId="2116291433">
    <w:abstractNumId w:val="32"/>
  </w:num>
  <w:num w:numId="8" w16cid:durableId="1584222686">
    <w:abstractNumId w:val="35"/>
  </w:num>
  <w:num w:numId="9" w16cid:durableId="1588028752">
    <w:abstractNumId w:val="22"/>
  </w:num>
  <w:num w:numId="10" w16cid:durableId="1512261750">
    <w:abstractNumId w:val="28"/>
  </w:num>
  <w:num w:numId="11" w16cid:durableId="193689976">
    <w:abstractNumId w:val="20"/>
  </w:num>
  <w:num w:numId="12" w16cid:durableId="1150975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3"/>
  </w:num>
  <w:num w:numId="14" w16cid:durableId="1489054608">
    <w:abstractNumId w:val="21"/>
  </w:num>
  <w:num w:numId="15" w16cid:durableId="1654798701">
    <w:abstractNumId w:val="27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3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30"/>
  </w:num>
  <w:num w:numId="34" w16cid:durableId="177493808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70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34DC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26011"/>
    <w:rsid w:val="000321DE"/>
    <w:rsid w:val="0003628C"/>
    <w:rsid w:val="000432C8"/>
    <w:rsid w:val="000473DE"/>
    <w:rsid w:val="00047816"/>
    <w:rsid w:val="00054710"/>
    <w:rsid w:val="00055920"/>
    <w:rsid w:val="00057C03"/>
    <w:rsid w:val="000602FB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0EA"/>
    <w:rsid w:val="000912E2"/>
    <w:rsid w:val="00091C28"/>
    <w:rsid w:val="00092BF6"/>
    <w:rsid w:val="000A32BE"/>
    <w:rsid w:val="000A414C"/>
    <w:rsid w:val="000A5717"/>
    <w:rsid w:val="000A723B"/>
    <w:rsid w:val="000A7D91"/>
    <w:rsid w:val="000B0DFE"/>
    <w:rsid w:val="000B1739"/>
    <w:rsid w:val="000B224C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023A"/>
    <w:rsid w:val="001324FE"/>
    <w:rsid w:val="00135340"/>
    <w:rsid w:val="00140BEF"/>
    <w:rsid w:val="00140E4F"/>
    <w:rsid w:val="00141DD2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08A0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0844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0286"/>
    <w:rsid w:val="001E176A"/>
    <w:rsid w:val="001E1CAD"/>
    <w:rsid w:val="001E6BFD"/>
    <w:rsid w:val="001E7CF4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17463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D6E9F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0746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1DB5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4E09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4360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67DA3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1791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00C6"/>
    <w:rsid w:val="006F38A5"/>
    <w:rsid w:val="006F5D0F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0B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3DA1"/>
    <w:rsid w:val="00745721"/>
    <w:rsid w:val="007473B4"/>
    <w:rsid w:val="007506A7"/>
    <w:rsid w:val="007506EB"/>
    <w:rsid w:val="00752C66"/>
    <w:rsid w:val="007535A0"/>
    <w:rsid w:val="00756B78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5EC5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4D3F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1930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5EDB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3264"/>
    <w:rsid w:val="00A740B6"/>
    <w:rsid w:val="00A74BEE"/>
    <w:rsid w:val="00A755AE"/>
    <w:rsid w:val="00A8137E"/>
    <w:rsid w:val="00A845F1"/>
    <w:rsid w:val="00A85CA6"/>
    <w:rsid w:val="00A86FDB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3D8A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130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0E6"/>
    <w:rsid w:val="00BC5CA5"/>
    <w:rsid w:val="00BC66E6"/>
    <w:rsid w:val="00BD05DD"/>
    <w:rsid w:val="00BD06D3"/>
    <w:rsid w:val="00BD40CB"/>
    <w:rsid w:val="00BD7963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C6EB0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0DD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38BA"/>
    <w:rsid w:val="00E252E5"/>
    <w:rsid w:val="00E25B9F"/>
    <w:rsid w:val="00E25CBE"/>
    <w:rsid w:val="00E30A66"/>
    <w:rsid w:val="00E336BC"/>
    <w:rsid w:val="00E35BEC"/>
    <w:rsid w:val="00E35CA9"/>
    <w:rsid w:val="00E364C7"/>
    <w:rsid w:val="00E37F4D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27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1621D"/>
    <w:rsid w:val="00F237F1"/>
    <w:rsid w:val="00F26FCC"/>
    <w:rsid w:val="00F27900"/>
    <w:rsid w:val="00F301AE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1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3603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Catia Betti</cp:lastModifiedBy>
  <cp:revision>91</cp:revision>
  <cp:lastPrinted>2024-07-01T11:23:00Z</cp:lastPrinted>
  <dcterms:created xsi:type="dcterms:W3CDTF">2022-09-14T11:19:00Z</dcterms:created>
  <dcterms:modified xsi:type="dcterms:W3CDTF">2024-07-03T12:10:00Z</dcterms:modified>
</cp:coreProperties>
</file>