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49" w:rsidRPr="00810349" w:rsidRDefault="00810349" w:rsidP="00F4669B">
      <w:pPr>
        <w:jc w:val="both"/>
        <w:rPr>
          <w:rFonts w:ascii="Verdana" w:eastAsia="Calibri" w:hAnsi="Verdana" w:cs="Verdana"/>
          <w:b/>
          <w:bCs/>
          <w:sz w:val="18"/>
          <w:szCs w:val="20"/>
          <w:lang w:eastAsia="zh-CN"/>
        </w:rPr>
      </w:pPr>
      <w:r w:rsidRPr="00810349">
        <w:rPr>
          <w:rFonts w:ascii="Verdana" w:eastAsia="Calibri" w:hAnsi="Verdana" w:cs="Verdana"/>
          <w:b/>
          <w:bCs/>
          <w:noProof/>
          <w:sz w:val="18"/>
          <w:szCs w:val="20"/>
        </w:rPr>
        <w:drawing>
          <wp:inline distT="0" distB="0" distL="0" distR="0">
            <wp:extent cx="5753100" cy="16478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1647825"/>
                    </a:xfrm>
                    <a:prstGeom prst="rect">
                      <a:avLst/>
                    </a:prstGeom>
                    <a:noFill/>
                    <a:ln>
                      <a:noFill/>
                    </a:ln>
                  </pic:spPr>
                </pic:pic>
              </a:graphicData>
            </a:graphic>
          </wp:inline>
        </w:drawing>
      </w:r>
      <w:r w:rsidRPr="00810349">
        <w:rPr>
          <w:rFonts w:ascii="Verdana" w:eastAsia="Calibri" w:hAnsi="Verdana" w:cs="Verdana"/>
          <w:b/>
          <w:bCs/>
          <w:sz w:val="18"/>
          <w:szCs w:val="20"/>
          <w:lang w:eastAsia="zh-CN"/>
        </w:rPr>
        <w:t xml:space="preserve"> </w:t>
      </w:r>
    </w:p>
    <w:p w:rsidR="00810349" w:rsidRPr="00B4257A" w:rsidRDefault="00810349" w:rsidP="00810349">
      <w:pPr>
        <w:spacing w:before="0"/>
        <w:ind w:left="6372" w:firstLine="708"/>
        <w:jc w:val="center"/>
        <w:rPr>
          <w:rFonts w:ascii="Verdana" w:eastAsia="Calibri" w:hAnsi="Verdana"/>
          <w:b/>
          <w:sz w:val="20"/>
          <w:szCs w:val="20"/>
          <w:lang w:eastAsia="zh-CN"/>
        </w:rPr>
      </w:pPr>
      <w:r w:rsidRPr="00B4257A">
        <w:rPr>
          <w:rFonts w:ascii="Verdana" w:eastAsia="Calibri" w:hAnsi="Verdana"/>
          <w:b/>
          <w:sz w:val="20"/>
          <w:szCs w:val="20"/>
          <w:lang w:eastAsia="zh-CN"/>
        </w:rPr>
        <w:t>ALLEGATO A</w:t>
      </w:r>
    </w:p>
    <w:p w:rsidR="00810349" w:rsidRPr="00810349" w:rsidRDefault="00810349" w:rsidP="00810349">
      <w:pPr>
        <w:spacing w:before="0"/>
        <w:ind w:firstLine="284"/>
        <w:jc w:val="center"/>
        <w:rPr>
          <w:rFonts w:ascii="Verdana" w:eastAsia="Calibri" w:hAnsi="Verdana" w:cs="Verdana"/>
          <w:smallCaps/>
          <w:sz w:val="22"/>
          <w:szCs w:val="22"/>
        </w:rPr>
      </w:pPr>
    </w:p>
    <w:p w:rsidR="00810349" w:rsidRPr="00810349" w:rsidRDefault="00810349" w:rsidP="00810349">
      <w:pPr>
        <w:spacing w:before="0"/>
        <w:ind w:firstLine="284"/>
        <w:jc w:val="center"/>
        <w:rPr>
          <w:rFonts w:ascii="Verdana" w:eastAsia="Calibri" w:hAnsi="Verdana" w:cs="Verdana"/>
          <w:smallCaps/>
          <w:sz w:val="22"/>
          <w:szCs w:val="22"/>
        </w:rPr>
      </w:pPr>
    </w:p>
    <w:tbl>
      <w:tblPr>
        <w:tblW w:w="934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46"/>
      </w:tblGrid>
      <w:tr w:rsidR="00810349" w:rsidRPr="00810349" w:rsidTr="0048406C">
        <w:trPr>
          <w:trHeight w:val="1711"/>
        </w:trPr>
        <w:tc>
          <w:tcPr>
            <w:tcW w:w="9346" w:type="dxa"/>
            <w:shd w:val="clear" w:color="auto" w:fill="F2F2F2"/>
            <w:vAlign w:val="center"/>
          </w:tcPr>
          <w:p w:rsidR="00810349" w:rsidRPr="00810349" w:rsidRDefault="00810349" w:rsidP="00810349">
            <w:pPr>
              <w:snapToGrid w:val="0"/>
              <w:spacing w:before="0"/>
              <w:ind w:firstLine="284"/>
              <w:jc w:val="center"/>
              <w:rPr>
                <w:rFonts w:ascii="Candara" w:eastAsia="Calibri" w:hAnsi="Candara"/>
                <w:b/>
                <w:sz w:val="10"/>
                <w:szCs w:val="22"/>
              </w:rPr>
            </w:pPr>
          </w:p>
          <w:p w:rsidR="00810349" w:rsidRPr="00B4257A" w:rsidRDefault="00810349" w:rsidP="00810349">
            <w:pPr>
              <w:spacing w:before="0"/>
              <w:ind w:left="-70" w:firstLine="284"/>
              <w:jc w:val="center"/>
              <w:rPr>
                <w:rFonts w:ascii="Verdana" w:eastAsia="Calibri" w:hAnsi="Verdana" w:cs="Arial"/>
                <w:b/>
              </w:rPr>
            </w:pPr>
            <w:r w:rsidRPr="00B4257A">
              <w:rPr>
                <w:rFonts w:ascii="Verdana" w:eastAsia="Calibri" w:hAnsi="Verdana" w:cs="Arial"/>
                <w:b/>
                <w:bCs/>
              </w:rPr>
              <w:t xml:space="preserve">Avviso pubblico per la presentazione di </w:t>
            </w:r>
            <w:r w:rsidRPr="00B4257A">
              <w:rPr>
                <w:rFonts w:ascii="Verdana" w:eastAsia="Calibri" w:hAnsi="Verdana" w:cs="Arial"/>
                <w:b/>
              </w:rPr>
              <w:t xml:space="preserve">azioni integrate </w:t>
            </w:r>
          </w:p>
          <w:p w:rsidR="00810349" w:rsidRPr="00810349" w:rsidRDefault="00810349" w:rsidP="00810349">
            <w:pPr>
              <w:spacing w:before="0"/>
              <w:ind w:left="-70" w:firstLine="284"/>
              <w:jc w:val="center"/>
              <w:rPr>
                <w:rFonts w:ascii="Verdana" w:eastAsia="Calibri" w:hAnsi="Verdana" w:cs="Verdana"/>
                <w:sz w:val="32"/>
                <w:szCs w:val="32"/>
              </w:rPr>
            </w:pPr>
            <w:r w:rsidRPr="00B4257A">
              <w:rPr>
                <w:rFonts w:ascii="Verdana" w:eastAsia="Calibri" w:hAnsi="Verdana" w:cs="Arial"/>
                <w:b/>
              </w:rPr>
              <w:t>in favore di giovani fino a 18 anni</w:t>
            </w:r>
          </w:p>
        </w:tc>
      </w:tr>
    </w:tbl>
    <w:p w:rsidR="00810349" w:rsidRPr="00810349" w:rsidRDefault="00810349" w:rsidP="00810349">
      <w:pPr>
        <w:spacing w:before="0"/>
        <w:ind w:firstLine="284"/>
        <w:jc w:val="center"/>
        <w:rPr>
          <w:rFonts w:ascii="Verdana" w:eastAsia="Calibri" w:hAnsi="Verdana" w:cs="Verdana"/>
          <w:b/>
          <w:sz w:val="16"/>
          <w:szCs w:val="22"/>
        </w:rPr>
      </w:pPr>
    </w:p>
    <w:p w:rsidR="00810349" w:rsidRPr="00810349" w:rsidRDefault="00810349" w:rsidP="00810349">
      <w:pPr>
        <w:spacing w:before="0"/>
        <w:ind w:firstLine="284"/>
        <w:jc w:val="center"/>
        <w:rPr>
          <w:rFonts w:ascii="Verdana" w:eastAsia="Calibri" w:hAnsi="Verdana" w:cs="Verdana"/>
          <w:b/>
          <w:sz w:val="16"/>
          <w:szCs w:val="22"/>
        </w:rPr>
      </w:pPr>
    </w:p>
    <w:p w:rsidR="00810349" w:rsidRPr="00810349" w:rsidRDefault="00810349" w:rsidP="00810349">
      <w:pPr>
        <w:spacing w:before="0"/>
        <w:ind w:firstLine="284"/>
        <w:jc w:val="center"/>
        <w:rPr>
          <w:rFonts w:ascii="Verdana" w:eastAsia="Calibri" w:hAnsi="Verdana" w:cs="Verdana"/>
          <w:b/>
          <w:sz w:val="16"/>
          <w:szCs w:val="22"/>
        </w:rPr>
      </w:pPr>
    </w:p>
    <w:p w:rsidR="00810349" w:rsidRPr="00B4257A" w:rsidRDefault="00810349" w:rsidP="00810349">
      <w:pPr>
        <w:spacing w:before="0"/>
        <w:ind w:left="284" w:firstLine="284"/>
        <w:jc w:val="center"/>
        <w:rPr>
          <w:rFonts w:ascii="Verdana" w:eastAsia="Calibri" w:hAnsi="Verdana" w:cs="Verdana"/>
          <w:sz w:val="22"/>
          <w:szCs w:val="22"/>
        </w:rPr>
      </w:pPr>
      <w:r w:rsidRPr="00B4257A">
        <w:rPr>
          <w:rFonts w:ascii="Verdana" w:eastAsia="Calibri" w:hAnsi="Verdana" w:cs="Verdana"/>
          <w:b/>
          <w:sz w:val="22"/>
          <w:szCs w:val="22"/>
        </w:rPr>
        <w:t>FORMULARIO DI PROGETTO</w:t>
      </w:r>
    </w:p>
    <w:p w:rsidR="00810349" w:rsidRPr="00810349" w:rsidRDefault="00810349" w:rsidP="00810349">
      <w:pPr>
        <w:spacing w:before="0"/>
        <w:ind w:left="284" w:firstLine="284"/>
        <w:jc w:val="center"/>
        <w:rPr>
          <w:rFonts w:ascii="Verdana" w:eastAsia="Calibri" w:hAnsi="Verdana" w:cs="Verdana"/>
          <w:sz w:val="22"/>
          <w:szCs w:val="22"/>
        </w:rPr>
      </w:pPr>
    </w:p>
    <w:p w:rsidR="00810349" w:rsidRPr="00810349" w:rsidRDefault="00810349" w:rsidP="00810349">
      <w:pPr>
        <w:spacing w:before="0"/>
        <w:ind w:left="284" w:firstLine="284"/>
        <w:jc w:val="center"/>
        <w:rPr>
          <w:rFonts w:ascii="Verdana" w:eastAsia="Calibri" w:hAnsi="Verdana" w:cs="Verdana"/>
          <w:sz w:val="22"/>
          <w:szCs w:val="22"/>
        </w:rPr>
      </w:pPr>
    </w:p>
    <w:p w:rsidR="00810349" w:rsidRPr="00810349" w:rsidRDefault="00810349" w:rsidP="00810349">
      <w:pPr>
        <w:spacing w:before="0"/>
        <w:ind w:firstLine="284"/>
        <w:jc w:val="center"/>
        <w:rPr>
          <w:rFonts w:ascii="Verdana" w:eastAsia="Calibri" w:hAnsi="Verdana" w:cs="Verdana"/>
          <w:sz w:val="22"/>
          <w:szCs w:val="22"/>
        </w:rPr>
      </w:pPr>
    </w:p>
    <w:tbl>
      <w:tblPr>
        <w:tblW w:w="9332" w:type="dxa"/>
        <w:tblInd w:w="70" w:type="dxa"/>
        <w:tblLayout w:type="fixed"/>
        <w:tblCellMar>
          <w:left w:w="70" w:type="dxa"/>
          <w:right w:w="70" w:type="dxa"/>
        </w:tblCellMar>
        <w:tblLook w:val="0000" w:firstRow="0" w:lastRow="0" w:firstColumn="0" w:lastColumn="0" w:noHBand="0" w:noVBand="0"/>
      </w:tblPr>
      <w:tblGrid>
        <w:gridCol w:w="9332"/>
      </w:tblGrid>
      <w:tr w:rsidR="00810349" w:rsidRPr="00810349" w:rsidTr="00B4257A">
        <w:trPr>
          <w:trHeight w:val="552"/>
        </w:trPr>
        <w:tc>
          <w:tcPr>
            <w:tcW w:w="93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349" w:rsidRPr="00810349" w:rsidRDefault="00810349" w:rsidP="00810349">
            <w:pPr>
              <w:spacing w:before="0"/>
              <w:ind w:firstLine="284"/>
              <w:jc w:val="center"/>
              <w:rPr>
                <w:rFonts w:ascii="Garamond" w:eastAsia="Calibri" w:hAnsi="Garamond" w:cs="Tahoma"/>
                <w:sz w:val="22"/>
                <w:szCs w:val="22"/>
              </w:rPr>
            </w:pPr>
            <w:r w:rsidRPr="00B4257A">
              <w:rPr>
                <w:rFonts w:ascii="Verdana" w:eastAsia="Calibri" w:hAnsi="Verdana" w:cs="Verdana"/>
                <w:b/>
                <w:sz w:val="22"/>
                <w:szCs w:val="22"/>
              </w:rPr>
              <w:t>Sez. A – Anagrafica del progetto</w:t>
            </w:r>
          </w:p>
        </w:tc>
      </w:tr>
    </w:tbl>
    <w:p w:rsidR="00810349" w:rsidRPr="00810349" w:rsidRDefault="00810349" w:rsidP="00810349">
      <w:pPr>
        <w:spacing w:before="0"/>
        <w:ind w:left="567" w:firstLine="284"/>
        <w:jc w:val="center"/>
        <w:rPr>
          <w:rFonts w:ascii="Verdana" w:eastAsia="Calibri" w:hAnsi="Verdana" w:cs="Verdana"/>
          <w:b/>
          <w:sz w:val="16"/>
          <w:szCs w:val="22"/>
        </w:rPr>
      </w:pPr>
    </w:p>
    <w:p w:rsidR="00810349" w:rsidRPr="00810349" w:rsidRDefault="00810349" w:rsidP="00810349">
      <w:pPr>
        <w:spacing w:before="0"/>
        <w:ind w:left="567" w:firstLine="284"/>
        <w:jc w:val="center"/>
        <w:rPr>
          <w:rFonts w:ascii="Verdana" w:eastAsia="Calibri" w:hAnsi="Verdana" w:cs="Verdana"/>
          <w:b/>
          <w:sz w:val="16"/>
          <w:szCs w:val="22"/>
        </w:rPr>
      </w:pPr>
    </w:p>
    <w:p w:rsidR="00810349" w:rsidRPr="00810349" w:rsidRDefault="00810349" w:rsidP="00810349">
      <w:pPr>
        <w:spacing w:before="0"/>
        <w:ind w:left="567" w:firstLine="284"/>
        <w:jc w:val="center"/>
        <w:rPr>
          <w:rFonts w:ascii="Verdana" w:eastAsia="Calibri" w:hAnsi="Verdana" w:cs="Verdana"/>
          <w:b/>
          <w:sz w:val="16"/>
          <w:szCs w:val="22"/>
        </w:rPr>
      </w:pPr>
    </w:p>
    <w:p w:rsidR="00810349" w:rsidRPr="00810349" w:rsidRDefault="00810349" w:rsidP="00810349">
      <w:pPr>
        <w:spacing w:before="0"/>
        <w:ind w:left="567" w:firstLine="284"/>
        <w:jc w:val="center"/>
        <w:rPr>
          <w:rFonts w:ascii="Verdana" w:eastAsia="Calibri" w:hAnsi="Verdana" w:cs="Verdana"/>
          <w:b/>
          <w:sz w:val="16"/>
          <w:szCs w:val="22"/>
        </w:rPr>
      </w:pPr>
    </w:p>
    <w:p w:rsidR="00810349" w:rsidRPr="00810349" w:rsidRDefault="00810349" w:rsidP="00810349">
      <w:pPr>
        <w:spacing w:before="0"/>
        <w:ind w:left="567" w:firstLine="284"/>
        <w:jc w:val="center"/>
        <w:rPr>
          <w:rFonts w:ascii="Verdana" w:eastAsia="Calibri" w:hAnsi="Verdana" w:cs="Verdana"/>
          <w:b/>
          <w:sz w:val="16"/>
          <w:szCs w:val="22"/>
        </w:rPr>
      </w:pPr>
    </w:p>
    <w:p w:rsidR="00810349" w:rsidRPr="00810349" w:rsidRDefault="00810349" w:rsidP="00810349">
      <w:pPr>
        <w:spacing w:before="0"/>
        <w:ind w:left="567" w:firstLine="284"/>
        <w:jc w:val="center"/>
        <w:rPr>
          <w:rFonts w:ascii="Verdana" w:eastAsia="Calibri" w:hAnsi="Verdana" w:cs="Verdana"/>
          <w:b/>
          <w:sz w:val="16"/>
          <w:szCs w:val="22"/>
        </w:rPr>
      </w:pPr>
    </w:p>
    <w:p w:rsidR="00810349" w:rsidRPr="00810349" w:rsidRDefault="00810349" w:rsidP="00810349">
      <w:pPr>
        <w:spacing w:before="0"/>
        <w:ind w:left="540" w:hanging="540"/>
        <w:jc w:val="both"/>
        <w:rPr>
          <w:rFonts w:ascii="Verdana" w:eastAsia="Calibri" w:hAnsi="Verdana" w:cs="Verdana"/>
          <w:bCs/>
          <w:i/>
          <w:iCs/>
          <w:sz w:val="16"/>
          <w:szCs w:val="22"/>
        </w:rPr>
      </w:pPr>
      <w:r w:rsidRPr="00810349">
        <w:rPr>
          <w:rFonts w:ascii="Verdana" w:eastAsia="Calibri" w:hAnsi="Verdana" w:cs="Verdana"/>
          <w:b/>
          <w:sz w:val="20"/>
          <w:szCs w:val="22"/>
        </w:rPr>
        <w:t xml:space="preserve">A.1 </w:t>
      </w:r>
      <w:r w:rsidRPr="00810349">
        <w:rPr>
          <w:rFonts w:ascii="Verdana" w:eastAsia="Calibri" w:hAnsi="Verdana" w:cs="Verdana"/>
          <w:b/>
          <w:sz w:val="20"/>
          <w:szCs w:val="22"/>
        </w:rPr>
        <w:tab/>
      </w:r>
      <w:r w:rsidRPr="00810349">
        <w:rPr>
          <w:rFonts w:ascii="Verdana" w:eastAsia="Calibri" w:hAnsi="Verdana" w:cs="Verdana"/>
          <w:b/>
          <w:bCs/>
          <w:sz w:val="20"/>
          <w:szCs w:val="22"/>
        </w:rPr>
        <w:t>Denominazione del soggetto proponente</w:t>
      </w:r>
    </w:p>
    <w:p w:rsidR="00810349" w:rsidRPr="00810349" w:rsidRDefault="00810349" w:rsidP="00810349">
      <w:pPr>
        <w:tabs>
          <w:tab w:val="left" w:pos="540"/>
          <w:tab w:val="right" w:pos="9638"/>
        </w:tabs>
        <w:spacing w:before="0"/>
        <w:ind w:left="540" w:firstLine="284"/>
        <w:jc w:val="both"/>
        <w:rPr>
          <w:rFonts w:ascii="Verdana" w:eastAsia="Calibri" w:hAnsi="Verdana" w:cs="Verdana"/>
          <w:sz w:val="20"/>
          <w:szCs w:val="20"/>
          <w:lang w:eastAsia="zh-CN"/>
        </w:rPr>
      </w:pPr>
    </w:p>
    <w:p w:rsidR="00810349" w:rsidRPr="00810349" w:rsidRDefault="00810349" w:rsidP="00810349">
      <w:pPr>
        <w:tabs>
          <w:tab w:val="left" w:pos="540"/>
        </w:tabs>
        <w:spacing w:before="0"/>
        <w:ind w:left="540" w:firstLine="284"/>
        <w:jc w:val="both"/>
        <w:rPr>
          <w:rFonts w:ascii="Verdana" w:eastAsia="Calibri" w:hAnsi="Verdana" w:cs="Verdana"/>
          <w:b/>
          <w:sz w:val="20"/>
          <w:szCs w:val="20"/>
          <w:lang w:eastAsia="zh-CN"/>
        </w:rPr>
      </w:pPr>
      <w:r w:rsidRPr="00810349">
        <w:rPr>
          <w:rFonts w:ascii="Verdana" w:eastAsia="Calibri" w:hAnsi="Verdana" w:cs="Verdana"/>
          <w:sz w:val="20"/>
          <w:szCs w:val="20"/>
          <w:lang w:eastAsia="zh-CN"/>
        </w:rPr>
        <w:t>_______________________________________________________</w:t>
      </w:r>
    </w:p>
    <w:p w:rsidR="00810349" w:rsidRPr="00810349" w:rsidRDefault="00810349" w:rsidP="00810349">
      <w:pPr>
        <w:tabs>
          <w:tab w:val="left" w:pos="709"/>
          <w:tab w:val="left" w:pos="2977"/>
        </w:tabs>
        <w:spacing w:before="0"/>
        <w:ind w:firstLine="284"/>
        <w:rPr>
          <w:rFonts w:ascii="Verdana" w:eastAsia="Calibri" w:hAnsi="Verdana" w:cs="Verdana"/>
          <w:b/>
          <w:sz w:val="20"/>
          <w:szCs w:val="22"/>
        </w:rPr>
      </w:pPr>
    </w:p>
    <w:p w:rsidR="00810349" w:rsidRPr="00810349" w:rsidRDefault="00810349" w:rsidP="00810349">
      <w:pPr>
        <w:tabs>
          <w:tab w:val="left" w:pos="709"/>
          <w:tab w:val="left" w:pos="2977"/>
        </w:tabs>
        <w:spacing w:before="0"/>
        <w:ind w:firstLine="284"/>
        <w:rPr>
          <w:rFonts w:ascii="Verdana" w:eastAsia="Calibri" w:hAnsi="Verdana" w:cs="Verdana"/>
          <w:b/>
          <w:sz w:val="20"/>
          <w:szCs w:val="22"/>
        </w:rPr>
      </w:pPr>
    </w:p>
    <w:p w:rsidR="00810349" w:rsidRPr="00810349" w:rsidRDefault="00810349" w:rsidP="00810349">
      <w:pPr>
        <w:tabs>
          <w:tab w:val="left" w:pos="709"/>
          <w:tab w:val="left" w:pos="2977"/>
        </w:tabs>
        <w:spacing w:before="0"/>
        <w:ind w:firstLine="284"/>
        <w:rPr>
          <w:rFonts w:ascii="Verdana" w:eastAsia="Calibri" w:hAnsi="Verdana" w:cs="Verdana"/>
          <w:b/>
          <w:sz w:val="20"/>
          <w:szCs w:val="22"/>
        </w:rPr>
      </w:pPr>
    </w:p>
    <w:p w:rsidR="00810349" w:rsidRPr="00810349" w:rsidRDefault="00810349" w:rsidP="00810349">
      <w:pPr>
        <w:tabs>
          <w:tab w:val="left" w:pos="567"/>
          <w:tab w:val="left" w:pos="2977"/>
        </w:tabs>
        <w:spacing w:before="0"/>
        <w:rPr>
          <w:rFonts w:ascii="Verdana" w:eastAsia="Calibri" w:hAnsi="Verdana" w:cs="Verdana"/>
          <w:bCs/>
          <w:i/>
          <w:iCs/>
          <w:sz w:val="14"/>
          <w:szCs w:val="22"/>
        </w:rPr>
      </w:pPr>
      <w:r w:rsidRPr="00810349">
        <w:rPr>
          <w:rFonts w:ascii="Verdana" w:eastAsia="Calibri" w:hAnsi="Verdana" w:cs="Verdana"/>
          <w:b/>
          <w:sz w:val="20"/>
          <w:szCs w:val="22"/>
        </w:rPr>
        <w:t xml:space="preserve">A.2 </w:t>
      </w:r>
      <w:r w:rsidRPr="00810349">
        <w:rPr>
          <w:rFonts w:ascii="Verdana" w:eastAsia="Calibri" w:hAnsi="Verdana" w:cs="Verdana"/>
          <w:b/>
          <w:sz w:val="20"/>
          <w:szCs w:val="22"/>
        </w:rPr>
        <w:tab/>
        <w:t>Titolo del progetto</w:t>
      </w:r>
    </w:p>
    <w:p w:rsidR="00810349" w:rsidRPr="00810349" w:rsidRDefault="00810349" w:rsidP="00810349">
      <w:pPr>
        <w:tabs>
          <w:tab w:val="left" w:pos="709"/>
          <w:tab w:val="right" w:pos="9638"/>
        </w:tabs>
        <w:spacing w:before="0" w:after="120"/>
        <w:ind w:firstLine="709"/>
        <w:jc w:val="both"/>
        <w:rPr>
          <w:rFonts w:ascii="Verdana" w:eastAsia="Calibri" w:hAnsi="Verdana" w:cs="Verdana"/>
          <w:sz w:val="20"/>
          <w:szCs w:val="20"/>
          <w:lang w:eastAsia="zh-CN"/>
        </w:rPr>
      </w:pPr>
      <w:r w:rsidRPr="00810349">
        <w:rPr>
          <w:rFonts w:ascii="Verdana" w:eastAsia="Calibri" w:hAnsi="Verdana" w:cs="Verdana"/>
          <w:bCs/>
          <w:i/>
          <w:iCs/>
          <w:sz w:val="14"/>
          <w:szCs w:val="20"/>
          <w:lang w:eastAsia="zh-CN"/>
        </w:rPr>
        <w:t>(</w:t>
      </w:r>
      <w:proofErr w:type="spellStart"/>
      <w:r w:rsidRPr="00810349">
        <w:rPr>
          <w:rFonts w:ascii="Verdana" w:eastAsia="Calibri" w:hAnsi="Verdana" w:cs="Verdana"/>
          <w:bCs/>
          <w:i/>
          <w:iCs/>
          <w:sz w:val="14"/>
          <w:szCs w:val="20"/>
          <w:lang w:eastAsia="zh-CN"/>
        </w:rPr>
        <w:t>max</w:t>
      </w:r>
      <w:proofErr w:type="spellEnd"/>
      <w:r w:rsidRPr="00810349">
        <w:rPr>
          <w:rFonts w:ascii="Verdana" w:eastAsia="Calibri" w:hAnsi="Verdana" w:cs="Verdana"/>
          <w:bCs/>
          <w:i/>
          <w:iCs/>
          <w:sz w:val="14"/>
          <w:szCs w:val="20"/>
          <w:lang w:eastAsia="zh-CN"/>
        </w:rPr>
        <w:t xml:space="preserve"> 80 caratteri)</w:t>
      </w:r>
      <w:r w:rsidRPr="00810349">
        <w:rPr>
          <w:rFonts w:ascii="Verdana" w:eastAsia="Calibri" w:hAnsi="Verdana" w:cs="Verdana"/>
          <w:sz w:val="20"/>
          <w:szCs w:val="20"/>
          <w:lang w:eastAsia="zh-CN"/>
        </w:rPr>
        <w:tab/>
      </w:r>
    </w:p>
    <w:p w:rsidR="00810349" w:rsidRPr="00810349" w:rsidRDefault="00810349" w:rsidP="00810349">
      <w:pPr>
        <w:tabs>
          <w:tab w:val="left" w:pos="567"/>
          <w:tab w:val="right" w:pos="9072"/>
        </w:tabs>
        <w:spacing w:before="0"/>
        <w:ind w:right="-2" w:firstLine="567"/>
        <w:jc w:val="both"/>
        <w:rPr>
          <w:rFonts w:ascii="Verdana" w:eastAsia="Calibri" w:hAnsi="Verdana" w:cs="Verdana"/>
          <w:b/>
          <w:sz w:val="20"/>
          <w:szCs w:val="20"/>
          <w:lang w:eastAsia="zh-CN"/>
        </w:rPr>
      </w:pPr>
      <w:r w:rsidRPr="00810349">
        <w:rPr>
          <w:rFonts w:ascii="Verdana" w:eastAsia="Calibri" w:hAnsi="Verdana" w:cs="Verdana"/>
          <w:sz w:val="20"/>
          <w:szCs w:val="20"/>
          <w:lang w:eastAsia="zh-CN"/>
        </w:rPr>
        <w:t>________________________________________________________</w:t>
      </w:r>
    </w:p>
    <w:p w:rsidR="00810349" w:rsidRPr="00810349" w:rsidRDefault="00810349" w:rsidP="00810349">
      <w:pPr>
        <w:tabs>
          <w:tab w:val="left" w:pos="709"/>
          <w:tab w:val="left" w:pos="2977"/>
        </w:tabs>
        <w:spacing w:before="0"/>
        <w:ind w:firstLine="284"/>
        <w:rPr>
          <w:rFonts w:ascii="Verdana" w:eastAsia="Calibri" w:hAnsi="Verdana" w:cs="Verdana"/>
          <w:b/>
          <w:sz w:val="20"/>
          <w:szCs w:val="22"/>
        </w:rPr>
      </w:pPr>
    </w:p>
    <w:p w:rsidR="00810349" w:rsidRPr="00810349" w:rsidRDefault="00810349" w:rsidP="00810349">
      <w:pPr>
        <w:tabs>
          <w:tab w:val="left" w:pos="709"/>
          <w:tab w:val="left" w:pos="2977"/>
        </w:tabs>
        <w:spacing w:before="0"/>
        <w:ind w:firstLine="284"/>
        <w:rPr>
          <w:rFonts w:ascii="Verdana" w:eastAsia="Calibri" w:hAnsi="Verdana" w:cs="Verdana"/>
          <w:b/>
          <w:sz w:val="20"/>
          <w:szCs w:val="22"/>
        </w:rPr>
      </w:pPr>
    </w:p>
    <w:p w:rsidR="00810349" w:rsidRPr="00810349" w:rsidRDefault="00810349" w:rsidP="00810349">
      <w:pPr>
        <w:tabs>
          <w:tab w:val="left" w:pos="709"/>
          <w:tab w:val="left" w:pos="2977"/>
        </w:tabs>
        <w:spacing w:before="0"/>
        <w:ind w:firstLine="284"/>
        <w:rPr>
          <w:rFonts w:ascii="Verdana" w:eastAsia="Calibri" w:hAnsi="Verdana" w:cs="Verdana"/>
          <w:b/>
          <w:sz w:val="20"/>
          <w:szCs w:val="22"/>
        </w:rPr>
      </w:pPr>
    </w:p>
    <w:p w:rsidR="00810349" w:rsidRPr="00810349" w:rsidRDefault="00810349" w:rsidP="00810349">
      <w:pPr>
        <w:tabs>
          <w:tab w:val="left" w:pos="567"/>
          <w:tab w:val="left" w:pos="2977"/>
        </w:tabs>
        <w:spacing w:before="0" w:after="120"/>
        <w:ind w:left="567" w:hanging="567"/>
        <w:rPr>
          <w:rFonts w:ascii="Verdana" w:eastAsia="Calibri" w:hAnsi="Verdana" w:cs="Verdana"/>
          <w:szCs w:val="22"/>
        </w:rPr>
      </w:pPr>
      <w:r w:rsidRPr="00810349">
        <w:rPr>
          <w:rFonts w:ascii="Verdana" w:eastAsia="Calibri" w:hAnsi="Verdana" w:cs="Verdana"/>
          <w:b/>
          <w:sz w:val="20"/>
          <w:szCs w:val="22"/>
        </w:rPr>
        <w:t>A.3</w:t>
      </w:r>
      <w:r w:rsidRPr="00810349">
        <w:rPr>
          <w:rFonts w:ascii="Verdana" w:eastAsia="Calibri" w:hAnsi="Verdana" w:cs="Verdana"/>
          <w:szCs w:val="22"/>
        </w:rPr>
        <w:t xml:space="preserve"> </w:t>
      </w:r>
      <w:r w:rsidRPr="00810349">
        <w:rPr>
          <w:rFonts w:ascii="Verdana" w:eastAsia="Calibri" w:hAnsi="Verdana" w:cs="Verdana"/>
          <w:szCs w:val="22"/>
        </w:rPr>
        <w:tab/>
      </w:r>
      <w:r w:rsidRPr="00810349">
        <w:rPr>
          <w:rFonts w:ascii="Verdana" w:eastAsia="Calibri" w:hAnsi="Verdana" w:cs="Verdana"/>
          <w:b/>
          <w:i/>
          <w:sz w:val="20"/>
          <w:szCs w:val="22"/>
        </w:rPr>
        <w:t>Localizzazione dell’intervento (indicare la Provincia e la sede in cui si intende  realizzare il percorso formativo)</w:t>
      </w:r>
    </w:p>
    <w:p w:rsidR="00810349" w:rsidRPr="00810349" w:rsidRDefault="00810349" w:rsidP="00810349">
      <w:pPr>
        <w:tabs>
          <w:tab w:val="left" w:pos="567"/>
          <w:tab w:val="right" w:pos="9638"/>
        </w:tabs>
        <w:spacing w:before="0"/>
        <w:ind w:firstLine="567"/>
        <w:jc w:val="both"/>
        <w:rPr>
          <w:rFonts w:ascii="Verdana" w:eastAsia="Calibri" w:hAnsi="Verdana" w:cs="Verdana"/>
          <w:sz w:val="20"/>
          <w:szCs w:val="20"/>
          <w:lang w:eastAsia="zh-CN"/>
        </w:rPr>
      </w:pPr>
    </w:p>
    <w:p w:rsidR="00810349" w:rsidRPr="00810349" w:rsidRDefault="00810349" w:rsidP="00810349">
      <w:pPr>
        <w:tabs>
          <w:tab w:val="left" w:pos="567"/>
          <w:tab w:val="right" w:pos="9638"/>
        </w:tabs>
        <w:spacing w:before="0"/>
        <w:ind w:firstLine="567"/>
        <w:jc w:val="both"/>
        <w:rPr>
          <w:rFonts w:ascii="Verdana" w:eastAsia="Calibri" w:hAnsi="Verdana" w:cs="Verdana"/>
          <w:sz w:val="20"/>
          <w:szCs w:val="20"/>
          <w:lang w:eastAsia="zh-CN"/>
        </w:rPr>
      </w:pPr>
      <w:r w:rsidRPr="00810349">
        <w:rPr>
          <w:rFonts w:ascii="Verdana" w:eastAsia="Calibri" w:hAnsi="Verdana" w:cs="Verdana"/>
          <w:sz w:val="20"/>
          <w:szCs w:val="20"/>
          <w:lang w:eastAsia="zh-CN"/>
        </w:rPr>
        <w:t>________________________________________________________</w:t>
      </w:r>
    </w:p>
    <w:p w:rsidR="00810349" w:rsidRPr="00810349" w:rsidRDefault="00810349" w:rsidP="00810349">
      <w:pPr>
        <w:tabs>
          <w:tab w:val="left" w:pos="709"/>
          <w:tab w:val="left" w:pos="2977"/>
        </w:tabs>
        <w:spacing w:before="0"/>
        <w:ind w:firstLine="284"/>
        <w:rPr>
          <w:rFonts w:ascii="Verdana" w:eastAsia="Calibri" w:hAnsi="Verdana" w:cs="Verdana"/>
          <w:b/>
          <w:sz w:val="20"/>
          <w:szCs w:val="22"/>
        </w:rPr>
      </w:pPr>
    </w:p>
    <w:p w:rsidR="00810349" w:rsidRDefault="00810349" w:rsidP="00810349">
      <w:pPr>
        <w:tabs>
          <w:tab w:val="left" w:pos="709"/>
          <w:tab w:val="left" w:pos="2977"/>
        </w:tabs>
        <w:spacing w:before="0"/>
        <w:ind w:firstLine="284"/>
        <w:rPr>
          <w:rFonts w:ascii="Verdana" w:eastAsia="Calibri" w:hAnsi="Verdana" w:cs="Verdana"/>
          <w:b/>
          <w:sz w:val="20"/>
          <w:szCs w:val="22"/>
        </w:rPr>
      </w:pPr>
    </w:p>
    <w:p w:rsidR="00C83B3B" w:rsidRPr="00810349" w:rsidRDefault="00C83B3B" w:rsidP="00810349">
      <w:pPr>
        <w:tabs>
          <w:tab w:val="left" w:pos="709"/>
          <w:tab w:val="left" w:pos="2977"/>
        </w:tabs>
        <w:spacing w:before="0"/>
        <w:ind w:firstLine="284"/>
        <w:rPr>
          <w:rFonts w:ascii="Verdana" w:eastAsia="Calibri" w:hAnsi="Verdana" w:cs="Verdana"/>
          <w:b/>
          <w:sz w:val="20"/>
          <w:szCs w:val="22"/>
        </w:rPr>
      </w:pPr>
    </w:p>
    <w:p w:rsidR="00810349" w:rsidRPr="00810349" w:rsidRDefault="00810349" w:rsidP="00810349">
      <w:pPr>
        <w:tabs>
          <w:tab w:val="left" w:pos="567"/>
        </w:tabs>
        <w:spacing w:before="0"/>
        <w:ind w:firstLine="284"/>
        <w:rPr>
          <w:rFonts w:ascii="Verdana" w:eastAsia="Calibri" w:hAnsi="Verdana" w:cs="Verdana"/>
          <w:b/>
          <w:bCs/>
          <w:sz w:val="20"/>
          <w:szCs w:val="22"/>
        </w:rPr>
      </w:pPr>
      <w:r w:rsidRPr="00810349">
        <w:rPr>
          <w:rFonts w:ascii="Verdana" w:eastAsia="Calibri" w:hAnsi="Verdana" w:cs="Verdana"/>
          <w:b/>
          <w:bCs/>
          <w:sz w:val="20"/>
          <w:szCs w:val="22"/>
        </w:rPr>
        <w:lastRenderedPageBreak/>
        <w:t>A.4</w:t>
      </w:r>
      <w:r w:rsidRPr="00810349">
        <w:rPr>
          <w:rFonts w:ascii="Verdana" w:eastAsia="Calibri" w:hAnsi="Verdana" w:cs="Verdana"/>
          <w:b/>
          <w:bCs/>
          <w:sz w:val="20"/>
          <w:szCs w:val="22"/>
        </w:rPr>
        <w:tab/>
        <w:t>Referente del progetto</w:t>
      </w:r>
    </w:p>
    <w:p w:rsidR="00810349" w:rsidRPr="00810349" w:rsidRDefault="00810349" w:rsidP="00810349">
      <w:pPr>
        <w:tabs>
          <w:tab w:val="left" w:pos="567"/>
        </w:tabs>
        <w:spacing w:before="0"/>
        <w:ind w:firstLine="567"/>
        <w:rPr>
          <w:rFonts w:ascii="Verdana" w:eastAsia="Calibri" w:hAnsi="Verdana" w:cs="Verdana"/>
          <w:b/>
          <w:sz w:val="10"/>
          <w:szCs w:val="22"/>
        </w:rPr>
      </w:pPr>
    </w:p>
    <w:p w:rsidR="00810349" w:rsidRPr="00810349" w:rsidRDefault="00810349" w:rsidP="00810349">
      <w:pPr>
        <w:tabs>
          <w:tab w:val="left" w:pos="720"/>
        </w:tabs>
        <w:spacing w:before="0"/>
        <w:ind w:firstLine="284"/>
        <w:rPr>
          <w:rFonts w:ascii="Verdana" w:eastAsia="Calibri" w:hAnsi="Verdana" w:cs="Verdana"/>
          <w:b/>
          <w:sz w:val="10"/>
          <w:szCs w:val="22"/>
        </w:rPr>
      </w:pPr>
    </w:p>
    <w:tbl>
      <w:tblPr>
        <w:tblW w:w="8364" w:type="dxa"/>
        <w:tblInd w:w="637" w:type="dxa"/>
        <w:tblLayout w:type="fixed"/>
        <w:tblCellMar>
          <w:left w:w="70" w:type="dxa"/>
          <w:right w:w="70" w:type="dxa"/>
        </w:tblCellMar>
        <w:tblLook w:val="0000" w:firstRow="0" w:lastRow="0" w:firstColumn="0" w:lastColumn="0" w:noHBand="0" w:noVBand="0"/>
      </w:tblPr>
      <w:tblGrid>
        <w:gridCol w:w="3208"/>
        <w:gridCol w:w="5156"/>
      </w:tblGrid>
      <w:tr w:rsidR="00810349" w:rsidRPr="00810349" w:rsidTr="0048406C">
        <w:tc>
          <w:tcPr>
            <w:tcW w:w="3208" w:type="dxa"/>
            <w:tcBorders>
              <w:top w:val="single" w:sz="4" w:space="0" w:color="000000"/>
              <w:left w:val="single" w:sz="4" w:space="0" w:color="000000"/>
              <w:bottom w:val="single" w:sz="4" w:space="0" w:color="000000"/>
            </w:tcBorders>
          </w:tcPr>
          <w:p w:rsidR="00810349" w:rsidRPr="00810349" w:rsidRDefault="00810349" w:rsidP="00810349">
            <w:pPr>
              <w:tabs>
                <w:tab w:val="right" w:pos="9638"/>
              </w:tabs>
              <w:spacing w:before="0"/>
              <w:ind w:firstLine="284"/>
              <w:jc w:val="both"/>
              <w:rPr>
                <w:rFonts w:ascii="Verdana" w:eastAsia="Calibri" w:hAnsi="Verdana" w:cs="Verdana"/>
                <w:b/>
                <w:sz w:val="20"/>
                <w:szCs w:val="22"/>
              </w:rPr>
            </w:pPr>
            <w:r w:rsidRPr="00810349">
              <w:rPr>
                <w:rFonts w:ascii="Verdana" w:eastAsia="Calibri" w:hAnsi="Verdana" w:cs="Verdana"/>
                <w:bCs/>
                <w:sz w:val="20"/>
                <w:szCs w:val="22"/>
              </w:rPr>
              <w:t>Nome e Cognome</w:t>
            </w:r>
          </w:p>
        </w:tc>
        <w:tc>
          <w:tcPr>
            <w:tcW w:w="5156"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tabs>
                <w:tab w:val="right" w:pos="9638"/>
              </w:tabs>
              <w:snapToGrid w:val="0"/>
              <w:spacing w:before="0"/>
              <w:ind w:firstLine="284"/>
              <w:jc w:val="both"/>
              <w:rPr>
                <w:rFonts w:ascii="Verdana" w:eastAsia="Calibri" w:hAnsi="Verdana" w:cs="Verdana"/>
                <w:b/>
                <w:sz w:val="20"/>
                <w:szCs w:val="22"/>
              </w:rPr>
            </w:pPr>
          </w:p>
        </w:tc>
      </w:tr>
      <w:tr w:rsidR="00810349" w:rsidRPr="00810349" w:rsidTr="0048406C">
        <w:tc>
          <w:tcPr>
            <w:tcW w:w="3208" w:type="dxa"/>
            <w:tcBorders>
              <w:top w:val="single" w:sz="4" w:space="0" w:color="000000"/>
              <w:left w:val="single" w:sz="4" w:space="0" w:color="000000"/>
              <w:bottom w:val="single" w:sz="4" w:space="0" w:color="000000"/>
            </w:tcBorders>
          </w:tcPr>
          <w:p w:rsidR="00810349" w:rsidRPr="00810349" w:rsidRDefault="00810349" w:rsidP="00810349">
            <w:pPr>
              <w:tabs>
                <w:tab w:val="right" w:pos="9638"/>
              </w:tabs>
              <w:spacing w:before="0"/>
              <w:ind w:firstLine="284"/>
              <w:jc w:val="both"/>
              <w:rPr>
                <w:rFonts w:ascii="Verdana" w:eastAsia="Calibri" w:hAnsi="Verdana" w:cs="Verdana"/>
                <w:b/>
                <w:sz w:val="20"/>
                <w:szCs w:val="22"/>
              </w:rPr>
            </w:pPr>
            <w:r w:rsidRPr="00810349">
              <w:rPr>
                <w:rFonts w:ascii="Verdana" w:eastAsia="Calibri" w:hAnsi="Verdana" w:cs="Verdana"/>
                <w:bCs/>
                <w:sz w:val="20"/>
                <w:szCs w:val="22"/>
              </w:rPr>
              <w:t>Telefono</w:t>
            </w:r>
          </w:p>
        </w:tc>
        <w:tc>
          <w:tcPr>
            <w:tcW w:w="5156"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tabs>
                <w:tab w:val="right" w:pos="9638"/>
              </w:tabs>
              <w:snapToGrid w:val="0"/>
              <w:spacing w:before="0"/>
              <w:ind w:firstLine="284"/>
              <w:jc w:val="both"/>
              <w:rPr>
                <w:rFonts w:ascii="Verdana" w:eastAsia="Calibri" w:hAnsi="Verdana" w:cs="Verdana"/>
                <w:b/>
                <w:sz w:val="20"/>
                <w:szCs w:val="22"/>
              </w:rPr>
            </w:pPr>
          </w:p>
        </w:tc>
      </w:tr>
      <w:tr w:rsidR="00810349" w:rsidRPr="00810349" w:rsidTr="0048406C">
        <w:tc>
          <w:tcPr>
            <w:tcW w:w="3208" w:type="dxa"/>
            <w:tcBorders>
              <w:top w:val="single" w:sz="4" w:space="0" w:color="000000"/>
              <w:left w:val="single" w:sz="4" w:space="0" w:color="000000"/>
              <w:bottom w:val="single" w:sz="4" w:space="0" w:color="000000"/>
            </w:tcBorders>
          </w:tcPr>
          <w:p w:rsidR="00810349" w:rsidRPr="00810349" w:rsidRDefault="00810349" w:rsidP="00810349">
            <w:pPr>
              <w:tabs>
                <w:tab w:val="right" w:pos="9638"/>
              </w:tabs>
              <w:spacing w:before="0"/>
              <w:ind w:firstLine="284"/>
              <w:jc w:val="both"/>
              <w:rPr>
                <w:rFonts w:ascii="Verdana" w:eastAsia="Calibri" w:hAnsi="Verdana" w:cs="Verdana"/>
                <w:b/>
                <w:sz w:val="20"/>
                <w:szCs w:val="22"/>
              </w:rPr>
            </w:pPr>
            <w:r w:rsidRPr="00810349">
              <w:rPr>
                <w:rFonts w:ascii="Verdana" w:eastAsia="Calibri" w:hAnsi="Verdana" w:cs="Verdana"/>
                <w:bCs/>
                <w:sz w:val="20"/>
                <w:szCs w:val="22"/>
              </w:rPr>
              <w:t>E-mail</w:t>
            </w:r>
          </w:p>
        </w:tc>
        <w:tc>
          <w:tcPr>
            <w:tcW w:w="5156"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tabs>
                <w:tab w:val="right" w:pos="9638"/>
              </w:tabs>
              <w:snapToGrid w:val="0"/>
              <w:spacing w:before="0"/>
              <w:ind w:firstLine="284"/>
              <w:jc w:val="both"/>
              <w:rPr>
                <w:rFonts w:ascii="Verdana" w:eastAsia="Calibri" w:hAnsi="Verdana" w:cs="Verdana"/>
                <w:b/>
                <w:sz w:val="20"/>
                <w:szCs w:val="22"/>
              </w:rPr>
            </w:pPr>
          </w:p>
        </w:tc>
      </w:tr>
      <w:tr w:rsidR="00810349" w:rsidRPr="00810349" w:rsidTr="0048406C">
        <w:tc>
          <w:tcPr>
            <w:tcW w:w="3208" w:type="dxa"/>
            <w:tcBorders>
              <w:top w:val="single" w:sz="4" w:space="0" w:color="000000"/>
              <w:left w:val="single" w:sz="4" w:space="0" w:color="000000"/>
              <w:bottom w:val="single" w:sz="4" w:space="0" w:color="000000"/>
            </w:tcBorders>
          </w:tcPr>
          <w:p w:rsidR="00810349" w:rsidRPr="00810349" w:rsidRDefault="00810349" w:rsidP="00810349">
            <w:pPr>
              <w:tabs>
                <w:tab w:val="right" w:pos="9638"/>
              </w:tabs>
              <w:spacing w:before="0"/>
              <w:ind w:firstLine="284"/>
              <w:jc w:val="both"/>
              <w:rPr>
                <w:rFonts w:ascii="Verdana" w:eastAsia="Calibri" w:hAnsi="Verdana" w:cs="Verdana"/>
                <w:b/>
                <w:sz w:val="20"/>
                <w:szCs w:val="22"/>
              </w:rPr>
            </w:pPr>
            <w:r w:rsidRPr="00810349">
              <w:rPr>
                <w:rFonts w:ascii="Verdana" w:eastAsia="Calibri" w:hAnsi="Verdana" w:cs="Verdana"/>
                <w:bCs/>
                <w:sz w:val="20"/>
                <w:szCs w:val="22"/>
              </w:rPr>
              <w:t>Indirizzo PEC*</w:t>
            </w:r>
          </w:p>
        </w:tc>
        <w:tc>
          <w:tcPr>
            <w:tcW w:w="5156"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tabs>
                <w:tab w:val="right" w:pos="9638"/>
              </w:tabs>
              <w:snapToGrid w:val="0"/>
              <w:spacing w:before="0"/>
              <w:ind w:firstLine="284"/>
              <w:jc w:val="both"/>
              <w:rPr>
                <w:rFonts w:ascii="Verdana" w:eastAsia="Calibri" w:hAnsi="Verdana" w:cs="Verdana"/>
                <w:b/>
                <w:sz w:val="20"/>
                <w:szCs w:val="22"/>
              </w:rPr>
            </w:pPr>
          </w:p>
        </w:tc>
      </w:tr>
    </w:tbl>
    <w:p w:rsidR="00810349" w:rsidRPr="00810349" w:rsidRDefault="00810349" w:rsidP="00810349">
      <w:pPr>
        <w:spacing w:before="0"/>
        <w:ind w:firstLine="284"/>
        <w:jc w:val="center"/>
        <w:rPr>
          <w:rFonts w:ascii="Verdana" w:eastAsia="Calibri" w:hAnsi="Verdana" w:cs="Verdana"/>
          <w:sz w:val="12"/>
          <w:szCs w:val="22"/>
        </w:rPr>
      </w:pPr>
    </w:p>
    <w:p w:rsidR="00810349" w:rsidRPr="00810349" w:rsidRDefault="00810349" w:rsidP="00810349">
      <w:pPr>
        <w:tabs>
          <w:tab w:val="left" w:pos="709"/>
        </w:tabs>
        <w:spacing w:before="0"/>
        <w:ind w:left="709" w:firstLine="284"/>
        <w:jc w:val="both"/>
        <w:rPr>
          <w:rFonts w:ascii="Verdana" w:eastAsia="Calibri" w:hAnsi="Verdana" w:cs="Verdana"/>
          <w:b/>
          <w:sz w:val="20"/>
          <w:szCs w:val="22"/>
        </w:rPr>
      </w:pPr>
      <w:r w:rsidRPr="00810349">
        <w:rPr>
          <w:rFonts w:ascii="Verdana" w:eastAsia="Calibri" w:hAnsi="Verdana" w:cs="Verdana"/>
          <w:sz w:val="16"/>
          <w:szCs w:val="22"/>
        </w:rPr>
        <w:t>*indicare l’indirizzo di Posta Elettronica Certificata del soggetto proponente in cui ricevere eventuali comunicazioni da parte della Regione Umbria</w:t>
      </w:r>
    </w:p>
    <w:p w:rsidR="00810349" w:rsidRPr="00810349" w:rsidRDefault="00810349" w:rsidP="00810349">
      <w:pPr>
        <w:tabs>
          <w:tab w:val="left" w:pos="709"/>
          <w:tab w:val="left" w:pos="2977"/>
        </w:tabs>
        <w:spacing w:before="0"/>
        <w:ind w:firstLine="284"/>
        <w:rPr>
          <w:rFonts w:ascii="Verdana" w:eastAsia="Calibri" w:hAnsi="Verdana" w:cs="Verdana"/>
          <w:b/>
          <w:sz w:val="20"/>
          <w:szCs w:val="22"/>
        </w:rPr>
      </w:pPr>
    </w:p>
    <w:p w:rsidR="00810349" w:rsidRPr="00810349" w:rsidRDefault="00810349" w:rsidP="00810349">
      <w:pPr>
        <w:tabs>
          <w:tab w:val="left" w:pos="709"/>
          <w:tab w:val="left" w:pos="2977"/>
        </w:tabs>
        <w:spacing w:before="0"/>
        <w:ind w:firstLine="284"/>
        <w:rPr>
          <w:rFonts w:ascii="Verdana" w:eastAsia="Calibri" w:hAnsi="Verdana" w:cs="Verdana"/>
          <w:b/>
          <w:sz w:val="20"/>
          <w:szCs w:val="22"/>
        </w:rPr>
      </w:pPr>
    </w:p>
    <w:p w:rsidR="00810349" w:rsidRPr="00810349" w:rsidRDefault="00810349" w:rsidP="00810349">
      <w:pPr>
        <w:tabs>
          <w:tab w:val="left" w:pos="709"/>
          <w:tab w:val="right" w:pos="9638"/>
        </w:tabs>
        <w:spacing w:before="0"/>
        <w:ind w:firstLine="284"/>
        <w:rPr>
          <w:rFonts w:ascii="Verdana" w:eastAsia="Calibri" w:hAnsi="Verdana" w:cs="Verdana"/>
          <w:b/>
          <w:sz w:val="20"/>
          <w:szCs w:val="22"/>
        </w:rPr>
      </w:pPr>
    </w:p>
    <w:p w:rsidR="00810349" w:rsidRPr="00810349" w:rsidRDefault="00810349" w:rsidP="00810349">
      <w:pPr>
        <w:tabs>
          <w:tab w:val="left" w:pos="709"/>
          <w:tab w:val="right" w:pos="9638"/>
        </w:tabs>
        <w:spacing w:before="0"/>
        <w:ind w:firstLine="284"/>
        <w:rPr>
          <w:rFonts w:ascii="Verdana" w:eastAsia="Calibri" w:hAnsi="Verdana" w:cs="Verdana"/>
          <w:b/>
          <w:sz w:val="20"/>
          <w:szCs w:val="22"/>
        </w:rPr>
      </w:pPr>
    </w:p>
    <w:p w:rsidR="00810349" w:rsidRPr="00810349" w:rsidRDefault="00810349" w:rsidP="00810349">
      <w:pPr>
        <w:tabs>
          <w:tab w:val="left" w:pos="709"/>
          <w:tab w:val="right" w:pos="9638"/>
        </w:tabs>
        <w:spacing w:before="0"/>
        <w:ind w:firstLine="284"/>
        <w:rPr>
          <w:rFonts w:ascii="Verdana" w:eastAsia="Calibri" w:hAnsi="Verdana" w:cs="Verdana"/>
          <w:b/>
          <w:sz w:val="20"/>
          <w:szCs w:val="22"/>
        </w:rPr>
      </w:pPr>
    </w:p>
    <w:p w:rsidR="00810349" w:rsidRPr="00810349" w:rsidRDefault="00810349" w:rsidP="00810349">
      <w:pPr>
        <w:tabs>
          <w:tab w:val="left" w:pos="567"/>
          <w:tab w:val="right" w:pos="9638"/>
        </w:tabs>
        <w:spacing w:before="0"/>
        <w:ind w:firstLine="284"/>
        <w:rPr>
          <w:rFonts w:ascii="Verdana" w:eastAsia="Calibri" w:hAnsi="Verdana" w:cs="Verdana"/>
          <w:b/>
          <w:sz w:val="20"/>
          <w:szCs w:val="22"/>
        </w:rPr>
      </w:pPr>
      <w:r w:rsidRPr="00810349">
        <w:rPr>
          <w:rFonts w:ascii="Verdana" w:eastAsia="Calibri" w:hAnsi="Verdana" w:cs="Verdana"/>
          <w:b/>
          <w:sz w:val="20"/>
          <w:szCs w:val="22"/>
        </w:rPr>
        <w:t>A.5 Dati di sintesi del progetto</w:t>
      </w:r>
    </w:p>
    <w:p w:rsidR="00810349" w:rsidRPr="00810349" w:rsidRDefault="00810349" w:rsidP="00810349">
      <w:pPr>
        <w:tabs>
          <w:tab w:val="left" w:pos="567"/>
          <w:tab w:val="right" w:pos="9638"/>
        </w:tabs>
        <w:spacing w:before="0"/>
        <w:ind w:firstLine="284"/>
        <w:rPr>
          <w:rFonts w:ascii="Verdana" w:eastAsia="Calibri" w:hAnsi="Verdana" w:cs="Verdana"/>
          <w:b/>
          <w:sz w:val="20"/>
          <w:szCs w:val="22"/>
        </w:rPr>
      </w:pPr>
    </w:p>
    <w:p w:rsidR="00810349" w:rsidRPr="00810349" w:rsidRDefault="00810349" w:rsidP="00810349">
      <w:pPr>
        <w:tabs>
          <w:tab w:val="left" w:pos="709"/>
          <w:tab w:val="right" w:pos="9638"/>
        </w:tabs>
        <w:spacing w:before="0"/>
        <w:ind w:firstLine="284"/>
        <w:rPr>
          <w:rFonts w:ascii="Verdana" w:eastAsia="Calibri" w:hAnsi="Verdana" w:cs="Verdana"/>
          <w:b/>
          <w:sz w:val="20"/>
          <w:szCs w:val="22"/>
        </w:rPr>
      </w:pPr>
    </w:p>
    <w:p w:rsidR="00810349" w:rsidRPr="00810349" w:rsidRDefault="00810349" w:rsidP="00810349">
      <w:pPr>
        <w:tabs>
          <w:tab w:val="left" w:pos="709"/>
          <w:tab w:val="left" w:pos="3686"/>
          <w:tab w:val="right" w:pos="9638"/>
        </w:tabs>
        <w:spacing w:before="0" w:after="180" w:line="360" w:lineRule="auto"/>
        <w:ind w:left="2127" w:hanging="1418"/>
        <w:jc w:val="both"/>
        <w:rPr>
          <w:rFonts w:ascii="Verdana" w:eastAsia="Calibri" w:hAnsi="Verdana" w:cs="Verdana"/>
          <w:b/>
          <w:sz w:val="20"/>
          <w:szCs w:val="22"/>
        </w:rPr>
      </w:pPr>
      <w:r w:rsidRPr="00810349">
        <w:rPr>
          <w:rFonts w:ascii="Verdana" w:eastAsia="Calibri" w:hAnsi="Verdana" w:cs="Verdana"/>
          <w:b/>
          <w:sz w:val="20"/>
          <w:szCs w:val="22"/>
        </w:rPr>
        <w:t>A.5.1   Intervento 1</w:t>
      </w:r>
    </w:p>
    <w:p w:rsidR="00810349" w:rsidRPr="00810349" w:rsidRDefault="00810349" w:rsidP="00810349">
      <w:pPr>
        <w:tabs>
          <w:tab w:val="left" w:pos="709"/>
          <w:tab w:val="left" w:pos="3686"/>
          <w:tab w:val="right" w:pos="9638"/>
        </w:tabs>
        <w:spacing w:before="0" w:after="180" w:line="360" w:lineRule="auto"/>
        <w:ind w:left="2127" w:hanging="1418"/>
        <w:rPr>
          <w:rFonts w:ascii="Verdana" w:eastAsia="Calibri" w:hAnsi="Verdana" w:cs="Verdana"/>
          <w:sz w:val="20"/>
          <w:szCs w:val="22"/>
        </w:rPr>
      </w:pPr>
      <w:r w:rsidRPr="00810349">
        <w:rPr>
          <w:rFonts w:ascii="Verdana" w:eastAsia="Calibri" w:hAnsi="Verdana" w:cs="Verdana"/>
          <w:b/>
          <w:i/>
          <w:sz w:val="20"/>
          <w:szCs w:val="22"/>
        </w:rPr>
        <w:t>Titolo del percorso</w:t>
      </w:r>
      <w:r w:rsidRPr="00810349">
        <w:rPr>
          <w:rFonts w:ascii="Verdana" w:eastAsia="Calibri" w:hAnsi="Verdana" w:cs="Verdana"/>
          <w:sz w:val="20"/>
          <w:szCs w:val="22"/>
        </w:rPr>
        <w:t xml:space="preserve"> _______________________</w:t>
      </w:r>
      <w:r w:rsidR="00C83B3B">
        <w:rPr>
          <w:rFonts w:ascii="Verdana" w:eastAsia="Calibri" w:hAnsi="Verdana" w:cs="Verdana"/>
          <w:sz w:val="20"/>
          <w:szCs w:val="22"/>
        </w:rPr>
        <w:t>_______________________________</w:t>
      </w:r>
    </w:p>
    <w:p w:rsidR="00810349" w:rsidRPr="00810349" w:rsidRDefault="00810349" w:rsidP="00810349">
      <w:pPr>
        <w:tabs>
          <w:tab w:val="left" w:pos="709"/>
          <w:tab w:val="left" w:pos="2694"/>
          <w:tab w:val="left" w:pos="4678"/>
          <w:tab w:val="left" w:pos="6521"/>
          <w:tab w:val="left" w:pos="8505"/>
          <w:tab w:val="right" w:pos="9638"/>
        </w:tabs>
        <w:spacing w:before="0" w:after="180" w:line="360" w:lineRule="auto"/>
        <w:ind w:left="2127" w:hanging="1418"/>
        <w:rPr>
          <w:rFonts w:ascii="Verdana" w:eastAsia="Calibri" w:hAnsi="Verdana" w:cs="Verdana"/>
          <w:sz w:val="20"/>
          <w:szCs w:val="22"/>
        </w:rPr>
      </w:pPr>
      <w:r w:rsidRPr="00810349">
        <w:rPr>
          <w:rFonts w:ascii="Verdana" w:eastAsia="Calibri" w:hAnsi="Verdana" w:cs="Verdana"/>
          <w:b/>
          <w:i/>
          <w:sz w:val="20"/>
          <w:szCs w:val="22"/>
        </w:rPr>
        <w:t xml:space="preserve">N. </w:t>
      </w:r>
      <w:proofErr w:type="spellStart"/>
      <w:r w:rsidRPr="00810349">
        <w:rPr>
          <w:rFonts w:ascii="Verdana" w:eastAsia="Calibri" w:hAnsi="Verdana" w:cs="Verdana"/>
          <w:b/>
          <w:i/>
          <w:sz w:val="20"/>
          <w:szCs w:val="22"/>
        </w:rPr>
        <w:t>max</w:t>
      </w:r>
      <w:proofErr w:type="spellEnd"/>
      <w:r w:rsidRPr="00810349">
        <w:rPr>
          <w:rFonts w:ascii="Verdana" w:eastAsia="Calibri" w:hAnsi="Verdana" w:cs="Verdana"/>
          <w:b/>
          <w:i/>
          <w:sz w:val="20"/>
          <w:szCs w:val="22"/>
        </w:rPr>
        <w:t xml:space="preserve"> allievi</w:t>
      </w:r>
      <w:r w:rsidRPr="00810349">
        <w:rPr>
          <w:rFonts w:ascii="Verdana" w:eastAsia="Calibri" w:hAnsi="Verdana" w:cs="Verdana"/>
          <w:sz w:val="20"/>
          <w:szCs w:val="22"/>
        </w:rPr>
        <w:t xml:space="preserve"> ______________________________________________________</w:t>
      </w:r>
    </w:p>
    <w:p w:rsidR="00810349" w:rsidRPr="00810349" w:rsidRDefault="00810349" w:rsidP="00810349">
      <w:pPr>
        <w:tabs>
          <w:tab w:val="left" w:pos="709"/>
          <w:tab w:val="left" w:pos="2694"/>
          <w:tab w:val="left" w:pos="4678"/>
          <w:tab w:val="left" w:pos="6521"/>
          <w:tab w:val="left" w:pos="8505"/>
          <w:tab w:val="right" w:pos="9638"/>
        </w:tabs>
        <w:spacing w:before="0" w:after="180" w:line="360" w:lineRule="auto"/>
        <w:ind w:left="567" w:firstLine="284"/>
        <w:rPr>
          <w:rFonts w:ascii="Verdana" w:eastAsia="Calibri" w:hAnsi="Verdana" w:cs="Verdana"/>
          <w:b/>
          <w:i/>
          <w:sz w:val="20"/>
          <w:szCs w:val="22"/>
        </w:rPr>
      </w:pPr>
      <w:r w:rsidRPr="00810349">
        <w:rPr>
          <w:rFonts w:ascii="Verdana" w:eastAsia="Calibri" w:hAnsi="Verdana" w:cs="Verdana"/>
          <w:b/>
          <w:i/>
          <w:sz w:val="20"/>
          <w:szCs w:val="22"/>
        </w:rPr>
        <w:t>Localizzazione dell’intervento (indicare la Provincia in cui si intende realizzare il percorso formativo)</w:t>
      </w:r>
    </w:p>
    <w:p w:rsidR="00810349" w:rsidRPr="00810349" w:rsidRDefault="00810349" w:rsidP="00810349">
      <w:pPr>
        <w:tabs>
          <w:tab w:val="left" w:pos="709"/>
          <w:tab w:val="left" w:pos="2694"/>
          <w:tab w:val="left" w:pos="4678"/>
          <w:tab w:val="left" w:pos="6521"/>
          <w:tab w:val="left" w:pos="8505"/>
          <w:tab w:val="right" w:pos="9638"/>
        </w:tabs>
        <w:spacing w:before="0" w:after="180" w:line="360" w:lineRule="auto"/>
        <w:ind w:left="2127" w:hanging="1418"/>
        <w:rPr>
          <w:rFonts w:ascii="Verdana" w:eastAsia="Calibri" w:hAnsi="Verdana" w:cs="Verdana"/>
          <w:sz w:val="20"/>
          <w:szCs w:val="22"/>
        </w:rPr>
      </w:pPr>
      <w:r w:rsidRPr="00810349">
        <w:rPr>
          <w:rFonts w:ascii="Verdana" w:eastAsia="Calibri" w:hAnsi="Verdana" w:cs="Verdana"/>
          <w:sz w:val="20"/>
          <w:szCs w:val="22"/>
        </w:rPr>
        <w:tab/>
        <w:t>_______________________</w:t>
      </w:r>
      <w:r w:rsidR="00C83B3B">
        <w:rPr>
          <w:rFonts w:ascii="Verdana" w:eastAsia="Calibri" w:hAnsi="Verdana" w:cs="Verdana"/>
          <w:sz w:val="20"/>
          <w:szCs w:val="22"/>
        </w:rPr>
        <w:t>_______________________________</w:t>
      </w:r>
    </w:p>
    <w:p w:rsidR="00810349" w:rsidRPr="00810349" w:rsidRDefault="00810349" w:rsidP="00810349">
      <w:pPr>
        <w:tabs>
          <w:tab w:val="left" w:pos="2694"/>
          <w:tab w:val="left" w:pos="3686"/>
          <w:tab w:val="left" w:pos="7655"/>
          <w:tab w:val="left" w:pos="8505"/>
          <w:tab w:val="right" w:pos="9638"/>
        </w:tabs>
        <w:spacing w:before="0" w:after="180"/>
        <w:ind w:left="709" w:firstLine="284"/>
        <w:jc w:val="both"/>
        <w:rPr>
          <w:rFonts w:ascii="Verdana" w:eastAsia="Calibri" w:hAnsi="Verdana" w:cs="Verdana"/>
          <w:sz w:val="20"/>
          <w:szCs w:val="22"/>
        </w:rPr>
      </w:pPr>
      <w:r w:rsidRPr="00810349">
        <w:rPr>
          <w:rFonts w:ascii="Verdana" w:eastAsia="Calibri" w:hAnsi="Verdana" w:cs="Verdana"/>
          <w:sz w:val="20"/>
          <w:szCs w:val="22"/>
        </w:rPr>
        <w:t xml:space="preserve">Durata totale in ore </w:t>
      </w:r>
      <w:r w:rsidRPr="00810349">
        <w:rPr>
          <w:rFonts w:ascii="Verdana" w:eastAsia="Calibri" w:hAnsi="Verdana" w:cs="Verdana"/>
          <w:b/>
          <w:bCs/>
          <w:sz w:val="20"/>
          <w:szCs w:val="22"/>
        </w:rPr>
        <w:t>1000</w:t>
      </w:r>
      <w:r w:rsidRPr="00810349">
        <w:rPr>
          <w:rFonts w:ascii="Verdana" w:eastAsia="Calibri" w:hAnsi="Verdana" w:cs="Verdana"/>
          <w:sz w:val="20"/>
          <w:szCs w:val="22"/>
        </w:rPr>
        <w:t xml:space="preserve"> di cui:</w:t>
      </w:r>
    </w:p>
    <w:p w:rsidR="00810349" w:rsidRPr="00810349" w:rsidRDefault="00810349" w:rsidP="00810349">
      <w:pPr>
        <w:tabs>
          <w:tab w:val="left" w:pos="7655"/>
          <w:tab w:val="right" w:pos="9638"/>
        </w:tabs>
        <w:spacing w:before="0" w:line="360" w:lineRule="auto"/>
        <w:ind w:left="709" w:firstLine="284"/>
        <w:jc w:val="both"/>
        <w:rPr>
          <w:rFonts w:ascii="Verdana" w:eastAsia="Calibri" w:hAnsi="Verdana" w:cs="Verdana"/>
          <w:sz w:val="20"/>
          <w:szCs w:val="22"/>
        </w:rPr>
      </w:pPr>
      <w:r w:rsidRPr="00810349">
        <w:rPr>
          <w:rFonts w:ascii="Verdana" w:eastAsia="Calibri" w:hAnsi="Verdana" w:cs="Verdana"/>
          <w:sz w:val="20"/>
          <w:szCs w:val="22"/>
        </w:rPr>
        <w:tab/>
      </w:r>
    </w:p>
    <w:p w:rsidR="00810349" w:rsidRPr="00810349" w:rsidRDefault="00810349" w:rsidP="00810349">
      <w:pPr>
        <w:tabs>
          <w:tab w:val="left" w:pos="1418"/>
          <w:tab w:val="left" w:pos="4253"/>
          <w:tab w:val="left" w:pos="7655"/>
          <w:tab w:val="left" w:pos="8505"/>
          <w:tab w:val="right" w:pos="9638"/>
        </w:tabs>
        <w:spacing w:before="0" w:line="360" w:lineRule="auto"/>
        <w:ind w:left="709" w:firstLine="284"/>
        <w:jc w:val="both"/>
        <w:rPr>
          <w:rFonts w:ascii="Verdana" w:eastAsia="Verdana" w:hAnsi="Verdana" w:cs="Verdana"/>
          <w:sz w:val="20"/>
          <w:szCs w:val="22"/>
        </w:rPr>
      </w:pPr>
      <w:r w:rsidRPr="00810349">
        <w:rPr>
          <w:rFonts w:ascii="Verdana" w:eastAsia="Calibri" w:hAnsi="Verdana" w:cs="Verdana"/>
          <w:sz w:val="20"/>
          <w:szCs w:val="22"/>
        </w:rPr>
        <w:tab/>
        <w:t>- teoria</w:t>
      </w:r>
      <w:r w:rsidRPr="00810349">
        <w:rPr>
          <w:rFonts w:ascii="Verdana" w:eastAsia="Calibri" w:hAnsi="Verdana" w:cs="Verdana"/>
          <w:sz w:val="20"/>
          <w:szCs w:val="22"/>
        </w:rPr>
        <w:tab/>
        <w:t>ore ____</w:t>
      </w:r>
    </w:p>
    <w:p w:rsidR="00810349" w:rsidRPr="00810349" w:rsidRDefault="00810349" w:rsidP="00810349">
      <w:pPr>
        <w:tabs>
          <w:tab w:val="left" w:pos="1418"/>
          <w:tab w:val="left" w:pos="4253"/>
          <w:tab w:val="left" w:pos="7655"/>
          <w:tab w:val="left" w:pos="8505"/>
          <w:tab w:val="right" w:pos="9638"/>
        </w:tabs>
        <w:spacing w:before="0" w:line="360" w:lineRule="auto"/>
        <w:ind w:left="709" w:firstLine="284"/>
        <w:jc w:val="both"/>
        <w:rPr>
          <w:rFonts w:ascii="Verdana" w:eastAsia="Calibri" w:hAnsi="Verdana" w:cs="Verdana"/>
          <w:sz w:val="20"/>
          <w:szCs w:val="22"/>
        </w:rPr>
      </w:pPr>
      <w:r w:rsidRPr="00810349">
        <w:rPr>
          <w:rFonts w:ascii="Verdana" w:eastAsia="Verdana" w:hAnsi="Verdana" w:cs="Verdana"/>
          <w:sz w:val="20"/>
          <w:szCs w:val="22"/>
        </w:rPr>
        <w:t xml:space="preserve"> </w:t>
      </w:r>
      <w:r w:rsidRPr="00810349">
        <w:rPr>
          <w:rFonts w:ascii="Verdana" w:eastAsia="Calibri" w:hAnsi="Verdana" w:cs="Verdana"/>
          <w:sz w:val="20"/>
          <w:szCs w:val="22"/>
        </w:rPr>
        <w:tab/>
        <w:t xml:space="preserve">- pratica </w:t>
      </w:r>
      <w:r w:rsidRPr="00810349">
        <w:rPr>
          <w:rFonts w:ascii="Verdana" w:eastAsia="Calibri" w:hAnsi="Verdana" w:cs="Verdana"/>
          <w:sz w:val="20"/>
          <w:szCs w:val="22"/>
        </w:rPr>
        <w:tab/>
        <w:t>ore ____</w:t>
      </w:r>
    </w:p>
    <w:p w:rsidR="00810349" w:rsidRPr="00810349" w:rsidRDefault="00810349" w:rsidP="00810349">
      <w:pPr>
        <w:tabs>
          <w:tab w:val="left" w:pos="1418"/>
          <w:tab w:val="left" w:pos="4253"/>
          <w:tab w:val="left" w:pos="7655"/>
          <w:tab w:val="left" w:pos="8505"/>
          <w:tab w:val="right" w:pos="9638"/>
        </w:tabs>
        <w:spacing w:before="0" w:after="300"/>
        <w:ind w:left="709" w:firstLine="284"/>
        <w:jc w:val="both"/>
        <w:rPr>
          <w:rFonts w:ascii="Verdana" w:eastAsia="Calibri" w:hAnsi="Verdana" w:cs="Verdana"/>
          <w:sz w:val="20"/>
          <w:szCs w:val="22"/>
        </w:rPr>
      </w:pPr>
      <w:r w:rsidRPr="00810349">
        <w:rPr>
          <w:rFonts w:ascii="Verdana" w:eastAsia="Calibri" w:hAnsi="Verdana" w:cs="Verdana"/>
          <w:sz w:val="20"/>
          <w:szCs w:val="22"/>
        </w:rPr>
        <w:tab/>
        <w:t xml:space="preserve">- tirocinio curriculare </w:t>
      </w:r>
      <w:r w:rsidRPr="00810349">
        <w:rPr>
          <w:rFonts w:ascii="Verdana" w:eastAsia="Calibri" w:hAnsi="Verdana" w:cs="Verdana"/>
          <w:sz w:val="20"/>
          <w:szCs w:val="22"/>
        </w:rPr>
        <w:tab/>
        <w:t>ore ____</w:t>
      </w:r>
    </w:p>
    <w:p w:rsidR="00810349" w:rsidRPr="00810349" w:rsidRDefault="00810349" w:rsidP="00810349">
      <w:pPr>
        <w:tabs>
          <w:tab w:val="left" w:pos="567"/>
          <w:tab w:val="left" w:pos="4253"/>
          <w:tab w:val="left" w:pos="7655"/>
          <w:tab w:val="left" w:pos="8505"/>
          <w:tab w:val="right" w:pos="9638"/>
        </w:tabs>
        <w:spacing w:before="0" w:after="300"/>
        <w:ind w:firstLine="284"/>
        <w:jc w:val="both"/>
        <w:rPr>
          <w:rFonts w:ascii="Verdana" w:eastAsia="Calibri" w:hAnsi="Verdana" w:cs="Verdana"/>
          <w:b/>
          <w:sz w:val="20"/>
          <w:szCs w:val="22"/>
        </w:rPr>
      </w:pPr>
      <w:r w:rsidRPr="00810349">
        <w:rPr>
          <w:rFonts w:ascii="Verdana" w:eastAsia="Calibri" w:hAnsi="Verdana" w:cs="Verdana"/>
          <w:b/>
          <w:sz w:val="20"/>
          <w:szCs w:val="22"/>
        </w:rPr>
        <w:tab/>
        <w:t>A.5.2   Intervento 2</w:t>
      </w:r>
    </w:p>
    <w:p w:rsidR="00810349" w:rsidRPr="00810349" w:rsidRDefault="00810349" w:rsidP="00810349">
      <w:pPr>
        <w:tabs>
          <w:tab w:val="left" w:pos="709"/>
          <w:tab w:val="left" w:pos="2694"/>
          <w:tab w:val="left" w:pos="4678"/>
          <w:tab w:val="left" w:pos="7655"/>
          <w:tab w:val="left" w:pos="8505"/>
          <w:tab w:val="right" w:pos="9638"/>
        </w:tabs>
        <w:spacing w:before="0" w:after="300" w:line="360" w:lineRule="auto"/>
        <w:ind w:left="2127" w:hanging="1418"/>
        <w:jc w:val="both"/>
        <w:rPr>
          <w:rFonts w:ascii="Verdana" w:eastAsia="Calibri" w:hAnsi="Verdana" w:cs="Verdana"/>
          <w:sz w:val="20"/>
          <w:szCs w:val="22"/>
        </w:rPr>
      </w:pPr>
      <w:r w:rsidRPr="00810349">
        <w:rPr>
          <w:rFonts w:ascii="Verdana" w:eastAsia="Calibri" w:hAnsi="Verdana" w:cs="Verdana"/>
          <w:b/>
          <w:i/>
          <w:sz w:val="20"/>
          <w:szCs w:val="22"/>
        </w:rPr>
        <w:t>Denominazione del servizio Integrato</w:t>
      </w:r>
      <w:r w:rsidRPr="00810349">
        <w:rPr>
          <w:rFonts w:ascii="Verdana" w:eastAsia="Calibri" w:hAnsi="Verdana" w:cs="Verdana"/>
          <w:sz w:val="20"/>
          <w:szCs w:val="22"/>
        </w:rPr>
        <w:tab/>
        <w:t xml:space="preserve"> ______________________________________________________                                                          </w:t>
      </w:r>
    </w:p>
    <w:p w:rsidR="00810349" w:rsidRPr="00810349" w:rsidRDefault="00810349" w:rsidP="00810349">
      <w:pPr>
        <w:tabs>
          <w:tab w:val="left" w:pos="709"/>
          <w:tab w:val="left" w:pos="2694"/>
          <w:tab w:val="left" w:pos="4678"/>
          <w:tab w:val="left" w:pos="7655"/>
          <w:tab w:val="left" w:pos="8505"/>
          <w:tab w:val="right" w:pos="9638"/>
        </w:tabs>
        <w:spacing w:before="0" w:after="300" w:line="360" w:lineRule="auto"/>
        <w:ind w:left="2127" w:hanging="1418"/>
        <w:rPr>
          <w:rFonts w:ascii="Verdana" w:eastAsia="Calibri" w:hAnsi="Verdana" w:cs="Verdana"/>
          <w:sz w:val="20"/>
          <w:szCs w:val="22"/>
        </w:rPr>
      </w:pPr>
      <w:r w:rsidRPr="00810349">
        <w:rPr>
          <w:rFonts w:ascii="Verdana" w:eastAsia="Calibri" w:hAnsi="Verdana" w:cs="Verdana"/>
          <w:b/>
          <w:i/>
          <w:sz w:val="20"/>
          <w:szCs w:val="22"/>
        </w:rPr>
        <w:t>Totale ore</w:t>
      </w:r>
      <w:r w:rsidRPr="00810349">
        <w:rPr>
          <w:rFonts w:ascii="Verdana" w:eastAsia="Calibri" w:hAnsi="Verdana" w:cs="Verdana"/>
          <w:sz w:val="20"/>
          <w:szCs w:val="22"/>
        </w:rPr>
        <w:t xml:space="preserve"> </w:t>
      </w:r>
    </w:p>
    <w:p w:rsidR="00810349" w:rsidRPr="00810349" w:rsidRDefault="00810349" w:rsidP="00810349">
      <w:pPr>
        <w:tabs>
          <w:tab w:val="left" w:pos="709"/>
          <w:tab w:val="left" w:pos="2694"/>
          <w:tab w:val="left" w:pos="4678"/>
          <w:tab w:val="left" w:pos="7655"/>
          <w:tab w:val="left" w:pos="8505"/>
          <w:tab w:val="right" w:pos="9638"/>
        </w:tabs>
        <w:spacing w:before="0" w:after="300" w:line="360" w:lineRule="auto"/>
        <w:ind w:left="2127" w:hanging="1418"/>
        <w:rPr>
          <w:rFonts w:ascii="Verdana" w:eastAsia="Calibri" w:hAnsi="Verdana" w:cs="Verdana"/>
          <w:sz w:val="20"/>
          <w:szCs w:val="22"/>
        </w:rPr>
      </w:pPr>
      <w:r w:rsidRPr="00810349">
        <w:rPr>
          <w:rFonts w:ascii="Verdana" w:eastAsia="Calibri" w:hAnsi="Verdana" w:cs="Verdana"/>
          <w:sz w:val="20"/>
          <w:szCs w:val="22"/>
        </w:rPr>
        <w:tab/>
        <w:t>______________________________________________________</w:t>
      </w:r>
    </w:p>
    <w:p w:rsidR="00810349" w:rsidRPr="00810349" w:rsidRDefault="00810349" w:rsidP="00810349">
      <w:pPr>
        <w:pageBreakBefore/>
        <w:spacing w:before="0"/>
        <w:ind w:firstLine="284"/>
        <w:jc w:val="both"/>
        <w:rPr>
          <w:rFonts w:ascii="Verdana" w:eastAsia="Calibri" w:hAnsi="Verdana" w:cs="Verdana"/>
          <w:sz w:val="20"/>
          <w:szCs w:val="22"/>
        </w:rPr>
        <w:sectPr w:rsidR="00810349" w:rsidRPr="00810349" w:rsidSect="00411E56">
          <w:pgSz w:w="11906" w:h="16838"/>
          <w:pgMar w:top="1701" w:right="1418" w:bottom="1701" w:left="1418" w:header="510" w:footer="709" w:gutter="0"/>
          <w:cols w:space="708"/>
          <w:docGrid w:linePitch="360"/>
        </w:sectPr>
      </w:pPr>
    </w:p>
    <w:p w:rsidR="00810349" w:rsidRPr="00810349" w:rsidRDefault="00810349" w:rsidP="00810349">
      <w:pPr>
        <w:pageBreakBefore/>
        <w:spacing w:before="0"/>
        <w:ind w:firstLine="284"/>
        <w:jc w:val="both"/>
        <w:rPr>
          <w:rFonts w:ascii="Verdana" w:eastAsia="Calibri" w:hAnsi="Verdana" w:cs="Verdana"/>
          <w:sz w:val="20"/>
          <w:szCs w:val="22"/>
        </w:rPr>
      </w:pPr>
    </w:p>
    <w:tbl>
      <w:tblPr>
        <w:tblW w:w="9393" w:type="dxa"/>
        <w:jc w:val="center"/>
        <w:tblLayout w:type="fixed"/>
        <w:tblCellMar>
          <w:left w:w="70" w:type="dxa"/>
          <w:right w:w="70" w:type="dxa"/>
        </w:tblCellMar>
        <w:tblLook w:val="0000" w:firstRow="0" w:lastRow="0" w:firstColumn="0" w:lastColumn="0" w:noHBand="0" w:noVBand="0"/>
      </w:tblPr>
      <w:tblGrid>
        <w:gridCol w:w="9393"/>
      </w:tblGrid>
      <w:tr w:rsidR="00810349" w:rsidRPr="00810349" w:rsidTr="0048406C">
        <w:trPr>
          <w:trHeight w:val="699"/>
          <w:jc w:val="center"/>
        </w:trPr>
        <w:tc>
          <w:tcPr>
            <w:tcW w:w="93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349" w:rsidRPr="00810349" w:rsidRDefault="00810349" w:rsidP="00810349">
            <w:pPr>
              <w:spacing w:before="0"/>
              <w:ind w:right="-33" w:firstLine="284"/>
              <w:jc w:val="center"/>
              <w:rPr>
                <w:rFonts w:ascii="Calibri" w:eastAsia="Calibri" w:hAnsi="Calibri"/>
                <w:sz w:val="22"/>
                <w:szCs w:val="22"/>
              </w:rPr>
            </w:pPr>
            <w:r w:rsidRPr="00831D24">
              <w:rPr>
                <w:rFonts w:ascii="Verdana" w:eastAsia="Calibri" w:hAnsi="Verdana" w:cs="Verdana"/>
                <w:b/>
                <w:sz w:val="22"/>
                <w:szCs w:val="22"/>
              </w:rPr>
              <w:t>Sez. B – Finalità, obiettivi e descrizione del progetto</w:t>
            </w:r>
          </w:p>
        </w:tc>
      </w:tr>
    </w:tbl>
    <w:p w:rsidR="00810349" w:rsidRPr="00810349" w:rsidRDefault="00810349" w:rsidP="00810349">
      <w:pPr>
        <w:spacing w:before="0"/>
        <w:ind w:firstLine="284"/>
        <w:jc w:val="both"/>
        <w:rPr>
          <w:rFonts w:ascii="Verdana" w:eastAsia="Calibri" w:hAnsi="Verdana" w:cs="Verdana"/>
          <w:sz w:val="20"/>
          <w:szCs w:val="22"/>
        </w:rPr>
      </w:pPr>
    </w:p>
    <w:p w:rsidR="00810349" w:rsidRPr="00810349" w:rsidRDefault="00810349" w:rsidP="00810349">
      <w:pPr>
        <w:spacing w:before="0"/>
        <w:ind w:firstLine="284"/>
        <w:jc w:val="both"/>
        <w:rPr>
          <w:rFonts w:ascii="Verdana" w:eastAsia="Calibri" w:hAnsi="Verdana" w:cs="Verdana"/>
          <w:sz w:val="20"/>
          <w:szCs w:val="22"/>
        </w:rPr>
      </w:pPr>
    </w:p>
    <w:p w:rsidR="00810349" w:rsidRPr="00810349" w:rsidRDefault="00810349" w:rsidP="00810349">
      <w:pPr>
        <w:tabs>
          <w:tab w:val="left" w:pos="567"/>
        </w:tabs>
        <w:spacing w:before="0"/>
        <w:ind w:left="602" w:hanging="602"/>
        <w:jc w:val="both"/>
        <w:rPr>
          <w:rFonts w:ascii="Verdana" w:eastAsia="Calibri" w:hAnsi="Verdana" w:cs="Verdana"/>
          <w:b/>
          <w:bCs/>
          <w:iCs/>
          <w:sz w:val="20"/>
          <w:szCs w:val="22"/>
        </w:rPr>
      </w:pPr>
      <w:r w:rsidRPr="00810349">
        <w:rPr>
          <w:rFonts w:ascii="Verdana" w:eastAsia="Calibri" w:hAnsi="Verdana" w:cs="Verdana"/>
          <w:b/>
          <w:sz w:val="20"/>
          <w:szCs w:val="22"/>
        </w:rPr>
        <w:t>B.1</w:t>
      </w:r>
      <w:r w:rsidRPr="00810349">
        <w:rPr>
          <w:rFonts w:ascii="Verdana" w:eastAsia="Calibri" w:hAnsi="Verdana" w:cs="Verdana"/>
          <w:b/>
          <w:sz w:val="20"/>
          <w:szCs w:val="22"/>
        </w:rPr>
        <w:tab/>
        <w:t>Finalità ed obiettivi</w:t>
      </w:r>
    </w:p>
    <w:p w:rsidR="00810349" w:rsidRPr="00810349" w:rsidRDefault="00810349" w:rsidP="00810349">
      <w:pPr>
        <w:tabs>
          <w:tab w:val="left" w:pos="567"/>
        </w:tabs>
        <w:spacing w:before="0"/>
        <w:ind w:left="602" w:hanging="602"/>
        <w:jc w:val="both"/>
        <w:rPr>
          <w:rFonts w:ascii="Verdana" w:eastAsia="Calibri" w:hAnsi="Verdana" w:cs="Verdana"/>
          <w:bCs/>
          <w:i/>
          <w:iCs/>
          <w:sz w:val="16"/>
          <w:szCs w:val="16"/>
        </w:rPr>
      </w:pPr>
      <w:r w:rsidRPr="00810349">
        <w:rPr>
          <w:rFonts w:ascii="Verdana" w:eastAsia="Calibri" w:hAnsi="Verdana" w:cs="Verdana"/>
          <w:b/>
          <w:bCs/>
          <w:iCs/>
          <w:sz w:val="20"/>
          <w:szCs w:val="22"/>
        </w:rPr>
        <w:tab/>
      </w:r>
      <w:r w:rsidRPr="00810349">
        <w:rPr>
          <w:rFonts w:ascii="Verdana" w:eastAsia="Calibri" w:hAnsi="Verdana" w:cs="Verdana"/>
          <w:bCs/>
          <w:i/>
          <w:iCs/>
          <w:sz w:val="16"/>
          <w:szCs w:val="16"/>
        </w:rPr>
        <w:t>Precisare come il progetto intenda contribuire al perseguimento delle finalità generali e degli obiettivi dell’Avviso con riferimento alle indicazioni seguenti</w:t>
      </w:r>
    </w:p>
    <w:p w:rsidR="00810349" w:rsidRPr="00810349" w:rsidRDefault="00810349" w:rsidP="00810349">
      <w:pPr>
        <w:tabs>
          <w:tab w:val="left" w:pos="567"/>
        </w:tabs>
        <w:spacing w:before="0"/>
        <w:ind w:left="602" w:hanging="602"/>
        <w:jc w:val="both"/>
        <w:rPr>
          <w:rFonts w:ascii="Verdana" w:eastAsia="Calibri" w:hAnsi="Verdana" w:cs="Verdana"/>
          <w:bCs/>
          <w:i/>
          <w:iCs/>
          <w:sz w:val="16"/>
          <w:szCs w:val="16"/>
        </w:rPr>
      </w:pPr>
    </w:p>
    <w:tbl>
      <w:tblPr>
        <w:tblW w:w="9356" w:type="dxa"/>
        <w:tblInd w:w="-72" w:type="dxa"/>
        <w:tblLayout w:type="fixed"/>
        <w:tblCellMar>
          <w:left w:w="70" w:type="dxa"/>
          <w:right w:w="70" w:type="dxa"/>
        </w:tblCellMar>
        <w:tblLook w:val="0000" w:firstRow="0" w:lastRow="0" w:firstColumn="0" w:lastColumn="0" w:noHBand="0" w:noVBand="0"/>
      </w:tblPr>
      <w:tblGrid>
        <w:gridCol w:w="3524"/>
        <w:gridCol w:w="5832"/>
      </w:tblGrid>
      <w:tr w:rsidR="00810349" w:rsidRPr="00810349" w:rsidTr="0048406C">
        <w:trPr>
          <w:cantSplit/>
          <w:trHeight w:val="567"/>
        </w:trPr>
        <w:tc>
          <w:tcPr>
            <w:tcW w:w="3524" w:type="dxa"/>
            <w:tcBorders>
              <w:top w:val="single" w:sz="4" w:space="0" w:color="000000"/>
              <w:left w:val="single" w:sz="4" w:space="0" w:color="000000"/>
              <w:bottom w:val="single" w:sz="4" w:space="0" w:color="000000"/>
            </w:tcBorders>
            <w:vAlign w:val="center"/>
          </w:tcPr>
          <w:p w:rsidR="00810349" w:rsidRPr="00810349" w:rsidRDefault="00810349" w:rsidP="00810349">
            <w:pPr>
              <w:spacing w:before="0"/>
              <w:ind w:firstLine="284"/>
              <w:jc w:val="center"/>
              <w:rPr>
                <w:rFonts w:ascii="Verdana" w:eastAsia="Calibri" w:hAnsi="Verdana" w:cs="Verdana"/>
                <w:b/>
                <w:iCs/>
                <w:sz w:val="20"/>
                <w:szCs w:val="22"/>
              </w:rPr>
            </w:pPr>
            <w:r w:rsidRPr="00810349">
              <w:rPr>
                <w:rFonts w:ascii="Verdana" w:eastAsia="Calibri" w:hAnsi="Verdana" w:cs="Verdana"/>
                <w:b/>
                <w:iCs/>
                <w:sz w:val="20"/>
                <w:szCs w:val="22"/>
              </w:rPr>
              <w:t>Indicazioni</w:t>
            </w:r>
          </w:p>
        </w:tc>
        <w:tc>
          <w:tcPr>
            <w:tcW w:w="5832" w:type="dxa"/>
            <w:tcBorders>
              <w:top w:val="single" w:sz="4" w:space="0" w:color="000000"/>
              <w:left w:val="single" w:sz="4" w:space="0" w:color="000000"/>
              <w:bottom w:val="single" w:sz="4" w:space="0" w:color="000000"/>
              <w:right w:val="single" w:sz="4" w:space="0" w:color="000000"/>
            </w:tcBorders>
            <w:vAlign w:val="center"/>
          </w:tcPr>
          <w:p w:rsidR="00810349" w:rsidRPr="00810349" w:rsidRDefault="00810349" w:rsidP="00810349">
            <w:pPr>
              <w:spacing w:before="0"/>
              <w:ind w:firstLine="284"/>
              <w:jc w:val="center"/>
              <w:rPr>
                <w:rFonts w:ascii="Calibri" w:eastAsia="Calibri" w:hAnsi="Calibri"/>
                <w:szCs w:val="22"/>
              </w:rPr>
            </w:pPr>
            <w:r w:rsidRPr="00810349">
              <w:rPr>
                <w:rFonts w:ascii="Verdana" w:eastAsia="Calibri" w:hAnsi="Verdana" w:cs="Verdana"/>
                <w:b/>
                <w:iCs/>
                <w:sz w:val="20"/>
                <w:szCs w:val="22"/>
              </w:rPr>
              <w:t>Precisazioni</w:t>
            </w:r>
          </w:p>
        </w:tc>
      </w:tr>
      <w:tr w:rsidR="00810349" w:rsidRPr="00810349" w:rsidTr="0048406C">
        <w:trPr>
          <w:cantSplit/>
          <w:trHeight w:val="2665"/>
        </w:trPr>
        <w:tc>
          <w:tcPr>
            <w:tcW w:w="3524" w:type="dxa"/>
            <w:tcBorders>
              <w:top w:val="single" w:sz="4" w:space="0" w:color="000000"/>
              <w:left w:val="single" w:sz="4" w:space="0" w:color="000000"/>
              <w:bottom w:val="single" w:sz="4" w:space="0" w:color="000000"/>
            </w:tcBorders>
            <w:vAlign w:val="center"/>
          </w:tcPr>
          <w:p w:rsidR="00810349" w:rsidRPr="00810349" w:rsidRDefault="00810349" w:rsidP="00810349">
            <w:pPr>
              <w:tabs>
                <w:tab w:val="left" w:pos="567"/>
              </w:tabs>
              <w:spacing w:before="0"/>
              <w:ind w:firstLine="284"/>
              <w:jc w:val="both"/>
              <w:rPr>
                <w:rFonts w:ascii="Verdana" w:eastAsia="Calibri" w:hAnsi="Verdana" w:cs="Verdana"/>
                <w:iCs/>
                <w:sz w:val="16"/>
                <w:szCs w:val="22"/>
              </w:rPr>
            </w:pPr>
            <w:r w:rsidRPr="00810349">
              <w:rPr>
                <w:rFonts w:ascii="Verdana" w:eastAsia="Calibri" w:hAnsi="Verdana" w:cs="Verdana"/>
                <w:sz w:val="16"/>
                <w:szCs w:val="22"/>
              </w:rPr>
              <w:t>Illustrare gli elementi che evidenziano la coerenza del progetto proposto con le finalità e gli obiettivi dell’avviso pubblico</w:t>
            </w:r>
          </w:p>
        </w:tc>
        <w:tc>
          <w:tcPr>
            <w:tcW w:w="5832" w:type="dxa"/>
            <w:tcBorders>
              <w:top w:val="single" w:sz="4" w:space="0" w:color="000000"/>
              <w:left w:val="single" w:sz="4" w:space="0" w:color="000000"/>
              <w:bottom w:val="single" w:sz="4" w:space="0" w:color="000000"/>
              <w:right w:val="single" w:sz="4" w:space="0" w:color="000000"/>
            </w:tcBorders>
            <w:vAlign w:val="center"/>
          </w:tcPr>
          <w:p w:rsidR="00810349" w:rsidRPr="00810349" w:rsidRDefault="00810349" w:rsidP="00810349">
            <w:pPr>
              <w:snapToGrid w:val="0"/>
              <w:spacing w:before="0"/>
              <w:ind w:firstLine="284"/>
              <w:jc w:val="both"/>
              <w:rPr>
                <w:rFonts w:ascii="Verdana" w:eastAsia="Calibri" w:hAnsi="Verdana" w:cs="Verdana"/>
                <w:iCs/>
                <w:sz w:val="16"/>
                <w:szCs w:val="22"/>
              </w:rPr>
            </w:pPr>
          </w:p>
        </w:tc>
      </w:tr>
      <w:tr w:rsidR="00810349" w:rsidRPr="00810349" w:rsidTr="0048406C">
        <w:trPr>
          <w:cantSplit/>
          <w:trHeight w:val="2665"/>
        </w:trPr>
        <w:tc>
          <w:tcPr>
            <w:tcW w:w="3524" w:type="dxa"/>
            <w:tcBorders>
              <w:top w:val="single" w:sz="4" w:space="0" w:color="000000"/>
              <w:left w:val="single" w:sz="4" w:space="0" w:color="000000"/>
              <w:bottom w:val="single" w:sz="4" w:space="0" w:color="000000"/>
            </w:tcBorders>
            <w:vAlign w:val="center"/>
          </w:tcPr>
          <w:p w:rsidR="00810349" w:rsidRPr="00810349" w:rsidRDefault="00810349" w:rsidP="00810349">
            <w:pPr>
              <w:tabs>
                <w:tab w:val="left" w:pos="567"/>
              </w:tabs>
              <w:spacing w:before="0"/>
              <w:ind w:firstLine="284"/>
              <w:jc w:val="both"/>
              <w:rPr>
                <w:rFonts w:ascii="Verdana" w:eastAsia="Calibri" w:hAnsi="Verdana" w:cs="Verdana"/>
                <w:iCs/>
                <w:sz w:val="16"/>
                <w:szCs w:val="22"/>
              </w:rPr>
            </w:pPr>
            <w:r w:rsidRPr="00810349">
              <w:rPr>
                <w:rFonts w:ascii="Verdana" w:eastAsia="Calibri" w:hAnsi="Verdana" w:cs="Verdana"/>
                <w:sz w:val="16"/>
                <w:szCs w:val="22"/>
              </w:rPr>
              <w:t>Descrivere il contesto in cui il progetto si inserisce, specificando la connessione con le esigenze del sistema economico e sociale del territorio</w:t>
            </w:r>
          </w:p>
        </w:tc>
        <w:tc>
          <w:tcPr>
            <w:tcW w:w="5832" w:type="dxa"/>
            <w:tcBorders>
              <w:top w:val="single" w:sz="4" w:space="0" w:color="000000"/>
              <w:left w:val="single" w:sz="4" w:space="0" w:color="000000"/>
              <w:bottom w:val="single" w:sz="4" w:space="0" w:color="000000"/>
              <w:right w:val="single" w:sz="4" w:space="0" w:color="000000"/>
            </w:tcBorders>
            <w:vAlign w:val="center"/>
          </w:tcPr>
          <w:p w:rsidR="00810349" w:rsidRPr="00810349" w:rsidRDefault="00810349" w:rsidP="00810349">
            <w:pPr>
              <w:snapToGrid w:val="0"/>
              <w:spacing w:before="0"/>
              <w:ind w:firstLine="284"/>
              <w:jc w:val="center"/>
              <w:rPr>
                <w:rFonts w:ascii="Verdana" w:eastAsia="Calibri" w:hAnsi="Verdana" w:cs="Verdana"/>
                <w:iCs/>
                <w:sz w:val="16"/>
                <w:szCs w:val="22"/>
              </w:rPr>
            </w:pPr>
          </w:p>
        </w:tc>
      </w:tr>
      <w:tr w:rsidR="00810349" w:rsidRPr="00810349" w:rsidTr="0048406C">
        <w:trPr>
          <w:cantSplit/>
          <w:trHeight w:val="2665"/>
        </w:trPr>
        <w:tc>
          <w:tcPr>
            <w:tcW w:w="3524" w:type="dxa"/>
            <w:tcBorders>
              <w:top w:val="single" w:sz="4" w:space="0" w:color="000000"/>
              <w:left w:val="single" w:sz="4" w:space="0" w:color="000000"/>
              <w:bottom w:val="single" w:sz="4" w:space="0" w:color="000000"/>
            </w:tcBorders>
            <w:vAlign w:val="center"/>
          </w:tcPr>
          <w:p w:rsidR="00810349" w:rsidRPr="00810349" w:rsidRDefault="00810349" w:rsidP="00810349">
            <w:pPr>
              <w:tabs>
                <w:tab w:val="left" w:pos="0"/>
              </w:tabs>
              <w:spacing w:before="0"/>
              <w:ind w:firstLine="284"/>
              <w:jc w:val="both"/>
              <w:rPr>
                <w:rFonts w:ascii="Calibri" w:eastAsia="Calibri" w:hAnsi="Calibri"/>
                <w:iCs/>
                <w:szCs w:val="22"/>
              </w:rPr>
            </w:pPr>
            <w:r w:rsidRPr="00810349">
              <w:rPr>
                <w:rFonts w:ascii="Verdana" w:eastAsia="Calibri" w:hAnsi="Verdana" w:cs="Verdana"/>
                <w:sz w:val="16"/>
                <w:szCs w:val="22"/>
              </w:rPr>
              <w:t xml:space="preserve">Descrivere le caratteristiche del target dei destinatari preso in carico dal progetto, con particolare attenzione ai fabbisogni formativi </w:t>
            </w:r>
          </w:p>
        </w:tc>
        <w:tc>
          <w:tcPr>
            <w:tcW w:w="5832" w:type="dxa"/>
            <w:tcBorders>
              <w:top w:val="single" w:sz="4" w:space="0" w:color="000000"/>
              <w:left w:val="single" w:sz="4" w:space="0" w:color="000000"/>
              <w:bottom w:val="single" w:sz="4" w:space="0" w:color="000000"/>
              <w:right w:val="single" w:sz="4" w:space="0" w:color="000000"/>
            </w:tcBorders>
            <w:vAlign w:val="center"/>
          </w:tcPr>
          <w:p w:rsidR="00810349" w:rsidRPr="00810349" w:rsidRDefault="00810349" w:rsidP="00810349">
            <w:pPr>
              <w:snapToGrid w:val="0"/>
              <w:spacing w:before="0"/>
              <w:ind w:firstLine="284"/>
              <w:jc w:val="center"/>
              <w:rPr>
                <w:rFonts w:eastAsia="Calibri"/>
                <w:iCs/>
                <w:sz w:val="22"/>
                <w:szCs w:val="22"/>
              </w:rPr>
            </w:pPr>
          </w:p>
        </w:tc>
      </w:tr>
      <w:tr w:rsidR="00810349" w:rsidRPr="00810349" w:rsidTr="0048406C">
        <w:trPr>
          <w:cantSplit/>
          <w:trHeight w:val="2665"/>
        </w:trPr>
        <w:tc>
          <w:tcPr>
            <w:tcW w:w="3524" w:type="dxa"/>
            <w:tcBorders>
              <w:top w:val="single" w:sz="4" w:space="0" w:color="000000"/>
              <w:left w:val="single" w:sz="4" w:space="0" w:color="000000"/>
              <w:bottom w:val="single" w:sz="4" w:space="0" w:color="000000"/>
            </w:tcBorders>
            <w:vAlign w:val="center"/>
          </w:tcPr>
          <w:p w:rsidR="00810349" w:rsidRPr="00810349" w:rsidRDefault="00810349" w:rsidP="00810349">
            <w:pPr>
              <w:tabs>
                <w:tab w:val="left" w:pos="0"/>
              </w:tabs>
              <w:spacing w:before="0"/>
              <w:ind w:firstLine="284"/>
              <w:jc w:val="both"/>
              <w:rPr>
                <w:rFonts w:ascii="Calibri" w:eastAsia="Calibri" w:hAnsi="Calibri"/>
                <w:iCs/>
              </w:rPr>
            </w:pPr>
            <w:r w:rsidRPr="00810349">
              <w:rPr>
                <w:rFonts w:ascii="Verdana" w:eastAsia="Calibri" w:hAnsi="Verdana" w:cs="Verdana"/>
                <w:sz w:val="16"/>
                <w:szCs w:val="22"/>
              </w:rPr>
              <w:t>Evidenziare il valore aggiunto e la ricaduta del progetto in relazione sia ai destinatari che al contesto, anche attraverso l’utilizzo di appositi indicatori</w:t>
            </w:r>
          </w:p>
        </w:tc>
        <w:tc>
          <w:tcPr>
            <w:tcW w:w="5832" w:type="dxa"/>
            <w:tcBorders>
              <w:top w:val="single" w:sz="4" w:space="0" w:color="000000"/>
              <w:left w:val="single" w:sz="4" w:space="0" w:color="000000"/>
              <w:bottom w:val="single" w:sz="4" w:space="0" w:color="000000"/>
              <w:right w:val="single" w:sz="4" w:space="0" w:color="000000"/>
            </w:tcBorders>
            <w:vAlign w:val="center"/>
          </w:tcPr>
          <w:p w:rsidR="00810349" w:rsidRPr="00810349" w:rsidRDefault="00810349" w:rsidP="00810349">
            <w:pPr>
              <w:widowControl w:val="0"/>
              <w:snapToGrid w:val="0"/>
              <w:spacing w:before="0"/>
              <w:ind w:firstLine="284"/>
              <w:jc w:val="center"/>
              <w:rPr>
                <w:rFonts w:ascii="Calibri" w:eastAsia="Calibri" w:hAnsi="Calibri"/>
                <w:iCs/>
              </w:rPr>
            </w:pPr>
          </w:p>
        </w:tc>
      </w:tr>
    </w:tbl>
    <w:p w:rsidR="00810349" w:rsidRPr="00810349" w:rsidRDefault="00810349" w:rsidP="00810349">
      <w:pPr>
        <w:tabs>
          <w:tab w:val="left" w:pos="567"/>
        </w:tabs>
        <w:spacing w:before="0"/>
        <w:ind w:left="560" w:hanging="560"/>
        <w:rPr>
          <w:rFonts w:ascii="Verdana" w:eastAsia="Calibri" w:hAnsi="Verdana" w:cs="Verdana"/>
          <w:bCs/>
          <w:sz w:val="20"/>
          <w:szCs w:val="22"/>
        </w:rPr>
      </w:pPr>
    </w:p>
    <w:p w:rsidR="00810349" w:rsidRPr="00810349" w:rsidRDefault="00810349" w:rsidP="00810349">
      <w:pPr>
        <w:pageBreakBefore/>
        <w:tabs>
          <w:tab w:val="left" w:pos="567"/>
        </w:tabs>
        <w:spacing w:before="0"/>
        <w:ind w:left="560" w:hanging="560"/>
        <w:rPr>
          <w:rFonts w:ascii="Verdana" w:eastAsia="Calibri" w:hAnsi="Verdana" w:cs="Verdana"/>
          <w:i/>
          <w:iCs/>
          <w:sz w:val="16"/>
          <w:szCs w:val="16"/>
        </w:rPr>
      </w:pPr>
      <w:r w:rsidRPr="00810349">
        <w:rPr>
          <w:rFonts w:ascii="Verdana" w:eastAsia="Calibri" w:hAnsi="Verdana" w:cs="Verdana"/>
          <w:b/>
          <w:sz w:val="20"/>
          <w:szCs w:val="22"/>
        </w:rPr>
        <w:lastRenderedPageBreak/>
        <w:t>B.2</w:t>
      </w:r>
      <w:r w:rsidRPr="00810349">
        <w:rPr>
          <w:rFonts w:ascii="Verdana" w:eastAsia="Calibri" w:hAnsi="Verdana" w:cs="Verdana"/>
          <w:b/>
          <w:sz w:val="20"/>
          <w:szCs w:val="22"/>
        </w:rPr>
        <w:tab/>
        <w:t>Soggetti partner</w:t>
      </w:r>
    </w:p>
    <w:p w:rsidR="00810349" w:rsidRPr="00810349" w:rsidRDefault="00810349" w:rsidP="00810349">
      <w:pPr>
        <w:spacing w:before="0"/>
        <w:ind w:left="588" w:firstLine="284"/>
        <w:jc w:val="both"/>
        <w:rPr>
          <w:rFonts w:ascii="Verdana" w:eastAsia="Calibri" w:hAnsi="Verdana" w:cs="Verdana"/>
          <w:sz w:val="20"/>
          <w:szCs w:val="22"/>
        </w:rPr>
      </w:pPr>
      <w:r w:rsidRPr="00810349">
        <w:rPr>
          <w:rFonts w:ascii="Verdana" w:eastAsia="Calibri" w:hAnsi="Verdana" w:cs="Verdana"/>
          <w:i/>
          <w:iCs/>
          <w:sz w:val="16"/>
          <w:szCs w:val="16"/>
        </w:rPr>
        <w:t>In caso di progetto presentato da ATI/ATS, specificare per ciascun soggetto partner denominazione e ragione sociale, ruolo, attività svolte e valore aggiunto apportato al progetto, sulla base delle dichiarazioni d’intenti (Mod.1)</w:t>
      </w:r>
    </w:p>
    <w:p w:rsidR="00810349" w:rsidRPr="00810349" w:rsidRDefault="00810349" w:rsidP="00810349">
      <w:pPr>
        <w:tabs>
          <w:tab w:val="right" w:pos="10152"/>
        </w:tabs>
        <w:spacing w:after="120" w:line="360" w:lineRule="auto"/>
        <w:ind w:left="851" w:right="-62" w:firstLine="284"/>
        <w:rPr>
          <w:rFonts w:ascii="Verdana" w:eastAsia="Calibri" w:hAnsi="Verdana" w:cs="Verdana"/>
          <w:sz w:val="20"/>
          <w:szCs w:val="20"/>
        </w:rPr>
      </w:pPr>
      <w:r w:rsidRPr="00810349">
        <w:rPr>
          <w:rFonts w:ascii="Verdana" w:eastAsia="Calibri" w:hAnsi="Verdana" w:cs="Verdana"/>
          <w:sz w:val="20"/>
          <w:szCs w:val="22"/>
        </w:rPr>
        <w:t xml:space="preserve">1. </w:t>
      </w:r>
      <w:r w:rsidRPr="00810349">
        <w:rPr>
          <w:rFonts w:ascii="Verdana" w:eastAsia="Calibri" w:hAnsi="Verdana" w:cs="Verdana"/>
          <w:sz w:val="20"/>
          <w:szCs w:val="20"/>
        </w:rPr>
        <w:t>__________________________________________________________________________________________________________________________________</w:t>
      </w:r>
    </w:p>
    <w:p w:rsidR="00810349" w:rsidRPr="00810349" w:rsidRDefault="00810349" w:rsidP="00810349">
      <w:pPr>
        <w:tabs>
          <w:tab w:val="right" w:pos="10152"/>
        </w:tabs>
        <w:spacing w:after="120" w:line="360" w:lineRule="auto"/>
        <w:ind w:left="851" w:right="-62" w:firstLine="284"/>
        <w:rPr>
          <w:rFonts w:ascii="Verdana" w:eastAsia="Calibri" w:hAnsi="Verdana" w:cs="Verdana"/>
          <w:bCs/>
          <w:sz w:val="20"/>
          <w:szCs w:val="20"/>
        </w:rPr>
      </w:pPr>
      <w:r w:rsidRPr="00810349">
        <w:rPr>
          <w:rFonts w:ascii="Verdana" w:eastAsia="Calibri" w:hAnsi="Verdana" w:cs="Verdana"/>
          <w:sz w:val="20"/>
          <w:szCs w:val="22"/>
        </w:rPr>
        <w:t xml:space="preserve">2. </w:t>
      </w:r>
      <w:r w:rsidRPr="00810349">
        <w:rPr>
          <w:rFonts w:ascii="Verdana" w:eastAsia="Calibri" w:hAnsi="Verdana" w:cs="Verdana"/>
          <w:sz w:val="20"/>
          <w:szCs w:val="20"/>
        </w:rPr>
        <w:t>__________________________________________________________________________________________________________________________________</w:t>
      </w:r>
    </w:p>
    <w:p w:rsidR="00810349" w:rsidRPr="00810349" w:rsidRDefault="00810349" w:rsidP="00810349">
      <w:pPr>
        <w:tabs>
          <w:tab w:val="left" w:pos="567"/>
        </w:tabs>
        <w:spacing w:before="0"/>
        <w:ind w:left="560" w:hanging="560"/>
        <w:rPr>
          <w:rFonts w:ascii="Verdana" w:eastAsia="Calibri" w:hAnsi="Verdana" w:cs="Verdana"/>
          <w:bCs/>
          <w:sz w:val="20"/>
          <w:szCs w:val="22"/>
        </w:rPr>
      </w:pPr>
    </w:p>
    <w:p w:rsidR="00810349" w:rsidRPr="00810349" w:rsidRDefault="00810349" w:rsidP="00810349">
      <w:pPr>
        <w:tabs>
          <w:tab w:val="right" w:pos="10152"/>
        </w:tabs>
        <w:spacing w:before="0"/>
        <w:ind w:left="567" w:right="-62" w:hanging="567"/>
        <w:jc w:val="both"/>
        <w:rPr>
          <w:rFonts w:ascii="Verdana" w:eastAsia="Calibri" w:hAnsi="Verdana" w:cs="Verdana"/>
          <w:i/>
          <w:sz w:val="16"/>
          <w:szCs w:val="22"/>
        </w:rPr>
      </w:pPr>
      <w:r w:rsidRPr="00810349">
        <w:rPr>
          <w:rFonts w:ascii="Verdana" w:eastAsia="Calibri" w:hAnsi="Verdana" w:cs="Verdana"/>
          <w:b/>
          <w:sz w:val="20"/>
          <w:szCs w:val="22"/>
        </w:rPr>
        <w:t>B.3</w:t>
      </w:r>
      <w:r w:rsidRPr="00810349">
        <w:rPr>
          <w:rFonts w:ascii="Verdana" w:eastAsia="Calibri" w:hAnsi="Verdana" w:cs="Verdana"/>
          <w:b/>
          <w:sz w:val="20"/>
          <w:szCs w:val="22"/>
        </w:rPr>
        <w:tab/>
        <w:t>Soggetti terzi</w:t>
      </w:r>
    </w:p>
    <w:p w:rsidR="00810349" w:rsidRPr="00810349" w:rsidRDefault="00810349" w:rsidP="00810349">
      <w:pPr>
        <w:spacing w:before="0"/>
        <w:ind w:left="709" w:firstLine="284"/>
        <w:jc w:val="both"/>
        <w:rPr>
          <w:rFonts w:ascii="Verdana" w:eastAsia="Calibri" w:hAnsi="Verdana" w:cs="Verdana"/>
          <w:i/>
          <w:iCs/>
          <w:sz w:val="10"/>
          <w:szCs w:val="22"/>
        </w:rPr>
      </w:pPr>
      <w:r w:rsidRPr="00810349">
        <w:rPr>
          <w:rFonts w:ascii="Verdana" w:eastAsia="Calibri" w:hAnsi="Verdana" w:cs="Verdana"/>
          <w:i/>
          <w:sz w:val="16"/>
          <w:szCs w:val="22"/>
        </w:rPr>
        <w:t>Sulla base di quanto stabilito nelle “Note di indirizzo in merito alla progettazione, gestione, vigilanza e rendicontazione di interventi di formazione e di politiche attive del lavoro” di cui alla D.G.R. n. 2000 del 22.12.2003 e successive modifiche ed integrazioni, in caso di presenza di soggetti terzi, allegare la richiesta di deroga al divieto di delega con l’indicazione delle caratteristiche tecniche dell’intervento delegato, la relativa quantificazione economica e il nome della società delegata. Tale richiesta dovrà essere sottoscritta per accettazione dal terzo delegato (allegato 1)</w:t>
      </w:r>
    </w:p>
    <w:p w:rsidR="00810349" w:rsidRPr="00810349" w:rsidRDefault="00810349" w:rsidP="00810349">
      <w:pPr>
        <w:spacing w:before="0"/>
        <w:ind w:left="709" w:firstLine="284"/>
        <w:jc w:val="both"/>
        <w:rPr>
          <w:rFonts w:ascii="Verdana" w:eastAsia="Calibri" w:hAnsi="Verdana" w:cs="Verdana"/>
          <w:i/>
          <w:iCs/>
          <w:sz w:val="10"/>
          <w:szCs w:val="22"/>
        </w:rPr>
      </w:pPr>
    </w:p>
    <w:p w:rsidR="00810349" w:rsidRPr="00810349" w:rsidRDefault="00810349" w:rsidP="00810349">
      <w:pPr>
        <w:spacing w:before="0" w:line="360" w:lineRule="auto"/>
        <w:ind w:left="709" w:firstLine="284"/>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spacing w:before="0" w:line="360" w:lineRule="auto"/>
        <w:ind w:left="709" w:firstLine="284"/>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spacing w:before="0"/>
        <w:ind w:left="709" w:firstLine="284"/>
        <w:rPr>
          <w:rFonts w:ascii="Verdana" w:eastAsia="Calibri" w:hAnsi="Verdana" w:cs="Verdana"/>
          <w:bCs/>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tabs>
          <w:tab w:val="left" w:pos="567"/>
        </w:tabs>
        <w:spacing w:before="0"/>
        <w:ind w:left="560" w:hanging="560"/>
        <w:rPr>
          <w:rFonts w:ascii="Verdana" w:eastAsia="Calibri" w:hAnsi="Verdana" w:cs="Verdana"/>
          <w:bCs/>
          <w:sz w:val="20"/>
          <w:szCs w:val="22"/>
        </w:rPr>
      </w:pPr>
    </w:p>
    <w:p w:rsidR="00810349" w:rsidRPr="00810349" w:rsidRDefault="00810349" w:rsidP="00810349">
      <w:pPr>
        <w:spacing w:before="0"/>
        <w:ind w:left="709" w:hanging="709"/>
        <w:jc w:val="both"/>
        <w:rPr>
          <w:rFonts w:ascii="Verdana" w:eastAsia="Calibri" w:hAnsi="Verdana" w:cs="Verdana"/>
          <w:bCs/>
          <w:i/>
          <w:iCs/>
          <w:sz w:val="16"/>
          <w:szCs w:val="22"/>
        </w:rPr>
      </w:pPr>
      <w:r w:rsidRPr="00810349">
        <w:rPr>
          <w:rFonts w:ascii="Verdana" w:eastAsia="Calibri" w:hAnsi="Verdana" w:cs="Verdana"/>
          <w:b/>
          <w:bCs/>
          <w:sz w:val="20"/>
          <w:szCs w:val="22"/>
        </w:rPr>
        <w:t>B.4</w:t>
      </w:r>
      <w:r w:rsidRPr="00810349">
        <w:rPr>
          <w:rFonts w:ascii="Verdana" w:eastAsia="Calibri" w:hAnsi="Verdana" w:cs="Verdana"/>
          <w:b/>
          <w:bCs/>
          <w:sz w:val="20"/>
          <w:szCs w:val="22"/>
        </w:rPr>
        <w:tab/>
        <w:t>Sistema di relazioni</w:t>
      </w:r>
    </w:p>
    <w:p w:rsidR="00810349" w:rsidRPr="00810349" w:rsidRDefault="00810349" w:rsidP="00810349">
      <w:pPr>
        <w:spacing w:before="0"/>
        <w:ind w:left="709" w:firstLine="284"/>
        <w:jc w:val="both"/>
        <w:rPr>
          <w:rFonts w:ascii="Calibri" w:eastAsia="Calibri" w:hAnsi="Calibri"/>
          <w:i/>
          <w:sz w:val="14"/>
          <w:szCs w:val="22"/>
        </w:rPr>
      </w:pPr>
      <w:r w:rsidRPr="00810349">
        <w:rPr>
          <w:rFonts w:ascii="Verdana" w:eastAsia="Calibri" w:hAnsi="Verdana" w:cs="Verdana"/>
          <w:bCs/>
          <w:i/>
          <w:iCs/>
          <w:sz w:val="16"/>
          <w:szCs w:val="22"/>
        </w:rPr>
        <w:t xml:space="preserve">Descrivere la rete di relazioni costituita per la realizzazione del progetto </w:t>
      </w:r>
      <w:r w:rsidRPr="00810349">
        <w:rPr>
          <w:rFonts w:ascii="Verdana" w:eastAsia="Calibri" w:hAnsi="Verdana" w:cs="Verdana"/>
          <w:i/>
          <w:iCs/>
          <w:sz w:val="16"/>
          <w:szCs w:val="16"/>
        </w:rPr>
        <w:t>(ulteriore rispetto all’eventuale ATI/ATS)</w:t>
      </w:r>
      <w:r w:rsidRPr="00810349">
        <w:rPr>
          <w:rFonts w:ascii="Verdana" w:eastAsia="Calibri" w:hAnsi="Verdana" w:cs="Verdana"/>
          <w:bCs/>
          <w:i/>
          <w:iCs/>
          <w:sz w:val="16"/>
          <w:szCs w:val="22"/>
        </w:rPr>
        <w:t>, precisando le modalità e l’ambito di coinvolgimento dei diversi attori e interlocutori ed indicare eventuali imprese che hanno mostrato interesse all’inserimento lavorativo dei formati, specificandone denominazione, sede e settore di attività. Allegare documentazione comprovante il rapporto di collaborazione</w:t>
      </w:r>
    </w:p>
    <w:p w:rsidR="00810349" w:rsidRPr="00810349" w:rsidRDefault="00810349" w:rsidP="00810349">
      <w:pPr>
        <w:spacing w:before="0"/>
        <w:ind w:firstLine="284"/>
        <w:jc w:val="center"/>
        <w:rPr>
          <w:rFonts w:ascii="Verdana" w:eastAsia="Calibri" w:hAnsi="Verdana" w:cs="Verdana"/>
          <w:i/>
          <w:sz w:val="14"/>
          <w:szCs w:val="22"/>
        </w:rPr>
      </w:pPr>
    </w:p>
    <w:tbl>
      <w:tblPr>
        <w:tblW w:w="8368" w:type="dxa"/>
        <w:tblInd w:w="774" w:type="dxa"/>
        <w:tblLayout w:type="fixed"/>
        <w:tblCellMar>
          <w:left w:w="70" w:type="dxa"/>
          <w:right w:w="70" w:type="dxa"/>
        </w:tblCellMar>
        <w:tblLook w:val="0000" w:firstRow="0" w:lastRow="0" w:firstColumn="0" w:lastColumn="0" w:noHBand="0" w:noVBand="0"/>
      </w:tblPr>
      <w:tblGrid>
        <w:gridCol w:w="2273"/>
        <w:gridCol w:w="3260"/>
        <w:gridCol w:w="2835"/>
      </w:tblGrid>
      <w:tr w:rsidR="00810349" w:rsidRPr="00810349" w:rsidTr="0048406C">
        <w:trPr>
          <w:trHeight w:val="510"/>
        </w:trPr>
        <w:tc>
          <w:tcPr>
            <w:tcW w:w="2273" w:type="dxa"/>
            <w:tcBorders>
              <w:top w:val="single" w:sz="4" w:space="0" w:color="000000"/>
              <w:left w:val="single" w:sz="4" w:space="0" w:color="000000"/>
              <w:bottom w:val="single" w:sz="4" w:space="0" w:color="000000"/>
            </w:tcBorders>
            <w:vAlign w:val="center"/>
          </w:tcPr>
          <w:p w:rsidR="00810349" w:rsidRPr="00810349" w:rsidRDefault="00810349" w:rsidP="00810349">
            <w:pPr>
              <w:spacing w:before="0"/>
              <w:ind w:firstLine="284"/>
              <w:jc w:val="center"/>
              <w:rPr>
                <w:rFonts w:ascii="Verdana" w:eastAsia="Calibri" w:hAnsi="Verdana" w:cs="Verdana"/>
                <w:b/>
                <w:bCs/>
                <w:sz w:val="18"/>
                <w:szCs w:val="22"/>
              </w:rPr>
            </w:pPr>
            <w:r w:rsidRPr="00810349">
              <w:rPr>
                <w:rFonts w:ascii="Verdana" w:eastAsia="Calibri" w:hAnsi="Verdana" w:cs="Verdana"/>
                <w:b/>
                <w:bCs/>
                <w:sz w:val="18"/>
                <w:szCs w:val="22"/>
              </w:rPr>
              <w:t>Denominazione organismo/soggetto</w:t>
            </w:r>
          </w:p>
        </w:tc>
        <w:tc>
          <w:tcPr>
            <w:tcW w:w="3260" w:type="dxa"/>
            <w:tcBorders>
              <w:top w:val="single" w:sz="4" w:space="0" w:color="000000"/>
              <w:left w:val="single" w:sz="4" w:space="0" w:color="000000"/>
              <w:bottom w:val="single" w:sz="4" w:space="0" w:color="000000"/>
            </w:tcBorders>
            <w:vAlign w:val="center"/>
          </w:tcPr>
          <w:p w:rsidR="00810349" w:rsidRPr="00810349" w:rsidRDefault="00810349" w:rsidP="00810349">
            <w:pPr>
              <w:spacing w:before="0"/>
              <w:ind w:firstLine="284"/>
              <w:jc w:val="center"/>
              <w:rPr>
                <w:rFonts w:ascii="Verdana" w:eastAsia="Calibri" w:hAnsi="Verdana" w:cs="Verdana"/>
                <w:b/>
                <w:bCs/>
                <w:sz w:val="18"/>
                <w:szCs w:val="22"/>
              </w:rPr>
            </w:pPr>
            <w:r w:rsidRPr="00810349">
              <w:rPr>
                <w:rFonts w:ascii="Verdana" w:eastAsia="Calibri" w:hAnsi="Verdana" w:cs="Verdana"/>
                <w:b/>
                <w:bCs/>
                <w:sz w:val="18"/>
                <w:szCs w:val="22"/>
              </w:rPr>
              <w:t>Ambito collaborazione, attività svolte e valore aggiunto</w:t>
            </w:r>
          </w:p>
        </w:tc>
        <w:tc>
          <w:tcPr>
            <w:tcW w:w="2835" w:type="dxa"/>
            <w:tcBorders>
              <w:top w:val="single" w:sz="4" w:space="0" w:color="000000"/>
              <w:left w:val="single" w:sz="4" w:space="0" w:color="000000"/>
              <w:bottom w:val="single" w:sz="4" w:space="0" w:color="000000"/>
              <w:right w:val="single" w:sz="4" w:space="0" w:color="000000"/>
            </w:tcBorders>
            <w:vAlign w:val="center"/>
          </w:tcPr>
          <w:p w:rsidR="00810349" w:rsidRPr="00810349" w:rsidRDefault="00810349" w:rsidP="00810349">
            <w:pPr>
              <w:spacing w:before="0"/>
              <w:ind w:firstLine="284"/>
              <w:jc w:val="center"/>
              <w:rPr>
                <w:rFonts w:ascii="Verdana" w:eastAsia="Calibri" w:hAnsi="Verdana" w:cs="Verdana"/>
                <w:sz w:val="16"/>
                <w:szCs w:val="22"/>
              </w:rPr>
            </w:pPr>
            <w:r w:rsidRPr="00810349">
              <w:rPr>
                <w:rFonts w:ascii="Verdana" w:eastAsia="Calibri" w:hAnsi="Verdana" w:cs="Verdana"/>
                <w:b/>
                <w:bCs/>
                <w:sz w:val="18"/>
                <w:szCs w:val="22"/>
              </w:rPr>
              <w:t>Tipologia</w:t>
            </w:r>
          </w:p>
          <w:p w:rsidR="00810349" w:rsidRPr="00810349" w:rsidRDefault="00810349" w:rsidP="00810349">
            <w:pPr>
              <w:spacing w:before="0"/>
              <w:ind w:firstLine="284"/>
              <w:jc w:val="center"/>
              <w:rPr>
                <w:rFonts w:ascii="Calibri" w:eastAsia="Calibri" w:hAnsi="Calibri"/>
                <w:sz w:val="22"/>
                <w:szCs w:val="22"/>
              </w:rPr>
            </w:pPr>
            <w:r w:rsidRPr="00810349">
              <w:rPr>
                <w:rFonts w:ascii="Verdana" w:eastAsia="Calibri" w:hAnsi="Verdana" w:cs="Verdana"/>
                <w:sz w:val="16"/>
                <w:szCs w:val="22"/>
              </w:rPr>
              <w:t xml:space="preserve">(accordi, protocolli, convenzioni, lettere di impegno/interesse all’assunzione </w:t>
            </w:r>
            <w:proofErr w:type="spellStart"/>
            <w:r w:rsidRPr="00810349">
              <w:rPr>
                <w:rFonts w:ascii="Verdana" w:eastAsia="Calibri" w:hAnsi="Verdana" w:cs="Verdana"/>
                <w:sz w:val="16"/>
                <w:szCs w:val="22"/>
              </w:rPr>
              <w:t>ecc</w:t>
            </w:r>
            <w:proofErr w:type="spellEnd"/>
            <w:r w:rsidRPr="00810349">
              <w:rPr>
                <w:rFonts w:ascii="Verdana" w:eastAsia="Calibri" w:hAnsi="Verdana" w:cs="Verdana"/>
                <w:sz w:val="16"/>
                <w:szCs w:val="22"/>
              </w:rPr>
              <w:t>)</w:t>
            </w:r>
          </w:p>
        </w:tc>
      </w:tr>
      <w:tr w:rsidR="00810349" w:rsidRPr="00810349" w:rsidTr="0048406C">
        <w:trPr>
          <w:trHeight w:val="340"/>
        </w:trPr>
        <w:tc>
          <w:tcPr>
            <w:tcW w:w="2273"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b/>
                <w:bCs/>
                <w:sz w:val="12"/>
                <w:szCs w:val="22"/>
              </w:rPr>
            </w:pPr>
          </w:p>
        </w:tc>
        <w:tc>
          <w:tcPr>
            <w:tcW w:w="3260"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b/>
                <w:sz w:val="18"/>
                <w:szCs w:val="22"/>
              </w:rPr>
            </w:pPr>
          </w:p>
        </w:tc>
        <w:tc>
          <w:tcPr>
            <w:tcW w:w="2835"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snapToGrid w:val="0"/>
              <w:spacing w:before="0"/>
              <w:ind w:firstLine="284"/>
              <w:jc w:val="center"/>
              <w:rPr>
                <w:rFonts w:ascii="Verdana" w:eastAsia="Calibri" w:hAnsi="Verdana" w:cs="Verdana"/>
                <w:b/>
                <w:sz w:val="18"/>
                <w:szCs w:val="22"/>
              </w:rPr>
            </w:pPr>
          </w:p>
        </w:tc>
      </w:tr>
      <w:tr w:rsidR="00810349" w:rsidRPr="00810349" w:rsidTr="0048406C">
        <w:trPr>
          <w:trHeight w:val="340"/>
        </w:trPr>
        <w:tc>
          <w:tcPr>
            <w:tcW w:w="2273"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b/>
                <w:sz w:val="12"/>
                <w:szCs w:val="22"/>
              </w:rPr>
            </w:pPr>
          </w:p>
        </w:tc>
        <w:tc>
          <w:tcPr>
            <w:tcW w:w="3260"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b/>
                <w:sz w:val="18"/>
                <w:szCs w:val="22"/>
              </w:rPr>
            </w:pPr>
          </w:p>
        </w:tc>
        <w:tc>
          <w:tcPr>
            <w:tcW w:w="2835"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snapToGrid w:val="0"/>
              <w:spacing w:before="0"/>
              <w:ind w:firstLine="284"/>
              <w:jc w:val="center"/>
              <w:rPr>
                <w:rFonts w:ascii="Verdana" w:eastAsia="Calibri" w:hAnsi="Verdana" w:cs="Verdana"/>
                <w:b/>
                <w:sz w:val="18"/>
                <w:szCs w:val="22"/>
              </w:rPr>
            </w:pPr>
          </w:p>
        </w:tc>
      </w:tr>
    </w:tbl>
    <w:p w:rsidR="00810349" w:rsidRPr="00810349" w:rsidRDefault="00810349" w:rsidP="00810349">
      <w:pPr>
        <w:tabs>
          <w:tab w:val="left" w:pos="567"/>
        </w:tabs>
        <w:spacing w:before="0"/>
        <w:ind w:left="560" w:hanging="560"/>
        <w:rPr>
          <w:rFonts w:ascii="Verdana" w:eastAsia="Calibri" w:hAnsi="Verdana" w:cs="Verdana"/>
          <w:bCs/>
          <w:sz w:val="20"/>
          <w:szCs w:val="22"/>
        </w:rPr>
      </w:pPr>
    </w:p>
    <w:p w:rsidR="00810349" w:rsidRPr="00810349" w:rsidRDefault="00810349" w:rsidP="00810349">
      <w:pPr>
        <w:tabs>
          <w:tab w:val="left" w:pos="567"/>
        </w:tabs>
        <w:spacing w:before="0"/>
        <w:ind w:left="560" w:hanging="560"/>
        <w:rPr>
          <w:rFonts w:ascii="Verdana" w:eastAsia="Calibri" w:hAnsi="Verdana" w:cs="Verdana"/>
          <w:bCs/>
          <w:sz w:val="20"/>
          <w:szCs w:val="22"/>
        </w:rPr>
      </w:pPr>
    </w:p>
    <w:p w:rsidR="00810349" w:rsidRPr="00810349" w:rsidRDefault="00810349" w:rsidP="00810349">
      <w:pPr>
        <w:tabs>
          <w:tab w:val="left" w:pos="720"/>
        </w:tabs>
        <w:spacing w:before="0"/>
        <w:ind w:firstLine="284"/>
        <w:jc w:val="both"/>
        <w:rPr>
          <w:rFonts w:ascii="Verdana" w:eastAsia="Calibri" w:hAnsi="Verdana" w:cs="Verdana"/>
          <w:i/>
          <w:sz w:val="20"/>
          <w:szCs w:val="20"/>
        </w:rPr>
      </w:pPr>
      <w:r w:rsidRPr="00810349">
        <w:rPr>
          <w:rFonts w:ascii="Verdana" w:eastAsia="Calibri" w:hAnsi="Verdana" w:cs="Verdana"/>
          <w:b/>
          <w:sz w:val="20"/>
          <w:szCs w:val="20"/>
        </w:rPr>
        <w:t>B.5</w:t>
      </w:r>
      <w:r w:rsidRPr="00810349">
        <w:rPr>
          <w:rFonts w:ascii="Verdana" w:eastAsia="Calibri" w:hAnsi="Verdana" w:cs="Verdana"/>
          <w:b/>
          <w:sz w:val="20"/>
          <w:szCs w:val="20"/>
        </w:rPr>
        <w:tab/>
        <w:t xml:space="preserve">Cronogramma del progetto </w:t>
      </w:r>
    </w:p>
    <w:p w:rsidR="00810349" w:rsidRPr="00810349" w:rsidRDefault="00810349" w:rsidP="00810349">
      <w:pPr>
        <w:spacing w:before="0"/>
        <w:ind w:left="714" w:hanging="6"/>
        <w:jc w:val="both"/>
        <w:rPr>
          <w:rFonts w:ascii="Verdana" w:eastAsia="Calibri" w:hAnsi="Verdana" w:cs="Verdana"/>
          <w:bCs/>
          <w:sz w:val="20"/>
          <w:szCs w:val="22"/>
        </w:rPr>
      </w:pPr>
      <w:r w:rsidRPr="00810349">
        <w:rPr>
          <w:rFonts w:ascii="Verdana" w:eastAsia="Calibri" w:hAnsi="Verdana" w:cs="Verdana"/>
          <w:i/>
          <w:sz w:val="16"/>
          <w:szCs w:val="22"/>
        </w:rPr>
        <w:t xml:space="preserve">Esplicitare i tempi di svolgimento del progetto (in termini di durata, non di date), utilizzando il diagramma di </w:t>
      </w:r>
      <w:proofErr w:type="spellStart"/>
      <w:r w:rsidRPr="00810349">
        <w:rPr>
          <w:rFonts w:ascii="Verdana" w:eastAsia="Calibri" w:hAnsi="Verdana" w:cs="Verdana"/>
          <w:i/>
          <w:sz w:val="16"/>
          <w:szCs w:val="22"/>
        </w:rPr>
        <w:t>Gantt</w:t>
      </w:r>
      <w:proofErr w:type="spellEnd"/>
      <w:r w:rsidRPr="00810349">
        <w:rPr>
          <w:rFonts w:ascii="Verdana" w:eastAsia="Calibri" w:hAnsi="Verdana" w:cs="Verdana"/>
          <w:i/>
          <w:sz w:val="16"/>
          <w:szCs w:val="22"/>
        </w:rPr>
        <w:t xml:space="preserve"> o altri schemi grafici equivalenti.</w:t>
      </w:r>
    </w:p>
    <w:p w:rsidR="00810349" w:rsidRPr="00810349" w:rsidRDefault="00810349" w:rsidP="00810349">
      <w:pPr>
        <w:tabs>
          <w:tab w:val="left" w:pos="567"/>
        </w:tabs>
        <w:spacing w:before="0"/>
        <w:ind w:left="560" w:hanging="560"/>
        <w:rPr>
          <w:rFonts w:ascii="Verdana" w:eastAsia="Calibri" w:hAnsi="Verdana" w:cs="Verdana"/>
          <w:bCs/>
          <w:sz w:val="20"/>
          <w:szCs w:val="22"/>
        </w:rPr>
      </w:pPr>
    </w:p>
    <w:p w:rsidR="00810349" w:rsidRPr="00810349" w:rsidRDefault="00810349" w:rsidP="00810349">
      <w:pPr>
        <w:tabs>
          <w:tab w:val="left" w:pos="567"/>
        </w:tabs>
        <w:spacing w:before="0"/>
        <w:ind w:left="560" w:hanging="560"/>
        <w:rPr>
          <w:rFonts w:ascii="Verdana" w:eastAsia="Calibri" w:hAnsi="Verdana" w:cs="Verdana"/>
          <w:bCs/>
          <w:sz w:val="20"/>
          <w:szCs w:val="22"/>
        </w:rPr>
      </w:pPr>
    </w:p>
    <w:p w:rsidR="00810349" w:rsidRPr="00810349" w:rsidRDefault="00810349" w:rsidP="00810349">
      <w:pPr>
        <w:spacing w:before="0"/>
        <w:ind w:firstLine="284"/>
        <w:jc w:val="both"/>
        <w:rPr>
          <w:rFonts w:ascii="Verdana" w:eastAsia="Calibri" w:hAnsi="Verdana" w:cs="Verdana"/>
          <w:i/>
          <w:iCs/>
          <w:sz w:val="16"/>
          <w:szCs w:val="22"/>
        </w:rPr>
      </w:pPr>
      <w:r w:rsidRPr="00810349">
        <w:rPr>
          <w:rFonts w:ascii="Verdana" w:eastAsia="Calibri" w:hAnsi="Verdana" w:cs="Verdana"/>
          <w:b/>
          <w:bCs/>
          <w:sz w:val="20"/>
          <w:szCs w:val="22"/>
        </w:rPr>
        <w:t>B.6</w:t>
      </w:r>
      <w:r w:rsidRPr="00810349">
        <w:rPr>
          <w:rFonts w:ascii="Verdana" w:eastAsia="Calibri" w:hAnsi="Verdana" w:cs="Verdana"/>
          <w:b/>
          <w:bCs/>
          <w:sz w:val="20"/>
          <w:szCs w:val="22"/>
        </w:rPr>
        <w:tab/>
        <w:t>Architettura del progetto</w:t>
      </w:r>
    </w:p>
    <w:p w:rsidR="00810349" w:rsidRPr="00810349" w:rsidRDefault="00810349" w:rsidP="00810349">
      <w:pPr>
        <w:spacing w:before="0" w:after="120"/>
        <w:ind w:left="720" w:hanging="17"/>
        <w:jc w:val="both"/>
        <w:rPr>
          <w:rFonts w:ascii="Verdana" w:eastAsia="Calibri" w:hAnsi="Verdana" w:cs="Verdana"/>
          <w:sz w:val="20"/>
          <w:szCs w:val="22"/>
        </w:rPr>
      </w:pPr>
      <w:r w:rsidRPr="00810349">
        <w:rPr>
          <w:rFonts w:ascii="Verdana" w:eastAsia="Calibri" w:hAnsi="Verdana" w:cs="Verdana"/>
          <w:i/>
          <w:iCs/>
          <w:sz w:val="16"/>
          <w:szCs w:val="22"/>
        </w:rPr>
        <w:t>Descrivere l’architettura del progetto e la sua organizzazione con l’indicazione delle metodologie e degli strumenti previsti per la realizzazione delle attività, dei risultati attesi (anche con l’ausilio di appositi indicatori) e di ogni altra informazione utile ai fini della comprensione della strategia progettuale</w:t>
      </w:r>
    </w:p>
    <w:p w:rsidR="00810349" w:rsidRPr="00810349" w:rsidRDefault="00810349" w:rsidP="00810349">
      <w:pPr>
        <w:spacing w:before="0" w:line="360" w:lineRule="auto"/>
        <w:ind w:left="709" w:firstLine="284"/>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spacing w:before="0" w:line="360" w:lineRule="auto"/>
        <w:ind w:left="709" w:firstLine="284"/>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spacing w:before="0"/>
        <w:ind w:left="709" w:firstLine="284"/>
        <w:jc w:val="both"/>
        <w:rPr>
          <w:rFonts w:ascii="Verdana" w:eastAsia="Calibri" w:hAnsi="Verdana" w:cs="Verdana"/>
          <w:bCs/>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tabs>
          <w:tab w:val="left" w:pos="567"/>
        </w:tabs>
        <w:spacing w:before="0"/>
        <w:ind w:left="560" w:hanging="560"/>
        <w:rPr>
          <w:rFonts w:ascii="Verdana" w:eastAsia="Calibri" w:hAnsi="Verdana" w:cs="Verdana"/>
          <w:bCs/>
          <w:sz w:val="20"/>
          <w:szCs w:val="22"/>
        </w:rPr>
      </w:pPr>
    </w:p>
    <w:p w:rsidR="00810349" w:rsidRDefault="00810349" w:rsidP="00810349">
      <w:pPr>
        <w:tabs>
          <w:tab w:val="left" w:pos="567"/>
        </w:tabs>
        <w:spacing w:before="0"/>
        <w:ind w:left="560" w:hanging="560"/>
        <w:rPr>
          <w:rFonts w:ascii="Verdana" w:eastAsia="Calibri" w:hAnsi="Verdana" w:cs="Verdana"/>
          <w:bCs/>
          <w:sz w:val="20"/>
          <w:szCs w:val="22"/>
        </w:rPr>
      </w:pPr>
    </w:p>
    <w:p w:rsidR="00B406E9" w:rsidRPr="00810349" w:rsidRDefault="00B406E9" w:rsidP="00810349">
      <w:pPr>
        <w:tabs>
          <w:tab w:val="left" w:pos="567"/>
        </w:tabs>
        <w:spacing w:before="0"/>
        <w:ind w:left="560" w:hanging="560"/>
        <w:rPr>
          <w:rFonts w:ascii="Verdana" w:eastAsia="Calibri" w:hAnsi="Verdana" w:cs="Verdana"/>
          <w:bCs/>
          <w:sz w:val="20"/>
          <w:szCs w:val="22"/>
        </w:rPr>
      </w:pPr>
    </w:p>
    <w:p w:rsidR="00810349" w:rsidRPr="00810349" w:rsidRDefault="00810349" w:rsidP="00810349">
      <w:pPr>
        <w:tabs>
          <w:tab w:val="left" w:pos="567"/>
        </w:tabs>
        <w:spacing w:before="0"/>
        <w:ind w:left="560" w:hanging="560"/>
        <w:rPr>
          <w:rFonts w:ascii="Verdana" w:eastAsia="Calibri" w:hAnsi="Verdana" w:cs="Verdana"/>
          <w:bCs/>
          <w:sz w:val="20"/>
          <w:szCs w:val="22"/>
        </w:rPr>
      </w:pPr>
    </w:p>
    <w:p w:rsidR="00810349" w:rsidRPr="00810349" w:rsidRDefault="00810349" w:rsidP="00810349">
      <w:pPr>
        <w:tabs>
          <w:tab w:val="left" w:pos="720"/>
        </w:tabs>
        <w:spacing w:before="0" w:after="120"/>
        <w:ind w:left="709" w:hanging="709"/>
        <w:jc w:val="both"/>
        <w:rPr>
          <w:rFonts w:ascii="Verdana" w:eastAsia="Calibri" w:hAnsi="Verdana" w:cs="Verdana"/>
          <w:sz w:val="20"/>
          <w:szCs w:val="20"/>
        </w:rPr>
      </w:pPr>
      <w:r w:rsidRPr="00810349">
        <w:rPr>
          <w:rFonts w:ascii="Verdana" w:eastAsia="Calibri" w:hAnsi="Verdana" w:cs="Verdana"/>
          <w:b/>
          <w:sz w:val="20"/>
          <w:szCs w:val="20"/>
        </w:rPr>
        <w:t>B.7</w:t>
      </w:r>
      <w:r w:rsidRPr="00810349">
        <w:rPr>
          <w:rFonts w:ascii="Verdana" w:eastAsia="Calibri" w:hAnsi="Verdana" w:cs="Verdana"/>
          <w:b/>
          <w:sz w:val="20"/>
          <w:szCs w:val="20"/>
        </w:rPr>
        <w:tab/>
        <w:t>Modalità di monitoraggio in itinere ed ex post del progetto</w:t>
      </w:r>
    </w:p>
    <w:p w:rsidR="00810349" w:rsidRPr="00810349" w:rsidRDefault="00810349" w:rsidP="00810349">
      <w:pPr>
        <w:spacing w:before="0" w:line="360" w:lineRule="auto"/>
        <w:ind w:left="709" w:firstLine="284"/>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tabs>
          <w:tab w:val="left" w:pos="993"/>
        </w:tabs>
        <w:spacing w:before="0" w:line="360" w:lineRule="auto"/>
        <w:ind w:left="993"/>
        <w:rPr>
          <w:rFonts w:ascii="Verdana" w:eastAsia="Calibri" w:hAnsi="Verdana" w:cs="Verdana"/>
          <w:sz w:val="20"/>
          <w:szCs w:val="22"/>
        </w:rPr>
      </w:pPr>
      <w:r w:rsidRPr="00810349">
        <w:rPr>
          <w:rFonts w:ascii="Verdana" w:eastAsia="Calibri" w:hAnsi="Verdana" w:cs="Verdana"/>
          <w:sz w:val="20"/>
          <w:szCs w:val="22"/>
        </w:rPr>
        <w:lastRenderedPageBreak/>
        <w:t>______________________________________________________________________________________________________________________________</w:t>
      </w:r>
    </w:p>
    <w:p w:rsidR="00810349" w:rsidRPr="00810349" w:rsidRDefault="00810349" w:rsidP="00810349">
      <w:pPr>
        <w:spacing w:before="0" w:line="360" w:lineRule="auto"/>
        <w:ind w:left="709" w:firstLine="284"/>
        <w:rPr>
          <w:rFonts w:ascii="Verdana" w:eastAsia="Calibri" w:hAnsi="Verdana" w:cs="Verdana"/>
          <w:bCs/>
          <w:sz w:val="20"/>
          <w:szCs w:val="22"/>
        </w:rPr>
      </w:pPr>
    </w:p>
    <w:p w:rsidR="00810349" w:rsidRPr="00810349" w:rsidRDefault="00810349" w:rsidP="00810349">
      <w:pPr>
        <w:spacing w:before="0"/>
        <w:ind w:left="714" w:hanging="714"/>
        <w:jc w:val="both"/>
        <w:rPr>
          <w:rFonts w:ascii="Verdana" w:eastAsia="Calibri" w:hAnsi="Verdana" w:cs="Verdana"/>
          <w:b/>
          <w:i/>
          <w:sz w:val="20"/>
          <w:szCs w:val="20"/>
        </w:rPr>
      </w:pPr>
      <w:r w:rsidRPr="00810349">
        <w:rPr>
          <w:rFonts w:ascii="Verdana" w:eastAsia="Calibri" w:hAnsi="Verdana" w:cs="Verdana"/>
          <w:b/>
          <w:sz w:val="20"/>
          <w:szCs w:val="20"/>
        </w:rPr>
        <w:t>B.8</w:t>
      </w:r>
      <w:r w:rsidRPr="00810349">
        <w:rPr>
          <w:rFonts w:ascii="Verdana" w:eastAsia="Calibri" w:hAnsi="Verdana" w:cs="Verdana"/>
          <w:b/>
          <w:sz w:val="20"/>
          <w:szCs w:val="20"/>
        </w:rPr>
        <w:tab/>
        <w:t>Disseminazione e pubblicizzazione delle metodologie e dei risultati del progetto e trasferibilità dell’esperienza</w:t>
      </w:r>
    </w:p>
    <w:p w:rsidR="00810349" w:rsidRPr="00810349" w:rsidRDefault="00810349" w:rsidP="00810349">
      <w:pPr>
        <w:spacing w:before="0" w:after="120"/>
        <w:ind w:left="720" w:hanging="11"/>
        <w:jc w:val="both"/>
        <w:rPr>
          <w:rFonts w:ascii="Verdana" w:eastAsia="Calibri" w:hAnsi="Verdana" w:cs="Verdana"/>
          <w:sz w:val="20"/>
          <w:szCs w:val="22"/>
        </w:rPr>
      </w:pPr>
      <w:r w:rsidRPr="00810349">
        <w:rPr>
          <w:rFonts w:ascii="Verdana" w:eastAsia="Calibri" w:hAnsi="Verdana" w:cs="Verdana"/>
          <w:i/>
          <w:sz w:val="16"/>
          <w:szCs w:val="22"/>
        </w:rPr>
        <w:t xml:space="preserve">Esplicitare le strategie e le modalità di diffusione delle metodologie e dei risultati del progetto e la trasferibilità e utilizzabilità degli stessi sul territorio </w:t>
      </w:r>
    </w:p>
    <w:p w:rsidR="00810349" w:rsidRPr="00810349" w:rsidRDefault="00810349" w:rsidP="00810349">
      <w:pPr>
        <w:spacing w:before="0" w:after="120"/>
        <w:ind w:left="709" w:firstLine="284"/>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spacing w:before="0" w:after="120"/>
        <w:ind w:left="709" w:firstLine="284"/>
        <w:rPr>
          <w:rFonts w:ascii="Verdana" w:eastAsia="Calibri" w:hAnsi="Verdana" w:cs="Verdana"/>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spacing w:before="0"/>
        <w:ind w:left="700" w:firstLine="284"/>
        <w:jc w:val="both"/>
        <w:rPr>
          <w:rFonts w:ascii="Verdana" w:eastAsia="Calibri" w:hAnsi="Verdana" w:cs="Verdana"/>
          <w:bCs/>
          <w:sz w:val="20"/>
          <w:szCs w:val="20"/>
        </w:rPr>
      </w:pPr>
      <w:r w:rsidRPr="00810349">
        <w:rPr>
          <w:rFonts w:ascii="Verdana" w:eastAsia="Calibri" w:hAnsi="Verdana" w:cs="Verdana"/>
          <w:sz w:val="20"/>
          <w:szCs w:val="20"/>
        </w:rPr>
        <w:t>_______________________________________________________________</w:t>
      </w:r>
    </w:p>
    <w:p w:rsidR="00810349" w:rsidRPr="00810349" w:rsidRDefault="00810349" w:rsidP="00810349">
      <w:pPr>
        <w:tabs>
          <w:tab w:val="left" w:pos="567"/>
        </w:tabs>
        <w:spacing w:before="0"/>
        <w:rPr>
          <w:rFonts w:ascii="Verdana" w:eastAsia="Calibri" w:hAnsi="Verdana" w:cs="Verdana"/>
          <w:bCs/>
          <w:sz w:val="20"/>
          <w:szCs w:val="22"/>
        </w:rPr>
      </w:pPr>
    </w:p>
    <w:p w:rsidR="00810349" w:rsidRPr="00810349" w:rsidRDefault="00810349" w:rsidP="00810349">
      <w:pPr>
        <w:spacing w:before="0"/>
        <w:ind w:left="567" w:hanging="567"/>
        <w:jc w:val="both"/>
        <w:rPr>
          <w:rFonts w:ascii="Verdana" w:eastAsia="Calibri" w:hAnsi="Verdana" w:cs="Verdana"/>
          <w:bCs/>
          <w:sz w:val="20"/>
          <w:szCs w:val="22"/>
        </w:rPr>
      </w:pPr>
    </w:p>
    <w:p w:rsidR="00810349" w:rsidRPr="00810349" w:rsidRDefault="00810349" w:rsidP="00810349">
      <w:pPr>
        <w:tabs>
          <w:tab w:val="left" w:pos="567"/>
        </w:tabs>
        <w:spacing w:before="0"/>
        <w:ind w:left="560" w:hanging="560"/>
        <w:rPr>
          <w:rFonts w:ascii="Verdana" w:eastAsia="Calibri" w:hAnsi="Verdana" w:cs="Verdana"/>
          <w:bCs/>
          <w:sz w:val="20"/>
          <w:szCs w:val="22"/>
        </w:rPr>
      </w:pPr>
    </w:p>
    <w:p w:rsidR="00810349" w:rsidRPr="00810349" w:rsidRDefault="00810349" w:rsidP="00810349">
      <w:pPr>
        <w:tabs>
          <w:tab w:val="left" w:pos="720"/>
        </w:tabs>
        <w:spacing w:before="0"/>
        <w:ind w:left="709" w:hanging="709"/>
        <w:jc w:val="both"/>
        <w:rPr>
          <w:rFonts w:ascii="Verdana" w:eastAsia="Calibri" w:hAnsi="Verdana" w:cs="Verdana"/>
          <w:i/>
          <w:sz w:val="20"/>
          <w:szCs w:val="20"/>
        </w:rPr>
      </w:pPr>
      <w:r w:rsidRPr="00810349">
        <w:rPr>
          <w:rFonts w:ascii="Verdana" w:eastAsia="Calibri" w:hAnsi="Verdana" w:cs="Verdana"/>
          <w:b/>
          <w:sz w:val="20"/>
          <w:szCs w:val="20"/>
        </w:rPr>
        <w:t>B.9</w:t>
      </w:r>
      <w:r w:rsidRPr="00810349">
        <w:rPr>
          <w:rFonts w:ascii="Verdana" w:eastAsia="Calibri" w:hAnsi="Verdana" w:cs="Verdana"/>
          <w:b/>
          <w:sz w:val="20"/>
          <w:szCs w:val="20"/>
        </w:rPr>
        <w:tab/>
        <w:t xml:space="preserve">Priorità trasversali del FSE </w:t>
      </w:r>
    </w:p>
    <w:p w:rsidR="00810349" w:rsidRPr="00810349" w:rsidRDefault="00810349" w:rsidP="00810349">
      <w:pPr>
        <w:spacing w:before="0"/>
        <w:ind w:left="720" w:firstLine="284"/>
        <w:jc w:val="both"/>
        <w:rPr>
          <w:rFonts w:ascii="Verdana" w:eastAsia="Calibri" w:hAnsi="Verdana" w:cs="Verdana"/>
          <w:b/>
          <w:sz w:val="10"/>
          <w:szCs w:val="22"/>
          <w:lang w:eastAsia="en-US"/>
        </w:rPr>
      </w:pPr>
      <w:r w:rsidRPr="00810349">
        <w:rPr>
          <w:rFonts w:ascii="Verdana" w:eastAsia="Calibri" w:hAnsi="Verdana" w:cs="Verdana"/>
          <w:i/>
          <w:sz w:val="16"/>
          <w:szCs w:val="22"/>
        </w:rPr>
        <w:t>Indicare le azioni e le relative modalità per il perseguimento dei seguenti obiettivi trasversali del FSE, richiamati all’Art.11 dell’Avviso</w:t>
      </w:r>
    </w:p>
    <w:p w:rsidR="00810349" w:rsidRPr="00810349" w:rsidRDefault="00810349" w:rsidP="00810349">
      <w:pPr>
        <w:spacing w:before="0"/>
        <w:ind w:firstLine="284"/>
        <w:jc w:val="both"/>
        <w:rPr>
          <w:rFonts w:ascii="Verdana" w:eastAsia="Calibri" w:hAnsi="Verdana" w:cs="Verdana"/>
          <w:b/>
          <w:sz w:val="10"/>
          <w:szCs w:val="22"/>
          <w:lang w:eastAsia="en-US"/>
        </w:rPr>
      </w:pPr>
    </w:p>
    <w:p w:rsidR="00810349" w:rsidRPr="00810349" w:rsidRDefault="00810349" w:rsidP="00810349">
      <w:pPr>
        <w:spacing w:before="0"/>
        <w:ind w:firstLine="284"/>
        <w:jc w:val="both"/>
        <w:rPr>
          <w:rFonts w:ascii="Verdana" w:eastAsia="Calibri" w:hAnsi="Verdana" w:cs="Verdana"/>
          <w:b/>
          <w:sz w:val="10"/>
          <w:szCs w:val="22"/>
          <w:lang w:eastAsia="en-US"/>
        </w:rPr>
      </w:pPr>
    </w:p>
    <w:p w:rsidR="00810349" w:rsidRPr="00810349" w:rsidRDefault="00810349" w:rsidP="00810349">
      <w:pPr>
        <w:spacing w:before="0" w:after="120"/>
        <w:ind w:left="709" w:firstLine="284"/>
        <w:jc w:val="both"/>
        <w:rPr>
          <w:rFonts w:ascii="Verdana" w:eastAsia="Calibri" w:hAnsi="Verdana" w:cs="Verdana"/>
          <w:b/>
          <w:sz w:val="20"/>
          <w:szCs w:val="20"/>
        </w:rPr>
      </w:pPr>
      <w:r w:rsidRPr="00810349">
        <w:rPr>
          <w:rFonts w:ascii="Verdana" w:eastAsia="Calibri" w:hAnsi="Verdana" w:cs="Arial"/>
          <w:b/>
          <w:sz w:val="20"/>
          <w:szCs w:val="20"/>
        </w:rPr>
        <w:t xml:space="preserve">Pari opportunità, non discriminazione e interculturalità </w:t>
      </w:r>
    </w:p>
    <w:p w:rsidR="00810349" w:rsidRPr="00810349" w:rsidRDefault="00810349" w:rsidP="00810349">
      <w:pPr>
        <w:spacing w:before="0" w:after="120"/>
        <w:ind w:left="709" w:firstLine="284"/>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spacing w:before="0" w:after="120"/>
        <w:ind w:left="709" w:firstLine="284"/>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spacing w:before="0" w:after="120"/>
        <w:ind w:left="709" w:firstLine="284"/>
        <w:rPr>
          <w:rFonts w:ascii="Verdana" w:eastAsia="Arial Unicode MS" w:hAnsi="Verdana" w:cs="Arial Unicode MS"/>
          <w:b/>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spacing w:before="0" w:after="120"/>
        <w:ind w:left="709" w:firstLine="284"/>
        <w:jc w:val="both"/>
        <w:rPr>
          <w:rFonts w:ascii="Verdana" w:eastAsia="Arial Unicode MS" w:hAnsi="Verdana" w:cs="Arial Unicode MS"/>
          <w:b/>
          <w:sz w:val="22"/>
          <w:szCs w:val="22"/>
        </w:rPr>
      </w:pPr>
    </w:p>
    <w:p w:rsidR="00810349" w:rsidRPr="00810349" w:rsidRDefault="00810349" w:rsidP="00810349">
      <w:pPr>
        <w:spacing w:before="0" w:after="120"/>
        <w:ind w:left="709" w:firstLine="284"/>
        <w:jc w:val="both"/>
        <w:rPr>
          <w:rFonts w:ascii="Verdana" w:eastAsia="Calibri" w:hAnsi="Verdana" w:cs="Verdana"/>
          <w:b/>
          <w:sz w:val="20"/>
          <w:szCs w:val="20"/>
        </w:rPr>
      </w:pPr>
      <w:r w:rsidRPr="00810349">
        <w:rPr>
          <w:rFonts w:ascii="Verdana" w:eastAsia="Calibri" w:hAnsi="Verdana" w:cs="Arial"/>
          <w:b/>
          <w:bCs/>
          <w:sz w:val="20"/>
          <w:szCs w:val="20"/>
        </w:rPr>
        <w:t>Disabilità e svantaggio sociale</w:t>
      </w:r>
    </w:p>
    <w:p w:rsidR="00810349" w:rsidRPr="00810349" w:rsidRDefault="00810349" w:rsidP="00810349">
      <w:pPr>
        <w:spacing w:before="0" w:after="120"/>
        <w:ind w:left="709" w:firstLine="284"/>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spacing w:before="0" w:after="120"/>
        <w:ind w:left="709" w:firstLine="284"/>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spacing w:before="0" w:after="120"/>
        <w:ind w:left="709" w:firstLine="284"/>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spacing w:before="0" w:after="120"/>
        <w:ind w:left="709" w:firstLine="284"/>
        <w:rPr>
          <w:rFonts w:ascii="Verdana" w:eastAsia="Arial Unicode MS" w:hAnsi="Verdana" w:cs="Arial Unicode MS"/>
          <w:b/>
          <w:szCs w:val="22"/>
        </w:rPr>
      </w:pPr>
    </w:p>
    <w:p w:rsidR="00810349" w:rsidRPr="00810349" w:rsidRDefault="00810349" w:rsidP="00810349">
      <w:pPr>
        <w:spacing w:before="0" w:after="120"/>
        <w:ind w:firstLine="284"/>
        <w:rPr>
          <w:rFonts w:ascii="Verdana" w:eastAsia="Calibri" w:hAnsi="Verdana" w:cs="Verdana"/>
          <w:bCs/>
          <w:sz w:val="16"/>
          <w:szCs w:val="22"/>
        </w:rPr>
      </w:pPr>
      <w:r w:rsidRPr="00810349">
        <w:rPr>
          <w:rFonts w:ascii="Verdana" w:eastAsia="Arial Unicode MS" w:hAnsi="Verdana" w:cs="Arial Unicode MS"/>
          <w:b/>
          <w:szCs w:val="22"/>
        </w:rPr>
        <w:br w:type="page"/>
      </w:r>
    </w:p>
    <w:tbl>
      <w:tblPr>
        <w:tblW w:w="9353" w:type="dxa"/>
        <w:jc w:val="center"/>
        <w:tblLayout w:type="fixed"/>
        <w:tblCellMar>
          <w:left w:w="70" w:type="dxa"/>
          <w:right w:w="70" w:type="dxa"/>
        </w:tblCellMar>
        <w:tblLook w:val="0000" w:firstRow="0" w:lastRow="0" w:firstColumn="0" w:lastColumn="0" w:noHBand="0" w:noVBand="0"/>
      </w:tblPr>
      <w:tblGrid>
        <w:gridCol w:w="9353"/>
      </w:tblGrid>
      <w:tr w:rsidR="00810349" w:rsidRPr="00810349" w:rsidTr="0048406C">
        <w:trPr>
          <w:trHeight w:val="862"/>
          <w:jc w:val="center"/>
        </w:trPr>
        <w:tc>
          <w:tcPr>
            <w:tcW w:w="93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349" w:rsidRPr="00810349" w:rsidRDefault="00810349" w:rsidP="00810349">
            <w:pPr>
              <w:spacing w:before="0"/>
              <w:ind w:firstLine="284"/>
              <w:jc w:val="center"/>
              <w:rPr>
                <w:rFonts w:ascii="Calibri" w:eastAsia="Calibri" w:hAnsi="Calibri"/>
                <w:sz w:val="22"/>
                <w:szCs w:val="22"/>
              </w:rPr>
            </w:pPr>
            <w:r w:rsidRPr="00831D24">
              <w:rPr>
                <w:rFonts w:ascii="Verdana" w:eastAsia="Calibri" w:hAnsi="Verdana" w:cs="Verdana"/>
                <w:b/>
                <w:sz w:val="22"/>
                <w:szCs w:val="22"/>
              </w:rPr>
              <w:lastRenderedPageBreak/>
              <w:t>Sez. C - Descrizione e articolazione del percorso</w:t>
            </w:r>
            <w:r w:rsidRPr="00831D24">
              <w:rPr>
                <w:rFonts w:ascii="Verdana" w:eastAsia="Calibri" w:hAnsi="Verdana" w:cs="Verdana"/>
                <w:b/>
                <w:color w:val="3366FF"/>
                <w:sz w:val="22"/>
                <w:szCs w:val="22"/>
              </w:rPr>
              <w:t xml:space="preserve"> </w:t>
            </w:r>
          </w:p>
        </w:tc>
      </w:tr>
    </w:tbl>
    <w:p w:rsidR="00810349" w:rsidRPr="00810349" w:rsidRDefault="00810349" w:rsidP="00810349">
      <w:pPr>
        <w:tabs>
          <w:tab w:val="left" w:pos="709"/>
        </w:tabs>
        <w:spacing w:before="0"/>
        <w:ind w:firstLine="284"/>
        <w:rPr>
          <w:rFonts w:ascii="Verdana" w:eastAsia="Calibri" w:hAnsi="Verdana" w:cs="Verdana"/>
          <w:bCs/>
          <w:sz w:val="20"/>
          <w:szCs w:val="22"/>
        </w:rPr>
      </w:pPr>
    </w:p>
    <w:p w:rsidR="00810349" w:rsidRPr="00810349" w:rsidRDefault="00810349" w:rsidP="00810349">
      <w:pPr>
        <w:tabs>
          <w:tab w:val="left" w:pos="709"/>
        </w:tabs>
        <w:spacing w:before="0"/>
        <w:ind w:firstLine="284"/>
        <w:rPr>
          <w:rFonts w:ascii="Verdana" w:eastAsia="Calibri" w:hAnsi="Verdana" w:cs="Verdana"/>
          <w:bCs/>
          <w:sz w:val="20"/>
          <w:szCs w:val="22"/>
        </w:rPr>
      </w:pPr>
    </w:p>
    <w:p w:rsidR="00810349" w:rsidRPr="00810349" w:rsidRDefault="00810349" w:rsidP="00810349">
      <w:pPr>
        <w:tabs>
          <w:tab w:val="left" w:pos="709"/>
          <w:tab w:val="left" w:pos="2694"/>
        </w:tabs>
        <w:spacing w:before="0"/>
        <w:ind w:firstLine="284"/>
        <w:rPr>
          <w:rFonts w:ascii="Verdana" w:eastAsia="Calibri" w:hAnsi="Verdana" w:cs="Verdana"/>
          <w:bCs/>
          <w:sz w:val="20"/>
          <w:szCs w:val="22"/>
        </w:rPr>
      </w:pPr>
      <w:r w:rsidRPr="00810349">
        <w:rPr>
          <w:rFonts w:ascii="Verdana" w:eastAsia="Calibri" w:hAnsi="Verdana" w:cs="Verdana"/>
          <w:b/>
          <w:sz w:val="20"/>
          <w:szCs w:val="22"/>
        </w:rPr>
        <w:t>Titolo del progetto</w:t>
      </w:r>
      <w:r w:rsidRPr="00810349">
        <w:rPr>
          <w:rFonts w:ascii="Verdana" w:eastAsia="Calibri" w:hAnsi="Verdana" w:cs="Verdana"/>
          <w:bCs/>
          <w:sz w:val="20"/>
          <w:szCs w:val="22"/>
        </w:rPr>
        <w:t xml:space="preserve"> </w:t>
      </w:r>
    </w:p>
    <w:p w:rsidR="00810349" w:rsidRPr="00810349" w:rsidRDefault="00810349" w:rsidP="00810349">
      <w:pPr>
        <w:tabs>
          <w:tab w:val="left" w:pos="709"/>
          <w:tab w:val="left" w:pos="2694"/>
        </w:tabs>
        <w:spacing w:before="0"/>
        <w:ind w:firstLine="284"/>
        <w:rPr>
          <w:rFonts w:ascii="Verdana" w:eastAsia="Calibri" w:hAnsi="Verdana" w:cs="Verdana"/>
          <w:bCs/>
          <w:sz w:val="20"/>
          <w:szCs w:val="22"/>
        </w:rPr>
      </w:pPr>
    </w:p>
    <w:p w:rsidR="00810349" w:rsidRPr="00810349" w:rsidRDefault="00810349" w:rsidP="00810349">
      <w:pPr>
        <w:tabs>
          <w:tab w:val="left" w:pos="709"/>
          <w:tab w:val="left" w:pos="2694"/>
        </w:tabs>
        <w:spacing w:before="0"/>
        <w:ind w:firstLine="284"/>
        <w:rPr>
          <w:rFonts w:ascii="Verdana" w:eastAsia="Calibri" w:hAnsi="Verdana" w:cs="Verdana"/>
          <w:bCs/>
          <w:sz w:val="20"/>
          <w:szCs w:val="22"/>
        </w:rPr>
      </w:pPr>
      <w:r w:rsidRPr="00810349">
        <w:rPr>
          <w:rFonts w:ascii="Verdana" w:eastAsia="Calibri" w:hAnsi="Verdana" w:cs="Verdana"/>
          <w:bCs/>
          <w:sz w:val="20"/>
          <w:szCs w:val="22"/>
        </w:rPr>
        <w:tab/>
        <w:t>_________________________________________________________________</w:t>
      </w:r>
    </w:p>
    <w:p w:rsidR="00810349" w:rsidRPr="00810349" w:rsidRDefault="00810349" w:rsidP="00810349">
      <w:pPr>
        <w:tabs>
          <w:tab w:val="left" w:pos="709"/>
        </w:tabs>
        <w:spacing w:before="0"/>
        <w:ind w:firstLine="284"/>
        <w:rPr>
          <w:rFonts w:ascii="Verdana" w:eastAsia="Calibri" w:hAnsi="Verdana" w:cs="Verdana"/>
          <w:bCs/>
          <w:sz w:val="20"/>
          <w:szCs w:val="22"/>
        </w:rPr>
      </w:pPr>
    </w:p>
    <w:p w:rsidR="00810349" w:rsidRPr="00810349" w:rsidRDefault="00810349" w:rsidP="00810349">
      <w:pPr>
        <w:tabs>
          <w:tab w:val="left" w:pos="709"/>
        </w:tabs>
        <w:spacing w:before="0"/>
        <w:ind w:firstLine="284"/>
        <w:rPr>
          <w:rFonts w:ascii="Verdana" w:eastAsia="Calibri" w:hAnsi="Verdana" w:cs="Verdana"/>
          <w:bCs/>
          <w:sz w:val="20"/>
          <w:szCs w:val="22"/>
        </w:rPr>
      </w:pPr>
    </w:p>
    <w:p w:rsidR="00810349" w:rsidRPr="00810349" w:rsidRDefault="00810349" w:rsidP="00810349">
      <w:pPr>
        <w:tabs>
          <w:tab w:val="left" w:pos="709"/>
          <w:tab w:val="left" w:pos="2694"/>
        </w:tabs>
        <w:spacing w:before="0"/>
        <w:ind w:left="28" w:firstLine="284"/>
        <w:rPr>
          <w:rFonts w:ascii="Verdana" w:eastAsia="Calibri" w:hAnsi="Verdana" w:cs="Verdana"/>
          <w:bCs/>
          <w:sz w:val="20"/>
          <w:szCs w:val="22"/>
        </w:rPr>
      </w:pPr>
      <w:r w:rsidRPr="00810349">
        <w:rPr>
          <w:rFonts w:ascii="Verdana" w:eastAsia="Calibri" w:hAnsi="Verdana" w:cs="Verdana"/>
          <w:b/>
          <w:sz w:val="20"/>
          <w:szCs w:val="22"/>
        </w:rPr>
        <w:t>Soggetto proponente</w:t>
      </w:r>
      <w:r w:rsidRPr="00810349">
        <w:rPr>
          <w:rFonts w:ascii="Verdana" w:eastAsia="Calibri" w:hAnsi="Verdana" w:cs="Verdana"/>
          <w:bCs/>
          <w:sz w:val="20"/>
          <w:szCs w:val="22"/>
        </w:rPr>
        <w:tab/>
      </w:r>
    </w:p>
    <w:p w:rsidR="00810349" w:rsidRPr="00810349" w:rsidRDefault="00810349" w:rsidP="00810349">
      <w:pPr>
        <w:tabs>
          <w:tab w:val="left" w:pos="709"/>
          <w:tab w:val="left" w:pos="2694"/>
        </w:tabs>
        <w:spacing w:before="0"/>
        <w:ind w:left="28" w:firstLine="284"/>
        <w:rPr>
          <w:rFonts w:ascii="Verdana" w:eastAsia="Calibri" w:hAnsi="Verdana" w:cs="Verdana"/>
          <w:bCs/>
          <w:sz w:val="20"/>
          <w:szCs w:val="22"/>
        </w:rPr>
      </w:pPr>
    </w:p>
    <w:p w:rsidR="00810349" w:rsidRPr="00810349" w:rsidRDefault="00810349" w:rsidP="00810349">
      <w:pPr>
        <w:tabs>
          <w:tab w:val="left" w:pos="709"/>
          <w:tab w:val="left" w:pos="2694"/>
        </w:tabs>
        <w:spacing w:before="0"/>
        <w:ind w:left="28" w:firstLine="284"/>
        <w:rPr>
          <w:rFonts w:ascii="Verdana" w:eastAsia="Calibri" w:hAnsi="Verdana" w:cs="Verdana"/>
          <w:bCs/>
          <w:sz w:val="20"/>
          <w:szCs w:val="22"/>
        </w:rPr>
      </w:pPr>
      <w:r w:rsidRPr="00810349">
        <w:rPr>
          <w:rFonts w:ascii="Verdana" w:eastAsia="Calibri" w:hAnsi="Verdana" w:cs="Verdana"/>
          <w:bCs/>
          <w:sz w:val="20"/>
          <w:szCs w:val="22"/>
        </w:rPr>
        <w:tab/>
        <w:t>_________________________________________________________________</w:t>
      </w:r>
    </w:p>
    <w:p w:rsidR="00810349" w:rsidRPr="00810349" w:rsidRDefault="00810349" w:rsidP="00810349">
      <w:pPr>
        <w:tabs>
          <w:tab w:val="left" w:pos="709"/>
        </w:tabs>
        <w:spacing w:before="0"/>
        <w:ind w:firstLine="284"/>
        <w:rPr>
          <w:rFonts w:ascii="Verdana" w:eastAsia="Calibri" w:hAnsi="Verdana" w:cs="Verdana"/>
          <w:bCs/>
          <w:sz w:val="20"/>
          <w:szCs w:val="22"/>
        </w:rPr>
      </w:pPr>
    </w:p>
    <w:p w:rsidR="00810349" w:rsidRPr="00810349" w:rsidRDefault="00810349" w:rsidP="00810349">
      <w:pPr>
        <w:tabs>
          <w:tab w:val="left" w:pos="709"/>
        </w:tabs>
        <w:spacing w:before="0"/>
        <w:ind w:firstLine="284"/>
        <w:rPr>
          <w:rFonts w:ascii="Verdana" w:eastAsia="Calibri" w:hAnsi="Verdana" w:cs="Verdana"/>
          <w:bCs/>
          <w:sz w:val="20"/>
          <w:szCs w:val="22"/>
        </w:rPr>
      </w:pPr>
    </w:p>
    <w:p w:rsidR="00810349" w:rsidRPr="00810349" w:rsidRDefault="00810349" w:rsidP="00810349">
      <w:pPr>
        <w:tabs>
          <w:tab w:val="left" w:pos="1080"/>
        </w:tabs>
        <w:spacing w:before="0" w:after="120"/>
        <w:ind w:firstLine="284"/>
        <w:rPr>
          <w:rFonts w:ascii="Verdana" w:eastAsia="Calibri" w:hAnsi="Verdana" w:cs="Verdana"/>
          <w:bCs/>
          <w:sz w:val="20"/>
          <w:szCs w:val="22"/>
        </w:rPr>
      </w:pPr>
      <w:r w:rsidRPr="00810349">
        <w:rPr>
          <w:rFonts w:ascii="Verdana" w:eastAsia="Calibri" w:hAnsi="Verdana" w:cs="Verdana"/>
          <w:b/>
          <w:sz w:val="20"/>
          <w:szCs w:val="22"/>
        </w:rPr>
        <w:t>Titolo del percorso di formazione</w:t>
      </w:r>
    </w:p>
    <w:p w:rsidR="00810349" w:rsidRPr="00810349" w:rsidRDefault="00810349" w:rsidP="00810349">
      <w:pPr>
        <w:tabs>
          <w:tab w:val="left" w:pos="709"/>
        </w:tabs>
        <w:spacing w:before="0"/>
        <w:ind w:firstLine="284"/>
        <w:rPr>
          <w:rFonts w:ascii="Verdana" w:eastAsia="Calibri" w:hAnsi="Verdana" w:cs="Verdana"/>
          <w:bCs/>
          <w:sz w:val="20"/>
          <w:szCs w:val="22"/>
        </w:rPr>
      </w:pPr>
      <w:r w:rsidRPr="00810349">
        <w:rPr>
          <w:rFonts w:ascii="Verdana" w:eastAsia="Calibri" w:hAnsi="Verdana" w:cs="Verdana"/>
          <w:bCs/>
          <w:sz w:val="20"/>
          <w:szCs w:val="22"/>
        </w:rPr>
        <w:tab/>
      </w:r>
    </w:p>
    <w:p w:rsidR="00810349" w:rsidRPr="00810349" w:rsidRDefault="00810349" w:rsidP="00810349">
      <w:pPr>
        <w:tabs>
          <w:tab w:val="left" w:pos="709"/>
        </w:tabs>
        <w:spacing w:before="0"/>
        <w:ind w:firstLine="284"/>
        <w:rPr>
          <w:rFonts w:ascii="Verdana" w:eastAsia="Calibri" w:hAnsi="Verdana" w:cs="Verdana"/>
          <w:bCs/>
          <w:sz w:val="20"/>
          <w:szCs w:val="22"/>
        </w:rPr>
      </w:pPr>
      <w:r w:rsidRPr="00810349">
        <w:rPr>
          <w:rFonts w:ascii="Verdana" w:eastAsia="Calibri" w:hAnsi="Verdana" w:cs="Verdana"/>
          <w:bCs/>
          <w:sz w:val="20"/>
          <w:szCs w:val="22"/>
        </w:rPr>
        <w:tab/>
        <w:t>_________________________________________________________________</w:t>
      </w:r>
    </w:p>
    <w:p w:rsidR="00810349" w:rsidRPr="00810349" w:rsidRDefault="00810349" w:rsidP="00810349">
      <w:pPr>
        <w:tabs>
          <w:tab w:val="left" w:pos="709"/>
        </w:tabs>
        <w:spacing w:before="0"/>
        <w:ind w:firstLine="284"/>
        <w:rPr>
          <w:rFonts w:ascii="Verdana" w:eastAsia="Calibri" w:hAnsi="Verdana" w:cs="Verdana"/>
          <w:bCs/>
          <w:sz w:val="20"/>
          <w:szCs w:val="22"/>
        </w:rPr>
      </w:pPr>
    </w:p>
    <w:p w:rsidR="00810349" w:rsidRPr="00810349" w:rsidRDefault="00810349" w:rsidP="00810349">
      <w:pPr>
        <w:tabs>
          <w:tab w:val="left" w:pos="709"/>
        </w:tabs>
        <w:spacing w:before="0"/>
        <w:ind w:firstLine="284"/>
        <w:rPr>
          <w:rFonts w:ascii="Verdana" w:eastAsia="Calibri" w:hAnsi="Verdana" w:cs="Verdana"/>
          <w:bCs/>
          <w:sz w:val="20"/>
          <w:szCs w:val="22"/>
        </w:rPr>
      </w:pPr>
    </w:p>
    <w:p w:rsidR="00810349" w:rsidRPr="00810349" w:rsidRDefault="00810349" w:rsidP="00810349">
      <w:pPr>
        <w:tabs>
          <w:tab w:val="left" w:pos="1080"/>
        </w:tabs>
        <w:spacing w:before="0"/>
        <w:ind w:firstLine="284"/>
        <w:jc w:val="both"/>
        <w:rPr>
          <w:rFonts w:ascii="Verdana" w:eastAsia="Calibri" w:hAnsi="Verdana" w:cs="Verdana"/>
          <w:i/>
          <w:sz w:val="16"/>
          <w:szCs w:val="22"/>
        </w:rPr>
      </w:pPr>
      <w:r w:rsidRPr="00810349">
        <w:rPr>
          <w:rFonts w:ascii="Verdana" w:eastAsia="Calibri" w:hAnsi="Verdana" w:cs="Verdana"/>
          <w:b/>
          <w:bCs/>
          <w:iCs/>
          <w:sz w:val="20"/>
          <w:szCs w:val="22"/>
        </w:rPr>
        <w:t xml:space="preserve">Il </w:t>
      </w:r>
      <w:r w:rsidRPr="00810349">
        <w:rPr>
          <w:rFonts w:ascii="Verdana" w:eastAsia="Calibri" w:hAnsi="Verdana" w:cs="Verdana"/>
          <w:b/>
          <w:sz w:val="20"/>
          <w:szCs w:val="22"/>
        </w:rPr>
        <w:t>percorso</w:t>
      </w:r>
      <w:r w:rsidRPr="00810349">
        <w:rPr>
          <w:rFonts w:ascii="Verdana" w:eastAsia="Calibri" w:hAnsi="Verdana" w:cs="Verdana"/>
          <w:b/>
          <w:bCs/>
          <w:iCs/>
          <w:sz w:val="20"/>
          <w:szCs w:val="22"/>
        </w:rPr>
        <w:t xml:space="preserve"> intende rispondere ai fabbisogni occupazionali del territorio di riferimento e ai fabbisogni del target dei destinatari come di seguito specificato</w:t>
      </w:r>
    </w:p>
    <w:p w:rsidR="00810349" w:rsidRPr="00810349" w:rsidRDefault="00810349" w:rsidP="00810349">
      <w:pPr>
        <w:spacing w:before="0"/>
        <w:ind w:firstLine="284"/>
        <w:jc w:val="both"/>
        <w:rPr>
          <w:rFonts w:ascii="Verdana" w:eastAsia="Calibri" w:hAnsi="Verdana" w:cs="Verdana"/>
          <w:b/>
          <w:sz w:val="18"/>
          <w:szCs w:val="22"/>
        </w:rPr>
      </w:pPr>
      <w:r w:rsidRPr="00810349">
        <w:rPr>
          <w:rFonts w:ascii="Verdana" w:eastAsia="Calibri" w:hAnsi="Verdana" w:cs="Verdana"/>
          <w:i/>
          <w:sz w:val="16"/>
          <w:szCs w:val="22"/>
        </w:rPr>
        <w:t>Esplicitare sinteticamente gli specifici fabbisogni che il percorso intende soddisfare, illustrando gli strumenti e le modalità di rilevazione utilizzate nonché la coerenza con il profilo professionale individuato e con le caratteristiche dei destinatari; evidenziare il contributo del percorso in risposta ai fabbisogni rilevati, anche attraverso l’utilizzo di opportuni indicatori. Allegare idonea documentazione a supporto dell’attività di analisi svolta.</w:t>
      </w:r>
    </w:p>
    <w:p w:rsidR="00810349" w:rsidRPr="00810349" w:rsidRDefault="00810349" w:rsidP="00810349">
      <w:pPr>
        <w:spacing w:before="0"/>
        <w:ind w:firstLine="284"/>
        <w:jc w:val="both"/>
        <w:rPr>
          <w:rFonts w:ascii="Verdana" w:eastAsia="Calibri" w:hAnsi="Verdana" w:cs="Verdana"/>
          <w:b/>
          <w:sz w:val="18"/>
          <w:szCs w:val="22"/>
        </w:rPr>
      </w:pPr>
    </w:p>
    <w:p w:rsidR="00810349" w:rsidRPr="00810349" w:rsidRDefault="00810349" w:rsidP="00810349">
      <w:pPr>
        <w:tabs>
          <w:tab w:val="left" w:pos="709"/>
          <w:tab w:val="right" w:pos="9639"/>
        </w:tabs>
        <w:spacing w:before="0" w:line="480" w:lineRule="auto"/>
        <w:ind w:left="708" w:firstLine="284"/>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tabs>
          <w:tab w:val="left" w:pos="709"/>
          <w:tab w:val="right" w:pos="9638"/>
        </w:tabs>
        <w:spacing w:before="0" w:line="480" w:lineRule="auto"/>
        <w:ind w:left="708" w:firstLine="284"/>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tabs>
          <w:tab w:val="left" w:pos="709"/>
          <w:tab w:val="right" w:pos="9638"/>
        </w:tabs>
        <w:spacing w:before="0" w:line="480" w:lineRule="auto"/>
        <w:ind w:left="708" w:firstLine="284"/>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tabs>
          <w:tab w:val="left" w:pos="709"/>
          <w:tab w:val="right" w:pos="9638"/>
        </w:tabs>
        <w:spacing w:before="0" w:line="480" w:lineRule="auto"/>
        <w:ind w:left="708" w:firstLine="284"/>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tabs>
          <w:tab w:val="left" w:pos="709"/>
          <w:tab w:val="right" w:pos="9638"/>
        </w:tabs>
        <w:spacing w:before="0" w:line="480" w:lineRule="auto"/>
        <w:ind w:left="708" w:firstLine="284"/>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tabs>
          <w:tab w:val="left" w:pos="709"/>
          <w:tab w:val="right" w:pos="9638"/>
        </w:tabs>
        <w:spacing w:before="0" w:line="480" w:lineRule="auto"/>
        <w:ind w:left="708" w:firstLine="284"/>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tabs>
          <w:tab w:val="left" w:pos="709"/>
          <w:tab w:val="right" w:pos="9638"/>
        </w:tabs>
        <w:spacing w:before="0" w:line="480" w:lineRule="auto"/>
        <w:ind w:left="708" w:firstLine="284"/>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tabs>
          <w:tab w:val="left" w:pos="709"/>
          <w:tab w:val="right" w:pos="9638"/>
        </w:tabs>
        <w:spacing w:before="0" w:line="480" w:lineRule="auto"/>
        <w:ind w:left="708" w:firstLine="284"/>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tabs>
          <w:tab w:val="left" w:pos="709"/>
          <w:tab w:val="right" w:pos="9638"/>
        </w:tabs>
        <w:spacing w:before="0" w:line="480" w:lineRule="auto"/>
        <w:ind w:left="708" w:firstLine="284"/>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tabs>
          <w:tab w:val="left" w:pos="709"/>
          <w:tab w:val="right" w:pos="9638"/>
        </w:tabs>
        <w:spacing w:before="0" w:line="480" w:lineRule="auto"/>
        <w:ind w:left="708" w:firstLine="284"/>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tabs>
          <w:tab w:val="left" w:pos="709"/>
          <w:tab w:val="right" w:pos="9638"/>
        </w:tabs>
        <w:spacing w:before="0" w:line="480" w:lineRule="auto"/>
        <w:ind w:left="708" w:firstLine="284"/>
        <w:rPr>
          <w:rFonts w:ascii="Verdana" w:eastAsia="Calibri" w:hAnsi="Verdana" w:cs="Verdana"/>
          <w:b/>
          <w:sz w:val="18"/>
          <w:szCs w:val="18"/>
        </w:rPr>
      </w:pPr>
      <w:r w:rsidRPr="00810349">
        <w:rPr>
          <w:rFonts w:ascii="Verdana" w:eastAsia="Calibri" w:hAnsi="Verdana" w:cs="Verdana"/>
          <w:b/>
          <w:sz w:val="18"/>
          <w:szCs w:val="18"/>
        </w:rPr>
        <w:t>_______________________________________________________________</w:t>
      </w:r>
    </w:p>
    <w:p w:rsidR="00810349" w:rsidRPr="00810349" w:rsidRDefault="00810349" w:rsidP="00810349">
      <w:pPr>
        <w:tabs>
          <w:tab w:val="left" w:pos="709"/>
        </w:tabs>
        <w:spacing w:before="0"/>
        <w:ind w:firstLine="284"/>
        <w:jc w:val="both"/>
        <w:rPr>
          <w:rFonts w:ascii="Verdana" w:eastAsia="Calibri" w:hAnsi="Verdana" w:cs="Verdana"/>
          <w:b/>
          <w:sz w:val="20"/>
          <w:szCs w:val="20"/>
        </w:rPr>
      </w:pPr>
    </w:p>
    <w:p w:rsidR="00810349" w:rsidRPr="00810349" w:rsidRDefault="00810349" w:rsidP="00810349">
      <w:pPr>
        <w:pageBreakBefore/>
        <w:spacing w:before="0"/>
        <w:ind w:firstLine="284"/>
        <w:jc w:val="both"/>
        <w:rPr>
          <w:rFonts w:ascii="Verdana" w:eastAsia="Calibri" w:hAnsi="Verdana" w:cs="Verdana"/>
          <w:b/>
          <w:sz w:val="20"/>
          <w:szCs w:val="22"/>
        </w:rPr>
      </w:pPr>
    </w:p>
    <w:tbl>
      <w:tblPr>
        <w:tblW w:w="9334" w:type="dxa"/>
        <w:jc w:val="center"/>
        <w:tblLayout w:type="fixed"/>
        <w:tblCellMar>
          <w:left w:w="70" w:type="dxa"/>
          <w:right w:w="70" w:type="dxa"/>
        </w:tblCellMar>
        <w:tblLook w:val="0000" w:firstRow="0" w:lastRow="0" w:firstColumn="0" w:lastColumn="0" w:noHBand="0" w:noVBand="0"/>
      </w:tblPr>
      <w:tblGrid>
        <w:gridCol w:w="9334"/>
      </w:tblGrid>
      <w:tr w:rsidR="00810349" w:rsidRPr="00810349" w:rsidTr="0048406C">
        <w:trPr>
          <w:trHeight w:val="776"/>
          <w:jc w:val="center"/>
        </w:trPr>
        <w:tc>
          <w:tcPr>
            <w:tcW w:w="93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349" w:rsidRPr="00810349" w:rsidRDefault="00810349" w:rsidP="00810349">
            <w:pPr>
              <w:spacing w:before="0"/>
              <w:ind w:firstLine="284"/>
              <w:jc w:val="center"/>
              <w:rPr>
                <w:rFonts w:ascii="Calibri" w:eastAsia="Calibri" w:hAnsi="Calibri"/>
                <w:sz w:val="22"/>
                <w:szCs w:val="22"/>
              </w:rPr>
            </w:pPr>
            <w:r w:rsidRPr="00831D24">
              <w:rPr>
                <w:rFonts w:ascii="Verdana" w:eastAsia="Calibri" w:hAnsi="Verdana" w:cs="Verdana"/>
                <w:b/>
                <w:bCs/>
                <w:smallCaps/>
                <w:sz w:val="22"/>
                <w:szCs w:val="22"/>
              </w:rPr>
              <w:t>C.1 descrizione del profilo professionale</w:t>
            </w:r>
          </w:p>
        </w:tc>
      </w:tr>
    </w:tbl>
    <w:p w:rsidR="00810349" w:rsidRPr="00810349" w:rsidRDefault="00810349" w:rsidP="00810349">
      <w:pPr>
        <w:tabs>
          <w:tab w:val="left" w:pos="364"/>
          <w:tab w:val="left" w:pos="709"/>
          <w:tab w:val="left" w:pos="2977"/>
        </w:tabs>
        <w:spacing w:before="0"/>
        <w:ind w:firstLine="284"/>
        <w:rPr>
          <w:rFonts w:ascii="Verdana" w:eastAsia="Calibri" w:hAnsi="Verdana" w:cs="Verdana"/>
          <w:bCs/>
          <w:sz w:val="20"/>
          <w:szCs w:val="22"/>
        </w:rPr>
      </w:pPr>
    </w:p>
    <w:p w:rsidR="00810349" w:rsidRPr="00810349" w:rsidRDefault="00810349" w:rsidP="00810349">
      <w:pPr>
        <w:tabs>
          <w:tab w:val="left" w:pos="364"/>
          <w:tab w:val="left" w:pos="709"/>
          <w:tab w:val="left" w:pos="2977"/>
        </w:tabs>
        <w:spacing w:before="0"/>
        <w:ind w:firstLine="284"/>
        <w:rPr>
          <w:rFonts w:ascii="Verdana" w:eastAsia="Calibri" w:hAnsi="Verdana" w:cs="Verdana"/>
          <w:bCs/>
          <w:sz w:val="20"/>
          <w:szCs w:val="22"/>
        </w:rPr>
      </w:pPr>
    </w:p>
    <w:p w:rsidR="00810349" w:rsidRPr="00810349" w:rsidRDefault="00810349" w:rsidP="00810349">
      <w:pPr>
        <w:tabs>
          <w:tab w:val="left" w:pos="709"/>
        </w:tabs>
        <w:spacing w:before="0"/>
        <w:ind w:firstLine="284"/>
        <w:jc w:val="both"/>
        <w:rPr>
          <w:rFonts w:ascii="Verdana" w:eastAsia="Calibri" w:hAnsi="Verdana" w:cs="Verdana"/>
          <w:b/>
          <w:szCs w:val="22"/>
        </w:rPr>
      </w:pPr>
      <w:r w:rsidRPr="00810349">
        <w:rPr>
          <w:rFonts w:ascii="Verdana" w:eastAsia="Calibri" w:hAnsi="Verdana" w:cs="Verdana"/>
          <w:b/>
          <w:sz w:val="20"/>
          <w:szCs w:val="22"/>
        </w:rPr>
        <w:t>C.1.1</w:t>
      </w:r>
      <w:r w:rsidRPr="00810349">
        <w:rPr>
          <w:rFonts w:ascii="Verdana" w:eastAsia="Calibri" w:hAnsi="Verdana" w:cs="Verdana"/>
          <w:b/>
          <w:sz w:val="20"/>
          <w:szCs w:val="22"/>
        </w:rPr>
        <w:tab/>
        <w:t>Denominazione del profilo professionale di riferimento</w:t>
      </w:r>
    </w:p>
    <w:p w:rsidR="00810349" w:rsidRPr="00810349" w:rsidRDefault="00810349" w:rsidP="00810349">
      <w:pPr>
        <w:tabs>
          <w:tab w:val="left" w:pos="720"/>
          <w:tab w:val="left" w:pos="6300"/>
        </w:tabs>
        <w:spacing w:before="0"/>
        <w:ind w:left="720" w:hanging="720"/>
        <w:jc w:val="both"/>
        <w:rPr>
          <w:rFonts w:ascii="Verdana" w:eastAsia="Calibri" w:hAnsi="Verdana" w:cs="Verdana"/>
          <w:b/>
          <w:i/>
          <w:sz w:val="6"/>
          <w:szCs w:val="22"/>
        </w:rPr>
      </w:pPr>
      <w:r w:rsidRPr="00810349">
        <w:rPr>
          <w:rFonts w:ascii="Verdana" w:eastAsia="Calibri" w:hAnsi="Verdana" w:cs="Verdana"/>
          <w:b/>
          <w:sz w:val="22"/>
          <w:szCs w:val="22"/>
        </w:rPr>
        <w:tab/>
      </w:r>
      <w:r w:rsidRPr="00810349">
        <w:rPr>
          <w:rFonts w:ascii="Verdana" w:eastAsia="Calibri" w:hAnsi="Verdana" w:cs="Verdana"/>
          <w:bCs/>
          <w:i/>
          <w:iCs/>
          <w:sz w:val="16"/>
          <w:szCs w:val="22"/>
        </w:rPr>
        <w:t>In caso di profilo professionale riconducibile al “Repertorio Regionale dei Profili Professionali” della Regione Umbria (approvato con DGR n. 168 del 08.02.2010 e successive modifiche ed integrazioni)  utilizzare la denominazione in esso contenuta</w:t>
      </w:r>
    </w:p>
    <w:p w:rsidR="00810349" w:rsidRPr="00810349" w:rsidRDefault="00810349" w:rsidP="00810349">
      <w:pPr>
        <w:tabs>
          <w:tab w:val="left" w:pos="709"/>
          <w:tab w:val="left" w:pos="1069"/>
        </w:tabs>
        <w:spacing w:before="0"/>
        <w:ind w:left="709" w:hanging="709"/>
        <w:jc w:val="both"/>
        <w:rPr>
          <w:rFonts w:ascii="Verdana" w:eastAsia="Calibri" w:hAnsi="Verdana" w:cs="Verdana"/>
          <w:b/>
          <w:i/>
          <w:sz w:val="6"/>
          <w:szCs w:val="22"/>
        </w:rPr>
      </w:pPr>
    </w:p>
    <w:p w:rsidR="00810349" w:rsidRPr="00810349" w:rsidRDefault="00810349" w:rsidP="00810349">
      <w:pPr>
        <w:tabs>
          <w:tab w:val="left" w:pos="709"/>
          <w:tab w:val="left" w:pos="1069"/>
        </w:tabs>
        <w:spacing w:before="0"/>
        <w:ind w:left="709" w:hanging="709"/>
        <w:jc w:val="both"/>
        <w:rPr>
          <w:rFonts w:ascii="Verdana" w:eastAsia="Calibri" w:hAnsi="Verdana" w:cs="Verdana"/>
          <w:b/>
          <w:i/>
          <w:sz w:val="6"/>
          <w:szCs w:val="22"/>
        </w:rPr>
      </w:pPr>
    </w:p>
    <w:p w:rsidR="00810349" w:rsidRPr="00810349" w:rsidRDefault="00810349" w:rsidP="00810349">
      <w:pPr>
        <w:tabs>
          <w:tab w:val="left" w:pos="709"/>
          <w:tab w:val="left" w:pos="1069"/>
        </w:tabs>
        <w:spacing w:before="0"/>
        <w:ind w:left="709" w:hanging="709"/>
        <w:jc w:val="both"/>
        <w:rPr>
          <w:rFonts w:ascii="Verdana" w:eastAsia="Calibri" w:hAnsi="Verdana" w:cs="Verdana"/>
          <w:b/>
          <w:i/>
          <w:sz w:val="6"/>
          <w:szCs w:val="22"/>
        </w:rPr>
      </w:pPr>
    </w:p>
    <w:p w:rsidR="00810349" w:rsidRPr="00810349" w:rsidRDefault="00810349" w:rsidP="00810349">
      <w:pPr>
        <w:tabs>
          <w:tab w:val="left" w:pos="709"/>
          <w:tab w:val="left" w:pos="1069"/>
        </w:tabs>
        <w:spacing w:before="0"/>
        <w:ind w:left="709" w:hanging="709"/>
        <w:jc w:val="both"/>
        <w:rPr>
          <w:rFonts w:ascii="Verdana" w:eastAsia="Calibri" w:hAnsi="Verdana" w:cs="Verdana"/>
          <w:b/>
          <w:i/>
          <w:sz w:val="6"/>
          <w:szCs w:val="22"/>
        </w:rPr>
      </w:pPr>
    </w:p>
    <w:p w:rsidR="00810349" w:rsidRPr="00810349" w:rsidRDefault="00810349" w:rsidP="00810349">
      <w:pPr>
        <w:tabs>
          <w:tab w:val="left" w:pos="709"/>
        </w:tabs>
        <w:spacing w:before="0" w:line="360" w:lineRule="auto"/>
        <w:ind w:firstLine="284"/>
        <w:rPr>
          <w:rFonts w:ascii="Verdana" w:eastAsia="Calibri" w:hAnsi="Verdana" w:cs="Verdana"/>
          <w:bCs/>
          <w:sz w:val="20"/>
          <w:szCs w:val="22"/>
        </w:rPr>
      </w:pPr>
      <w:r w:rsidRPr="00810349">
        <w:rPr>
          <w:rFonts w:ascii="Verdana" w:eastAsia="Calibri" w:hAnsi="Verdana" w:cs="Verdana"/>
          <w:sz w:val="20"/>
          <w:szCs w:val="22"/>
        </w:rPr>
        <w:tab/>
        <w:t>_________________________________________________________________</w:t>
      </w:r>
    </w:p>
    <w:p w:rsidR="00810349" w:rsidRPr="00810349" w:rsidRDefault="00810349" w:rsidP="00810349">
      <w:pPr>
        <w:tabs>
          <w:tab w:val="left" w:pos="364"/>
          <w:tab w:val="left" w:pos="709"/>
          <w:tab w:val="left" w:pos="2977"/>
        </w:tabs>
        <w:spacing w:before="0"/>
        <w:ind w:firstLine="284"/>
        <w:rPr>
          <w:rFonts w:ascii="Verdana" w:eastAsia="Calibri" w:hAnsi="Verdana" w:cs="Verdana"/>
          <w:bCs/>
          <w:sz w:val="20"/>
          <w:szCs w:val="22"/>
        </w:rPr>
      </w:pPr>
    </w:p>
    <w:p w:rsidR="00810349" w:rsidRPr="00810349" w:rsidRDefault="00810349" w:rsidP="00810349">
      <w:pPr>
        <w:tabs>
          <w:tab w:val="left" w:pos="364"/>
          <w:tab w:val="left" w:pos="709"/>
          <w:tab w:val="left" w:pos="2977"/>
        </w:tabs>
        <w:spacing w:before="0"/>
        <w:ind w:firstLine="284"/>
        <w:rPr>
          <w:rFonts w:ascii="Verdana" w:eastAsia="Calibri" w:hAnsi="Verdana" w:cs="Verdana"/>
          <w:bCs/>
          <w:sz w:val="20"/>
          <w:szCs w:val="22"/>
        </w:rPr>
      </w:pPr>
    </w:p>
    <w:p w:rsidR="00810349" w:rsidRPr="00810349" w:rsidRDefault="00810349" w:rsidP="00810349">
      <w:pPr>
        <w:tabs>
          <w:tab w:val="left" w:pos="709"/>
        </w:tabs>
        <w:spacing w:before="0"/>
        <w:ind w:firstLine="284"/>
        <w:jc w:val="both"/>
        <w:rPr>
          <w:rFonts w:ascii="Verdana" w:eastAsia="Calibri" w:hAnsi="Verdana" w:cs="Verdana"/>
          <w:b/>
          <w:sz w:val="20"/>
          <w:szCs w:val="22"/>
        </w:rPr>
      </w:pPr>
      <w:r w:rsidRPr="00810349">
        <w:rPr>
          <w:rFonts w:ascii="Verdana" w:eastAsia="Calibri" w:hAnsi="Verdana" w:cs="Verdana"/>
          <w:b/>
          <w:sz w:val="20"/>
          <w:szCs w:val="22"/>
        </w:rPr>
        <w:t>C.1.2</w:t>
      </w:r>
      <w:r w:rsidRPr="00810349">
        <w:rPr>
          <w:rFonts w:ascii="Verdana" w:eastAsia="Calibri" w:hAnsi="Verdana" w:cs="Verdana"/>
          <w:b/>
          <w:sz w:val="20"/>
          <w:szCs w:val="22"/>
        </w:rPr>
        <w:tab/>
        <w:t>Descrizione sintetica del profilo professionale</w:t>
      </w:r>
    </w:p>
    <w:p w:rsidR="00810349" w:rsidRPr="00810349" w:rsidRDefault="00810349" w:rsidP="00810349">
      <w:pPr>
        <w:tabs>
          <w:tab w:val="left" w:pos="709"/>
        </w:tabs>
        <w:spacing w:before="0"/>
        <w:ind w:firstLine="284"/>
        <w:jc w:val="both"/>
        <w:rPr>
          <w:rFonts w:ascii="Verdana" w:eastAsia="Calibri" w:hAnsi="Verdana" w:cs="Verdana"/>
          <w:b/>
          <w:sz w:val="20"/>
          <w:szCs w:val="22"/>
        </w:rPr>
      </w:pPr>
    </w:p>
    <w:p w:rsidR="00810349" w:rsidRPr="00810349" w:rsidRDefault="00810349" w:rsidP="00810349">
      <w:pPr>
        <w:tabs>
          <w:tab w:val="left" w:pos="709"/>
        </w:tabs>
        <w:spacing w:before="0"/>
        <w:ind w:firstLine="284"/>
        <w:jc w:val="both"/>
        <w:rPr>
          <w:rFonts w:ascii="Verdana" w:eastAsia="Calibri" w:hAnsi="Verdana" w:cs="Verdana"/>
          <w:b/>
          <w:i/>
          <w:sz w:val="6"/>
          <w:szCs w:val="22"/>
        </w:rPr>
      </w:pPr>
    </w:p>
    <w:p w:rsidR="00810349" w:rsidRPr="00810349" w:rsidRDefault="00810349" w:rsidP="00810349">
      <w:pPr>
        <w:tabs>
          <w:tab w:val="left" w:pos="709"/>
          <w:tab w:val="left" w:pos="1069"/>
        </w:tabs>
        <w:spacing w:before="0"/>
        <w:ind w:left="709" w:hanging="709"/>
        <w:jc w:val="both"/>
        <w:rPr>
          <w:rFonts w:ascii="Verdana" w:eastAsia="Calibri" w:hAnsi="Verdana" w:cs="Verdana"/>
          <w:b/>
          <w:i/>
          <w:sz w:val="6"/>
          <w:szCs w:val="22"/>
        </w:rPr>
      </w:pPr>
    </w:p>
    <w:p w:rsidR="00810349" w:rsidRPr="00810349" w:rsidRDefault="00810349" w:rsidP="00810349">
      <w:pPr>
        <w:tabs>
          <w:tab w:val="left" w:pos="709"/>
        </w:tabs>
        <w:spacing w:before="0" w:line="360" w:lineRule="auto"/>
        <w:ind w:firstLine="284"/>
        <w:rPr>
          <w:rFonts w:ascii="Verdana" w:eastAsia="Calibri" w:hAnsi="Verdana" w:cs="Verdana"/>
          <w:sz w:val="20"/>
          <w:szCs w:val="22"/>
        </w:rPr>
      </w:pPr>
      <w:r w:rsidRPr="00810349">
        <w:rPr>
          <w:rFonts w:ascii="Verdana" w:eastAsia="Calibri" w:hAnsi="Verdana" w:cs="Verdana"/>
          <w:sz w:val="20"/>
          <w:szCs w:val="22"/>
        </w:rPr>
        <w:tab/>
        <w:t>_________________________________________________________________</w:t>
      </w:r>
    </w:p>
    <w:p w:rsidR="00810349" w:rsidRPr="00810349" w:rsidRDefault="00810349" w:rsidP="00810349">
      <w:pPr>
        <w:tabs>
          <w:tab w:val="left" w:pos="709"/>
        </w:tabs>
        <w:spacing w:before="0" w:line="360" w:lineRule="auto"/>
        <w:ind w:firstLine="284"/>
        <w:rPr>
          <w:rFonts w:ascii="Verdana" w:eastAsia="Calibri" w:hAnsi="Verdana" w:cs="Verdana"/>
          <w:sz w:val="20"/>
          <w:szCs w:val="22"/>
        </w:rPr>
      </w:pPr>
      <w:r w:rsidRPr="00810349">
        <w:rPr>
          <w:rFonts w:ascii="Verdana" w:eastAsia="Calibri" w:hAnsi="Verdana" w:cs="Verdana"/>
          <w:sz w:val="20"/>
          <w:szCs w:val="22"/>
        </w:rPr>
        <w:tab/>
        <w:t>_________________________________________________________________</w:t>
      </w:r>
    </w:p>
    <w:p w:rsidR="00810349" w:rsidRPr="00810349" w:rsidRDefault="00810349" w:rsidP="00810349">
      <w:pPr>
        <w:tabs>
          <w:tab w:val="left" w:pos="709"/>
        </w:tabs>
        <w:spacing w:before="0" w:line="360" w:lineRule="auto"/>
        <w:ind w:firstLine="284"/>
        <w:rPr>
          <w:rFonts w:ascii="Verdana" w:eastAsia="Calibri" w:hAnsi="Verdana" w:cs="Verdana"/>
          <w:sz w:val="20"/>
          <w:szCs w:val="22"/>
        </w:rPr>
      </w:pPr>
      <w:r w:rsidRPr="00810349">
        <w:rPr>
          <w:rFonts w:ascii="Verdana" w:eastAsia="Calibri" w:hAnsi="Verdana" w:cs="Verdana"/>
          <w:sz w:val="20"/>
          <w:szCs w:val="22"/>
        </w:rPr>
        <w:tab/>
        <w:t>_________________________________________________________________</w:t>
      </w:r>
    </w:p>
    <w:p w:rsidR="00810349" w:rsidRPr="00810349" w:rsidRDefault="00810349" w:rsidP="00810349">
      <w:pPr>
        <w:tabs>
          <w:tab w:val="left" w:pos="709"/>
        </w:tabs>
        <w:spacing w:before="0" w:line="360" w:lineRule="auto"/>
        <w:ind w:firstLine="284"/>
        <w:rPr>
          <w:rFonts w:ascii="Verdana" w:eastAsia="Calibri" w:hAnsi="Verdana" w:cs="Verdana"/>
          <w:sz w:val="20"/>
          <w:szCs w:val="22"/>
        </w:rPr>
      </w:pPr>
      <w:r w:rsidRPr="00810349">
        <w:rPr>
          <w:rFonts w:ascii="Verdana" w:eastAsia="Calibri" w:hAnsi="Verdana" w:cs="Verdana"/>
          <w:sz w:val="20"/>
          <w:szCs w:val="22"/>
        </w:rPr>
        <w:tab/>
        <w:t>_________________________________________________________________</w:t>
      </w:r>
    </w:p>
    <w:p w:rsidR="00810349" w:rsidRPr="00810349" w:rsidRDefault="00810349" w:rsidP="00810349">
      <w:pPr>
        <w:tabs>
          <w:tab w:val="left" w:pos="709"/>
        </w:tabs>
        <w:spacing w:before="0" w:line="360" w:lineRule="auto"/>
        <w:ind w:left="708" w:firstLine="284"/>
        <w:rPr>
          <w:rFonts w:ascii="Verdana" w:eastAsia="Calibri" w:hAnsi="Verdana" w:cs="Verdana"/>
          <w:bCs/>
          <w:sz w:val="20"/>
          <w:szCs w:val="22"/>
        </w:rPr>
      </w:pPr>
      <w:r w:rsidRPr="00810349">
        <w:rPr>
          <w:rFonts w:ascii="Verdana" w:eastAsia="Calibri" w:hAnsi="Verdana" w:cs="Verdana"/>
          <w:sz w:val="20"/>
          <w:szCs w:val="22"/>
        </w:rPr>
        <w:tab/>
      </w:r>
    </w:p>
    <w:p w:rsidR="00810349" w:rsidRPr="00810349" w:rsidRDefault="00810349" w:rsidP="00810349">
      <w:pPr>
        <w:tabs>
          <w:tab w:val="left" w:pos="364"/>
          <w:tab w:val="left" w:pos="709"/>
          <w:tab w:val="left" w:pos="2977"/>
        </w:tabs>
        <w:spacing w:before="0"/>
        <w:ind w:firstLine="284"/>
        <w:rPr>
          <w:rFonts w:ascii="Verdana" w:eastAsia="Calibri" w:hAnsi="Verdana" w:cs="Verdana"/>
          <w:bCs/>
          <w:sz w:val="20"/>
          <w:szCs w:val="22"/>
        </w:rPr>
      </w:pPr>
    </w:p>
    <w:p w:rsidR="00810349" w:rsidRPr="00810349" w:rsidRDefault="00810349" w:rsidP="00810349">
      <w:pPr>
        <w:tabs>
          <w:tab w:val="left" w:pos="709"/>
        </w:tabs>
        <w:spacing w:before="0" w:line="360" w:lineRule="auto"/>
        <w:ind w:firstLine="284"/>
        <w:jc w:val="both"/>
        <w:rPr>
          <w:rFonts w:ascii="Verdana" w:eastAsia="Calibri" w:hAnsi="Verdana" w:cs="Verdana"/>
          <w:i/>
          <w:sz w:val="16"/>
          <w:szCs w:val="22"/>
        </w:rPr>
      </w:pPr>
      <w:r w:rsidRPr="00810349">
        <w:rPr>
          <w:rFonts w:ascii="Verdana" w:eastAsia="Calibri" w:hAnsi="Verdana" w:cs="Verdana"/>
          <w:b/>
          <w:bCs/>
          <w:sz w:val="20"/>
        </w:rPr>
        <w:t>C.1.3</w:t>
      </w:r>
      <w:r w:rsidRPr="00810349">
        <w:rPr>
          <w:rFonts w:ascii="Verdana" w:eastAsia="Calibri" w:hAnsi="Verdana" w:cs="Verdana"/>
          <w:b/>
          <w:bCs/>
          <w:sz w:val="20"/>
        </w:rPr>
        <w:tab/>
        <w:t>Posizione univoca nella classificazione ISTAT CP 2011</w:t>
      </w:r>
    </w:p>
    <w:p w:rsidR="00810349" w:rsidRPr="00810349" w:rsidRDefault="00810349" w:rsidP="00810349">
      <w:pPr>
        <w:tabs>
          <w:tab w:val="left" w:pos="709"/>
        </w:tabs>
        <w:spacing w:before="0"/>
        <w:ind w:firstLine="284"/>
        <w:jc w:val="both"/>
        <w:rPr>
          <w:rFonts w:ascii="Verdana" w:eastAsia="Calibri" w:hAnsi="Verdana" w:cs="Verdana"/>
          <w:i/>
          <w:sz w:val="16"/>
          <w:szCs w:val="22"/>
        </w:rPr>
      </w:pPr>
      <w:r w:rsidRPr="00810349">
        <w:rPr>
          <w:rFonts w:ascii="Verdana" w:eastAsia="Calibri" w:hAnsi="Verdana" w:cs="Verdana"/>
          <w:i/>
          <w:sz w:val="16"/>
          <w:szCs w:val="22"/>
        </w:rPr>
        <w:tab/>
      </w:r>
    </w:p>
    <w:p w:rsidR="00810349" w:rsidRPr="00810349" w:rsidRDefault="00810349" w:rsidP="00810349">
      <w:pPr>
        <w:tabs>
          <w:tab w:val="left" w:pos="709"/>
        </w:tabs>
        <w:spacing w:before="0"/>
        <w:ind w:firstLine="284"/>
        <w:jc w:val="both"/>
        <w:rPr>
          <w:rFonts w:ascii="Verdana" w:eastAsia="Calibri" w:hAnsi="Verdana" w:cs="Verdana"/>
          <w:bCs/>
          <w:sz w:val="20"/>
          <w:szCs w:val="22"/>
        </w:rPr>
      </w:pPr>
      <w:r w:rsidRPr="00810349">
        <w:rPr>
          <w:rFonts w:ascii="Verdana" w:eastAsia="Calibri" w:hAnsi="Verdana" w:cs="Verdana"/>
          <w:i/>
          <w:sz w:val="16"/>
          <w:szCs w:val="22"/>
        </w:rPr>
        <w:tab/>
      </w:r>
      <w:r w:rsidRPr="00810349">
        <w:rPr>
          <w:rFonts w:ascii="Verdana" w:eastAsia="Calibri" w:hAnsi="Verdana" w:cs="Verdana"/>
          <w:sz w:val="20"/>
          <w:szCs w:val="22"/>
        </w:rPr>
        <w:t>_________________________________________________________________</w:t>
      </w:r>
    </w:p>
    <w:p w:rsidR="00810349" w:rsidRPr="00810349" w:rsidRDefault="00810349" w:rsidP="00810349">
      <w:pPr>
        <w:tabs>
          <w:tab w:val="left" w:pos="364"/>
          <w:tab w:val="left" w:pos="709"/>
          <w:tab w:val="left" w:pos="2977"/>
        </w:tabs>
        <w:spacing w:before="0"/>
        <w:ind w:firstLine="284"/>
        <w:rPr>
          <w:rFonts w:ascii="Verdana" w:eastAsia="Calibri" w:hAnsi="Verdana" w:cs="Verdana"/>
          <w:bCs/>
          <w:sz w:val="20"/>
          <w:szCs w:val="22"/>
        </w:rPr>
      </w:pPr>
    </w:p>
    <w:p w:rsidR="00810349" w:rsidRPr="00810349" w:rsidRDefault="00810349" w:rsidP="00810349">
      <w:pPr>
        <w:tabs>
          <w:tab w:val="left" w:pos="364"/>
          <w:tab w:val="left" w:pos="709"/>
          <w:tab w:val="left" w:pos="2977"/>
        </w:tabs>
        <w:spacing w:before="0"/>
        <w:ind w:firstLine="284"/>
        <w:rPr>
          <w:rFonts w:ascii="Verdana" w:eastAsia="Calibri" w:hAnsi="Verdana" w:cs="Verdana"/>
          <w:bCs/>
          <w:sz w:val="20"/>
          <w:szCs w:val="22"/>
        </w:rPr>
      </w:pPr>
    </w:p>
    <w:p w:rsidR="00810349" w:rsidRPr="00810349" w:rsidRDefault="00810349" w:rsidP="00810349">
      <w:pPr>
        <w:tabs>
          <w:tab w:val="left" w:pos="709"/>
        </w:tabs>
        <w:spacing w:before="0" w:line="360" w:lineRule="auto"/>
        <w:ind w:firstLine="284"/>
        <w:jc w:val="both"/>
        <w:rPr>
          <w:rFonts w:ascii="Verdana" w:eastAsia="Calibri" w:hAnsi="Verdana" w:cs="Verdana"/>
          <w:i/>
          <w:sz w:val="16"/>
          <w:szCs w:val="22"/>
        </w:rPr>
      </w:pPr>
      <w:r w:rsidRPr="00810349">
        <w:rPr>
          <w:rFonts w:ascii="Verdana" w:eastAsia="Calibri" w:hAnsi="Verdana" w:cs="Verdana"/>
          <w:b/>
          <w:bCs/>
          <w:sz w:val="20"/>
        </w:rPr>
        <w:t>C.1.4</w:t>
      </w:r>
      <w:r w:rsidRPr="00810349">
        <w:rPr>
          <w:rFonts w:ascii="Verdana" w:eastAsia="Calibri" w:hAnsi="Verdana" w:cs="Verdana"/>
          <w:b/>
          <w:bCs/>
          <w:sz w:val="20"/>
        </w:rPr>
        <w:tab/>
        <w:t>Posizione nella classificazione ISTAT A</w:t>
      </w:r>
      <w:r w:rsidRPr="00810349">
        <w:rPr>
          <w:rFonts w:ascii="Verdana" w:eastAsia="Calibri" w:hAnsi="Verdana" w:cs="Verdana"/>
          <w:b/>
          <w:bCs/>
          <w:sz w:val="20"/>
          <w:szCs w:val="22"/>
        </w:rPr>
        <w:t>TECO 2007</w:t>
      </w:r>
    </w:p>
    <w:p w:rsidR="00810349" w:rsidRPr="00810349" w:rsidRDefault="00810349" w:rsidP="00810349">
      <w:pPr>
        <w:tabs>
          <w:tab w:val="left" w:pos="709"/>
        </w:tabs>
        <w:spacing w:before="0"/>
        <w:ind w:firstLine="284"/>
        <w:jc w:val="both"/>
        <w:rPr>
          <w:rFonts w:ascii="Verdana" w:eastAsia="Calibri" w:hAnsi="Verdana" w:cs="Verdana"/>
          <w:sz w:val="20"/>
          <w:szCs w:val="22"/>
        </w:rPr>
      </w:pPr>
      <w:r w:rsidRPr="00810349">
        <w:rPr>
          <w:rFonts w:ascii="Verdana" w:eastAsia="Calibri" w:hAnsi="Verdana" w:cs="Verdana"/>
          <w:i/>
          <w:sz w:val="16"/>
          <w:szCs w:val="22"/>
        </w:rPr>
        <w:tab/>
      </w:r>
    </w:p>
    <w:p w:rsidR="00810349" w:rsidRPr="00810349" w:rsidRDefault="00810349" w:rsidP="00810349">
      <w:pPr>
        <w:tabs>
          <w:tab w:val="left" w:pos="709"/>
        </w:tabs>
        <w:spacing w:before="0"/>
        <w:ind w:firstLine="284"/>
        <w:jc w:val="both"/>
        <w:rPr>
          <w:rFonts w:ascii="Verdana" w:eastAsia="Calibri" w:hAnsi="Verdana" w:cs="Verdana"/>
          <w:bCs/>
          <w:sz w:val="20"/>
          <w:szCs w:val="22"/>
        </w:rPr>
      </w:pPr>
      <w:r w:rsidRPr="00810349">
        <w:rPr>
          <w:rFonts w:ascii="Verdana" w:eastAsia="Calibri" w:hAnsi="Verdana" w:cs="Verdana"/>
          <w:sz w:val="20"/>
          <w:szCs w:val="22"/>
        </w:rPr>
        <w:tab/>
        <w:t>_________________________________________________________________</w:t>
      </w:r>
    </w:p>
    <w:p w:rsidR="00810349" w:rsidRPr="00810349" w:rsidRDefault="00810349" w:rsidP="00810349">
      <w:pPr>
        <w:tabs>
          <w:tab w:val="left" w:pos="364"/>
          <w:tab w:val="left" w:pos="709"/>
          <w:tab w:val="left" w:pos="2977"/>
        </w:tabs>
        <w:spacing w:before="0"/>
        <w:ind w:firstLine="284"/>
        <w:rPr>
          <w:rFonts w:ascii="Verdana" w:eastAsia="Calibri" w:hAnsi="Verdana" w:cs="Verdana"/>
          <w:bCs/>
          <w:sz w:val="20"/>
          <w:szCs w:val="22"/>
        </w:rPr>
      </w:pPr>
    </w:p>
    <w:p w:rsidR="00810349" w:rsidRPr="00810349" w:rsidRDefault="00810349" w:rsidP="00810349">
      <w:pPr>
        <w:tabs>
          <w:tab w:val="left" w:pos="364"/>
          <w:tab w:val="left" w:pos="709"/>
          <w:tab w:val="left" w:pos="2977"/>
        </w:tabs>
        <w:spacing w:before="0"/>
        <w:ind w:firstLine="284"/>
        <w:rPr>
          <w:rFonts w:ascii="Verdana" w:eastAsia="Calibri" w:hAnsi="Verdana" w:cs="Verdana"/>
          <w:bCs/>
          <w:sz w:val="20"/>
          <w:szCs w:val="22"/>
        </w:rPr>
      </w:pPr>
    </w:p>
    <w:p w:rsidR="00810349" w:rsidRPr="00810349" w:rsidRDefault="00810349" w:rsidP="00810349">
      <w:pPr>
        <w:tabs>
          <w:tab w:val="left" w:pos="709"/>
        </w:tabs>
        <w:autoSpaceDE w:val="0"/>
        <w:spacing w:before="0"/>
        <w:ind w:left="1409" w:hanging="1125"/>
        <w:rPr>
          <w:rFonts w:ascii="Verdana" w:eastAsia="ArialMT" w:hAnsi="Verdana" w:cs="ArialMT"/>
          <w:b/>
          <w:bCs/>
          <w:sz w:val="22"/>
          <w:szCs w:val="22"/>
          <w:lang w:eastAsia="ar-SA"/>
        </w:rPr>
      </w:pPr>
      <w:r w:rsidRPr="00810349">
        <w:rPr>
          <w:rFonts w:ascii="Verdana" w:eastAsia="Calibri" w:hAnsi="Verdana" w:cs="Arial"/>
          <w:b/>
          <w:bCs/>
          <w:sz w:val="20"/>
          <w:szCs w:val="20"/>
        </w:rPr>
        <w:t>C.1.5</w:t>
      </w:r>
      <w:r w:rsidRPr="00810349">
        <w:rPr>
          <w:rFonts w:ascii="Verdana" w:eastAsia="Calibri" w:hAnsi="Verdana" w:cs="Arial"/>
          <w:b/>
          <w:bCs/>
          <w:sz w:val="22"/>
          <w:szCs w:val="22"/>
        </w:rPr>
        <w:t xml:space="preserve"> </w:t>
      </w:r>
      <w:r w:rsidRPr="00810349">
        <w:rPr>
          <w:rFonts w:ascii="Verdana" w:eastAsia="Calibri" w:hAnsi="Verdana" w:cs="Arial"/>
          <w:b/>
          <w:bCs/>
          <w:sz w:val="22"/>
          <w:szCs w:val="22"/>
        </w:rPr>
        <w:tab/>
      </w:r>
      <w:r w:rsidRPr="00810349">
        <w:rPr>
          <w:rFonts w:ascii="Verdana" w:eastAsia="Calibri" w:hAnsi="Verdana" w:cs="Arial"/>
          <w:b/>
          <w:bCs/>
          <w:sz w:val="20"/>
          <w:szCs w:val="20"/>
        </w:rPr>
        <w:t>Articolazione del riferimento professionale per Unità di Competenza</w:t>
      </w:r>
    </w:p>
    <w:p w:rsidR="00810349" w:rsidRPr="00810349" w:rsidRDefault="00810349" w:rsidP="00810349">
      <w:pPr>
        <w:tabs>
          <w:tab w:val="left" w:pos="709"/>
        </w:tabs>
        <w:autoSpaceDE w:val="0"/>
        <w:spacing w:before="0"/>
        <w:ind w:left="1409" w:hanging="1125"/>
        <w:rPr>
          <w:rFonts w:ascii="Verdana" w:eastAsia="ArialMT" w:hAnsi="Verdana" w:cs="ArialMT"/>
          <w:i/>
          <w:sz w:val="16"/>
          <w:szCs w:val="16"/>
          <w:lang w:eastAsia="ar-SA"/>
        </w:rPr>
      </w:pPr>
      <w:r w:rsidRPr="00810349">
        <w:rPr>
          <w:rFonts w:ascii="Verdana" w:eastAsia="ArialMT" w:hAnsi="Verdana" w:cs="ArialMT"/>
          <w:b/>
          <w:bCs/>
          <w:sz w:val="22"/>
          <w:szCs w:val="22"/>
          <w:lang w:eastAsia="ar-SA"/>
        </w:rPr>
        <w:tab/>
      </w:r>
      <w:r w:rsidRPr="00810349">
        <w:rPr>
          <w:rFonts w:ascii="Verdana" w:eastAsia="ArialMT" w:hAnsi="Verdana" w:cs="ArialMT"/>
          <w:i/>
          <w:sz w:val="16"/>
          <w:szCs w:val="16"/>
          <w:lang w:eastAsia="ar-SA"/>
        </w:rPr>
        <w:t>(aggiungere righe se necessario)</w:t>
      </w:r>
    </w:p>
    <w:p w:rsidR="00810349" w:rsidRPr="00810349" w:rsidRDefault="00810349" w:rsidP="00810349">
      <w:pPr>
        <w:tabs>
          <w:tab w:val="left" w:pos="709"/>
        </w:tabs>
        <w:autoSpaceDE w:val="0"/>
        <w:spacing w:before="0"/>
        <w:ind w:left="709" w:hanging="709"/>
        <w:jc w:val="both"/>
        <w:rPr>
          <w:rFonts w:ascii="Verdana" w:eastAsia="ArialMT" w:hAnsi="Verdana" w:cs="ArialMT"/>
          <w:b/>
          <w:i/>
          <w:sz w:val="22"/>
          <w:szCs w:val="22"/>
          <w:lang w:eastAsia="ar-SA"/>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311"/>
        <w:gridCol w:w="6844"/>
      </w:tblGrid>
      <w:tr w:rsidR="00810349" w:rsidRPr="00810349" w:rsidTr="0048406C">
        <w:trPr>
          <w:trHeight w:val="1393"/>
          <w:tblHeader/>
          <w:jc w:val="center"/>
        </w:trPr>
        <w:tc>
          <w:tcPr>
            <w:tcW w:w="2311" w:type="dxa"/>
            <w:shd w:val="clear" w:color="auto" w:fill="E6E6E6"/>
            <w:hideMark/>
          </w:tcPr>
          <w:p w:rsidR="00810349" w:rsidRPr="00810349" w:rsidRDefault="00810349" w:rsidP="00810349">
            <w:pPr>
              <w:suppressLineNumbers/>
              <w:snapToGrid w:val="0"/>
              <w:spacing w:before="0"/>
              <w:ind w:firstLine="284"/>
              <w:jc w:val="both"/>
              <w:rPr>
                <w:rFonts w:ascii="Verdana" w:eastAsia="Calibri" w:hAnsi="Verdana" w:cs="Tahoma"/>
                <w:b/>
                <w:bCs/>
                <w:sz w:val="21"/>
                <w:szCs w:val="21"/>
              </w:rPr>
            </w:pPr>
          </w:p>
          <w:p w:rsidR="00810349" w:rsidRPr="00810349" w:rsidRDefault="00810349" w:rsidP="00810349">
            <w:pPr>
              <w:suppressLineNumbers/>
              <w:snapToGrid w:val="0"/>
              <w:spacing w:before="0"/>
              <w:ind w:firstLine="284"/>
              <w:jc w:val="both"/>
              <w:rPr>
                <w:rFonts w:ascii="Verdana" w:eastAsia="Calibri" w:hAnsi="Verdana" w:cs="Tahoma"/>
                <w:b/>
                <w:bCs/>
                <w:sz w:val="21"/>
                <w:szCs w:val="21"/>
              </w:rPr>
            </w:pPr>
          </w:p>
          <w:p w:rsidR="00810349" w:rsidRPr="00810349" w:rsidRDefault="00810349" w:rsidP="00810349">
            <w:pPr>
              <w:suppressLineNumbers/>
              <w:snapToGrid w:val="0"/>
              <w:spacing w:before="0"/>
              <w:jc w:val="center"/>
              <w:rPr>
                <w:rFonts w:ascii="Verdana" w:eastAsia="Calibri" w:hAnsi="Verdana" w:cs="Tahoma"/>
                <w:b/>
                <w:bCs/>
                <w:sz w:val="20"/>
                <w:szCs w:val="20"/>
              </w:rPr>
            </w:pPr>
            <w:r w:rsidRPr="00810349">
              <w:rPr>
                <w:rFonts w:ascii="Verdana" w:eastAsia="Calibri" w:hAnsi="Verdana" w:cs="Tahoma"/>
                <w:b/>
                <w:bCs/>
                <w:sz w:val="20"/>
                <w:szCs w:val="20"/>
              </w:rPr>
              <w:t>Macro-processo</w:t>
            </w:r>
          </w:p>
          <w:p w:rsidR="00810349" w:rsidRPr="00810349" w:rsidRDefault="00810349" w:rsidP="00810349">
            <w:pPr>
              <w:suppressLineNumbers/>
              <w:spacing w:before="0"/>
              <w:jc w:val="center"/>
              <w:rPr>
                <w:rFonts w:ascii="Verdana" w:eastAsia="Calibri" w:hAnsi="Verdana" w:cs="Tahoma"/>
                <w:b/>
                <w:bCs/>
                <w:sz w:val="21"/>
                <w:szCs w:val="21"/>
              </w:rPr>
            </w:pPr>
            <w:r w:rsidRPr="00810349">
              <w:rPr>
                <w:rFonts w:ascii="Verdana" w:eastAsia="Calibri" w:hAnsi="Verdana" w:cs="Tahoma"/>
                <w:b/>
                <w:bCs/>
                <w:sz w:val="20"/>
                <w:szCs w:val="20"/>
              </w:rPr>
              <w:t>di riferimento</w:t>
            </w:r>
          </w:p>
        </w:tc>
        <w:tc>
          <w:tcPr>
            <w:tcW w:w="6844" w:type="dxa"/>
            <w:shd w:val="clear" w:color="auto" w:fill="E6E6E6"/>
            <w:vAlign w:val="center"/>
            <w:hideMark/>
          </w:tcPr>
          <w:p w:rsidR="00810349" w:rsidRPr="00810349" w:rsidRDefault="00810349" w:rsidP="00810349">
            <w:pPr>
              <w:suppressLineNumbers/>
              <w:snapToGrid w:val="0"/>
              <w:spacing w:before="0"/>
              <w:ind w:firstLine="284"/>
              <w:jc w:val="both"/>
              <w:rPr>
                <w:rFonts w:ascii="Verdana" w:eastAsia="Calibri" w:hAnsi="Verdana" w:cs="Tahoma"/>
                <w:sz w:val="21"/>
                <w:szCs w:val="21"/>
              </w:rPr>
            </w:pPr>
            <w:r w:rsidRPr="00810349">
              <w:rPr>
                <w:rFonts w:ascii="Verdana" w:eastAsia="Calibri" w:hAnsi="Verdana" w:cs="Tahoma"/>
                <w:b/>
                <w:bCs/>
                <w:sz w:val="21"/>
                <w:szCs w:val="21"/>
              </w:rPr>
              <w:t xml:space="preserve">               </w:t>
            </w:r>
            <w:r w:rsidRPr="00810349">
              <w:rPr>
                <w:rFonts w:ascii="Verdana" w:eastAsia="Calibri" w:hAnsi="Verdana" w:cs="Tahoma"/>
                <w:b/>
                <w:bCs/>
                <w:sz w:val="20"/>
                <w:szCs w:val="20"/>
              </w:rPr>
              <w:t xml:space="preserve">Unità di Competenza </w:t>
            </w:r>
            <w:r w:rsidRPr="00810349">
              <w:rPr>
                <w:rFonts w:ascii="Verdana" w:eastAsia="Calibri" w:hAnsi="Verdana" w:cs="Tahoma"/>
                <w:sz w:val="16"/>
                <w:szCs w:val="16"/>
              </w:rPr>
              <w:t>(denominazione proposta)</w:t>
            </w:r>
          </w:p>
        </w:tc>
      </w:tr>
      <w:tr w:rsidR="00810349" w:rsidRPr="00810349" w:rsidTr="0048406C">
        <w:trPr>
          <w:trHeight w:val="489"/>
          <w:jc w:val="center"/>
        </w:trPr>
        <w:tc>
          <w:tcPr>
            <w:tcW w:w="2311" w:type="dxa"/>
            <w:hideMark/>
          </w:tcPr>
          <w:p w:rsidR="00810349" w:rsidRPr="00810349" w:rsidRDefault="00810349" w:rsidP="00810349">
            <w:pPr>
              <w:suppressLineNumbers/>
              <w:snapToGrid w:val="0"/>
              <w:spacing w:before="0"/>
              <w:ind w:firstLine="284"/>
              <w:rPr>
                <w:rFonts w:ascii="Verdana" w:eastAsia="Calibri" w:hAnsi="Verdana" w:cs="Tahoma"/>
                <w:sz w:val="18"/>
                <w:szCs w:val="18"/>
              </w:rPr>
            </w:pPr>
            <w:r w:rsidRPr="00810349">
              <w:rPr>
                <w:rFonts w:ascii="Verdana" w:eastAsia="Calibri" w:hAnsi="Verdana" w:cs="Tahoma"/>
                <w:sz w:val="18"/>
                <w:szCs w:val="18"/>
              </w:rPr>
              <w:t>Definire obiettivi e risorse</w:t>
            </w:r>
          </w:p>
        </w:tc>
        <w:tc>
          <w:tcPr>
            <w:tcW w:w="6844" w:type="dxa"/>
          </w:tcPr>
          <w:p w:rsidR="00810349" w:rsidRPr="00810349" w:rsidRDefault="00810349" w:rsidP="00810349">
            <w:pPr>
              <w:suppressLineNumbers/>
              <w:snapToGrid w:val="0"/>
              <w:spacing w:before="0"/>
              <w:ind w:firstLine="284"/>
              <w:jc w:val="both"/>
              <w:rPr>
                <w:rFonts w:ascii="Verdana" w:eastAsia="Calibri" w:hAnsi="Verdana" w:cs="Tahoma"/>
                <w:sz w:val="21"/>
                <w:szCs w:val="21"/>
                <w:highlight w:val="yellow"/>
              </w:rPr>
            </w:pPr>
          </w:p>
        </w:tc>
      </w:tr>
      <w:tr w:rsidR="00810349" w:rsidRPr="00810349" w:rsidTr="0048406C">
        <w:trPr>
          <w:trHeight w:val="489"/>
          <w:jc w:val="center"/>
        </w:trPr>
        <w:tc>
          <w:tcPr>
            <w:tcW w:w="2311" w:type="dxa"/>
            <w:hideMark/>
          </w:tcPr>
          <w:p w:rsidR="00810349" w:rsidRPr="00810349" w:rsidRDefault="00810349" w:rsidP="00810349">
            <w:pPr>
              <w:suppressLineNumbers/>
              <w:snapToGrid w:val="0"/>
              <w:spacing w:before="0"/>
              <w:ind w:firstLine="284"/>
              <w:rPr>
                <w:rFonts w:ascii="Verdana" w:eastAsia="Calibri" w:hAnsi="Verdana" w:cs="Tahoma"/>
                <w:sz w:val="18"/>
                <w:szCs w:val="18"/>
              </w:rPr>
            </w:pPr>
            <w:r w:rsidRPr="00810349">
              <w:rPr>
                <w:rFonts w:ascii="Verdana" w:eastAsia="Calibri" w:hAnsi="Verdana" w:cs="Tahoma"/>
                <w:sz w:val="18"/>
                <w:szCs w:val="18"/>
              </w:rPr>
              <w:t>Gestire il sistema cliente</w:t>
            </w:r>
          </w:p>
        </w:tc>
        <w:tc>
          <w:tcPr>
            <w:tcW w:w="6844" w:type="dxa"/>
          </w:tcPr>
          <w:p w:rsidR="00810349" w:rsidRPr="00810349" w:rsidRDefault="00810349" w:rsidP="00810349">
            <w:pPr>
              <w:suppressLineNumbers/>
              <w:snapToGrid w:val="0"/>
              <w:spacing w:before="0"/>
              <w:ind w:firstLine="284"/>
              <w:jc w:val="both"/>
              <w:rPr>
                <w:rFonts w:ascii="Verdana" w:eastAsia="Calibri" w:hAnsi="Verdana" w:cs="Tahoma"/>
                <w:sz w:val="21"/>
                <w:szCs w:val="21"/>
                <w:highlight w:val="yellow"/>
              </w:rPr>
            </w:pPr>
          </w:p>
        </w:tc>
      </w:tr>
      <w:tr w:rsidR="00810349" w:rsidRPr="00810349" w:rsidTr="0048406C">
        <w:trPr>
          <w:trHeight w:val="489"/>
          <w:jc w:val="center"/>
        </w:trPr>
        <w:tc>
          <w:tcPr>
            <w:tcW w:w="2311" w:type="dxa"/>
            <w:hideMark/>
          </w:tcPr>
          <w:p w:rsidR="00810349" w:rsidRPr="00810349" w:rsidRDefault="00810349" w:rsidP="00810349">
            <w:pPr>
              <w:suppressLineNumbers/>
              <w:snapToGrid w:val="0"/>
              <w:spacing w:before="0"/>
              <w:ind w:firstLine="284"/>
              <w:rPr>
                <w:rFonts w:ascii="Verdana" w:eastAsia="Calibri" w:hAnsi="Verdana" w:cs="Tahoma"/>
                <w:sz w:val="18"/>
                <w:szCs w:val="18"/>
              </w:rPr>
            </w:pPr>
            <w:r w:rsidRPr="00810349">
              <w:rPr>
                <w:rFonts w:ascii="Verdana" w:eastAsia="Calibri" w:hAnsi="Verdana" w:cs="Tahoma"/>
                <w:sz w:val="18"/>
                <w:szCs w:val="18"/>
              </w:rPr>
              <w:t>Produrre beni/erogare servizi</w:t>
            </w:r>
          </w:p>
        </w:tc>
        <w:tc>
          <w:tcPr>
            <w:tcW w:w="6844" w:type="dxa"/>
          </w:tcPr>
          <w:p w:rsidR="00810349" w:rsidRPr="00810349" w:rsidRDefault="00810349" w:rsidP="00810349">
            <w:pPr>
              <w:suppressLineNumbers/>
              <w:snapToGrid w:val="0"/>
              <w:spacing w:before="0"/>
              <w:ind w:firstLine="284"/>
              <w:jc w:val="both"/>
              <w:rPr>
                <w:rFonts w:ascii="Verdana" w:eastAsia="Calibri" w:hAnsi="Verdana" w:cs="Tahoma"/>
                <w:sz w:val="21"/>
                <w:szCs w:val="21"/>
                <w:highlight w:val="yellow"/>
              </w:rPr>
            </w:pPr>
          </w:p>
        </w:tc>
      </w:tr>
      <w:tr w:rsidR="00810349" w:rsidRPr="00810349" w:rsidTr="0048406C">
        <w:trPr>
          <w:trHeight w:val="562"/>
          <w:jc w:val="center"/>
        </w:trPr>
        <w:tc>
          <w:tcPr>
            <w:tcW w:w="2311" w:type="dxa"/>
            <w:hideMark/>
          </w:tcPr>
          <w:p w:rsidR="00810349" w:rsidRPr="00810349" w:rsidRDefault="00810349" w:rsidP="00810349">
            <w:pPr>
              <w:suppressLineNumbers/>
              <w:snapToGrid w:val="0"/>
              <w:spacing w:before="0"/>
              <w:ind w:firstLine="284"/>
              <w:rPr>
                <w:rFonts w:ascii="Verdana" w:eastAsia="Calibri" w:hAnsi="Verdana" w:cs="Tahoma"/>
                <w:sz w:val="18"/>
                <w:szCs w:val="18"/>
              </w:rPr>
            </w:pPr>
            <w:r w:rsidRPr="00810349">
              <w:rPr>
                <w:rFonts w:ascii="Verdana" w:eastAsia="Calibri" w:hAnsi="Verdana" w:cs="Tahoma"/>
                <w:sz w:val="18"/>
                <w:szCs w:val="18"/>
              </w:rPr>
              <w:t>Gestire i fattori produttivi</w:t>
            </w:r>
          </w:p>
        </w:tc>
        <w:tc>
          <w:tcPr>
            <w:tcW w:w="6844" w:type="dxa"/>
          </w:tcPr>
          <w:p w:rsidR="00810349" w:rsidRPr="00810349" w:rsidRDefault="00810349" w:rsidP="00810349">
            <w:pPr>
              <w:suppressLineNumbers/>
              <w:snapToGrid w:val="0"/>
              <w:spacing w:before="0"/>
              <w:ind w:firstLine="284"/>
              <w:jc w:val="both"/>
              <w:rPr>
                <w:rFonts w:ascii="Verdana" w:eastAsia="Calibri" w:hAnsi="Verdana" w:cs="Tahoma"/>
                <w:sz w:val="21"/>
                <w:szCs w:val="21"/>
                <w:highlight w:val="yellow"/>
              </w:rPr>
            </w:pPr>
          </w:p>
        </w:tc>
      </w:tr>
    </w:tbl>
    <w:p w:rsidR="00810349" w:rsidRPr="00810349" w:rsidRDefault="00810349" w:rsidP="00810349">
      <w:pPr>
        <w:tabs>
          <w:tab w:val="left" w:pos="364"/>
          <w:tab w:val="left" w:pos="709"/>
          <w:tab w:val="left" w:pos="2977"/>
        </w:tabs>
        <w:spacing w:before="0"/>
        <w:ind w:firstLine="284"/>
        <w:rPr>
          <w:rFonts w:ascii="Verdana" w:eastAsia="Calibri" w:hAnsi="Verdana" w:cs="Verdana"/>
          <w:bCs/>
          <w:sz w:val="20"/>
          <w:szCs w:val="22"/>
        </w:rPr>
      </w:pPr>
    </w:p>
    <w:p w:rsidR="00810349" w:rsidRPr="00810349" w:rsidRDefault="00810349" w:rsidP="00810349">
      <w:pPr>
        <w:tabs>
          <w:tab w:val="left" w:pos="364"/>
          <w:tab w:val="left" w:pos="709"/>
          <w:tab w:val="left" w:pos="2977"/>
        </w:tabs>
        <w:spacing w:before="0"/>
        <w:ind w:firstLine="284"/>
        <w:rPr>
          <w:rFonts w:ascii="Verdana" w:eastAsia="Calibri" w:hAnsi="Verdana" w:cs="Verdana"/>
          <w:bCs/>
          <w:sz w:val="20"/>
          <w:szCs w:val="22"/>
        </w:rPr>
      </w:pPr>
    </w:p>
    <w:p w:rsidR="00810349" w:rsidRPr="00810349" w:rsidRDefault="00810349" w:rsidP="00810349">
      <w:pPr>
        <w:tabs>
          <w:tab w:val="left" w:pos="364"/>
          <w:tab w:val="left" w:pos="709"/>
          <w:tab w:val="left" w:pos="2977"/>
        </w:tabs>
        <w:spacing w:before="0"/>
        <w:ind w:firstLine="284"/>
        <w:rPr>
          <w:rFonts w:ascii="Verdana" w:eastAsia="Calibri" w:hAnsi="Verdana" w:cs="Verdana"/>
          <w:bCs/>
          <w:sz w:val="20"/>
          <w:szCs w:val="22"/>
        </w:rPr>
      </w:pPr>
    </w:p>
    <w:p w:rsidR="00810349" w:rsidRPr="00810349" w:rsidRDefault="00810349" w:rsidP="00810349">
      <w:pPr>
        <w:tabs>
          <w:tab w:val="left" w:pos="709"/>
          <w:tab w:val="left" w:pos="1080"/>
        </w:tabs>
        <w:spacing w:before="0"/>
        <w:ind w:firstLine="284"/>
        <w:jc w:val="both"/>
        <w:rPr>
          <w:rFonts w:ascii="Verdana" w:eastAsia="Calibri" w:hAnsi="Verdana" w:cs="Verdana"/>
          <w:b/>
          <w:sz w:val="20"/>
          <w:szCs w:val="22"/>
        </w:rPr>
      </w:pPr>
    </w:p>
    <w:p w:rsidR="00810349" w:rsidRPr="00810349" w:rsidRDefault="00810349" w:rsidP="00810349">
      <w:pPr>
        <w:tabs>
          <w:tab w:val="left" w:pos="709"/>
        </w:tabs>
        <w:spacing w:before="0"/>
        <w:ind w:firstLine="284"/>
        <w:jc w:val="both"/>
        <w:rPr>
          <w:rFonts w:ascii="Verdana" w:eastAsia="Calibri" w:hAnsi="Verdana" w:cs="Verdana"/>
          <w:b/>
          <w:i/>
          <w:sz w:val="16"/>
          <w:szCs w:val="22"/>
        </w:rPr>
      </w:pPr>
      <w:r w:rsidRPr="00810349">
        <w:rPr>
          <w:rFonts w:ascii="Verdana" w:eastAsia="Calibri" w:hAnsi="Verdana" w:cs="Verdana"/>
          <w:b/>
          <w:sz w:val="20"/>
          <w:szCs w:val="22"/>
        </w:rPr>
        <w:lastRenderedPageBreak/>
        <w:t>C.1.6</w:t>
      </w:r>
      <w:r w:rsidRPr="00810349">
        <w:rPr>
          <w:rFonts w:ascii="Verdana" w:eastAsia="Calibri" w:hAnsi="Verdana" w:cs="Verdana"/>
          <w:b/>
          <w:sz w:val="20"/>
          <w:szCs w:val="22"/>
        </w:rPr>
        <w:tab/>
        <w:t>Modulo di formalizzazione dell’Unità di Competenza (U.C.)</w:t>
      </w:r>
    </w:p>
    <w:p w:rsidR="00810349" w:rsidRPr="00810349" w:rsidRDefault="00810349" w:rsidP="00810349">
      <w:pPr>
        <w:tabs>
          <w:tab w:val="left" w:pos="364"/>
          <w:tab w:val="left" w:pos="709"/>
        </w:tabs>
        <w:spacing w:before="0"/>
        <w:ind w:left="709" w:hanging="709"/>
        <w:jc w:val="both"/>
        <w:rPr>
          <w:rFonts w:ascii="Verdana" w:eastAsia="Calibri" w:hAnsi="Verdana" w:cs="Verdana"/>
          <w:bCs/>
          <w:i/>
          <w:sz w:val="16"/>
          <w:szCs w:val="22"/>
        </w:rPr>
      </w:pPr>
      <w:r w:rsidRPr="00810349">
        <w:rPr>
          <w:rFonts w:ascii="Verdana" w:eastAsia="Calibri" w:hAnsi="Verdana" w:cs="Verdana"/>
          <w:b/>
          <w:i/>
          <w:sz w:val="16"/>
          <w:szCs w:val="22"/>
        </w:rPr>
        <w:tab/>
      </w:r>
      <w:r w:rsidRPr="00810349">
        <w:rPr>
          <w:rFonts w:ascii="Verdana" w:eastAsia="Calibri" w:hAnsi="Verdana" w:cs="Verdana"/>
          <w:b/>
          <w:i/>
          <w:sz w:val="16"/>
          <w:szCs w:val="22"/>
        </w:rPr>
        <w:tab/>
      </w:r>
      <w:r w:rsidRPr="00810349">
        <w:rPr>
          <w:rFonts w:ascii="Verdana" w:eastAsia="Calibri" w:hAnsi="Verdana" w:cs="Verdana"/>
          <w:bCs/>
          <w:i/>
          <w:sz w:val="16"/>
          <w:szCs w:val="22"/>
        </w:rPr>
        <w:t>Riprodurre il box sottostante per ogni U.C. della tabella di cui al punto precedente</w:t>
      </w:r>
    </w:p>
    <w:p w:rsidR="00810349" w:rsidRPr="00810349" w:rsidRDefault="00810349" w:rsidP="00810349">
      <w:pPr>
        <w:tabs>
          <w:tab w:val="left" w:pos="360"/>
        </w:tabs>
        <w:spacing w:before="0"/>
        <w:ind w:left="360" w:hanging="360"/>
        <w:jc w:val="both"/>
        <w:rPr>
          <w:rFonts w:ascii="Verdana" w:eastAsia="Calibri" w:hAnsi="Verdana" w:cs="Verdana"/>
          <w:bCs/>
          <w:i/>
          <w:sz w:val="16"/>
          <w:szCs w:val="22"/>
        </w:rPr>
      </w:pPr>
    </w:p>
    <w:tbl>
      <w:tblPr>
        <w:tblW w:w="9229" w:type="dxa"/>
        <w:tblInd w:w="70" w:type="dxa"/>
        <w:tblLayout w:type="fixed"/>
        <w:tblCellMar>
          <w:left w:w="70" w:type="dxa"/>
          <w:right w:w="70" w:type="dxa"/>
        </w:tblCellMar>
        <w:tblLook w:val="0000" w:firstRow="0" w:lastRow="0" w:firstColumn="0" w:lastColumn="0" w:noHBand="0" w:noVBand="0"/>
      </w:tblPr>
      <w:tblGrid>
        <w:gridCol w:w="2830"/>
        <w:gridCol w:w="6399"/>
      </w:tblGrid>
      <w:tr w:rsidR="00810349" w:rsidRPr="00810349" w:rsidTr="00831D24">
        <w:trPr>
          <w:trHeight w:val="977"/>
        </w:trPr>
        <w:tc>
          <w:tcPr>
            <w:tcW w:w="2830" w:type="dxa"/>
            <w:tcBorders>
              <w:top w:val="single" w:sz="4" w:space="0" w:color="000000"/>
              <w:left w:val="single" w:sz="4" w:space="0" w:color="000000"/>
              <w:bottom w:val="single" w:sz="4" w:space="0" w:color="000000"/>
            </w:tcBorders>
            <w:vAlign w:val="center"/>
          </w:tcPr>
          <w:p w:rsidR="00810349" w:rsidRPr="00810349" w:rsidRDefault="00810349" w:rsidP="00810349">
            <w:pPr>
              <w:tabs>
                <w:tab w:val="left" w:pos="1753"/>
              </w:tabs>
              <w:spacing w:before="0"/>
              <w:ind w:firstLine="284"/>
              <w:jc w:val="center"/>
              <w:rPr>
                <w:rFonts w:eastAsia="Calibri"/>
                <w:sz w:val="22"/>
                <w:szCs w:val="22"/>
              </w:rPr>
            </w:pPr>
            <w:r w:rsidRPr="00810349">
              <w:rPr>
                <w:rFonts w:ascii="Verdana" w:eastAsia="Calibri" w:hAnsi="Verdana" w:cs="Verdana"/>
                <w:b/>
                <w:bCs/>
                <w:sz w:val="18"/>
                <w:szCs w:val="22"/>
              </w:rPr>
              <w:t>Denominazione UC</w:t>
            </w:r>
          </w:p>
        </w:tc>
        <w:tc>
          <w:tcPr>
            <w:tcW w:w="6399" w:type="dxa"/>
            <w:tcBorders>
              <w:top w:val="single" w:sz="4" w:space="0" w:color="000000"/>
              <w:left w:val="single" w:sz="4" w:space="0" w:color="000000"/>
              <w:bottom w:val="single" w:sz="4" w:space="0" w:color="000000"/>
              <w:right w:val="single" w:sz="4" w:space="0" w:color="000000"/>
            </w:tcBorders>
            <w:vAlign w:val="center"/>
          </w:tcPr>
          <w:p w:rsidR="00810349" w:rsidRPr="00810349" w:rsidRDefault="00810349" w:rsidP="00810349">
            <w:pPr>
              <w:tabs>
                <w:tab w:val="left" w:pos="1753"/>
              </w:tabs>
              <w:spacing w:before="0"/>
              <w:ind w:firstLine="284"/>
              <w:jc w:val="both"/>
              <w:rPr>
                <w:rFonts w:ascii="Garamond" w:eastAsia="Calibri" w:hAnsi="Garamond" w:cs="Tahoma"/>
                <w:sz w:val="22"/>
                <w:szCs w:val="22"/>
              </w:rPr>
            </w:pPr>
            <w:r w:rsidRPr="00810349">
              <w:rPr>
                <w:rFonts w:eastAsia="Calibri"/>
                <w:sz w:val="22"/>
                <w:szCs w:val="22"/>
              </w:rPr>
              <w:t xml:space="preserve"> …………………………………………………………………………</w:t>
            </w:r>
          </w:p>
        </w:tc>
      </w:tr>
      <w:tr w:rsidR="00810349" w:rsidRPr="00810349" w:rsidTr="00831D24">
        <w:trPr>
          <w:trHeight w:val="2272"/>
        </w:trPr>
        <w:tc>
          <w:tcPr>
            <w:tcW w:w="2830" w:type="dxa"/>
            <w:tcBorders>
              <w:top w:val="single" w:sz="4" w:space="0" w:color="000000"/>
              <w:left w:val="single" w:sz="4" w:space="0" w:color="000000"/>
              <w:bottom w:val="single" w:sz="4" w:space="0" w:color="000000"/>
            </w:tcBorders>
            <w:vAlign w:val="center"/>
          </w:tcPr>
          <w:p w:rsidR="00810349" w:rsidRPr="00810349" w:rsidRDefault="00810349" w:rsidP="00810349">
            <w:pPr>
              <w:tabs>
                <w:tab w:val="left" w:pos="1753"/>
              </w:tabs>
              <w:spacing w:before="0"/>
              <w:ind w:firstLine="284"/>
              <w:jc w:val="center"/>
              <w:rPr>
                <w:rFonts w:ascii="Verdana" w:eastAsia="Calibri" w:hAnsi="Verdana" w:cs="Verdana"/>
                <w:sz w:val="16"/>
                <w:szCs w:val="22"/>
              </w:rPr>
            </w:pPr>
            <w:r w:rsidRPr="00810349">
              <w:rPr>
                <w:rFonts w:ascii="Verdana" w:eastAsia="Calibri" w:hAnsi="Verdana" w:cs="Verdana"/>
                <w:b/>
                <w:bCs/>
                <w:sz w:val="18"/>
                <w:szCs w:val="22"/>
              </w:rPr>
              <w:t>Riferimento a UC presente nel Repertorio regionale degli standard professionali</w:t>
            </w:r>
          </w:p>
        </w:tc>
        <w:tc>
          <w:tcPr>
            <w:tcW w:w="6399"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tabs>
                <w:tab w:val="left" w:pos="360"/>
              </w:tabs>
              <w:snapToGrid w:val="0"/>
              <w:spacing w:before="0"/>
              <w:ind w:left="-1486" w:firstLine="284"/>
              <w:jc w:val="both"/>
              <w:rPr>
                <w:rFonts w:ascii="Verdana" w:eastAsia="Calibri" w:hAnsi="Verdana" w:cs="Verdana"/>
                <w:sz w:val="16"/>
                <w:szCs w:val="22"/>
              </w:rPr>
            </w:pPr>
          </w:p>
          <w:p w:rsidR="00810349" w:rsidRPr="00810349" w:rsidRDefault="00810349" w:rsidP="00810349">
            <w:pPr>
              <w:tabs>
                <w:tab w:val="left" w:pos="360"/>
              </w:tabs>
              <w:spacing w:before="0"/>
              <w:ind w:firstLine="284"/>
              <w:rPr>
                <w:rFonts w:ascii="Verdana" w:eastAsia="Calibri" w:hAnsi="Verdana" w:cs="Verdana"/>
                <w:sz w:val="16"/>
                <w:szCs w:val="22"/>
              </w:rPr>
            </w:pPr>
            <w:r w:rsidRPr="00810349">
              <w:rPr>
                <w:rFonts w:ascii="Verdana" w:eastAsia="Calibri" w:hAnsi="Verdana" w:cs="Verdana"/>
                <w:sz w:val="16"/>
                <w:szCs w:val="22"/>
              </w:rPr>
              <w:t>L’Unità di competenza:</w:t>
            </w:r>
          </w:p>
          <w:p w:rsidR="00810349" w:rsidRPr="00810349" w:rsidRDefault="00810349" w:rsidP="00810349">
            <w:pPr>
              <w:tabs>
                <w:tab w:val="left" w:pos="499"/>
              </w:tabs>
              <w:spacing w:before="0"/>
              <w:ind w:firstLine="284"/>
              <w:rPr>
                <w:rFonts w:ascii="Verdana" w:eastAsia="Calibri" w:hAnsi="Verdana" w:cs="Verdana"/>
                <w:sz w:val="16"/>
                <w:szCs w:val="22"/>
              </w:rPr>
            </w:pPr>
          </w:p>
          <w:p w:rsidR="00810349" w:rsidRPr="00810349" w:rsidRDefault="00810349" w:rsidP="00810349">
            <w:pPr>
              <w:numPr>
                <w:ilvl w:val="0"/>
                <w:numId w:val="18"/>
              </w:numPr>
              <w:tabs>
                <w:tab w:val="left" w:pos="499"/>
                <w:tab w:val="left" w:pos="923"/>
              </w:tabs>
              <w:spacing w:before="0"/>
              <w:ind w:left="497" w:hanging="425"/>
              <w:jc w:val="both"/>
              <w:rPr>
                <w:rFonts w:ascii="Verdana" w:eastAsia="Calibri" w:hAnsi="Verdana" w:cs="Verdana"/>
                <w:sz w:val="16"/>
                <w:szCs w:val="22"/>
              </w:rPr>
            </w:pPr>
            <w:r w:rsidRPr="00810349">
              <w:rPr>
                <w:rFonts w:ascii="Verdana" w:eastAsia="Calibri" w:hAnsi="Verdana" w:cs="Verdana"/>
                <w:b/>
                <w:bCs/>
                <w:sz w:val="16"/>
                <w:szCs w:val="22"/>
              </w:rPr>
              <w:t>è presente</w:t>
            </w:r>
            <w:r w:rsidRPr="00810349">
              <w:rPr>
                <w:rFonts w:ascii="Verdana" w:eastAsia="Calibri" w:hAnsi="Verdana" w:cs="Verdana"/>
                <w:sz w:val="16"/>
                <w:szCs w:val="22"/>
              </w:rPr>
              <w:t xml:space="preserve"> nel Repertorio Regionale</w:t>
            </w:r>
          </w:p>
          <w:p w:rsidR="00810349" w:rsidRPr="00810349" w:rsidRDefault="00810349" w:rsidP="00810349">
            <w:pPr>
              <w:tabs>
                <w:tab w:val="left" w:pos="499"/>
              </w:tabs>
              <w:spacing w:before="0"/>
              <w:ind w:hanging="788"/>
              <w:rPr>
                <w:rFonts w:ascii="Verdana" w:eastAsia="Calibri" w:hAnsi="Verdana" w:cs="Verdana"/>
                <w:sz w:val="16"/>
                <w:szCs w:val="22"/>
              </w:rPr>
            </w:pPr>
          </w:p>
          <w:p w:rsidR="00810349" w:rsidRPr="00810349" w:rsidRDefault="00810349" w:rsidP="00810349">
            <w:pPr>
              <w:numPr>
                <w:ilvl w:val="0"/>
                <w:numId w:val="18"/>
              </w:numPr>
              <w:tabs>
                <w:tab w:val="left" w:pos="497"/>
              </w:tabs>
              <w:spacing w:before="0"/>
              <w:ind w:left="497" w:hanging="425"/>
              <w:jc w:val="center"/>
              <w:rPr>
                <w:rFonts w:ascii="Verdana" w:eastAsia="Calibri" w:hAnsi="Verdana" w:cs="Verdana"/>
                <w:sz w:val="16"/>
                <w:szCs w:val="22"/>
              </w:rPr>
            </w:pPr>
            <w:r w:rsidRPr="00810349">
              <w:rPr>
                <w:rFonts w:ascii="Verdana" w:eastAsia="Calibri" w:hAnsi="Verdana" w:cs="Verdana"/>
                <w:b/>
                <w:bCs/>
                <w:sz w:val="16"/>
                <w:szCs w:val="22"/>
              </w:rPr>
              <w:t>è una evoluzione</w:t>
            </w:r>
            <w:r w:rsidRPr="00810349">
              <w:rPr>
                <w:rFonts w:ascii="Verdana" w:eastAsia="Calibri" w:hAnsi="Verdana" w:cs="Verdana"/>
                <w:sz w:val="16"/>
                <w:szCs w:val="22"/>
              </w:rPr>
              <w:t xml:space="preserve"> della UC “……………………………………………………………………..”</w:t>
            </w:r>
          </w:p>
          <w:p w:rsidR="00810349" w:rsidRPr="00810349" w:rsidRDefault="00810349" w:rsidP="00810349">
            <w:pPr>
              <w:spacing w:before="0"/>
              <w:ind w:left="497" w:firstLine="284"/>
              <w:jc w:val="both"/>
              <w:rPr>
                <w:rFonts w:ascii="Verdana" w:eastAsia="Calibri" w:hAnsi="Verdana" w:cs="Verdana"/>
                <w:sz w:val="16"/>
                <w:szCs w:val="22"/>
              </w:rPr>
            </w:pPr>
            <w:r w:rsidRPr="00810349">
              <w:rPr>
                <w:rFonts w:ascii="Verdana" w:eastAsia="Calibri" w:hAnsi="Verdana" w:cs="Verdana"/>
                <w:sz w:val="16"/>
                <w:szCs w:val="22"/>
              </w:rPr>
              <w:t>già contenuta nel Repertorio Regionale</w:t>
            </w:r>
          </w:p>
          <w:p w:rsidR="00810349" w:rsidRPr="00810349" w:rsidRDefault="00810349" w:rsidP="00810349">
            <w:pPr>
              <w:tabs>
                <w:tab w:val="left" w:pos="499"/>
              </w:tabs>
              <w:spacing w:before="0"/>
              <w:ind w:hanging="790"/>
              <w:rPr>
                <w:rFonts w:ascii="Verdana" w:eastAsia="Calibri" w:hAnsi="Verdana" w:cs="Verdana"/>
                <w:sz w:val="16"/>
                <w:szCs w:val="22"/>
              </w:rPr>
            </w:pPr>
          </w:p>
          <w:p w:rsidR="00810349" w:rsidRPr="00831D24" w:rsidRDefault="00810349" w:rsidP="00831D24">
            <w:pPr>
              <w:numPr>
                <w:ilvl w:val="0"/>
                <w:numId w:val="18"/>
              </w:numPr>
              <w:tabs>
                <w:tab w:val="left" w:pos="499"/>
                <w:tab w:val="left" w:pos="923"/>
              </w:tabs>
              <w:spacing w:before="0"/>
              <w:ind w:left="497" w:hanging="425"/>
              <w:jc w:val="both"/>
              <w:rPr>
                <w:rFonts w:ascii="Verdana" w:eastAsia="Calibri" w:hAnsi="Verdana" w:cs="Verdana"/>
                <w:b/>
                <w:bCs/>
                <w:sz w:val="16"/>
                <w:szCs w:val="22"/>
              </w:rPr>
            </w:pPr>
            <w:r w:rsidRPr="00810349">
              <w:rPr>
                <w:rFonts w:ascii="Verdana" w:eastAsia="Calibri" w:hAnsi="Verdana" w:cs="Verdana"/>
                <w:b/>
                <w:bCs/>
                <w:sz w:val="16"/>
                <w:szCs w:val="22"/>
              </w:rPr>
              <w:t>non è presente</w:t>
            </w:r>
            <w:r w:rsidRPr="00831D24">
              <w:rPr>
                <w:rFonts w:ascii="Verdana" w:eastAsia="Calibri" w:hAnsi="Verdana" w:cs="Verdana"/>
                <w:b/>
                <w:bCs/>
                <w:sz w:val="16"/>
                <w:szCs w:val="22"/>
              </w:rPr>
              <w:t xml:space="preserve"> nel Repertorio Regionale</w:t>
            </w:r>
          </w:p>
          <w:p w:rsidR="00810349" w:rsidRPr="00810349" w:rsidRDefault="00810349" w:rsidP="00810349">
            <w:pPr>
              <w:tabs>
                <w:tab w:val="left" w:pos="499"/>
              </w:tabs>
              <w:spacing w:before="0"/>
              <w:ind w:firstLine="284"/>
              <w:rPr>
                <w:rFonts w:ascii="Verdana" w:eastAsia="Calibri" w:hAnsi="Verdana" w:cs="Verdana"/>
                <w:sz w:val="16"/>
                <w:szCs w:val="22"/>
              </w:rPr>
            </w:pPr>
          </w:p>
        </w:tc>
      </w:tr>
      <w:tr w:rsidR="00810349" w:rsidRPr="00810349" w:rsidTr="00831D24">
        <w:trPr>
          <w:trHeight w:val="954"/>
        </w:trPr>
        <w:tc>
          <w:tcPr>
            <w:tcW w:w="2830" w:type="dxa"/>
            <w:tcBorders>
              <w:top w:val="single" w:sz="4" w:space="0" w:color="000000"/>
              <w:left w:val="single" w:sz="4" w:space="0" w:color="000000"/>
              <w:bottom w:val="single" w:sz="4" w:space="0" w:color="000000"/>
            </w:tcBorders>
            <w:vAlign w:val="center"/>
          </w:tcPr>
          <w:p w:rsidR="00810349" w:rsidRPr="00810349" w:rsidRDefault="00810349" w:rsidP="00810349">
            <w:pPr>
              <w:tabs>
                <w:tab w:val="left" w:pos="1753"/>
              </w:tabs>
              <w:spacing w:before="0"/>
              <w:ind w:firstLine="284"/>
              <w:jc w:val="center"/>
              <w:rPr>
                <w:rFonts w:ascii="Verdana" w:eastAsia="Calibri" w:hAnsi="Verdana" w:cs="Verdana"/>
                <w:sz w:val="16"/>
                <w:szCs w:val="22"/>
              </w:rPr>
            </w:pPr>
            <w:r w:rsidRPr="00810349">
              <w:rPr>
                <w:rFonts w:ascii="Verdana" w:eastAsia="Calibri" w:hAnsi="Verdana" w:cs="Verdana"/>
                <w:b/>
                <w:bCs/>
                <w:sz w:val="18"/>
                <w:szCs w:val="22"/>
              </w:rPr>
              <w:t xml:space="preserve">Riferimento a UC già presente </w:t>
            </w:r>
            <w:r w:rsidRPr="00810349">
              <w:rPr>
                <w:rFonts w:ascii="Verdana" w:eastAsia="Calibri" w:hAnsi="Verdana" w:cs="Arial"/>
                <w:b/>
                <w:sz w:val="18"/>
                <w:szCs w:val="18"/>
              </w:rPr>
              <w:t>Avvisi Pubblici provinciali per la realizzazione di percorsi orientativi e formativi per giovani fino a 18 anni-annualità 2014-2015 finanziati nell’ambito del Programma regionale Garanzia Giovani Misura 2B</w:t>
            </w:r>
            <w:r w:rsidRPr="00810349">
              <w:rPr>
                <w:rFonts w:ascii="Verdana" w:eastAsia="Calibri" w:hAnsi="Verdana" w:cs="Verdana"/>
                <w:b/>
                <w:bCs/>
                <w:sz w:val="18"/>
                <w:szCs w:val="22"/>
              </w:rPr>
              <w:t xml:space="preserve"> </w:t>
            </w:r>
          </w:p>
        </w:tc>
        <w:tc>
          <w:tcPr>
            <w:tcW w:w="6399"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tabs>
                <w:tab w:val="left" w:pos="360"/>
              </w:tabs>
              <w:snapToGrid w:val="0"/>
              <w:spacing w:before="0"/>
              <w:ind w:left="-1486" w:firstLine="284"/>
              <w:jc w:val="both"/>
              <w:rPr>
                <w:rFonts w:ascii="Verdana" w:eastAsia="Calibri" w:hAnsi="Verdana" w:cs="Verdana"/>
                <w:sz w:val="16"/>
                <w:szCs w:val="22"/>
              </w:rPr>
            </w:pPr>
          </w:p>
          <w:p w:rsidR="00810349" w:rsidRPr="00810349" w:rsidRDefault="00810349" w:rsidP="00810349">
            <w:pPr>
              <w:tabs>
                <w:tab w:val="left" w:pos="360"/>
              </w:tabs>
              <w:spacing w:before="0"/>
              <w:ind w:firstLine="284"/>
              <w:rPr>
                <w:rFonts w:ascii="Verdana" w:eastAsia="Calibri" w:hAnsi="Verdana" w:cs="Verdana"/>
                <w:sz w:val="16"/>
                <w:szCs w:val="22"/>
              </w:rPr>
            </w:pPr>
            <w:r w:rsidRPr="00810349">
              <w:rPr>
                <w:rFonts w:ascii="Verdana" w:eastAsia="Calibri" w:hAnsi="Verdana" w:cs="Verdana"/>
                <w:sz w:val="16"/>
                <w:szCs w:val="22"/>
              </w:rPr>
              <w:t>L’Unità di competenza:</w:t>
            </w:r>
          </w:p>
          <w:p w:rsidR="00810349" w:rsidRPr="00810349" w:rsidRDefault="00810349" w:rsidP="00810349">
            <w:pPr>
              <w:tabs>
                <w:tab w:val="left" w:pos="499"/>
              </w:tabs>
              <w:spacing w:before="0"/>
              <w:ind w:firstLine="284"/>
              <w:rPr>
                <w:rFonts w:ascii="Verdana" w:eastAsia="Calibri" w:hAnsi="Verdana" w:cs="Verdana"/>
                <w:sz w:val="16"/>
                <w:szCs w:val="22"/>
              </w:rPr>
            </w:pPr>
          </w:p>
          <w:p w:rsidR="00810349" w:rsidRPr="00810349" w:rsidRDefault="00810349" w:rsidP="00810349">
            <w:pPr>
              <w:numPr>
                <w:ilvl w:val="0"/>
                <w:numId w:val="18"/>
              </w:numPr>
              <w:tabs>
                <w:tab w:val="left" w:pos="499"/>
                <w:tab w:val="left" w:pos="923"/>
              </w:tabs>
              <w:spacing w:before="0"/>
              <w:ind w:left="497" w:hanging="425"/>
              <w:jc w:val="both"/>
              <w:rPr>
                <w:rFonts w:ascii="Verdana" w:eastAsia="Calibri" w:hAnsi="Verdana" w:cs="Verdana"/>
                <w:sz w:val="16"/>
                <w:szCs w:val="16"/>
              </w:rPr>
            </w:pPr>
            <w:r w:rsidRPr="00810349">
              <w:rPr>
                <w:rFonts w:ascii="Verdana" w:eastAsia="Calibri" w:hAnsi="Verdana" w:cs="Verdana"/>
                <w:b/>
                <w:bCs/>
                <w:sz w:val="16"/>
                <w:szCs w:val="16"/>
              </w:rPr>
              <w:t xml:space="preserve">è </w:t>
            </w:r>
            <w:r w:rsidRPr="00810349">
              <w:rPr>
                <w:rFonts w:ascii="Verdana" w:eastAsia="Calibri" w:hAnsi="Verdana" w:cs="Verdana"/>
                <w:sz w:val="16"/>
                <w:szCs w:val="16"/>
              </w:rPr>
              <w:t xml:space="preserve">già </w:t>
            </w:r>
            <w:r w:rsidRPr="00810349">
              <w:rPr>
                <w:rFonts w:ascii="Verdana" w:eastAsia="Calibri" w:hAnsi="Verdana" w:cs="Verdana"/>
                <w:b/>
                <w:bCs/>
                <w:sz w:val="16"/>
                <w:szCs w:val="16"/>
              </w:rPr>
              <w:t>presente</w:t>
            </w:r>
            <w:r w:rsidRPr="00810349">
              <w:rPr>
                <w:rFonts w:ascii="Verdana" w:eastAsia="Calibri" w:hAnsi="Verdana" w:cs="Verdana"/>
                <w:sz w:val="16"/>
                <w:szCs w:val="16"/>
              </w:rPr>
              <w:t xml:space="preserve"> </w:t>
            </w:r>
            <w:r w:rsidRPr="00810349">
              <w:rPr>
                <w:rFonts w:ascii="Verdana" w:eastAsia="Calibri" w:hAnsi="Verdana" w:cs="Arial"/>
                <w:sz w:val="16"/>
                <w:szCs w:val="16"/>
              </w:rPr>
              <w:t>Avvisi Pubblici provinciali per la realizzazione di percorsi orientativi e formativi per giovani fino a 18 anni-annualità 2014-2015 finanziati nell’ambito del Programma regionale Garanzia Giovani</w:t>
            </w:r>
            <w:r w:rsidRPr="00810349">
              <w:rPr>
                <w:rFonts w:ascii="Verdana" w:eastAsia="Calibri" w:hAnsi="Verdana" w:cs="Verdana"/>
                <w:sz w:val="16"/>
                <w:szCs w:val="16"/>
              </w:rPr>
              <w:t xml:space="preserve"> Misura 2B nell’Elenco provinciale delle attività per il reinserimento di giovani fino a 18 anni – annualità 2014/2015</w:t>
            </w:r>
          </w:p>
          <w:p w:rsidR="00810349" w:rsidRPr="00810349" w:rsidRDefault="00810349" w:rsidP="00810349">
            <w:pPr>
              <w:tabs>
                <w:tab w:val="left" w:pos="499"/>
              </w:tabs>
              <w:spacing w:before="0"/>
              <w:ind w:hanging="788"/>
              <w:rPr>
                <w:rFonts w:ascii="Verdana" w:eastAsia="Calibri" w:hAnsi="Verdana" w:cs="Verdana"/>
                <w:sz w:val="16"/>
                <w:szCs w:val="16"/>
              </w:rPr>
            </w:pPr>
          </w:p>
          <w:p w:rsidR="00810349" w:rsidRPr="00810349" w:rsidRDefault="00810349" w:rsidP="00810349">
            <w:pPr>
              <w:numPr>
                <w:ilvl w:val="0"/>
                <w:numId w:val="18"/>
              </w:numPr>
              <w:tabs>
                <w:tab w:val="left" w:pos="499"/>
                <w:tab w:val="left" w:pos="923"/>
              </w:tabs>
              <w:spacing w:before="0"/>
              <w:ind w:left="497" w:hanging="425"/>
              <w:jc w:val="center"/>
              <w:rPr>
                <w:rFonts w:ascii="Verdana" w:eastAsia="Calibri" w:hAnsi="Verdana" w:cs="Verdana"/>
                <w:sz w:val="16"/>
                <w:szCs w:val="16"/>
              </w:rPr>
            </w:pPr>
            <w:r w:rsidRPr="00810349">
              <w:rPr>
                <w:rFonts w:ascii="Verdana" w:eastAsia="Calibri" w:hAnsi="Verdana" w:cs="Verdana"/>
                <w:b/>
                <w:bCs/>
                <w:sz w:val="16"/>
                <w:szCs w:val="16"/>
              </w:rPr>
              <w:t>è una evoluzione</w:t>
            </w:r>
            <w:r w:rsidRPr="00810349">
              <w:rPr>
                <w:rFonts w:ascii="Verdana" w:eastAsia="Calibri" w:hAnsi="Verdana" w:cs="Verdana"/>
                <w:sz w:val="16"/>
                <w:szCs w:val="16"/>
              </w:rPr>
              <w:t xml:space="preserve"> della UC “……………………………………………………………………..”</w:t>
            </w:r>
          </w:p>
          <w:p w:rsidR="00810349" w:rsidRPr="00810349" w:rsidRDefault="00810349" w:rsidP="00810349">
            <w:pPr>
              <w:tabs>
                <w:tab w:val="left" w:pos="499"/>
              </w:tabs>
              <w:spacing w:before="0"/>
              <w:ind w:left="497" w:firstLine="284"/>
              <w:jc w:val="both"/>
              <w:rPr>
                <w:rFonts w:ascii="Verdana" w:eastAsia="Calibri" w:hAnsi="Verdana" w:cs="Verdana"/>
                <w:sz w:val="16"/>
                <w:szCs w:val="16"/>
              </w:rPr>
            </w:pPr>
            <w:r w:rsidRPr="00810349">
              <w:rPr>
                <w:rFonts w:ascii="Verdana" w:eastAsia="Calibri" w:hAnsi="Verdana" w:cs="Verdana"/>
                <w:sz w:val="16"/>
                <w:szCs w:val="16"/>
              </w:rPr>
              <w:t xml:space="preserve">già presente </w:t>
            </w:r>
            <w:r w:rsidRPr="00810349">
              <w:rPr>
                <w:rFonts w:ascii="Verdana" w:eastAsia="Calibri" w:hAnsi="Verdana" w:cs="Arial"/>
                <w:sz w:val="16"/>
                <w:szCs w:val="16"/>
              </w:rPr>
              <w:t>Avvisi Pubblici provinciali per la realizzazione di percorsi orientativi e formativi per giovani fino a 18 anni-annualità 2014-2015 finanziati nell’ambito del Programma regionale Garanzia Giovani</w:t>
            </w:r>
            <w:r w:rsidRPr="00810349">
              <w:rPr>
                <w:rFonts w:ascii="Verdana" w:eastAsia="Calibri" w:hAnsi="Verdana" w:cs="Verdana"/>
                <w:sz w:val="16"/>
                <w:szCs w:val="16"/>
              </w:rPr>
              <w:t xml:space="preserve"> Misura 2B nell’Elenco provinciale delle attività per il reinserimento di giovani fino a 18 anni – annualità 2014/2015</w:t>
            </w:r>
          </w:p>
          <w:p w:rsidR="00810349" w:rsidRPr="00810349" w:rsidRDefault="00810349" w:rsidP="00810349">
            <w:pPr>
              <w:tabs>
                <w:tab w:val="left" w:pos="499"/>
              </w:tabs>
              <w:spacing w:before="0"/>
              <w:ind w:hanging="790"/>
              <w:rPr>
                <w:rFonts w:ascii="Verdana" w:eastAsia="Calibri" w:hAnsi="Verdana" w:cs="Verdana"/>
                <w:sz w:val="16"/>
                <w:szCs w:val="16"/>
              </w:rPr>
            </w:pPr>
          </w:p>
          <w:p w:rsidR="00810349" w:rsidRPr="00810349" w:rsidRDefault="00810349" w:rsidP="00810349">
            <w:pPr>
              <w:numPr>
                <w:ilvl w:val="0"/>
                <w:numId w:val="18"/>
              </w:numPr>
              <w:tabs>
                <w:tab w:val="left" w:pos="499"/>
                <w:tab w:val="left" w:pos="923"/>
              </w:tabs>
              <w:spacing w:before="0"/>
              <w:ind w:left="497" w:hanging="425"/>
              <w:jc w:val="both"/>
              <w:rPr>
                <w:rFonts w:ascii="Verdana" w:eastAsia="Calibri" w:hAnsi="Verdana" w:cs="Verdana"/>
                <w:sz w:val="16"/>
                <w:szCs w:val="16"/>
              </w:rPr>
            </w:pPr>
            <w:r w:rsidRPr="00810349">
              <w:rPr>
                <w:rFonts w:ascii="Verdana" w:eastAsia="Calibri" w:hAnsi="Verdana" w:cs="Verdana"/>
                <w:b/>
                <w:bCs/>
                <w:sz w:val="16"/>
                <w:szCs w:val="16"/>
              </w:rPr>
              <w:t>non è presente</w:t>
            </w:r>
            <w:r w:rsidRPr="00810349">
              <w:rPr>
                <w:rFonts w:ascii="Verdana" w:eastAsia="Calibri" w:hAnsi="Verdana" w:cs="Verdana"/>
                <w:sz w:val="16"/>
                <w:szCs w:val="16"/>
              </w:rPr>
              <w:t xml:space="preserve"> </w:t>
            </w:r>
            <w:r w:rsidRPr="00810349">
              <w:rPr>
                <w:rFonts w:ascii="Verdana" w:eastAsia="Calibri" w:hAnsi="Verdana" w:cs="Arial"/>
                <w:sz w:val="16"/>
                <w:szCs w:val="16"/>
              </w:rPr>
              <w:t>Avvisi Pubblici provinciali per la realizzazione di percorsi orientativi e formativi per giovani fino a 18 anni-annualità 2014-2015 finanziati nell’ambito del Programma regionale Garanzia Giovani</w:t>
            </w:r>
            <w:r w:rsidRPr="00810349">
              <w:rPr>
                <w:rFonts w:ascii="Verdana" w:eastAsia="Calibri" w:hAnsi="Verdana" w:cs="Verdana"/>
                <w:sz w:val="16"/>
                <w:szCs w:val="16"/>
              </w:rPr>
              <w:t xml:space="preserve"> Misura 2B nell’Elenco provinciale delle attività per il reinserimento di giovani fino a 18 anni – annualità 2014/2015</w:t>
            </w:r>
          </w:p>
          <w:p w:rsidR="00810349" w:rsidRPr="00810349" w:rsidRDefault="00810349" w:rsidP="00810349">
            <w:pPr>
              <w:tabs>
                <w:tab w:val="left" w:pos="499"/>
              </w:tabs>
              <w:spacing w:before="0"/>
              <w:ind w:firstLine="284"/>
              <w:rPr>
                <w:rFonts w:ascii="Verdana" w:eastAsia="Calibri" w:hAnsi="Verdana" w:cs="Verdana"/>
                <w:sz w:val="16"/>
                <w:szCs w:val="22"/>
              </w:rPr>
            </w:pPr>
          </w:p>
        </w:tc>
      </w:tr>
      <w:tr w:rsidR="00810349" w:rsidRPr="00810349" w:rsidTr="00831D24">
        <w:trPr>
          <w:trHeight w:val="954"/>
        </w:trPr>
        <w:tc>
          <w:tcPr>
            <w:tcW w:w="2830" w:type="dxa"/>
            <w:tcBorders>
              <w:top w:val="single" w:sz="4" w:space="0" w:color="000000"/>
              <w:left w:val="single" w:sz="4" w:space="0" w:color="000000"/>
              <w:bottom w:val="single" w:sz="4" w:space="0" w:color="000000"/>
            </w:tcBorders>
            <w:vAlign w:val="center"/>
          </w:tcPr>
          <w:p w:rsidR="00810349" w:rsidRPr="00810349" w:rsidRDefault="00810349" w:rsidP="00810349">
            <w:pPr>
              <w:tabs>
                <w:tab w:val="left" w:pos="1753"/>
              </w:tabs>
              <w:spacing w:before="0"/>
              <w:ind w:firstLine="284"/>
              <w:jc w:val="center"/>
              <w:rPr>
                <w:rFonts w:ascii="Calibri" w:eastAsia="Calibri" w:hAnsi="Calibri"/>
                <w:sz w:val="22"/>
                <w:szCs w:val="22"/>
              </w:rPr>
            </w:pPr>
            <w:r w:rsidRPr="00810349">
              <w:rPr>
                <w:rFonts w:ascii="Verdana" w:eastAsia="Calibri" w:hAnsi="Verdana" w:cs="Verdana"/>
                <w:b/>
                <w:bCs/>
                <w:sz w:val="18"/>
                <w:szCs w:val="22"/>
              </w:rPr>
              <w:t>Risultato atteso</w:t>
            </w:r>
          </w:p>
        </w:tc>
        <w:tc>
          <w:tcPr>
            <w:tcW w:w="6399"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tabs>
                <w:tab w:val="left" w:pos="1753"/>
              </w:tabs>
              <w:snapToGrid w:val="0"/>
              <w:spacing w:before="0"/>
              <w:ind w:firstLine="284"/>
              <w:jc w:val="both"/>
              <w:rPr>
                <w:rFonts w:eastAsia="Calibri"/>
                <w:sz w:val="22"/>
                <w:szCs w:val="22"/>
              </w:rPr>
            </w:pPr>
          </w:p>
        </w:tc>
      </w:tr>
      <w:tr w:rsidR="00810349" w:rsidRPr="00810349" w:rsidTr="00831D24">
        <w:trPr>
          <w:trHeight w:val="1046"/>
        </w:trPr>
        <w:tc>
          <w:tcPr>
            <w:tcW w:w="2830" w:type="dxa"/>
            <w:tcBorders>
              <w:top w:val="single" w:sz="4" w:space="0" w:color="000000"/>
              <w:left w:val="single" w:sz="4" w:space="0" w:color="000000"/>
              <w:bottom w:val="single" w:sz="4" w:space="0" w:color="000000"/>
            </w:tcBorders>
            <w:vAlign w:val="center"/>
          </w:tcPr>
          <w:p w:rsidR="00810349" w:rsidRPr="00810349" w:rsidRDefault="00810349" w:rsidP="00810349">
            <w:pPr>
              <w:tabs>
                <w:tab w:val="left" w:pos="1753"/>
              </w:tabs>
              <w:spacing w:before="0"/>
              <w:ind w:firstLine="284"/>
              <w:jc w:val="center"/>
              <w:rPr>
                <w:rFonts w:ascii="Calibri" w:eastAsia="Calibri" w:hAnsi="Calibri"/>
                <w:sz w:val="22"/>
                <w:szCs w:val="22"/>
              </w:rPr>
            </w:pPr>
            <w:r w:rsidRPr="00810349">
              <w:rPr>
                <w:rFonts w:ascii="Verdana" w:eastAsia="Calibri" w:hAnsi="Verdana" w:cs="Verdana"/>
                <w:b/>
                <w:bCs/>
                <w:sz w:val="18"/>
                <w:szCs w:val="22"/>
              </w:rPr>
              <w:t>Conoscenze minime</w:t>
            </w:r>
          </w:p>
        </w:tc>
        <w:tc>
          <w:tcPr>
            <w:tcW w:w="6399"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tabs>
                <w:tab w:val="left" w:pos="1753"/>
              </w:tabs>
              <w:snapToGrid w:val="0"/>
              <w:spacing w:before="0"/>
              <w:ind w:firstLine="284"/>
              <w:jc w:val="center"/>
              <w:rPr>
                <w:rFonts w:ascii="Calibri" w:eastAsia="Calibri" w:hAnsi="Calibri"/>
                <w:sz w:val="22"/>
                <w:szCs w:val="22"/>
              </w:rPr>
            </w:pPr>
          </w:p>
        </w:tc>
      </w:tr>
      <w:tr w:rsidR="00810349" w:rsidRPr="00810349" w:rsidTr="00831D24">
        <w:trPr>
          <w:trHeight w:val="1060"/>
        </w:trPr>
        <w:tc>
          <w:tcPr>
            <w:tcW w:w="2830" w:type="dxa"/>
            <w:tcBorders>
              <w:top w:val="single" w:sz="4" w:space="0" w:color="000000"/>
              <w:left w:val="single" w:sz="4" w:space="0" w:color="000000"/>
              <w:bottom w:val="single" w:sz="4" w:space="0" w:color="000000"/>
            </w:tcBorders>
            <w:vAlign w:val="center"/>
          </w:tcPr>
          <w:p w:rsidR="00810349" w:rsidRPr="00810349" w:rsidRDefault="00810349" w:rsidP="00810349">
            <w:pPr>
              <w:tabs>
                <w:tab w:val="left" w:pos="1753"/>
              </w:tabs>
              <w:spacing w:before="0"/>
              <w:ind w:firstLine="284"/>
              <w:jc w:val="center"/>
              <w:rPr>
                <w:rFonts w:ascii="Calibri" w:eastAsia="Calibri" w:hAnsi="Calibri"/>
                <w:sz w:val="22"/>
                <w:szCs w:val="22"/>
              </w:rPr>
            </w:pPr>
            <w:r w:rsidRPr="00810349">
              <w:rPr>
                <w:rFonts w:ascii="Verdana" w:eastAsia="Calibri" w:hAnsi="Verdana" w:cs="Verdana"/>
                <w:b/>
                <w:bCs/>
                <w:sz w:val="18"/>
                <w:szCs w:val="22"/>
              </w:rPr>
              <w:t>Abilità minime</w:t>
            </w:r>
          </w:p>
        </w:tc>
        <w:tc>
          <w:tcPr>
            <w:tcW w:w="6399"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tabs>
                <w:tab w:val="left" w:pos="1753"/>
              </w:tabs>
              <w:snapToGrid w:val="0"/>
              <w:spacing w:before="0"/>
              <w:ind w:firstLine="284"/>
              <w:jc w:val="center"/>
              <w:rPr>
                <w:rFonts w:ascii="Calibri" w:eastAsia="Calibri" w:hAnsi="Calibri"/>
                <w:sz w:val="22"/>
                <w:szCs w:val="22"/>
              </w:rPr>
            </w:pPr>
          </w:p>
        </w:tc>
      </w:tr>
    </w:tbl>
    <w:p w:rsidR="00810349" w:rsidRPr="00810349" w:rsidRDefault="00810349" w:rsidP="00810349">
      <w:pPr>
        <w:pageBreakBefore/>
        <w:spacing w:before="0"/>
        <w:ind w:firstLine="284"/>
        <w:jc w:val="center"/>
        <w:rPr>
          <w:rFonts w:ascii="Verdana" w:eastAsia="Calibri" w:hAnsi="Verdana" w:cs="Verdana"/>
          <w:sz w:val="12"/>
          <w:szCs w:val="20"/>
          <w:lang w:eastAsia="zh-CN"/>
        </w:rPr>
      </w:pPr>
    </w:p>
    <w:tbl>
      <w:tblPr>
        <w:tblW w:w="9350" w:type="dxa"/>
        <w:jc w:val="center"/>
        <w:tblLayout w:type="fixed"/>
        <w:tblCellMar>
          <w:left w:w="70" w:type="dxa"/>
          <w:right w:w="70" w:type="dxa"/>
        </w:tblCellMar>
        <w:tblLook w:val="0000" w:firstRow="0" w:lastRow="0" w:firstColumn="0" w:lastColumn="0" w:noHBand="0" w:noVBand="0"/>
      </w:tblPr>
      <w:tblGrid>
        <w:gridCol w:w="9350"/>
      </w:tblGrid>
      <w:tr w:rsidR="00810349" w:rsidRPr="00810349" w:rsidTr="0048406C">
        <w:trPr>
          <w:trHeight w:val="8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10349" w:rsidRPr="00810349" w:rsidRDefault="00810349" w:rsidP="00810349">
            <w:pPr>
              <w:spacing w:before="0"/>
              <w:ind w:firstLine="284"/>
              <w:jc w:val="center"/>
              <w:rPr>
                <w:rFonts w:ascii="Calibri" w:eastAsia="Calibri" w:hAnsi="Calibri"/>
                <w:sz w:val="22"/>
                <w:szCs w:val="22"/>
              </w:rPr>
            </w:pPr>
            <w:r w:rsidRPr="0048406C">
              <w:rPr>
                <w:rFonts w:ascii="Verdana" w:eastAsia="Calibri" w:hAnsi="Verdana" w:cs="Verdana"/>
                <w:b/>
                <w:bCs/>
                <w:smallCaps/>
                <w:sz w:val="22"/>
                <w:szCs w:val="22"/>
              </w:rPr>
              <w:t xml:space="preserve">C.2 articolazione del percorso </w:t>
            </w:r>
          </w:p>
        </w:tc>
      </w:tr>
    </w:tbl>
    <w:p w:rsidR="00810349" w:rsidRPr="00810349" w:rsidRDefault="00810349" w:rsidP="00810349">
      <w:pPr>
        <w:spacing w:before="0"/>
        <w:ind w:firstLine="284"/>
        <w:jc w:val="both"/>
        <w:rPr>
          <w:rFonts w:ascii="Verdana" w:eastAsia="TTE1BC9400t00" w:hAnsi="Verdana" w:cs="TTE1BC9400t00"/>
          <w:sz w:val="22"/>
          <w:szCs w:val="22"/>
        </w:rPr>
      </w:pPr>
    </w:p>
    <w:p w:rsidR="00810349" w:rsidRPr="00810349" w:rsidRDefault="00810349" w:rsidP="00810349">
      <w:pPr>
        <w:spacing w:before="0"/>
        <w:ind w:firstLine="284"/>
        <w:jc w:val="both"/>
        <w:rPr>
          <w:rFonts w:ascii="Verdana" w:eastAsia="TTE1BC9400t00" w:hAnsi="Verdana" w:cs="TTE1BC9400t00"/>
          <w:sz w:val="22"/>
          <w:szCs w:val="22"/>
        </w:rPr>
      </w:pPr>
    </w:p>
    <w:p w:rsidR="00810349" w:rsidRPr="00810349" w:rsidRDefault="00810349" w:rsidP="00810349">
      <w:pPr>
        <w:spacing w:before="0"/>
        <w:ind w:firstLine="284"/>
        <w:jc w:val="both"/>
        <w:rPr>
          <w:rFonts w:ascii="Verdana" w:eastAsia="TTE1BC9400t00" w:hAnsi="Verdana" w:cs="TTE1BC9400t00"/>
          <w:sz w:val="22"/>
          <w:szCs w:val="22"/>
        </w:rPr>
      </w:pPr>
    </w:p>
    <w:p w:rsidR="00810349" w:rsidRPr="00810349" w:rsidRDefault="00810349" w:rsidP="00810349">
      <w:pPr>
        <w:spacing w:before="0"/>
        <w:ind w:firstLine="284"/>
        <w:jc w:val="both"/>
        <w:rPr>
          <w:rFonts w:ascii="Verdana" w:eastAsia="TTE1BC9400t00" w:hAnsi="Verdana" w:cs="TTE1BC9400t00"/>
          <w:sz w:val="22"/>
          <w:szCs w:val="22"/>
        </w:rPr>
      </w:pPr>
    </w:p>
    <w:p w:rsidR="00810349" w:rsidRPr="00810349" w:rsidRDefault="00810349" w:rsidP="00810349">
      <w:pPr>
        <w:spacing w:before="0"/>
        <w:ind w:firstLine="284"/>
        <w:jc w:val="both"/>
        <w:rPr>
          <w:rFonts w:ascii="Verdana" w:eastAsia="TTE1BC9400t00" w:hAnsi="Verdana" w:cs="TTE1BC9400t00"/>
          <w:sz w:val="22"/>
          <w:szCs w:val="22"/>
        </w:rPr>
      </w:pPr>
    </w:p>
    <w:p w:rsidR="00810349" w:rsidRPr="00810349" w:rsidRDefault="00810349" w:rsidP="00810349">
      <w:pPr>
        <w:tabs>
          <w:tab w:val="left" w:pos="709"/>
        </w:tabs>
        <w:spacing w:before="0" w:after="120"/>
        <w:ind w:firstLine="284"/>
        <w:jc w:val="both"/>
        <w:rPr>
          <w:rFonts w:ascii="Verdana" w:eastAsia="TTE1BC7228t00" w:hAnsi="Verdana" w:cs="TTE1BC7228t00"/>
          <w:i/>
          <w:iCs/>
          <w:sz w:val="20"/>
          <w:szCs w:val="20"/>
        </w:rPr>
      </w:pPr>
      <w:r w:rsidRPr="00810349">
        <w:rPr>
          <w:rFonts w:ascii="Verdana" w:eastAsia="TTE1BC9400t00" w:hAnsi="Verdana" w:cs="TTE1BC9400t00"/>
          <w:b/>
          <w:bCs/>
          <w:sz w:val="20"/>
          <w:szCs w:val="20"/>
        </w:rPr>
        <w:t>C.2.1</w:t>
      </w:r>
      <w:r w:rsidRPr="00810349">
        <w:rPr>
          <w:rFonts w:ascii="Verdana" w:eastAsia="TTE1BC9400t00" w:hAnsi="Verdana" w:cs="TTE1BC9400t00"/>
          <w:b/>
          <w:bCs/>
          <w:sz w:val="20"/>
          <w:szCs w:val="20"/>
        </w:rPr>
        <w:tab/>
        <w:t xml:space="preserve">Numero allievi </w:t>
      </w:r>
      <w:r w:rsidRPr="00810349">
        <w:rPr>
          <w:rFonts w:ascii="Verdana" w:eastAsia="TTE1BC72A0t00" w:hAnsi="Verdana" w:cs="TTE1BC72A0t00"/>
          <w:b/>
          <w:bCs/>
          <w:sz w:val="20"/>
          <w:szCs w:val="20"/>
        </w:rPr>
        <w:t>_________</w:t>
      </w:r>
    </w:p>
    <w:p w:rsidR="00810349" w:rsidRPr="00810349" w:rsidRDefault="00810349" w:rsidP="00810349">
      <w:pPr>
        <w:autoSpaceDE w:val="0"/>
        <w:spacing w:before="0" w:after="120"/>
        <w:ind w:left="709" w:firstLine="284"/>
        <w:jc w:val="center"/>
        <w:rPr>
          <w:rFonts w:ascii="Verdana" w:eastAsia="TTE1BC9400t00" w:hAnsi="Verdana" w:cs="TTE1BC9400t00"/>
          <w:sz w:val="22"/>
          <w:szCs w:val="22"/>
        </w:rPr>
      </w:pPr>
      <w:r w:rsidRPr="00810349">
        <w:rPr>
          <w:rFonts w:ascii="Verdana" w:eastAsia="TTE1BC7228t00" w:hAnsi="Verdana" w:cs="TTE1BC7228t00"/>
          <w:i/>
          <w:iCs/>
          <w:sz w:val="16"/>
          <w:szCs w:val="22"/>
        </w:rPr>
        <w:t>Inteso come il numero massimo di allievi che la struttura può accogliere per il percorso formativo</w:t>
      </w:r>
    </w:p>
    <w:p w:rsidR="00810349" w:rsidRPr="00810349" w:rsidRDefault="00810349" w:rsidP="00810349">
      <w:pPr>
        <w:spacing w:before="0"/>
        <w:ind w:firstLine="284"/>
        <w:jc w:val="both"/>
        <w:rPr>
          <w:rFonts w:ascii="Verdana" w:eastAsia="TTE1BC9400t00" w:hAnsi="Verdana" w:cs="TTE1BC9400t00"/>
          <w:sz w:val="22"/>
          <w:szCs w:val="22"/>
        </w:rPr>
      </w:pPr>
    </w:p>
    <w:p w:rsidR="00810349" w:rsidRPr="00810349" w:rsidRDefault="00810349" w:rsidP="00810349">
      <w:pPr>
        <w:spacing w:before="0"/>
        <w:ind w:firstLine="284"/>
        <w:jc w:val="both"/>
        <w:rPr>
          <w:rFonts w:ascii="Verdana" w:eastAsia="TTE1BC9400t00" w:hAnsi="Verdana" w:cs="TTE1BC9400t00"/>
          <w:sz w:val="22"/>
          <w:szCs w:val="22"/>
        </w:rPr>
      </w:pPr>
    </w:p>
    <w:p w:rsidR="00810349" w:rsidRPr="00810349" w:rsidRDefault="00810349" w:rsidP="00810349">
      <w:pPr>
        <w:spacing w:before="0"/>
        <w:ind w:firstLine="284"/>
        <w:jc w:val="both"/>
        <w:rPr>
          <w:rFonts w:ascii="Verdana" w:eastAsia="TTE1BC9400t00" w:hAnsi="Verdana" w:cs="TTE1BC9400t00"/>
          <w:sz w:val="22"/>
          <w:szCs w:val="22"/>
        </w:rPr>
      </w:pPr>
    </w:p>
    <w:p w:rsidR="00810349" w:rsidRDefault="00810349" w:rsidP="00810349">
      <w:pPr>
        <w:tabs>
          <w:tab w:val="left" w:pos="709"/>
        </w:tabs>
        <w:spacing w:before="0"/>
        <w:ind w:firstLine="284"/>
        <w:rPr>
          <w:rFonts w:ascii="Verdana" w:eastAsia="Calibri" w:hAnsi="Verdana" w:cs="Verdana"/>
          <w:b/>
          <w:sz w:val="20"/>
          <w:szCs w:val="22"/>
        </w:rPr>
      </w:pPr>
      <w:r w:rsidRPr="00810349">
        <w:rPr>
          <w:rFonts w:ascii="Verdana" w:eastAsia="Calibri" w:hAnsi="Verdana" w:cs="Verdana"/>
          <w:b/>
          <w:sz w:val="20"/>
          <w:szCs w:val="22"/>
        </w:rPr>
        <w:t>C.2.2</w:t>
      </w:r>
      <w:r w:rsidRPr="00810349">
        <w:rPr>
          <w:rFonts w:ascii="Verdana" w:eastAsia="Calibri" w:hAnsi="Verdana" w:cs="Verdana"/>
          <w:b/>
          <w:sz w:val="20"/>
          <w:szCs w:val="22"/>
        </w:rPr>
        <w:tab/>
        <w:t>Prerequisiti base di ammissione</w:t>
      </w:r>
    </w:p>
    <w:p w:rsidR="00452E8A" w:rsidRPr="00810349" w:rsidRDefault="00452E8A" w:rsidP="00810349">
      <w:pPr>
        <w:tabs>
          <w:tab w:val="left" w:pos="709"/>
        </w:tabs>
        <w:spacing w:before="0"/>
        <w:ind w:firstLine="284"/>
        <w:rPr>
          <w:rFonts w:ascii="Verdana" w:eastAsia="Calibri" w:hAnsi="Verdana" w:cs="Verdana"/>
          <w:b/>
          <w:sz w:val="20"/>
          <w:szCs w:val="22"/>
        </w:rPr>
      </w:pPr>
    </w:p>
    <w:p w:rsidR="00810349" w:rsidRPr="00810349" w:rsidRDefault="00810349" w:rsidP="00810349">
      <w:pPr>
        <w:tabs>
          <w:tab w:val="left" w:pos="709"/>
        </w:tabs>
        <w:spacing w:before="0"/>
        <w:ind w:firstLine="284"/>
        <w:rPr>
          <w:rFonts w:ascii="Verdana" w:eastAsia="Calibri" w:hAnsi="Verdana" w:cs="Verdana"/>
          <w:b/>
          <w:bCs/>
          <w:smallCaps/>
          <w:sz w:val="20"/>
          <w:szCs w:val="22"/>
        </w:rPr>
      </w:pPr>
    </w:p>
    <w:p w:rsidR="00810349" w:rsidRPr="00810349" w:rsidRDefault="00810349" w:rsidP="00452E8A">
      <w:pPr>
        <w:numPr>
          <w:ilvl w:val="0"/>
          <w:numId w:val="14"/>
        </w:numPr>
        <w:tabs>
          <w:tab w:val="left" w:pos="1134"/>
        </w:tabs>
        <w:spacing w:before="0"/>
        <w:ind w:left="992" w:hanging="295"/>
        <w:rPr>
          <w:rFonts w:ascii="Verdana" w:eastAsia="Calibri" w:hAnsi="Verdana" w:cs="Verdana"/>
          <w:sz w:val="20"/>
          <w:szCs w:val="22"/>
        </w:rPr>
      </w:pPr>
      <w:r w:rsidRPr="00810349">
        <w:rPr>
          <w:rFonts w:ascii="Verdana" w:eastAsia="Calibri" w:hAnsi="Verdana" w:cs="Verdana"/>
          <w:b/>
          <w:bCs/>
          <w:smallCaps/>
          <w:sz w:val="20"/>
          <w:szCs w:val="22"/>
        </w:rPr>
        <w:t>di conoscenza</w:t>
      </w:r>
    </w:p>
    <w:p w:rsidR="00810349" w:rsidRPr="00810349" w:rsidRDefault="00810349" w:rsidP="00810349">
      <w:pPr>
        <w:tabs>
          <w:tab w:val="left" w:pos="709"/>
        </w:tabs>
        <w:spacing w:before="0" w:line="360" w:lineRule="auto"/>
        <w:ind w:left="992" w:hanging="295"/>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_________________________________________________________________</w:t>
      </w:r>
    </w:p>
    <w:p w:rsidR="00810349" w:rsidRPr="00810349" w:rsidRDefault="00810349" w:rsidP="00810349">
      <w:pPr>
        <w:spacing w:before="0" w:line="360" w:lineRule="auto"/>
        <w:ind w:left="992" w:hanging="295"/>
        <w:rPr>
          <w:rFonts w:ascii="Verdana" w:eastAsia="Calibri" w:hAnsi="Verdana" w:cs="Verdana"/>
          <w:b/>
          <w:bCs/>
          <w:smallCaps/>
          <w:sz w:val="20"/>
          <w:szCs w:val="22"/>
        </w:rPr>
      </w:pPr>
      <w:r w:rsidRPr="00810349">
        <w:rPr>
          <w:rFonts w:ascii="Verdana" w:eastAsia="Calibri" w:hAnsi="Verdana" w:cs="Verdana"/>
          <w:sz w:val="20"/>
          <w:szCs w:val="22"/>
        </w:rPr>
        <w:t>_________________________________________________________________</w:t>
      </w:r>
    </w:p>
    <w:p w:rsidR="00810349" w:rsidRPr="00810349" w:rsidRDefault="00810349" w:rsidP="00452E8A">
      <w:pPr>
        <w:numPr>
          <w:ilvl w:val="0"/>
          <w:numId w:val="14"/>
        </w:numPr>
        <w:tabs>
          <w:tab w:val="left" w:pos="1134"/>
        </w:tabs>
        <w:spacing w:before="0"/>
        <w:ind w:left="714" w:firstLine="0"/>
        <w:rPr>
          <w:rFonts w:ascii="Verdana" w:eastAsia="Calibri" w:hAnsi="Verdana" w:cs="Verdana"/>
          <w:sz w:val="20"/>
          <w:szCs w:val="22"/>
        </w:rPr>
      </w:pPr>
      <w:r w:rsidRPr="00810349">
        <w:rPr>
          <w:rFonts w:ascii="Verdana" w:eastAsia="Calibri" w:hAnsi="Verdana" w:cs="Verdana"/>
          <w:b/>
          <w:bCs/>
          <w:smallCaps/>
          <w:sz w:val="20"/>
          <w:szCs w:val="22"/>
        </w:rPr>
        <w:t>cognitivi</w:t>
      </w:r>
    </w:p>
    <w:p w:rsidR="00810349" w:rsidRPr="00810349" w:rsidRDefault="00810349" w:rsidP="00810349">
      <w:pPr>
        <w:tabs>
          <w:tab w:val="left" w:pos="709"/>
        </w:tabs>
        <w:spacing w:before="0" w:line="360" w:lineRule="auto"/>
        <w:ind w:left="992" w:hanging="283"/>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_________________________________________________________________</w:t>
      </w:r>
    </w:p>
    <w:p w:rsidR="00810349" w:rsidRPr="00810349" w:rsidRDefault="00810349" w:rsidP="00810349">
      <w:pPr>
        <w:tabs>
          <w:tab w:val="left" w:pos="709"/>
        </w:tabs>
        <w:spacing w:before="0" w:line="360" w:lineRule="auto"/>
        <w:ind w:left="992" w:hanging="283"/>
        <w:rPr>
          <w:rFonts w:ascii="Verdana" w:eastAsia="TTE1BC9400t00" w:hAnsi="Verdana" w:cs="TTE1BC9400t00"/>
          <w:szCs w:val="22"/>
        </w:rPr>
      </w:pPr>
      <w:r w:rsidRPr="00810349">
        <w:rPr>
          <w:rFonts w:ascii="Verdana" w:eastAsia="Calibri" w:hAnsi="Verdana" w:cs="Verdana"/>
          <w:sz w:val="20"/>
          <w:szCs w:val="22"/>
        </w:rPr>
        <w:t>_________________________________________________________________</w:t>
      </w:r>
    </w:p>
    <w:p w:rsidR="00810349" w:rsidRPr="00810349" w:rsidRDefault="00810349" w:rsidP="00810349">
      <w:pPr>
        <w:spacing w:before="0"/>
        <w:ind w:firstLine="284"/>
        <w:jc w:val="both"/>
        <w:rPr>
          <w:rFonts w:ascii="Verdana" w:eastAsia="TTE1BC9400t00" w:hAnsi="Verdana" w:cs="TTE1BC9400t00"/>
          <w:sz w:val="22"/>
          <w:szCs w:val="22"/>
        </w:rPr>
      </w:pPr>
    </w:p>
    <w:p w:rsidR="00810349" w:rsidRPr="00810349" w:rsidRDefault="00810349" w:rsidP="00810349">
      <w:pPr>
        <w:spacing w:before="0"/>
        <w:ind w:firstLine="284"/>
        <w:jc w:val="both"/>
        <w:rPr>
          <w:rFonts w:ascii="Verdana" w:eastAsia="TTE1BC9400t00" w:hAnsi="Verdana" w:cs="TTE1BC9400t00"/>
          <w:sz w:val="22"/>
          <w:szCs w:val="22"/>
        </w:rPr>
      </w:pPr>
    </w:p>
    <w:p w:rsidR="00810349" w:rsidRPr="00810349" w:rsidRDefault="00810349" w:rsidP="00810349">
      <w:pPr>
        <w:spacing w:before="0"/>
        <w:ind w:firstLine="284"/>
        <w:jc w:val="both"/>
        <w:rPr>
          <w:rFonts w:ascii="Verdana" w:eastAsia="TTE1BC9400t00" w:hAnsi="Verdana" w:cs="TTE1BC9400t00"/>
          <w:sz w:val="22"/>
          <w:szCs w:val="22"/>
        </w:rPr>
      </w:pPr>
    </w:p>
    <w:p w:rsidR="00810349" w:rsidRPr="00810349" w:rsidRDefault="00810349" w:rsidP="00810349">
      <w:pPr>
        <w:spacing w:before="0"/>
        <w:ind w:firstLine="284"/>
        <w:jc w:val="both"/>
        <w:rPr>
          <w:rFonts w:ascii="Verdana" w:eastAsia="TTE1BC9400t00" w:hAnsi="Verdana" w:cs="TTE1BC9400t00"/>
          <w:sz w:val="22"/>
          <w:szCs w:val="22"/>
        </w:rPr>
      </w:pPr>
    </w:p>
    <w:p w:rsidR="00810349" w:rsidRPr="00810349" w:rsidRDefault="00810349" w:rsidP="00810349">
      <w:pPr>
        <w:tabs>
          <w:tab w:val="left" w:pos="709"/>
        </w:tabs>
        <w:autoSpaceDE w:val="0"/>
        <w:spacing w:before="0"/>
        <w:ind w:firstLine="284"/>
        <w:rPr>
          <w:rFonts w:ascii="Verdana" w:eastAsia="TTE1BC7228t00" w:hAnsi="Verdana" w:cs="TTE1BC7228t00"/>
          <w:i/>
          <w:iCs/>
          <w:sz w:val="20"/>
          <w:szCs w:val="20"/>
        </w:rPr>
      </w:pPr>
      <w:r w:rsidRPr="00810349">
        <w:rPr>
          <w:rFonts w:ascii="Verdana" w:eastAsia="TTE1BC9400t00" w:hAnsi="Verdana" w:cs="TTE1BC9400t00"/>
          <w:b/>
          <w:bCs/>
          <w:sz w:val="20"/>
          <w:szCs w:val="20"/>
        </w:rPr>
        <w:t xml:space="preserve">C.2.3 </w:t>
      </w:r>
      <w:r w:rsidRPr="00810349">
        <w:rPr>
          <w:rFonts w:ascii="Verdana" w:eastAsia="TTE1BC9400t00" w:hAnsi="Verdana" w:cs="TTE1BC9400t00"/>
          <w:b/>
          <w:bCs/>
          <w:sz w:val="20"/>
          <w:szCs w:val="20"/>
        </w:rPr>
        <w:tab/>
        <w:t>Architettura generale del percorso</w:t>
      </w:r>
    </w:p>
    <w:p w:rsidR="00810349" w:rsidRPr="00810349" w:rsidRDefault="00810349" w:rsidP="00810349">
      <w:pPr>
        <w:autoSpaceDE w:val="0"/>
        <w:spacing w:before="0"/>
        <w:ind w:left="709" w:firstLine="284"/>
        <w:jc w:val="both"/>
        <w:rPr>
          <w:rFonts w:ascii="Verdana" w:eastAsia="TTE1BC7228t00" w:hAnsi="Verdana" w:cs="TTE1BC7228t00"/>
          <w:i/>
          <w:iCs/>
          <w:sz w:val="16"/>
          <w:szCs w:val="22"/>
        </w:rPr>
      </w:pPr>
      <w:r w:rsidRPr="00810349">
        <w:rPr>
          <w:rFonts w:ascii="Verdana" w:eastAsia="TTE1BC7228t00" w:hAnsi="Verdana" w:cs="TTE1BC7228t00"/>
          <w:i/>
          <w:iCs/>
          <w:sz w:val="16"/>
          <w:szCs w:val="22"/>
        </w:rPr>
        <w:t xml:space="preserve">Illustrare l’articolazione dell’intero percorso, riportando nella tabella sottostante la sequenza dei diversi segmenti (UFC, segmenti di orientamento/accompagnamento/sostegno, tirocinio). Per le UFC e il tirocinio indicare anche la UC di riferimento </w:t>
      </w:r>
    </w:p>
    <w:p w:rsidR="00810349" w:rsidRPr="00810349" w:rsidRDefault="00810349" w:rsidP="00810349">
      <w:pPr>
        <w:autoSpaceDE w:val="0"/>
        <w:spacing w:before="0"/>
        <w:ind w:left="709" w:firstLine="284"/>
        <w:jc w:val="both"/>
        <w:rPr>
          <w:rFonts w:ascii="Calibri" w:eastAsia="ArialMT" w:hAnsi="Calibri" w:cs="ArialMT"/>
          <w:sz w:val="22"/>
          <w:szCs w:val="22"/>
        </w:rPr>
      </w:pPr>
    </w:p>
    <w:p w:rsidR="00810349" w:rsidRPr="00810349" w:rsidRDefault="00810349" w:rsidP="00810349">
      <w:pPr>
        <w:spacing w:before="0"/>
        <w:ind w:firstLine="284"/>
        <w:jc w:val="both"/>
        <w:rPr>
          <w:rFonts w:ascii="Calibri" w:eastAsia="ArialMT" w:hAnsi="Calibri" w:cs="ArialMT"/>
          <w:sz w:val="22"/>
          <w:szCs w:val="22"/>
        </w:rPr>
      </w:pPr>
    </w:p>
    <w:p w:rsidR="00810349" w:rsidRPr="00810349" w:rsidRDefault="00810349" w:rsidP="00810349">
      <w:pPr>
        <w:spacing w:before="0"/>
        <w:ind w:firstLine="284"/>
        <w:jc w:val="both"/>
        <w:rPr>
          <w:rFonts w:ascii="Calibri" w:eastAsia="ArialMT" w:hAnsi="Calibri" w:cs="ArialMT"/>
          <w:sz w:val="22"/>
          <w:szCs w:val="22"/>
        </w:rPr>
      </w:pPr>
    </w:p>
    <w:tbl>
      <w:tblPr>
        <w:tblW w:w="8660" w:type="dxa"/>
        <w:tblInd w:w="481" w:type="dxa"/>
        <w:tblLayout w:type="fixed"/>
        <w:tblCellMar>
          <w:top w:w="55" w:type="dxa"/>
          <w:left w:w="55" w:type="dxa"/>
          <w:bottom w:w="55" w:type="dxa"/>
          <w:right w:w="55" w:type="dxa"/>
        </w:tblCellMar>
        <w:tblLook w:val="0000" w:firstRow="0" w:lastRow="0" w:firstColumn="0" w:lastColumn="0" w:noHBand="0" w:noVBand="0"/>
      </w:tblPr>
      <w:tblGrid>
        <w:gridCol w:w="819"/>
        <w:gridCol w:w="3304"/>
        <w:gridCol w:w="3389"/>
        <w:gridCol w:w="1148"/>
      </w:tblGrid>
      <w:tr w:rsidR="00810349" w:rsidRPr="00810349" w:rsidTr="0048406C">
        <w:trPr>
          <w:trHeight w:val="1117"/>
          <w:tblHeader/>
        </w:trPr>
        <w:tc>
          <w:tcPr>
            <w:tcW w:w="819" w:type="dxa"/>
            <w:tcBorders>
              <w:top w:val="single" w:sz="2" w:space="0" w:color="000000"/>
              <w:left w:val="single" w:sz="2" w:space="0" w:color="000000"/>
              <w:bottom w:val="single" w:sz="2" w:space="0" w:color="000000"/>
            </w:tcBorders>
            <w:vAlign w:val="center"/>
          </w:tcPr>
          <w:p w:rsidR="00810349" w:rsidRPr="00810349" w:rsidRDefault="00810349" w:rsidP="00810349">
            <w:pPr>
              <w:suppressLineNumbers/>
              <w:snapToGrid w:val="0"/>
              <w:spacing w:before="0" w:line="260" w:lineRule="exact"/>
              <w:ind w:firstLine="284"/>
              <w:jc w:val="both"/>
              <w:rPr>
                <w:rFonts w:ascii="Verdana" w:eastAsia="Calibri" w:hAnsi="Verdana" w:cs="Tahoma"/>
                <w:b/>
                <w:bCs/>
                <w:sz w:val="16"/>
                <w:szCs w:val="21"/>
              </w:rPr>
            </w:pPr>
            <w:r w:rsidRPr="00810349">
              <w:rPr>
                <w:rFonts w:ascii="Verdana" w:eastAsia="Calibri" w:hAnsi="Verdana" w:cs="Tahoma"/>
                <w:b/>
                <w:bCs/>
                <w:sz w:val="16"/>
                <w:szCs w:val="21"/>
              </w:rPr>
              <w:t>N.</w:t>
            </w:r>
          </w:p>
        </w:tc>
        <w:tc>
          <w:tcPr>
            <w:tcW w:w="3304" w:type="dxa"/>
            <w:tcBorders>
              <w:top w:val="single" w:sz="2" w:space="0" w:color="000000"/>
              <w:left w:val="single" w:sz="2" w:space="0" w:color="000000"/>
              <w:bottom w:val="single" w:sz="2" w:space="0" w:color="000000"/>
            </w:tcBorders>
            <w:vAlign w:val="center"/>
          </w:tcPr>
          <w:p w:rsidR="00810349" w:rsidRPr="00810349" w:rsidRDefault="00810349" w:rsidP="00810349">
            <w:pPr>
              <w:suppressLineNumbers/>
              <w:snapToGrid w:val="0"/>
              <w:spacing w:before="0" w:line="260" w:lineRule="exact"/>
              <w:ind w:firstLine="284"/>
              <w:jc w:val="center"/>
              <w:rPr>
                <w:rFonts w:ascii="Verdana" w:eastAsia="Calibri" w:hAnsi="Verdana" w:cs="Tahoma"/>
                <w:b/>
                <w:bCs/>
                <w:sz w:val="16"/>
                <w:szCs w:val="21"/>
              </w:rPr>
            </w:pPr>
            <w:r w:rsidRPr="00810349">
              <w:rPr>
                <w:rFonts w:ascii="Verdana" w:eastAsia="Calibri" w:hAnsi="Verdana" w:cs="Tahoma"/>
                <w:b/>
                <w:bCs/>
                <w:sz w:val="16"/>
                <w:szCs w:val="21"/>
              </w:rPr>
              <w:t>Titolo Unità Formativa Capitalizzabile (UFC)/Segmento/Tirocinio curriculare</w:t>
            </w:r>
          </w:p>
        </w:tc>
        <w:tc>
          <w:tcPr>
            <w:tcW w:w="3389" w:type="dxa"/>
            <w:tcBorders>
              <w:top w:val="single" w:sz="2" w:space="0" w:color="000000"/>
              <w:left w:val="single" w:sz="2" w:space="0" w:color="000000"/>
              <w:bottom w:val="single" w:sz="2" w:space="0" w:color="000000"/>
            </w:tcBorders>
            <w:vAlign w:val="center"/>
          </w:tcPr>
          <w:p w:rsidR="00810349" w:rsidRPr="00810349" w:rsidRDefault="00810349" w:rsidP="00810349">
            <w:pPr>
              <w:suppressLineNumbers/>
              <w:snapToGrid w:val="0"/>
              <w:spacing w:before="0" w:line="260" w:lineRule="exact"/>
              <w:ind w:firstLine="284"/>
              <w:jc w:val="center"/>
              <w:rPr>
                <w:rFonts w:ascii="Verdana" w:eastAsia="Calibri" w:hAnsi="Verdana" w:cs="Tahoma"/>
                <w:i/>
                <w:iCs/>
                <w:sz w:val="16"/>
                <w:szCs w:val="21"/>
              </w:rPr>
            </w:pPr>
            <w:r w:rsidRPr="00810349">
              <w:rPr>
                <w:rFonts w:ascii="Verdana" w:eastAsia="Calibri" w:hAnsi="Verdana" w:cs="Tahoma"/>
                <w:b/>
                <w:bCs/>
                <w:sz w:val="16"/>
                <w:szCs w:val="21"/>
              </w:rPr>
              <w:t>Denominazione della UC di riferimento</w:t>
            </w:r>
          </w:p>
          <w:p w:rsidR="00810349" w:rsidRPr="00810349" w:rsidRDefault="00810349" w:rsidP="00810349">
            <w:pPr>
              <w:suppressLineNumbers/>
              <w:snapToGrid w:val="0"/>
              <w:spacing w:before="0" w:line="260" w:lineRule="exact"/>
              <w:ind w:firstLine="284"/>
              <w:jc w:val="center"/>
              <w:rPr>
                <w:rFonts w:ascii="Verdana" w:eastAsia="Calibri" w:hAnsi="Verdana" w:cs="Tahoma"/>
                <w:b/>
                <w:bCs/>
                <w:sz w:val="16"/>
                <w:szCs w:val="21"/>
              </w:rPr>
            </w:pPr>
            <w:r w:rsidRPr="00810349">
              <w:rPr>
                <w:rFonts w:ascii="Verdana" w:eastAsia="Calibri" w:hAnsi="Verdana" w:cs="Tahoma"/>
                <w:i/>
                <w:iCs/>
                <w:sz w:val="16"/>
                <w:szCs w:val="21"/>
              </w:rPr>
              <w:t>(come riportata nella tabella del punto C.1.5)</w:t>
            </w:r>
          </w:p>
        </w:tc>
        <w:tc>
          <w:tcPr>
            <w:tcW w:w="1148" w:type="dxa"/>
            <w:tcBorders>
              <w:top w:val="single" w:sz="2" w:space="0" w:color="000000"/>
              <w:left w:val="single" w:sz="2" w:space="0" w:color="000000"/>
              <w:bottom w:val="single" w:sz="2" w:space="0" w:color="000000"/>
              <w:right w:val="single" w:sz="2" w:space="0" w:color="000000"/>
            </w:tcBorders>
            <w:vAlign w:val="center"/>
          </w:tcPr>
          <w:p w:rsidR="00810349" w:rsidRPr="00810349" w:rsidRDefault="00810349" w:rsidP="00810349">
            <w:pPr>
              <w:suppressLineNumbers/>
              <w:snapToGrid w:val="0"/>
              <w:spacing w:before="0" w:line="260" w:lineRule="exact"/>
              <w:jc w:val="both"/>
              <w:rPr>
                <w:rFonts w:ascii="Verdana" w:eastAsia="Calibri" w:hAnsi="Verdana" w:cs="Tahoma"/>
                <w:b/>
                <w:bCs/>
                <w:sz w:val="16"/>
                <w:szCs w:val="21"/>
              </w:rPr>
            </w:pPr>
            <w:r w:rsidRPr="00810349">
              <w:rPr>
                <w:rFonts w:ascii="Verdana" w:eastAsia="Calibri" w:hAnsi="Verdana" w:cs="Tahoma"/>
                <w:b/>
                <w:bCs/>
                <w:sz w:val="16"/>
                <w:szCs w:val="21"/>
              </w:rPr>
              <w:t xml:space="preserve">    Durata</w:t>
            </w:r>
          </w:p>
          <w:p w:rsidR="00810349" w:rsidRPr="00810349" w:rsidRDefault="00810349" w:rsidP="00810349">
            <w:pPr>
              <w:suppressLineNumbers/>
              <w:snapToGrid w:val="0"/>
              <w:spacing w:before="0" w:line="260" w:lineRule="exact"/>
              <w:ind w:firstLine="284"/>
              <w:jc w:val="both"/>
              <w:rPr>
                <w:rFonts w:ascii="Calibri" w:eastAsia="Calibri" w:hAnsi="Calibri"/>
                <w:szCs w:val="22"/>
              </w:rPr>
            </w:pPr>
            <w:r w:rsidRPr="00810349">
              <w:rPr>
                <w:rFonts w:ascii="Verdana" w:eastAsia="Calibri" w:hAnsi="Verdana" w:cs="Tahoma"/>
                <w:b/>
                <w:bCs/>
                <w:sz w:val="16"/>
                <w:szCs w:val="21"/>
              </w:rPr>
              <w:t>(ore)</w:t>
            </w:r>
          </w:p>
        </w:tc>
      </w:tr>
      <w:tr w:rsidR="00810349" w:rsidRPr="00810349" w:rsidTr="0048406C">
        <w:trPr>
          <w:trHeight w:val="246"/>
        </w:trPr>
        <w:tc>
          <w:tcPr>
            <w:tcW w:w="819" w:type="dxa"/>
            <w:tcBorders>
              <w:top w:val="single" w:sz="2" w:space="0" w:color="000000"/>
              <w:left w:val="single" w:sz="1" w:space="0" w:color="000000"/>
              <w:bottom w:val="single" w:sz="1" w:space="0" w:color="000000"/>
            </w:tcBorders>
            <w:vAlign w:val="center"/>
          </w:tcPr>
          <w:p w:rsidR="00810349" w:rsidRPr="00810349" w:rsidRDefault="00810349" w:rsidP="00810349">
            <w:pPr>
              <w:suppressLineNumbers/>
              <w:snapToGrid w:val="0"/>
              <w:spacing w:before="0"/>
              <w:ind w:firstLine="284"/>
              <w:jc w:val="center"/>
              <w:rPr>
                <w:rFonts w:ascii="Verdana" w:eastAsia="Calibri" w:hAnsi="Verdana" w:cs="Tahoma"/>
                <w:sz w:val="18"/>
                <w:szCs w:val="21"/>
              </w:rPr>
            </w:pPr>
          </w:p>
        </w:tc>
        <w:tc>
          <w:tcPr>
            <w:tcW w:w="3304" w:type="dxa"/>
            <w:tcBorders>
              <w:top w:val="single" w:sz="2" w:space="0" w:color="000000"/>
              <w:left w:val="single" w:sz="1" w:space="0" w:color="000000"/>
              <w:bottom w:val="single" w:sz="1" w:space="0" w:color="000000"/>
            </w:tcBorders>
            <w:vAlign w:val="center"/>
          </w:tcPr>
          <w:p w:rsidR="00810349" w:rsidRPr="00810349" w:rsidRDefault="00810349" w:rsidP="00810349">
            <w:pPr>
              <w:suppressLineNumbers/>
              <w:snapToGrid w:val="0"/>
              <w:spacing w:before="0"/>
              <w:ind w:firstLine="284"/>
              <w:jc w:val="center"/>
              <w:rPr>
                <w:rFonts w:ascii="Verdana" w:eastAsia="Calibri" w:hAnsi="Verdana" w:cs="Tahoma"/>
                <w:sz w:val="18"/>
                <w:szCs w:val="21"/>
              </w:rPr>
            </w:pPr>
          </w:p>
        </w:tc>
        <w:tc>
          <w:tcPr>
            <w:tcW w:w="3389" w:type="dxa"/>
            <w:tcBorders>
              <w:top w:val="single" w:sz="2" w:space="0" w:color="000000"/>
              <w:left w:val="single" w:sz="1" w:space="0" w:color="000000"/>
              <w:bottom w:val="single" w:sz="1" w:space="0" w:color="000000"/>
            </w:tcBorders>
            <w:vAlign w:val="center"/>
          </w:tcPr>
          <w:p w:rsidR="00810349" w:rsidRPr="00810349" w:rsidRDefault="00810349" w:rsidP="00810349">
            <w:pPr>
              <w:suppressLineNumbers/>
              <w:snapToGrid w:val="0"/>
              <w:spacing w:before="0"/>
              <w:ind w:firstLine="284"/>
              <w:jc w:val="center"/>
              <w:rPr>
                <w:rFonts w:ascii="Verdana" w:eastAsia="Calibri" w:hAnsi="Verdana" w:cs="Tahoma"/>
                <w:sz w:val="18"/>
                <w:szCs w:val="21"/>
              </w:rPr>
            </w:pPr>
          </w:p>
        </w:tc>
        <w:tc>
          <w:tcPr>
            <w:tcW w:w="1148" w:type="dxa"/>
            <w:tcBorders>
              <w:top w:val="single" w:sz="2" w:space="0" w:color="000000"/>
              <w:left w:val="single" w:sz="1" w:space="0" w:color="000000"/>
              <w:bottom w:val="single" w:sz="1" w:space="0" w:color="000000"/>
              <w:right w:val="single" w:sz="1" w:space="0" w:color="000000"/>
            </w:tcBorders>
            <w:vAlign w:val="center"/>
          </w:tcPr>
          <w:p w:rsidR="00810349" w:rsidRPr="00810349" w:rsidRDefault="00810349" w:rsidP="00810349">
            <w:pPr>
              <w:suppressLineNumbers/>
              <w:snapToGrid w:val="0"/>
              <w:spacing w:before="0"/>
              <w:ind w:firstLine="284"/>
              <w:jc w:val="center"/>
              <w:rPr>
                <w:rFonts w:ascii="Verdana" w:eastAsia="Calibri" w:hAnsi="Verdana" w:cs="Tahoma"/>
                <w:sz w:val="18"/>
                <w:szCs w:val="21"/>
              </w:rPr>
            </w:pPr>
          </w:p>
        </w:tc>
      </w:tr>
      <w:tr w:rsidR="00810349" w:rsidRPr="00810349" w:rsidTr="0048406C">
        <w:trPr>
          <w:trHeight w:val="246"/>
        </w:trPr>
        <w:tc>
          <w:tcPr>
            <w:tcW w:w="819" w:type="dxa"/>
            <w:tcBorders>
              <w:left w:val="single" w:sz="1" w:space="0" w:color="000000"/>
              <w:bottom w:val="single" w:sz="1" w:space="0" w:color="000000"/>
            </w:tcBorders>
            <w:vAlign w:val="center"/>
          </w:tcPr>
          <w:p w:rsidR="00810349" w:rsidRPr="00810349" w:rsidRDefault="00810349" w:rsidP="00810349">
            <w:pPr>
              <w:suppressLineNumbers/>
              <w:snapToGrid w:val="0"/>
              <w:spacing w:before="0"/>
              <w:ind w:firstLine="284"/>
              <w:jc w:val="center"/>
              <w:rPr>
                <w:rFonts w:ascii="Verdana" w:eastAsia="Calibri" w:hAnsi="Verdana" w:cs="Tahoma"/>
                <w:sz w:val="18"/>
                <w:szCs w:val="21"/>
              </w:rPr>
            </w:pPr>
          </w:p>
        </w:tc>
        <w:tc>
          <w:tcPr>
            <w:tcW w:w="3304" w:type="dxa"/>
            <w:tcBorders>
              <w:left w:val="single" w:sz="1" w:space="0" w:color="000000"/>
              <w:bottom w:val="single" w:sz="2" w:space="0" w:color="000000"/>
            </w:tcBorders>
            <w:vAlign w:val="center"/>
          </w:tcPr>
          <w:p w:rsidR="00810349" w:rsidRPr="00810349" w:rsidRDefault="00810349" w:rsidP="00810349">
            <w:pPr>
              <w:suppressLineNumbers/>
              <w:snapToGrid w:val="0"/>
              <w:spacing w:before="0"/>
              <w:ind w:firstLine="284"/>
              <w:jc w:val="center"/>
              <w:rPr>
                <w:rFonts w:ascii="Verdana" w:eastAsia="Calibri" w:hAnsi="Verdana" w:cs="Tahoma"/>
                <w:sz w:val="18"/>
                <w:szCs w:val="21"/>
              </w:rPr>
            </w:pPr>
          </w:p>
        </w:tc>
        <w:tc>
          <w:tcPr>
            <w:tcW w:w="3389" w:type="dxa"/>
            <w:tcBorders>
              <w:left w:val="single" w:sz="1" w:space="0" w:color="000000"/>
              <w:bottom w:val="single" w:sz="1" w:space="0" w:color="000000"/>
            </w:tcBorders>
            <w:vAlign w:val="center"/>
          </w:tcPr>
          <w:p w:rsidR="00810349" w:rsidRPr="00810349" w:rsidRDefault="00810349" w:rsidP="00810349">
            <w:pPr>
              <w:suppressLineNumbers/>
              <w:snapToGrid w:val="0"/>
              <w:spacing w:before="0"/>
              <w:ind w:firstLine="284"/>
              <w:jc w:val="center"/>
              <w:rPr>
                <w:rFonts w:ascii="Verdana" w:eastAsia="Calibri" w:hAnsi="Verdana" w:cs="Tahoma"/>
                <w:sz w:val="18"/>
                <w:szCs w:val="21"/>
              </w:rPr>
            </w:pPr>
          </w:p>
        </w:tc>
        <w:tc>
          <w:tcPr>
            <w:tcW w:w="1148" w:type="dxa"/>
            <w:tcBorders>
              <w:left w:val="single" w:sz="1" w:space="0" w:color="000000"/>
              <w:bottom w:val="single" w:sz="1" w:space="0" w:color="000000"/>
              <w:right w:val="single" w:sz="1" w:space="0" w:color="000000"/>
            </w:tcBorders>
            <w:vAlign w:val="center"/>
          </w:tcPr>
          <w:p w:rsidR="00810349" w:rsidRPr="00810349" w:rsidRDefault="00810349" w:rsidP="00810349">
            <w:pPr>
              <w:suppressLineNumbers/>
              <w:snapToGrid w:val="0"/>
              <w:spacing w:before="0"/>
              <w:ind w:firstLine="284"/>
              <w:jc w:val="center"/>
              <w:rPr>
                <w:rFonts w:ascii="Verdana" w:eastAsia="Calibri" w:hAnsi="Verdana" w:cs="Tahoma"/>
                <w:sz w:val="18"/>
                <w:szCs w:val="21"/>
              </w:rPr>
            </w:pPr>
          </w:p>
        </w:tc>
      </w:tr>
      <w:tr w:rsidR="00810349" w:rsidRPr="00810349" w:rsidTr="0048406C">
        <w:trPr>
          <w:trHeight w:val="229"/>
        </w:trPr>
        <w:tc>
          <w:tcPr>
            <w:tcW w:w="819" w:type="dxa"/>
            <w:tcBorders>
              <w:left w:val="single" w:sz="1" w:space="0" w:color="000000"/>
              <w:bottom w:val="single" w:sz="1" w:space="0" w:color="000000"/>
            </w:tcBorders>
            <w:vAlign w:val="center"/>
          </w:tcPr>
          <w:p w:rsidR="00810349" w:rsidRPr="00810349" w:rsidRDefault="00810349" w:rsidP="00810349">
            <w:pPr>
              <w:suppressLineNumbers/>
              <w:snapToGrid w:val="0"/>
              <w:spacing w:before="0"/>
              <w:ind w:firstLine="284"/>
              <w:jc w:val="center"/>
              <w:rPr>
                <w:rFonts w:ascii="Verdana" w:eastAsia="Calibri" w:hAnsi="Verdana" w:cs="Tahoma"/>
                <w:sz w:val="18"/>
                <w:szCs w:val="21"/>
              </w:rPr>
            </w:pPr>
          </w:p>
        </w:tc>
        <w:tc>
          <w:tcPr>
            <w:tcW w:w="3304" w:type="dxa"/>
            <w:tcBorders>
              <w:top w:val="single" w:sz="2" w:space="0" w:color="000000"/>
              <w:left w:val="single" w:sz="2" w:space="0" w:color="000000"/>
              <w:bottom w:val="single" w:sz="2" w:space="0" w:color="000000"/>
            </w:tcBorders>
            <w:vAlign w:val="center"/>
          </w:tcPr>
          <w:p w:rsidR="00810349" w:rsidRPr="00810349" w:rsidRDefault="00810349" w:rsidP="00810349">
            <w:pPr>
              <w:suppressLineNumbers/>
              <w:snapToGrid w:val="0"/>
              <w:spacing w:before="0"/>
              <w:ind w:firstLine="284"/>
              <w:jc w:val="center"/>
              <w:rPr>
                <w:rFonts w:ascii="Verdana" w:eastAsia="Calibri" w:hAnsi="Verdana" w:cs="Tahoma"/>
                <w:sz w:val="18"/>
                <w:szCs w:val="21"/>
              </w:rPr>
            </w:pPr>
          </w:p>
        </w:tc>
        <w:tc>
          <w:tcPr>
            <w:tcW w:w="3389" w:type="dxa"/>
            <w:tcBorders>
              <w:left w:val="single" w:sz="2" w:space="0" w:color="000000"/>
              <w:bottom w:val="single" w:sz="1" w:space="0" w:color="000000"/>
            </w:tcBorders>
            <w:vAlign w:val="center"/>
          </w:tcPr>
          <w:p w:rsidR="00810349" w:rsidRPr="00810349" w:rsidRDefault="00810349" w:rsidP="00810349">
            <w:pPr>
              <w:suppressLineNumbers/>
              <w:snapToGrid w:val="0"/>
              <w:spacing w:before="0"/>
              <w:ind w:firstLine="284"/>
              <w:jc w:val="center"/>
              <w:rPr>
                <w:rFonts w:ascii="Verdana" w:eastAsia="Calibri" w:hAnsi="Verdana" w:cs="Tahoma"/>
                <w:sz w:val="18"/>
                <w:szCs w:val="21"/>
              </w:rPr>
            </w:pPr>
          </w:p>
        </w:tc>
        <w:tc>
          <w:tcPr>
            <w:tcW w:w="1148" w:type="dxa"/>
            <w:tcBorders>
              <w:left w:val="single" w:sz="1" w:space="0" w:color="000000"/>
              <w:bottom w:val="single" w:sz="1" w:space="0" w:color="000000"/>
              <w:right w:val="single" w:sz="1" w:space="0" w:color="000000"/>
            </w:tcBorders>
            <w:vAlign w:val="center"/>
          </w:tcPr>
          <w:p w:rsidR="00810349" w:rsidRPr="00810349" w:rsidRDefault="00810349" w:rsidP="00810349">
            <w:pPr>
              <w:suppressLineNumbers/>
              <w:snapToGrid w:val="0"/>
              <w:spacing w:before="0"/>
              <w:ind w:firstLine="284"/>
              <w:jc w:val="center"/>
              <w:rPr>
                <w:rFonts w:ascii="Verdana" w:eastAsia="Calibri" w:hAnsi="Verdana" w:cs="Tahoma"/>
                <w:sz w:val="18"/>
                <w:szCs w:val="21"/>
              </w:rPr>
            </w:pPr>
          </w:p>
        </w:tc>
      </w:tr>
      <w:tr w:rsidR="00810349" w:rsidRPr="00810349" w:rsidTr="0048406C">
        <w:trPr>
          <w:trHeight w:val="229"/>
        </w:trPr>
        <w:tc>
          <w:tcPr>
            <w:tcW w:w="819" w:type="dxa"/>
            <w:tcBorders>
              <w:left w:val="single" w:sz="1" w:space="0" w:color="000000"/>
              <w:bottom w:val="single" w:sz="1" w:space="0" w:color="000000"/>
            </w:tcBorders>
            <w:vAlign w:val="center"/>
          </w:tcPr>
          <w:p w:rsidR="00810349" w:rsidRPr="00810349" w:rsidRDefault="00810349" w:rsidP="00810349">
            <w:pPr>
              <w:suppressLineNumbers/>
              <w:snapToGrid w:val="0"/>
              <w:spacing w:before="0"/>
              <w:ind w:firstLine="284"/>
              <w:jc w:val="center"/>
              <w:rPr>
                <w:rFonts w:ascii="Verdana" w:eastAsia="Calibri" w:hAnsi="Verdana" w:cs="Tahoma"/>
                <w:sz w:val="18"/>
                <w:szCs w:val="21"/>
              </w:rPr>
            </w:pPr>
          </w:p>
        </w:tc>
        <w:tc>
          <w:tcPr>
            <w:tcW w:w="3304" w:type="dxa"/>
            <w:tcBorders>
              <w:top w:val="single" w:sz="2" w:space="0" w:color="000000"/>
              <w:left w:val="single" w:sz="2" w:space="0" w:color="000000"/>
              <w:bottom w:val="single" w:sz="2" w:space="0" w:color="000000"/>
            </w:tcBorders>
            <w:vAlign w:val="center"/>
          </w:tcPr>
          <w:p w:rsidR="00810349" w:rsidRPr="00810349" w:rsidRDefault="00810349" w:rsidP="00810349">
            <w:pPr>
              <w:suppressLineNumbers/>
              <w:snapToGrid w:val="0"/>
              <w:spacing w:before="0"/>
              <w:ind w:firstLine="284"/>
              <w:jc w:val="center"/>
              <w:rPr>
                <w:rFonts w:ascii="Verdana" w:eastAsia="Calibri" w:hAnsi="Verdana" w:cs="Tahoma"/>
                <w:sz w:val="18"/>
                <w:szCs w:val="21"/>
              </w:rPr>
            </w:pPr>
          </w:p>
        </w:tc>
        <w:tc>
          <w:tcPr>
            <w:tcW w:w="3389" w:type="dxa"/>
            <w:tcBorders>
              <w:left w:val="single" w:sz="2" w:space="0" w:color="000000"/>
              <w:bottom w:val="single" w:sz="1" w:space="0" w:color="000000"/>
            </w:tcBorders>
            <w:vAlign w:val="center"/>
          </w:tcPr>
          <w:p w:rsidR="00810349" w:rsidRPr="00810349" w:rsidRDefault="00810349" w:rsidP="00810349">
            <w:pPr>
              <w:suppressLineNumbers/>
              <w:snapToGrid w:val="0"/>
              <w:spacing w:before="0"/>
              <w:ind w:firstLine="284"/>
              <w:jc w:val="center"/>
              <w:rPr>
                <w:rFonts w:ascii="Verdana" w:eastAsia="Calibri" w:hAnsi="Verdana" w:cs="Tahoma"/>
                <w:sz w:val="18"/>
                <w:szCs w:val="21"/>
              </w:rPr>
            </w:pPr>
          </w:p>
        </w:tc>
        <w:tc>
          <w:tcPr>
            <w:tcW w:w="1148" w:type="dxa"/>
            <w:tcBorders>
              <w:left w:val="single" w:sz="1" w:space="0" w:color="000000"/>
              <w:bottom w:val="single" w:sz="1" w:space="0" w:color="000000"/>
              <w:right w:val="single" w:sz="1" w:space="0" w:color="000000"/>
            </w:tcBorders>
            <w:vAlign w:val="center"/>
          </w:tcPr>
          <w:p w:rsidR="00810349" w:rsidRPr="00810349" w:rsidRDefault="00810349" w:rsidP="00810349">
            <w:pPr>
              <w:suppressLineNumbers/>
              <w:snapToGrid w:val="0"/>
              <w:spacing w:before="0"/>
              <w:ind w:firstLine="284"/>
              <w:jc w:val="center"/>
              <w:rPr>
                <w:rFonts w:ascii="Verdana" w:eastAsia="Calibri" w:hAnsi="Verdana" w:cs="Tahoma"/>
                <w:sz w:val="18"/>
                <w:szCs w:val="21"/>
              </w:rPr>
            </w:pPr>
          </w:p>
        </w:tc>
      </w:tr>
      <w:tr w:rsidR="00810349" w:rsidRPr="00810349" w:rsidTr="0048406C">
        <w:trPr>
          <w:trHeight w:val="229"/>
        </w:trPr>
        <w:tc>
          <w:tcPr>
            <w:tcW w:w="819" w:type="dxa"/>
            <w:tcBorders>
              <w:left w:val="single" w:sz="1" w:space="0" w:color="000000"/>
              <w:bottom w:val="single" w:sz="4" w:space="0" w:color="000000"/>
            </w:tcBorders>
            <w:vAlign w:val="center"/>
          </w:tcPr>
          <w:p w:rsidR="00810349" w:rsidRPr="00810349" w:rsidRDefault="00810349" w:rsidP="00810349">
            <w:pPr>
              <w:suppressLineNumbers/>
              <w:snapToGrid w:val="0"/>
              <w:spacing w:before="0"/>
              <w:ind w:firstLine="284"/>
              <w:jc w:val="center"/>
              <w:rPr>
                <w:rFonts w:ascii="Verdana" w:eastAsia="Calibri" w:hAnsi="Verdana" w:cs="Tahoma"/>
                <w:sz w:val="18"/>
                <w:szCs w:val="21"/>
              </w:rPr>
            </w:pPr>
          </w:p>
        </w:tc>
        <w:tc>
          <w:tcPr>
            <w:tcW w:w="3304" w:type="dxa"/>
            <w:tcBorders>
              <w:top w:val="single" w:sz="2" w:space="0" w:color="000000"/>
              <w:left w:val="single" w:sz="1" w:space="0" w:color="000000"/>
              <w:bottom w:val="single" w:sz="4" w:space="0" w:color="000000"/>
            </w:tcBorders>
            <w:vAlign w:val="center"/>
          </w:tcPr>
          <w:p w:rsidR="00810349" w:rsidRPr="00810349" w:rsidRDefault="00810349" w:rsidP="00810349">
            <w:pPr>
              <w:suppressLineNumbers/>
              <w:snapToGrid w:val="0"/>
              <w:spacing w:before="0"/>
              <w:ind w:firstLine="284"/>
              <w:jc w:val="center"/>
              <w:rPr>
                <w:rFonts w:ascii="Verdana" w:eastAsia="Calibri" w:hAnsi="Verdana" w:cs="Tahoma"/>
                <w:sz w:val="18"/>
                <w:szCs w:val="21"/>
              </w:rPr>
            </w:pPr>
          </w:p>
        </w:tc>
        <w:tc>
          <w:tcPr>
            <w:tcW w:w="3389" w:type="dxa"/>
            <w:tcBorders>
              <w:left w:val="single" w:sz="1" w:space="0" w:color="000000"/>
              <w:bottom w:val="single" w:sz="4" w:space="0" w:color="000000"/>
            </w:tcBorders>
            <w:vAlign w:val="center"/>
          </w:tcPr>
          <w:p w:rsidR="00810349" w:rsidRPr="00810349" w:rsidRDefault="00810349" w:rsidP="00810349">
            <w:pPr>
              <w:suppressLineNumbers/>
              <w:snapToGrid w:val="0"/>
              <w:spacing w:before="0"/>
              <w:ind w:firstLine="284"/>
              <w:jc w:val="center"/>
              <w:rPr>
                <w:rFonts w:ascii="Verdana" w:eastAsia="Calibri" w:hAnsi="Verdana" w:cs="Tahoma"/>
                <w:sz w:val="18"/>
                <w:szCs w:val="21"/>
              </w:rPr>
            </w:pPr>
          </w:p>
        </w:tc>
        <w:tc>
          <w:tcPr>
            <w:tcW w:w="1148" w:type="dxa"/>
            <w:tcBorders>
              <w:left w:val="single" w:sz="1" w:space="0" w:color="000000"/>
              <w:bottom w:val="single" w:sz="4" w:space="0" w:color="000000"/>
              <w:right w:val="single" w:sz="1" w:space="0" w:color="000000"/>
            </w:tcBorders>
            <w:vAlign w:val="center"/>
          </w:tcPr>
          <w:p w:rsidR="00810349" w:rsidRPr="00810349" w:rsidRDefault="00810349" w:rsidP="00810349">
            <w:pPr>
              <w:suppressLineNumbers/>
              <w:snapToGrid w:val="0"/>
              <w:spacing w:before="0"/>
              <w:ind w:firstLine="284"/>
              <w:jc w:val="center"/>
              <w:rPr>
                <w:rFonts w:ascii="Verdana" w:eastAsia="Calibri" w:hAnsi="Verdana" w:cs="Tahoma"/>
                <w:sz w:val="18"/>
                <w:szCs w:val="21"/>
              </w:rPr>
            </w:pPr>
          </w:p>
        </w:tc>
      </w:tr>
      <w:tr w:rsidR="00810349" w:rsidRPr="00810349" w:rsidTr="0048406C">
        <w:trPr>
          <w:cantSplit/>
          <w:trHeight w:val="246"/>
        </w:trPr>
        <w:tc>
          <w:tcPr>
            <w:tcW w:w="7512" w:type="dxa"/>
            <w:gridSpan w:val="3"/>
            <w:tcBorders>
              <w:top w:val="single" w:sz="4" w:space="0" w:color="000000"/>
              <w:left w:val="single" w:sz="4" w:space="0" w:color="000000"/>
              <w:bottom w:val="single" w:sz="4" w:space="0" w:color="000000"/>
            </w:tcBorders>
          </w:tcPr>
          <w:p w:rsidR="00810349" w:rsidRPr="00810349" w:rsidRDefault="00810349" w:rsidP="00810349">
            <w:pPr>
              <w:suppressLineNumbers/>
              <w:snapToGrid w:val="0"/>
              <w:spacing w:before="0"/>
              <w:ind w:firstLine="284"/>
              <w:jc w:val="right"/>
              <w:rPr>
                <w:rFonts w:ascii="Verdana" w:eastAsia="Calibri" w:hAnsi="Verdana" w:cs="Tahoma"/>
                <w:b/>
                <w:bCs/>
                <w:sz w:val="18"/>
                <w:szCs w:val="21"/>
              </w:rPr>
            </w:pPr>
            <w:r w:rsidRPr="00810349">
              <w:rPr>
                <w:rFonts w:ascii="Verdana" w:eastAsia="Calibri" w:hAnsi="Verdana" w:cs="Tahoma"/>
                <w:b/>
                <w:bCs/>
                <w:sz w:val="18"/>
                <w:szCs w:val="21"/>
              </w:rPr>
              <w:t xml:space="preserve">Durata totale </w:t>
            </w:r>
          </w:p>
        </w:tc>
        <w:tc>
          <w:tcPr>
            <w:tcW w:w="1148" w:type="dxa"/>
            <w:tcBorders>
              <w:top w:val="single" w:sz="4" w:space="0" w:color="000000"/>
              <w:left w:val="single" w:sz="2" w:space="0" w:color="000000"/>
              <w:bottom w:val="single" w:sz="4" w:space="0" w:color="000000"/>
              <w:right w:val="single" w:sz="4" w:space="0" w:color="000000"/>
            </w:tcBorders>
          </w:tcPr>
          <w:p w:rsidR="00810349" w:rsidRPr="00810349" w:rsidRDefault="00810349" w:rsidP="00810349">
            <w:pPr>
              <w:suppressLineNumbers/>
              <w:snapToGrid w:val="0"/>
              <w:spacing w:before="0"/>
              <w:ind w:firstLine="284"/>
              <w:jc w:val="both"/>
              <w:rPr>
                <w:rFonts w:ascii="Verdana" w:eastAsia="Calibri" w:hAnsi="Verdana" w:cs="Tahoma"/>
                <w:b/>
                <w:bCs/>
                <w:sz w:val="18"/>
                <w:szCs w:val="21"/>
              </w:rPr>
            </w:pPr>
          </w:p>
        </w:tc>
      </w:tr>
    </w:tbl>
    <w:p w:rsidR="00810349" w:rsidRPr="00810349" w:rsidRDefault="00810349" w:rsidP="00810349">
      <w:pPr>
        <w:spacing w:before="0"/>
        <w:ind w:firstLine="284"/>
        <w:jc w:val="both"/>
        <w:rPr>
          <w:rFonts w:ascii="Verdana" w:eastAsia="TTE1BC9400t00" w:hAnsi="Verdana" w:cs="TTE1BC9400t00"/>
          <w:sz w:val="22"/>
          <w:szCs w:val="22"/>
        </w:rPr>
      </w:pPr>
    </w:p>
    <w:p w:rsidR="00810349" w:rsidRPr="00810349" w:rsidRDefault="00810349" w:rsidP="00810349">
      <w:pPr>
        <w:spacing w:before="0"/>
        <w:ind w:firstLine="284"/>
        <w:jc w:val="both"/>
        <w:rPr>
          <w:rFonts w:ascii="Verdana" w:eastAsia="TTE1BC9400t00" w:hAnsi="Verdana" w:cs="TTE1BC9400t00"/>
          <w:sz w:val="22"/>
          <w:szCs w:val="22"/>
        </w:rPr>
      </w:pPr>
    </w:p>
    <w:p w:rsidR="00810349" w:rsidRPr="00810349" w:rsidRDefault="00810349" w:rsidP="00810349">
      <w:pPr>
        <w:spacing w:before="0"/>
        <w:ind w:firstLine="284"/>
        <w:jc w:val="both"/>
        <w:rPr>
          <w:rFonts w:ascii="Verdana" w:eastAsia="TTE1BC9400t00" w:hAnsi="Verdana" w:cs="TTE1BC9400t00"/>
          <w:sz w:val="22"/>
          <w:szCs w:val="22"/>
        </w:rPr>
      </w:pPr>
    </w:p>
    <w:p w:rsidR="00810349" w:rsidRPr="00810349" w:rsidRDefault="00810349" w:rsidP="00810349">
      <w:pPr>
        <w:spacing w:before="0"/>
        <w:ind w:firstLine="284"/>
        <w:jc w:val="both"/>
        <w:rPr>
          <w:rFonts w:ascii="Verdana" w:eastAsia="TTE1BC9400t00" w:hAnsi="Verdana" w:cs="TTE1BC9400t00"/>
          <w:sz w:val="22"/>
          <w:szCs w:val="22"/>
        </w:rPr>
      </w:pPr>
    </w:p>
    <w:p w:rsidR="00810349" w:rsidRPr="00810349" w:rsidRDefault="00810349" w:rsidP="00810349">
      <w:pPr>
        <w:spacing w:before="0"/>
        <w:ind w:firstLine="284"/>
        <w:jc w:val="both"/>
        <w:rPr>
          <w:rFonts w:ascii="Verdana" w:eastAsia="TTE1BC9400t00" w:hAnsi="Verdana" w:cs="TTE1BC9400t00"/>
          <w:sz w:val="22"/>
          <w:szCs w:val="22"/>
        </w:rPr>
      </w:pPr>
    </w:p>
    <w:p w:rsidR="00810349" w:rsidRPr="00810349" w:rsidRDefault="00810349" w:rsidP="00810349">
      <w:pPr>
        <w:tabs>
          <w:tab w:val="left" w:pos="709"/>
        </w:tabs>
        <w:spacing w:before="0"/>
        <w:ind w:firstLine="284"/>
        <w:jc w:val="both"/>
        <w:rPr>
          <w:rFonts w:ascii="Verdana" w:eastAsia="Calibri" w:hAnsi="Verdana" w:cs="Arial"/>
          <w:sz w:val="20"/>
          <w:szCs w:val="22"/>
        </w:rPr>
      </w:pPr>
      <w:r w:rsidRPr="00810349">
        <w:rPr>
          <w:rFonts w:ascii="Verdana" w:eastAsia="TTE1BC9400t00" w:hAnsi="Verdana" w:cs="TTE1BC9400t00"/>
          <w:b/>
          <w:bCs/>
          <w:sz w:val="20"/>
          <w:szCs w:val="22"/>
        </w:rPr>
        <w:t xml:space="preserve">C.2.4 </w:t>
      </w:r>
      <w:r w:rsidRPr="00810349">
        <w:rPr>
          <w:rFonts w:ascii="Verdana" w:eastAsia="TTE1BC9400t00" w:hAnsi="Verdana" w:cs="TTE1BC9400t00"/>
          <w:b/>
          <w:bCs/>
          <w:sz w:val="20"/>
          <w:szCs w:val="22"/>
        </w:rPr>
        <w:tab/>
        <w:t>Caratteristiche dei singoli segmenti/UFC</w:t>
      </w:r>
    </w:p>
    <w:p w:rsidR="00810349" w:rsidRPr="00810349" w:rsidRDefault="00810349" w:rsidP="00810349">
      <w:pPr>
        <w:autoSpaceDE w:val="0"/>
        <w:spacing w:before="0"/>
        <w:ind w:left="709" w:firstLine="284"/>
        <w:jc w:val="both"/>
        <w:rPr>
          <w:rFonts w:ascii="Verdana" w:eastAsia="ArialMT" w:hAnsi="Verdana" w:cs="Arial"/>
          <w:i/>
          <w:sz w:val="16"/>
          <w:szCs w:val="16"/>
          <w:lang w:eastAsia="ar-SA"/>
        </w:rPr>
      </w:pPr>
      <w:r w:rsidRPr="00810349">
        <w:rPr>
          <w:rFonts w:ascii="Verdana" w:eastAsia="ArialMT" w:hAnsi="Verdana" w:cs="Arial"/>
          <w:i/>
          <w:sz w:val="16"/>
          <w:szCs w:val="16"/>
          <w:lang w:eastAsia="ar-SA"/>
        </w:rPr>
        <w:t xml:space="preserve">(Copiare e compilare il box per ogni segmento/UFC di cui alla precedente tavola </w:t>
      </w:r>
      <w:r w:rsidRPr="00810349">
        <w:rPr>
          <w:rFonts w:ascii="Verdana" w:eastAsia="TTE1BC9400t00" w:hAnsi="Verdana" w:cs="TTE1BC9400t00"/>
          <w:bCs/>
          <w:sz w:val="16"/>
          <w:szCs w:val="16"/>
        </w:rPr>
        <w:t>C.2.3</w:t>
      </w:r>
      <w:r w:rsidRPr="00810349">
        <w:rPr>
          <w:rFonts w:ascii="Verdana" w:eastAsia="ArialMT" w:hAnsi="Verdana" w:cs="Arial"/>
          <w:i/>
          <w:sz w:val="16"/>
          <w:szCs w:val="16"/>
          <w:lang w:eastAsia="ar-SA"/>
        </w:rPr>
        <w:t>)</w:t>
      </w:r>
    </w:p>
    <w:p w:rsidR="00810349" w:rsidRPr="00810349" w:rsidRDefault="00810349" w:rsidP="00810349">
      <w:pPr>
        <w:autoSpaceDE w:val="0"/>
        <w:spacing w:before="0"/>
        <w:ind w:left="709" w:firstLine="284"/>
        <w:jc w:val="both"/>
        <w:rPr>
          <w:rFonts w:ascii="Verdana" w:eastAsia="ArialMT" w:hAnsi="Verdana" w:cs="Arial"/>
          <w:i/>
          <w:sz w:val="16"/>
          <w:szCs w:val="16"/>
          <w:lang w:eastAsia="ar-SA"/>
        </w:rPr>
      </w:pPr>
    </w:p>
    <w:p w:rsidR="00810349" w:rsidRPr="00810349" w:rsidRDefault="00810349" w:rsidP="00810349">
      <w:pPr>
        <w:autoSpaceDE w:val="0"/>
        <w:spacing w:before="0"/>
        <w:ind w:left="709" w:firstLine="284"/>
        <w:jc w:val="both"/>
        <w:rPr>
          <w:rFonts w:ascii="Verdana" w:eastAsia="ArialMT" w:hAnsi="Verdana" w:cs="Arial"/>
          <w:i/>
          <w:sz w:val="16"/>
          <w:szCs w:val="16"/>
          <w:lang w:eastAsia="ar-SA"/>
        </w:rPr>
      </w:pPr>
    </w:p>
    <w:p w:rsidR="00810349" w:rsidRPr="00810349" w:rsidRDefault="00810349" w:rsidP="00810349">
      <w:pPr>
        <w:autoSpaceDE w:val="0"/>
        <w:spacing w:before="0"/>
        <w:ind w:left="709" w:firstLine="284"/>
        <w:jc w:val="both"/>
        <w:rPr>
          <w:rFonts w:ascii="Verdana" w:eastAsia="ArialMT" w:hAnsi="Verdana" w:cs="Arial"/>
          <w:i/>
          <w:sz w:val="16"/>
          <w:szCs w:val="16"/>
          <w:lang w:eastAsia="ar-SA"/>
        </w:rPr>
      </w:pPr>
    </w:p>
    <w:p w:rsidR="00810349" w:rsidRPr="00810349" w:rsidRDefault="00810349" w:rsidP="00810349">
      <w:pPr>
        <w:spacing w:before="0"/>
        <w:ind w:left="397" w:firstLine="284"/>
        <w:jc w:val="both"/>
        <w:rPr>
          <w:rFonts w:ascii="Verdana" w:eastAsia="Calibri" w:hAnsi="Verdana" w:cs="Arial"/>
          <w:sz w:val="20"/>
          <w:szCs w:val="22"/>
        </w:rPr>
      </w:pPr>
    </w:p>
    <w:p w:rsidR="00810349" w:rsidRPr="00810349" w:rsidRDefault="00810349" w:rsidP="00810349">
      <w:pPr>
        <w:pBdr>
          <w:top w:val="single" w:sz="2" w:space="0" w:color="000000"/>
        </w:pBdr>
        <w:shd w:val="clear" w:color="auto" w:fill="E6E6FF"/>
        <w:autoSpaceDE w:val="0"/>
        <w:spacing w:before="0"/>
        <w:ind w:left="338" w:firstLine="284"/>
        <w:jc w:val="center"/>
        <w:rPr>
          <w:rFonts w:ascii="Verdana" w:eastAsia="ArialMT" w:hAnsi="Verdana" w:cs="ArialMT"/>
          <w:b/>
          <w:bCs/>
          <w:i/>
          <w:iCs/>
          <w:sz w:val="20"/>
          <w:szCs w:val="20"/>
          <w:lang w:eastAsia="ar-SA"/>
        </w:rPr>
      </w:pPr>
      <w:r w:rsidRPr="00810349">
        <w:rPr>
          <w:rFonts w:ascii="Verdana" w:eastAsia="ArialMT" w:hAnsi="Verdana" w:cs="ArialMT"/>
          <w:b/>
          <w:bCs/>
          <w:i/>
          <w:iCs/>
          <w:sz w:val="20"/>
          <w:szCs w:val="20"/>
          <w:lang w:eastAsia="ar-SA"/>
        </w:rPr>
        <w:t>Titolo del segmento/UFC</w:t>
      </w:r>
    </w:p>
    <w:p w:rsidR="00810349" w:rsidRPr="00810349" w:rsidRDefault="00810349" w:rsidP="00810349">
      <w:pPr>
        <w:shd w:val="clear" w:color="auto" w:fill="E6E6FF"/>
        <w:tabs>
          <w:tab w:val="right" w:leader="dot" w:pos="9517"/>
        </w:tabs>
        <w:autoSpaceDE w:val="0"/>
        <w:spacing w:before="0"/>
        <w:ind w:left="338" w:firstLine="284"/>
        <w:jc w:val="center"/>
        <w:rPr>
          <w:rFonts w:ascii="Verdana" w:eastAsia="ArialMT" w:hAnsi="Verdana" w:cs="ArialMT"/>
          <w:i/>
          <w:iCs/>
          <w:sz w:val="22"/>
          <w:szCs w:val="22"/>
          <w:lang w:eastAsia="ar-SA"/>
        </w:rPr>
      </w:pPr>
    </w:p>
    <w:p w:rsidR="00810349" w:rsidRPr="00810349" w:rsidRDefault="00810349" w:rsidP="00810349">
      <w:pPr>
        <w:shd w:val="clear" w:color="auto" w:fill="E6E6FF"/>
        <w:tabs>
          <w:tab w:val="right" w:leader="dot" w:pos="9072"/>
        </w:tabs>
        <w:autoSpaceDE w:val="0"/>
        <w:spacing w:before="0"/>
        <w:ind w:left="338" w:firstLine="284"/>
        <w:jc w:val="center"/>
        <w:rPr>
          <w:rFonts w:ascii="Verdana" w:eastAsia="ArialMT" w:hAnsi="Verdana" w:cs="ArialMT"/>
          <w:i/>
          <w:iCs/>
          <w:sz w:val="22"/>
          <w:szCs w:val="22"/>
          <w:lang w:eastAsia="ar-SA"/>
        </w:rPr>
      </w:pPr>
      <w:r w:rsidRPr="00810349">
        <w:rPr>
          <w:rFonts w:ascii="Verdana" w:eastAsia="ArialMT" w:hAnsi="Verdana" w:cs="ArialMT"/>
          <w:i/>
          <w:iCs/>
          <w:sz w:val="22"/>
          <w:szCs w:val="22"/>
          <w:lang w:eastAsia="ar-SA"/>
        </w:rPr>
        <w:tab/>
      </w:r>
    </w:p>
    <w:p w:rsidR="00810349" w:rsidRPr="00810349" w:rsidRDefault="00810349" w:rsidP="00810349">
      <w:pPr>
        <w:shd w:val="clear" w:color="auto" w:fill="E6E6FF"/>
        <w:autoSpaceDE w:val="0"/>
        <w:spacing w:before="0"/>
        <w:ind w:left="338" w:firstLine="284"/>
        <w:jc w:val="center"/>
        <w:rPr>
          <w:rFonts w:ascii="Verdana" w:eastAsia="ArialMT" w:hAnsi="Verdana" w:cs="ArialMT"/>
          <w:b/>
          <w:bCs/>
          <w:i/>
          <w:iCs/>
          <w:sz w:val="20"/>
          <w:szCs w:val="20"/>
          <w:lang w:eastAsia="ar-SA"/>
        </w:rPr>
      </w:pPr>
    </w:p>
    <w:p w:rsidR="00810349" w:rsidRPr="00810349" w:rsidRDefault="00810349" w:rsidP="00810349">
      <w:pPr>
        <w:shd w:val="clear" w:color="auto" w:fill="E6E6FF"/>
        <w:autoSpaceDE w:val="0"/>
        <w:spacing w:before="0"/>
        <w:ind w:left="338" w:firstLine="284"/>
        <w:jc w:val="center"/>
        <w:rPr>
          <w:rFonts w:ascii="Verdana" w:eastAsia="ArialMT" w:hAnsi="Verdana" w:cs="ArialMT"/>
          <w:b/>
          <w:bCs/>
          <w:sz w:val="20"/>
          <w:szCs w:val="20"/>
          <w:lang w:eastAsia="ar-SA"/>
        </w:rPr>
      </w:pPr>
      <w:r w:rsidRPr="00810349">
        <w:rPr>
          <w:rFonts w:ascii="Verdana" w:eastAsia="ArialMT" w:hAnsi="Verdana" w:cs="ArialMT"/>
          <w:b/>
          <w:bCs/>
          <w:i/>
          <w:iCs/>
          <w:sz w:val="20"/>
          <w:szCs w:val="20"/>
          <w:lang w:eastAsia="ar-SA"/>
        </w:rPr>
        <w:t>Obiettivo formativo</w:t>
      </w:r>
      <w:r w:rsidRPr="00810349">
        <w:rPr>
          <w:rFonts w:ascii="Verdana" w:eastAsia="ArialMT" w:hAnsi="Verdana" w:cs="ArialMT"/>
          <w:b/>
          <w:bCs/>
          <w:sz w:val="20"/>
          <w:szCs w:val="20"/>
          <w:lang w:eastAsia="ar-SA"/>
        </w:rPr>
        <w:t xml:space="preserve"> </w:t>
      </w:r>
    </w:p>
    <w:p w:rsidR="00810349" w:rsidRPr="00810349" w:rsidRDefault="00810349" w:rsidP="00810349">
      <w:pPr>
        <w:shd w:val="clear" w:color="auto" w:fill="E6E6FF"/>
        <w:autoSpaceDE w:val="0"/>
        <w:spacing w:before="0"/>
        <w:ind w:left="338" w:firstLine="284"/>
        <w:jc w:val="center"/>
        <w:rPr>
          <w:rFonts w:ascii="Verdana" w:eastAsia="ArialMT" w:hAnsi="Verdana" w:cs="ArialMT"/>
          <w:sz w:val="20"/>
          <w:szCs w:val="20"/>
          <w:lang w:eastAsia="ar-SA"/>
        </w:rPr>
      </w:pPr>
    </w:p>
    <w:p w:rsidR="00810349" w:rsidRPr="00810349" w:rsidRDefault="00810349" w:rsidP="00810349">
      <w:pPr>
        <w:shd w:val="clear" w:color="auto" w:fill="E6E6FF"/>
        <w:tabs>
          <w:tab w:val="right" w:leader="dot" w:pos="9072"/>
        </w:tabs>
        <w:autoSpaceDE w:val="0"/>
        <w:spacing w:before="0"/>
        <w:ind w:left="338" w:firstLine="284"/>
        <w:jc w:val="center"/>
        <w:rPr>
          <w:rFonts w:ascii="Verdana" w:eastAsia="ArialMT" w:hAnsi="Verdana" w:cs="ArialMT"/>
          <w:sz w:val="22"/>
          <w:szCs w:val="22"/>
          <w:lang w:eastAsia="ar-SA"/>
        </w:rPr>
      </w:pPr>
      <w:r w:rsidRPr="00810349">
        <w:rPr>
          <w:rFonts w:ascii="Verdana" w:eastAsia="ArialMT" w:hAnsi="Verdana" w:cs="ArialMT"/>
          <w:sz w:val="22"/>
          <w:szCs w:val="22"/>
          <w:lang w:eastAsia="ar-SA"/>
        </w:rPr>
        <w:tab/>
      </w:r>
    </w:p>
    <w:p w:rsidR="00810349" w:rsidRPr="00810349" w:rsidRDefault="00810349" w:rsidP="00810349">
      <w:pPr>
        <w:shd w:val="clear" w:color="auto" w:fill="E6E6FF"/>
        <w:tabs>
          <w:tab w:val="right" w:leader="dot" w:pos="9072"/>
        </w:tabs>
        <w:autoSpaceDE w:val="0"/>
        <w:spacing w:before="0"/>
        <w:ind w:left="338" w:firstLine="284"/>
        <w:jc w:val="center"/>
        <w:rPr>
          <w:rFonts w:ascii="Verdana" w:eastAsia="ArialMT" w:hAnsi="Verdana" w:cs="ArialMT"/>
          <w:sz w:val="22"/>
          <w:szCs w:val="22"/>
          <w:lang w:eastAsia="ar-SA"/>
        </w:rPr>
      </w:pPr>
      <w:r w:rsidRPr="00810349">
        <w:rPr>
          <w:rFonts w:ascii="Verdana" w:eastAsia="ArialMT" w:hAnsi="Verdana" w:cs="ArialMT"/>
          <w:sz w:val="22"/>
          <w:szCs w:val="22"/>
          <w:lang w:eastAsia="ar-SA"/>
        </w:rPr>
        <w:tab/>
      </w:r>
    </w:p>
    <w:p w:rsidR="00810349" w:rsidRPr="00810349" w:rsidRDefault="00810349" w:rsidP="00810349">
      <w:pPr>
        <w:shd w:val="clear" w:color="auto" w:fill="E6E6FF"/>
        <w:autoSpaceDE w:val="0"/>
        <w:spacing w:before="0"/>
        <w:ind w:left="338" w:firstLine="284"/>
        <w:jc w:val="center"/>
        <w:rPr>
          <w:rFonts w:ascii="Verdana" w:eastAsia="ArialMT" w:hAnsi="Verdana" w:cs="ArialMT"/>
          <w:b/>
          <w:bCs/>
          <w:sz w:val="22"/>
          <w:szCs w:val="22"/>
          <w:lang w:eastAsia="ar-SA"/>
        </w:rPr>
      </w:pPr>
    </w:p>
    <w:p w:rsidR="00810349" w:rsidRPr="00810349" w:rsidRDefault="00810349" w:rsidP="00810349">
      <w:pPr>
        <w:shd w:val="clear" w:color="auto" w:fill="E6E6FF"/>
        <w:autoSpaceDE w:val="0"/>
        <w:spacing w:before="0"/>
        <w:ind w:left="338" w:firstLine="284"/>
        <w:jc w:val="center"/>
        <w:rPr>
          <w:rFonts w:ascii="Verdana" w:eastAsia="ArialMT" w:hAnsi="Verdana" w:cs="ArialMT"/>
          <w:b/>
          <w:bCs/>
          <w:sz w:val="22"/>
          <w:szCs w:val="22"/>
          <w:lang w:eastAsia="ar-SA"/>
        </w:rPr>
      </w:pPr>
    </w:p>
    <w:p w:rsidR="00810349" w:rsidRPr="00810349" w:rsidRDefault="00810349" w:rsidP="00810349">
      <w:pPr>
        <w:shd w:val="clear" w:color="auto" w:fill="E6E6FF"/>
        <w:autoSpaceDE w:val="0"/>
        <w:spacing w:before="0"/>
        <w:ind w:left="338" w:firstLine="284"/>
        <w:jc w:val="center"/>
        <w:rPr>
          <w:rFonts w:ascii="Verdana" w:eastAsia="ArialMT" w:hAnsi="Verdana" w:cs="ArialMT"/>
          <w:b/>
          <w:bCs/>
          <w:i/>
          <w:iCs/>
          <w:sz w:val="20"/>
          <w:szCs w:val="20"/>
          <w:lang w:eastAsia="ar-SA"/>
        </w:rPr>
      </w:pPr>
      <w:r w:rsidRPr="00810349">
        <w:rPr>
          <w:rFonts w:ascii="Verdana" w:eastAsia="ArialMT" w:hAnsi="Verdana" w:cs="ArialMT"/>
          <w:b/>
          <w:bCs/>
          <w:i/>
          <w:iCs/>
          <w:sz w:val="20"/>
          <w:szCs w:val="20"/>
          <w:lang w:eastAsia="ar-SA"/>
        </w:rPr>
        <w:t>Articolazione didattica</w:t>
      </w:r>
    </w:p>
    <w:p w:rsidR="00810349" w:rsidRPr="00810349" w:rsidRDefault="00810349" w:rsidP="00810349">
      <w:pPr>
        <w:shd w:val="clear" w:color="auto" w:fill="E6E6FF"/>
        <w:tabs>
          <w:tab w:val="right" w:leader="dot" w:pos="9517"/>
        </w:tabs>
        <w:autoSpaceDE w:val="0"/>
        <w:spacing w:before="0"/>
        <w:ind w:left="338" w:firstLine="284"/>
        <w:jc w:val="center"/>
        <w:rPr>
          <w:rFonts w:ascii="Verdana" w:eastAsia="ArialMT" w:hAnsi="Verdana" w:cs="ArialMT"/>
          <w:i/>
          <w:sz w:val="16"/>
          <w:szCs w:val="16"/>
          <w:lang w:eastAsia="ar-SA"/>
        </w:rPr>
      </w:pPr>
      <w:r w:rsidRPr="00810349">
        <w:rPr>
          <w:rFonts w:ascii="Verdana" w:eastAsia="ArialMT" w:hAnsi="Verdana" w:cs="ArialMT"/>
          <w:i/>
          <w:sz w:val="16"/>
          <w:szCs w:val="16"/>
          <w:lang w:eastAsia="ar-SA"/>
        </w:rPr>
        <w:t>(aggiungere righe se necessario)</w:t>
      </w:r>
    </w:p>
    <w:p w:rsidR="00810349" w:rsidRPr="00810349" w:rsidRDefault="00810349" w:rsidP="00810349">
      <w:pPr>
        <w:shd w:val="clear" w:color="auto" w:fill="E6E6FF"/>
        <w:tabs>
          <w:tab w:val="right" w:leader="dot" w:pos="9517"/>
        </w:tabs>
        <w:autoSpaceDE w:val="0"/>
        <w:spacing w:before="0"/>
        <w:ind w:left="338" w:firstLine="284"/>
        <w:jc w:val="center"/>
        <w:rPr>
          <w:rFonts w:ascii="Verdana" w:eastAsia="ArialMT" w:hAnsi="Verdana" w:cs="ArialMT"/>
          <w:sz w:val="22"/>
          <w:szCs w:val="22"/>
          <w:lang w:eastAsia="ar-SA"/>
        </w:rPr>
      </w:pPr>
    </w:p>
    <w:tbl>
      <w:tblPr>
        <w:tblW w:w="8730"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462"/>
        <w:gridCol w:w="993"/>
        <w:gridCol w:w="1275"/>
      </w:tblGrid>
      <w:tr w:rsidR="00810349" w:rsidRPr="00810349" w:rsidTr="0048406C">
        <w:trPr>
          <w:tblHeader/>
        </w:trPr>
        <w:tc>
          <w:tcPr>
            <w:tcW w:w="6465" w:type="dxa"/>
            <w:shd w:val="clear" w:color="auto" w:fill="E6E6FF"/>
            <w:hideMark/>
          </w:tcPr>
          <w:p w:rsidR="00810349" w:rsidRPr="00810349" w:rsidRDefault="00810349" w:rsidP="00810349">
            <w:pPr>
              <w:suppressLineNumbers/>
              <w:snapToGrid w:val="0"/>
              <w:spacing w:before="0"/>
              <w:ind w:firstLine="284"/>
              <w:jc w:val="both"/>
              <w:rPr>
                <w:rFonts w:ascii="Verdana" w:eastAsia="Calibri" w:hAnsi="Verdana" w:cs="Tahoma"/>
                <w:i/>
                <w:iCs/>
                <w:sz w:val="20"/>
                <w:szCs w:val="22"/>
              </w:rPr>
            </w:pPr>
            <w:r w:rsidRPr="00810349">
              <w:rPr>
                <w:rFonts w:ascii="Verdana" w:eastAsia="Calibri" w:hAnsi="Verdana" w:cs="Tahoma"/>
                <w:i/>
                <w:iCs/>
                <w:sz w:val="20"/>
                <w:szCs w:val="22"/>
              </w:rPr>
              <w:t>Contenuti e progressione delle attività</w:t>
            </w:r>
          </w:p>
          <w:p w:rsidR="00810349" w:rsidRPr="00810349" w:rsidRDefault="00810349" w:rsidP="00810349">
            <w:pPr>
              <w:suppressLineNumbers/>
              <w:snapToGrid w:val="0"/>
              <w:spacing w:before="0"/>
              <w:ind w:firstLine="284"/>
              <w:jc w:val="both"/>
              <w:rPr>
                <w:rFonts w:ascii="Verdana" w:eastAsia="Calibri" w:hAnsi="Verdana" w:cs="Tahoma"/>
                <w:i/>
                <w:iCs/>
                <w:sz w:val="20"/>
                <w:szCs w:val="22"/>
              </w:rPr>
            </w:pPr>
          </w:p>
        </w:tc>
        <w:tc>
          <w:tcPr>
            <w:tcW w:w="993" w:type="dxa"/>
            <w:shd w:val="clear" w:color="auto" w:fill="E6E6FF"/>
            <w:hideMark/>
          </w:tcPr>
          <w:p w:rsidR="00810349" w:rsidRPr="00810349" w:rsidRDefault="00810349" w:rsidP="00810349">
            <w:pPr>
              <w:suppressLineNumbers/>
              <w:snapToGrid w:val="0"/>
              <w:spacing w:before="0"/>
              <w:jc w:val="both"/>
              <w:rPr>
                <w:rFonts w:ascii="Verdana" w:eastAsia="Calibri" w:hAnsi="Verdana" w:cs="Tahoma"/>
                <w:i/>
                <w:iCs/>
                <w:sz w:val="20"/>
                <w:szCs w:val="22"/>
              </w:rPr>
            </w:pPr>
            <w:r w:rsidRPr="00810349">
              <w:rPr>
                <w:rFonts w:ascii="Verdana" w:eastAsia="Calibri" w:hAnsi="Verdana" w:cs="Tahoma"/>
                <w:i/>
                <w:iCs/>
                <w:sz w:val="20"/>
                <w:szCs w:val="22"/>
              </w:rPr>
              <w:t>Durata (ore)</w:t>
            </w:r>
          </w:p>
        </w:tc>
        <w:tc>
          <w:tcPr>
            <w:tcW w:w="1275" w:type="dxa"/>
            <w:shd w:val="clear" w:color="auto" w:fill="E6E6FF"/>
            <w:hideMark/>
          </w:tcPr>
          <w:p w:rsidR="00810349" w:rsidRPr="00810349" w:rsidRDefault="00810349" w:rsidP="00810349">
            <w:pPr>
              <w:suppressLineNumbers/>
              <w:snapToGrid w:val="0"/>
              <w:spacing w:before="0"/>
              <w:ind w:firstLine="284"/>
              <w:jc w:val="center"/>
              <w:rPr>
                <w:rFonts w:ascii="Verdana" w:eastAsia="Calibri" w:hAnsi="Verdana" w:cs="Tahoma"/>
                <w:i/>
                <w:iCs/>
                <w:sz w:val="20"/>
                <w:szCs w:val="22"/>
              </w:rPr>
            </w:pPr>
          </w:p>
        </w:tc>
      </w:tr>
      <w:tr w:rsidR="00810349" w:rsidRPr="00810349" w:rsidTr="0048406C">
        <w:tc>
          <w:tcPr>
            <w:tcW w:w="6465" w:type="dxa"/>
            <w:shd w:val="clear" w:color="auto" w:fill="E6E6FF"/>
          </w:tcPr>
          <w:p w:rsidR="00810349" w:rsidRPr="00810349" w:rsidRDefault="00810349" w:rsidP="00810349">
            <w:pPr>
              <w:suppressLineNumbers/>
              <w:snapToGrid w:val="0"/>
              <w:spacing w:before="0"/>
              <w:ind w:firstLine="284"/>
              <w:jc w:val="both"/>
              <w:rPr>
                <w:rFonts w:ascii="Verdana" w:eastAsia="Calibri" w:hAnsi="Verdana" w:cs="Tahoma"/>
                <w:sz w:val="20"/>
                <w:szCs w:val="22"/>
              </w:rPr>
            </w:pPr>
          </w:p>
        </w:tc>
        <w:tc>
          <w:tcPr>
            <w:tcW w:w="993" w:type="dxa"/>
            <w:shd w:val="clear" w:color="auto" w:fill="E6E6FF"/>
          </w:tcPr>
          <w:p w:rsidR="00810349" w:rsidRPr="00810349" w:rsidRDefault="00810349" w:rsidP="00810349">
            <w:pPr>
              <w:suppressLineNumbers/>
              <w:snapToGrid w:val="0"/>
              <w:spacing w:before="0"/>
              <w:ind w:firstLine="284"/>
              <w:jc w:val="both"/>
              <w:rPr>
                <w:rFonts w:ascii="Verdana" w:eastAsia="Calibri" w:hAnsi="Verdana" w:cs="Tahoma"/>
                <w:sz w:val="20"/>
                <w:szCs w:val="22"/>
              </w:rPr>
            </w:pPr>
          </w:p>
        </w:tc>
        <w:tc>
          <w:tcPr>
            <w:tcW w:w="1275" w:type="dxa"/>
            <w:shd w:val="clear" w:color="auto" w:fill="E6E6FF"/>
          </w:tcPr>
          <w:p w:rsidR="00810349" w:rsidRPr="00810349" w:rsidRDefault="00810349" w:rsidP="00810349">
            <w:pPr>
              <w:suppressLineNumbers/>
              <w:snapToGrid w:val="0"/>
              <w:spacing w:before="0"/>
              <w:ind w:firstLine="284"/>
              <w:jc w:val="both"/>
              <w:rPr>
                <w:rFonts w:ascii="Verdana" w:eastAsia="Calibri" w:hAnsi="Verdana" w:cs="Tahoma"/>
                <w:sz w:val="20"/>
                <w:szCs w:val="22"/>
              </w:rPr>
            </w:pPr>
          </w:p>
        </w:tc>
      </w:tr>
      <w:tr w:rsidR="00810349" w:rsidRPr="00810349" w:rsidTr="0048406C">
        <w:tc>
          <w:tcPr>
            <w:tcW w:w="6465" w:type="dxa"/>
            <w:shd w:val="clear" w:color="auto" w:fill="E6E6FF"/>
          </w:tcPr>
          <w:p w:rsidR="00810349" w:rsidRPr="00810349" w:rsidRDefault="00810349" w:rsidP="00810349">
            <w:pPr>
              <w:suppressLineNumbers/>
              <w:snapToGrid w:val="0"/>
              <w:spacing w:before="0"/>
              <w:ind w:firstLine="284"/>
              <w:jc w:val="both"/>
              <w:rPr>
                <w:rFonts w:ascii="Verdana" w:eastAsia="Calibri" w:hAnsi="Verdana" w:cs="Tahoma"/>
                <w:sz w:val="20"/>
                <w:szCs w:val="22"/>
              </w:rPr>
            </w:pPr>
          </w:p>
        </w:tc>
        <w:tc>
          <w:tcPr>
            <w:tcW w:w="993" w:type="dxa"/>
            <w:shd w:val="clear" w:color="auto" w:fill="E6E6FF"/>
          </w:tcPr>
          <w:p w:rsidR="00810349" w:rsidRPr="00810349" w:rsidRDefault="00810349" w:rsidP="00810349">
            <w:pPr>
              <w:suppressLineNumbers/>
              <w:snapToGrid w:val="0"/>
              <w:spacing w:before="0"/>
              <w:ind w:firstLine="284"/>
              <w:jc w:val="both"/>
              <w:rPr>
                <w:rFonts w:ascii="Verdana" w:eastAsia="Calibri" w:hAnsi="Verdana" w:cs="Tahoma"/>
                <w:sz w:val="20"/>
                <w:szCs w:val="22"/>
              </w:rPr>
            </w:pPr>
          </w:p>
        </w:tc>
        <w:tc>
          <w:tcPr>
            <w:tcW w:w="1275" w:type="dxa"/>
            <w:shd w:val="clear" w:color="auto" w:fill="E6E6FF"/>
          </w:tcPr>
          <w:p w:rsidR="00810349" w:rsidRPr="00810349" w:rsidRDefault="00810349" w:rsidP="00810349">
            <w:pPr>
              <w:suppressLineNumbers/>
              <w:snapToGrid w:val="0"/>
              <w:spacing w:before="0"/>
              <w:ind w:firstLine="284"/>
              <w:jc w:val="both"/>
              <w:rPr>
                <w:rFonts w:ascii="Verdana" w:eastAsia="Calibri" w:hAnsi="Verdana" w:cs="Tahoma"/>
                <w:sz w:val="20"/>
                <w:szCs w:val="22"/>
              </w:rPr>
            </w:pPr>
          </w:p>
        </w:tc>
      </w:tr>
      <w:tr w:rsidR="00810349" w:rsidRPr="00810349" w:rsidTr="0048406C">
        <w:tc>
          <w:tcPr>
            <w:tcW w:w="646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993"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127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r>
      <w:tr w:rsidR="00810349" w:rsidRPr="00810349" w:rsidTr="0048406C">
        <w:tc>
          <w:tcPr>
            <w:tcW w:w="646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993"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127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r>
      <w:tr w:rsidR="00810349" w:rsidRPr="00810349" w:rsidTr="0048406C">
        <w:tc>
          <w:tcPr>
            <w:tcW w:w="646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993"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127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r>
      <w:tr w:rsidR="00810349" w:rsidRPr="00810349" w:rsidTr="0048406C">
        <w:tc>
          <w:tcPr>
            <w:tcW w:w="646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993"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127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r>
      <w:tr w:rsidR="00810349" w:rsidRPr="00810349" w:rsidTr="0048406C">
        <w:tc>
          <w:tcPr>
            <w:tcW w:w="646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993"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127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r>
      <w:tr w:rsidR="00810349" w:rsidRPr="00810349" w:rsidTr="0048406C">
        <w:tc>
          <w:tcPr>
            <w:tcW w:w="646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993"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127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r>
      <w:tr w:rsidR="00810349" w:rsidRPr="00810349" w:rsidTr="0048406C">
        <w:tc>
          <w:tcPr>
            <w:tcW w:w="646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993"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127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r>
      <w:tr w:rsidR="00810349" w:rsidRPr="00810349" w:rsidTr="0048406C">
        <w:tc>
          <w:tcPr>
            <w:tcW w:w="646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993"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127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r>
      <w:tr w:rsidR="00810349" w:rsidRPr="00810349" w:rsidTr="0048406C">
        <w:tc>
          <w:tcPr>
            <w:tcW w:w="646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993"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127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r>
      <w:tr w:rsidR="00810349" w:rsidRPr="00810349" w:rsidTr="0048406C">
        <w:tc>
          <w:tcPr>
            <w:tcW w:w="646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993"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127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r>
      <w:tr w:rsidR="00810349" w:rsidRPr="00810349" w:rsidTr="0048406C">
        <w:tc>
          <w:tcPr>
            <w:tcW w:w="646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993"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127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r>
      <w:tr w:rsidR="00810349" w:rsidRPr="00810349" w:rsidTr="0048406C">
        <w:tc>
          <w:tcPr>
            <w:tcW w:w="646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993"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127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r>
      <w:tr w:rsidR="00810349" w:rsidRPr="00810349" w:rsidTr="0048406C">
        <w:tc>
          <w:tcPr>
            <w:tcW w:w="646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993"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127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r>
      <w:tr w:rsidR="00810349" w:rsidRPr="00810349" w:rsidTr="0048406C">
        <w:tc>
          <w:tcPr>
            <w:tcW w:w="646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993"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127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r>
      <w:tr w:rsidR="00810349" w:rsidRPr="00810349" w:rsidTr="0048406C">
        <w:tc>
          <w:tcPr>
            <w:tcW w:w="6465" w:type="dxa"/>
            <w:shd w:val="clear" w:color="auto" w:fill="E6E6FF"/>
            <w:hideMark/>
          </w:tcPr>
          <w:p w:rsidR="00810349" w:rsidRPr="00810349" w:rsidRDefault="00810349" w:rsidP="00810349">
            <w:pPr>
              <w:suppressLineNumbers/>
              <w:snapToGrid w:val="0"/>
              <w:spacing w:before="0"/>
              <w:ind w:firstLine="284"/>
              <w:jc w:val="right"/>
              <w:rPr>
                <w:rFonts w:ascii="Verdana" w:eastAsia="Calibri" w:hAnsi="Verdana" w:cs="Tahoma"/>
                <w:sz w:val="16"/>
                <w:szCs w:val="16"/>
              </w:rPr>
            </w:pPr>
            <w:r w:rsidRPr="00810349">
              <w:rPr>
                <w:rFonts w:ascii="Verdana" w:eastAsia="Calibri" w:hAnsi="Verdana" w:cs="Tahoma"/>
                <w:sz w:val="16"/>
                <w:szCs w:val="16"/>
              </w:rPr>
              <w:t>Totale durata segmento/UFC</w:t>
            </w:r>
          </w:p>
        </w:tc>
        <w:tc>
          <w:tcPr>
            <w:tcW w:w="993"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c>
          <w:tcPr>
            <w:tcW w:w="1275" w:type="dxa"/>
            <w:shd w:val="clear" w:color="auto" w:fill="E6E6FF"/>
          </w:tcPr>
          <w:p w:rsidR="00810349" w:rsidRPr="00810349" w:rsidRDefault="00810349" w:rsidP="00810349">
            <w:pPr>
              <w:suppressLineNumbers/>
              <w:snapToGrid w:val="0"/>
              <w:spacing w:before="0"/>
              <w:ind w:firstLine="284"/>
              <w:jc w:val="both"/>
              <w:rPr>
                <w:rFonts w:ascii="Cambria" w:eastAsia="Calibri" w:hAnsi="Cambria" w:cs="Tahoma"/>
                <w:sz w:val="20"/>
                <w:szCs w:val="22"/>
              </w:rPr>
            </w:pPr>
          </w:p>
        </w:tc>
      </w:tr>
    </w:tbl>
    <w:p w:rsidR="00810349" w:rsidRPr="00810349" w:rsidRDefault="00810349" w:rsidP="00810349">
      <w:pPr>
        <w:shd w:val="clear" w:color="auto" w:fill="E6E6FF"/>
        <w:autoSpaceDE w:val="0"/>
        <w:spacing w:before="0"/>
        <w:ind w:left="338" w:firstLine="284"/>
        <w:jc w:val="center"/>
        <w:rPr>
          <w:rFonts w:ascii="Cambria" w:eastAsia="Calibri" w:hAnsi="Cambria" w:cs="Tahoma"/>
          <w:sz w:val="21"/>
          <w:szCs w:val="21"/>
        </w:rPr>
      </w:pPr>
    </w:p>
    <w:p w:rsidR="00810349" w:rsidRPr="00810349" w:rsidRDefault="00810349" w:rsidP="00810349">
      <w:pPr>
        <w:spacing w:before="0"/>
        <w:ind w:firstLine="284"/>
        <w:jc w:val="both"/>
        <w:rPr>
          <w:rFonts w:ascii="Verdana" w:eastAsia="TTE1BC9400t00" w:hAnsi="Verdana" w:cs="TTE1BC9400t00"/>
          <w:sz w:val="22"/>
          <w:szCs w:val="22"/>
        </w:rPr>
      </w:pPr>
    </w:p>
    <w:p w:rsidR="00810349" w:rsidRPr="00810349" w:rsidRDefault="00810349" w:rsidP="00810349">
      <w:pPr>
        <w:spacing w:before="0"/>
        <w:ind w:firstLine="284"/>
        <w:jc w:val="both"/>
        <w:rPr>
          <w:rFonts w:ascii="Verdana" w:eastAsia="Calibri" w:hAnsi="Verdana" w:cs="Verdana"/>
          <w:sz w:val="16"/>
          <w:szCs w:val="22"/>
        </w:rPr>
      </w:pPr>
    </w:p>
    <w:p w:rsidR="00810349" w:rsidRPr="00810349" w:rsidRDefault="00810349" w:rsidP="00810349">
      <w:pPr>
        <w:spacing w:before="0"/>
        <w:ind w:firstLine="284"/>
        <w:rPr>
          <w:rFonts w:ascii="Verdana" w:eastAsia="Calibri" w:hAnsi="Verdana" w:cs="Verdana"/>
          <w:sz w:val="20"/>
          <w:szCs w:val="22"/>
        </w:rPr>
      </w:pPr>
    </w:p>
    <w:p w:rsidR="00810349" w:rsidRPr="00810349" w:rsidRDefault="00810349" w:rsidP="00810349">
      <w:pPr>
        <w:spacing w:before="0"/>
        <w:ind w:firstLine="284"/>
        <w:rPr>
          <w:rFonts w:ascii="Verdana" w:eastAsia="Calibri" w:hAnsi="Verdana" w:cs="Verdana"/>
          <w:sz w:val="20"/>
          <w:szCs w:val="22"/>
        </w:rPr>
      </w:pPr>
    </w:p>
    <w:p w:rsidR="00810349" w:rsidRPr="00810349" w:rsidRDefault="00810349" w:rsidP="00810349">
      <w:pPr>
        <w:spacing w:before="0"/>
        <w:ind w:firstLine="284"/>
        <w:rPr>
          <w:rFonts w:ascii="Verdana" w:eastAsia="Calibri" w:hAnsi="Verdana" w:cs="Verdana"/>
          <w:sz w:val="20"/>
          <w:szCs w:val="22"/>
        </w:rPr>
      </w:pPr>
    </w:p>
    <w:p w:rsidR="00810349" w:rsidRPr="00810349" w:rsidRDefault="00810349" w:rsidP="00810349">
      <w:pPr>
        <w:spacing w:before="0"/>
        <w:ind w:firstLine="284"/>
        <w:rPr>
          <w:rFonts w:ascii="Verdana" w:eastAsia="Calibri" w:hAnsi="Verdana" w:cs="Verdana"/>
          <w:sz w:val="20"/>
          <w:szCs w:val="22"/>
        </w:rPr>
      </w:pPr>
    </w:p>
    <w:p w:rsidR="00810349" w:rsidRPr="00810349" w:rsidRDefault="00810349" w:rsidP="00810349">
      <w:pPr>
        <w:spacing w:before="0"/>
        <w:ind w:firstLine="284"/>
        <w:rPr>
          <w:rFonts w:ascii="Verdana" w:eastAsia="Calibri" w:hAnsi="Verdana" w:cs="Verdana"/>
          <w:sz w:val="20"/>
          <w:szCs w:val="22"/>
        </w:rPr>
      </w:pPr>
    </w:p>
    <w:p w:rsidR="00810349" w:rsidRPr="00810349" w:rsidRDefault="00810349" w:rsidP="00810349">
      <w:pPr>
        <w:spacing w:before="0"/>
        <w:ind w:firstLine="284"/>
        <w:rPr>
          <w:rFonts w:ascii="Verdana" w:eastAsia="Calibri" w:hAnsi="Verdana" w:cs="Verdana"/>
          <w:sz w:val="20"/>
          <w:szCs w:val="22"/>
        </w:rPr>
      </w:pPr>
    </w:p>
    <w:p w:rsidR="00810349" w:rsidRPr="00810349" w:rsidRDefault="00810349" w:rsidP="00810349">
      <w:pPr>
        <w:spacing w:before="0"/>
        <w:ind w:firstLine="284"/>
        <w:rPr>
          <w:rFonts w:ascii="Verdana" w:eastAsia="Calibri" w:hAnsi="Verdana" w:cs="Verdana"/>
          <w:sz w:val="20"/>
          <w:szCs w:val="22"/>
        </w:rPr>
      </w:pPr>
    </w:p>
    <w:p w:rsidR="00810349" w:rsidRPr="00810349" w:rsidRDefault="00810349" w:rsidP="00810349">
      <w:pPr>
        <w:spacing w:before="0"/>
        <w:ind w:firstLine="284"/>
        <w:rPr>
          <w:rFonts w:ascii="Verdana" w:eastAsia="Calibri" w:hAnsi="Verdana" w:cs="Verdana"/>
          <w:sz w:val="20"/>
          <w:szCs w:val="22"/>
        </w:rPr>
      </w:pPr>
    </w:p>
    <w:p w:rsidR="00810349" w:rsidRPr="00810349" w:rsidRDefault="00810349" w:rsidP="00810349">
      <w:pPr>
        <w:spacing w:before="0"/>
        <w:ind w:left="567" w:firstLine="284"/>
        <w:rPr>
          <w:rFonts w:ascii="Verdana" w:eastAsia="Calibri" w:hAnsi="Verdana" w:cs="Verdana"/>
          <w:sz w:val="16"/>
          <w:szCs w:val="22"/>
        </w:rPr>
      </w:pPr>
      <w:r w:rsidRPr="00810349">
        <w:rPr>
          <w:rFonts w:ascii="Verdana" w:eastAsia="Calibri" w:hAnsi="Verdana" w:cs="Verdana"/>
          <w:b/>
          <w:sz w:val="20"/>
          <w:szCs w:val="22"/>
        </w:rPr>
        <w:t>Modalità di valutazione</w:t>
      </w:r>
    </w:p>
    <w:p w:rsidR="00810349" w:rsidRPr="00810349" w:rsidRDefault="00810349" w:rsidP="00810349">
      <w:pPr>
        <w:spacing w:before="0"/>
        <w:ind w:firstLine="284"/>
        <w:jc w:val="both"/>
        <w:rPr>
          <w:rFonts w:ascii="Verdana" w:eastAsia="Calibri" w:hAnsi="Verdana" w:cs="Verdana"/>
          <w:sz w:val="16"/>
          <w:szCs w:val="22"/>
        </w:rPr>
      </w:pPr>
    </w:p>
    <w:tbl>
      <w:tblPr>
        <w:tblW w:w="8796" w:type="dxa"/>
        <w:tblInd w:w="354" w:type="dxa"/>
        <w:tblLayout w:type="fixed"/>
        <w:tblCellMar>
          <w:left w:w="70" w:type="dxa"/>
          <w:right w:w="70" w:type="dxa"/>
        </w:tblCellMar>
        <w:tblLook w:val="0000" w:firstRow="0" w:lastRow="0" w:firstColumn="0" w:lastColumn="0" w:noHBand="0" w:noVBand="0"/>
      </w:tblPr>
      <w:tblGrid>
        <w:gridCol w:w="2216"/>
        <w:gridCol w:w="1498"/>
        <w:gridCol w:w="527"/>
        <w:gridCol w:w="3777"/>
        <w:gridCol w:w="778"/>
      </w:tblGrid>
      <w:tr w:rsidR="00810349" w:rsidRPr="00810349" w:rsidTr="0048406C">
        <w:trPr>
          <w:cantSplit/>
          <w:trHeight w:val="1397"/>
        </w:trPr>
        <w:tc>
          <w:tcPr>
            <w:tcW w:w="3714" w:type="dxa"/>
            <w:gridSpan w:val="2"/>
            <w:tcBorders>
              <w:top w:val="single" w:sz="4" w:space="0" w:color="000000"/>
              <w:left w:val="single" w:sz="4" w:space="0" w:color="000000"/>
              <w:bottom w:val="single" w:sz="4" w:space="0" w:color="000000"/>
            </w:tcBorders>
            <w:vAlign w:val="center"/>
          </w:tcPr>
          <w:p w:rsidR="00810349" w:rsidRPr="00810349" w:rsidRDefault="00810349" w:rsidP="00810349">
            <w:pPr>
              <w:spacing w:before="0"/>
              <w:ind w:firstLine="284"/>
              <w:jc w:val="center"/>
              <w:rPr>
                <w:rFonts w:ascii="Verdana" w:eastAsia="Calibri" w:hAnsi="Verdana" w:cs="Verdana"/>
                <w:b/>
                <w:sz w:val="16"/>
                <w:szCs w:val="22"/>
              </w:rPr>
            </w:pPr>
            <w:r w:rsidRPr="00810349">
              <w:rPr>
                <w:rFonts w:ascii="Verdana" w:eastAsia="Calibri" w:hAnsi="Verdana" w:cs="Verdana"/>
                <w:b/>
                <w:sz w:val="16"/>
                <w:szCs w:val="22"/>
              </w:rPr>
              <w:lastRenderedPageBreak/>
              <w:t>Tipologia delle prove</w:t>
            </w:r>
          </w:p>
        </w:tc>
        <w:tc>
          <w:tcPr>
            <w:tcW w:w="527" w:type="dxa"/>
            <w:tcBorders>
              <w:top w:val="single" w:sz="4" w:space="0" w:color="000000"/>
              <w:left w:val="single" w:sz="4" w:space="0" w:color="000000"/>
              <w:bottom w:val="single" w:sz="4" w:space="0" w:color="000000"/>
            </w:tcBorders>
            <w:textDirection w:val="btLr"/>
            <w:vAlign w:val="center"/>
          </w:tcPr>
          <w:p w:rsidR="00810349" w:rsidRPr="00810349" w:rsidRDefault="00810349" w:rsidP="00810349">
            <w:pPr>
              <w:spacing w:before="0"/>
              <w:ind w:left="113" w:right="113" w:firstLine="284"/>
              <w:jc w:val="center"/>
              <w:rPr>
                <w:rFonts w:ascii="Verdana" w:eastAsia="Calibri" w:hAnsi="Verdana" w:cs="Verdana"/>
                <w:b/>
                <w:sz w:val="16"/>
                <w:szCs w:val="22"/>
              </w:rPr>
            </w:pPr>
            <w:r w:rsidRPr="00810349">
              <w:rPr>
                <w:rFonts w:ascii="Verdana" w:eastAsia="Calibri" w:hAnsi="Verdana" w:cs="Verdana"/>
                <w:b/>
                <w:sz w:val="16"/>
                <w:szCs w:val="22"/>
              </w:rPr>
              <w:t>Indicazioni obbligatorie</w:t>
            </w:r>
          </w:p>
        </w:tc>
        <w:tc>
          <w:tcPr>
            <w:tcW w:w="3777" w:type="dxa"/>
            <w:tcBorders>
              <w:top w:val="single" w:sz="4" w:space="0" w:color="000000"/>
              <w:left w:val="single" w:sz="4" w:space="0" w:color="000000"/>
              <w:bottom w:val="single" w:sz="4" w:space="0" w:color="000000"/>
            </w:tcBorders>
            <w:vAlign w:val="center"/>
          </w:tcPr>
          <w:p w:rsidR="00810349" w:rsidRPr="00810349" w:rsidRDefault="00810349" w:rsidP="00810349">
            <w:pPr>
              <w:spacing w:before="0"/>
              <w:ind w:firstLine="284"/>
              <w:jc w:val="center"/>
              <w:rPr>
                <w:rFonts w:ascii="Verdana" w:eastAsia="Calibri" w:hAnsi="Verdana" w:cs="Verdana"/>
                <w:b/>
                <w:sz w:val="16"/>
                <w:szCs w:val="22"/>
              </w:rPr>
            </w:pPr>
            <w:r w:rsidRPr="00810349">
              <w:rPr>
                <w:rFonts w:ascii="Verdana" w:eastAsia="Calibri" w:hAnsi="Verdana" w:cs="Verdana"/>
                <w:b/>
                <w:sz w:val="16"/>
                <w:szCs w:val="22"/>
              </w:rPr>
              <w:t>Articolazione della tipologia</w:t>
            </w:r>
          </w:p>
        </w:tc>
        <w:tc>
          <w:tcPr>
            <w:tcW w:w="778" w:type="dxa"/>
            <w:tcBorders>
              <w:top w:val="single" w:sz="4" w:space="0" w:color="000000"/>
              <w:left w:val="single" w:sz="4" w:space="0" w:color="000000"/>
              <w:bottom w:val="single" w:sz="4" w:space="0" w:color="000000"/>
              <w:right w:val="single" w:sz="2" w:space="0" w:color="000000"/>
            </w:tcBorders>
            <w:textDirection w:val="btLr"/>
            <w:vAlign w:val="center"/>
          </w:tcPr>
          <w:p w:rsidR="00810349" w:rsidRPr="00810349" w:rsidRDefault="00810349" w:rsidP="00810349">
            <w:pPr>
              <w:spacing w:before="0"/>
              <w:ind w:left="113" w:right="113" w:firstLine="284"/>
              <w:jc w:val="center"/>
              <w:rPr>
                <w:rFonts w:ascii="Calibri" w:eastAsia="Calibri" w:hAnsi="Calibri"/>
                <w:sz w:val="22"/>
                <w:szCs w:val="22"/>
              </w:rPr>
            </w:pPr>
            <w:r w:rsidRPr="00810349">
              <w:rPr>
                <w:rFonts w:ascii="Verdana" w:eastAsia="Calibri" w:hAnsi="Verdana" w:cs="Verdana"/>
                <w:b/>
                <w:sz w:val="16"/>
                <w:szCs w:val="22"/>
              </w:rPr>
              <w:t>Indicazioni opzionali</w:t>
            </w:r>
          </w:p>
        </w:tc>
      </w:tr>
      <w:tr w:rsidR="00810349" w:rsidRPr="00810349" w:rsidTr="0048406C">
        <w:trPr>
          <w:cantSplit/>
          <w:trHeight w:hRule="exact" w:val="345"/>
        </w:trPr>
        <w:tc>
          <w:tcPr>
            <w:tcW w:w="2216" w:type="dxa"/>
            <w:vMerge w:val="restart"/>
            <w:tcBorders>
              <w:top w:val="single" w:sz="4" w:space="0" w:color="000000"/>
              <w:left w:val="single" w:sz="4" w:space="0" w:color="000000"/>
              <w:bottom w:val="single" w:sz="4" w:space="0" w:color="000000"/>
            </w:tcBorders>
            <w:vAlign w:val="center"/>
          </w:tcPr>
          <w:p w:rsidR="00810349" w:rsidRPr="00810349" w:rsidRDefault="00810349" w:rsidP="00810349">
            <w:pPr>
              <w:spacing w:before="0"/>
              <w:ind w:firstLine="284"/>
              <w:jc w:val="center"/>
              <w:rPr>
                <w:rFonts w:ascii="Verdana" w:eastAsia="Calibri" w:hAnsi="Verdana" w:cs="Verdana"/>
                <w:sz w:val="16"/>
                <w:szCs w:val="22"/>
              </w:rPr>
            </w:pPr>
            <w:r w:rsidRPr="00810349">
              <w:rPr>
                <w:rFonts w:ascii="Verdana" w:eastAsia="Calibri" w:hAnsi="Verdana" w:cs="Verdana"/>
                <w:b/>
                <w:sz w:val="16"/>
                <w:szCs w:val="22"/>
              </w:rPr>
              <w:t>Prove scritte</w:t>
            </w:r>
          </w:p>
        </w:tc>
        <w:tc>
          <w:tcPr>
            <w:tcW w:w="1497" w:type="dxa"/>
            <w:vMerge w:val="restart"/>
            <w:tcBorders>
              <w:top w:val="single" w:sz="4" w:space="0" w:color="000000"/>
              <w:left w:val="single" w:sz="4" w:space="0" w:color="000000"/>
              <w:bottom w:val="single" w:sz="4" w:space="0" w:color="000000"/>
            </w:tcBorders>
            <w:vAlign w:val="center"/>
          </w:tcPr>
          <w:p w:rsidR="00810349" w:rsidRPr="00810349" w:rsidRDefault="00810349" w:rsidP="00810349">
            <w:pPr>
              <w:spacing w:before="0"/>
              <w:ind w:firstLine="284"/>
              <w:jc w:val="center"/>
              <w:rPr>
                <w:rFonts w:ascii="Verdana" w:eastAsia="Calibri" w:hAnsi="Verdana" w:cs="Verdana"/>
                <w:sz w:val="16"/>
                <w:szCs w:val="22"/>
              </w:rPr>
            </w:pPr>
            <w:r w:rsidRPr="00810349">
              <w:rPr>
                <w:rFonts w:ascii="Verdana" w:eastAsia="Calibri" w:hAnsi="Verdana" w:cs="Verdana"/>
                <w:sz w:val="16"/>
                <w:szCs w:val="22"/>
              </w:rPr>
              <w:t>Questionari a risposte chiuse</w:t>
            </w:r>
          </w:p>
        </w:tc>
        <w:tc>
          <w:tcPr>
            <w:tcW w:w="527" w:type="dxa"/>
            <w:vMerge w:val="restart"/>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sz w:val="16"/>
                <w:szCs w:val="22"/>
              </w:rPr>
            </w:pPr>
          </w:p>
        </w:tc>
        <w:tc>
          <w:tcPr>
            <w:tcW w:w="3777" w:type="dxa"/>
            <w:tcBorders>
              <w:top w:val="single" w:sz="4" w:space="0" w:color="000000"/>
              <w:left w:val="single" w:sz="4" w:space="0" w:color="000000"/>
              <w:bottom w:val="single" w:sz="4" w:space="0" w:color="000000"/>
            </w:tcBorders>
            <w:vAlign w:val="center"/>
          </w:tcPr>
          <w:p w:rsidR="00810349" w:rsidRPr="00810349" w:rsidRDefault="00810349" w:rsidP="00810349">
            <w:pPr>
              <w:numPr>
                <w:ilvl w:val="0"/>
                <w:numId w:val="16"/>
              </w:numPr>
              <w:tabs>
                <w:tab w:val="left" w:pos="1080"/>
              </w:tabs>
              <w:spacing w:before="0"/>
              <w:jc w:val="center"/>
              <w:rPr>
                <w:rFonts w:ascii="Verdana" w:eastAsia="Calibri" w:hAnsi="Verdana" w:cs="Verdana"/>
                <w:sz w:val="16"/>
                <w:szCs w:val="22"/>
              </w:rPr>
            </w:pPr>
            <w:r w:rsidRPr="00810349">
              <w:rPr>
                <w:rFonts w:ascii="Verdana" w:eastAsia="Calibri" w:hAnsi="Verdana" w:cs="Verdana"/>
                <w:sz w:val="16"/>
                <w:szCs w:val="22"/>
              </w:rPr>
              <w:t>quesiti a scelta multipla</w:t>
            </w:r>
          </w:p>
        </w:tc>
        <w:tc>
          <w:tcPr>
            <w:tcW w:w="778" w:type="dxa"/>
            <w:tcBorders>
              <w:top w:val="single" w:sz="4" w:space="0" w:color="000000"/>
              <w:left w:val="single" w:sz="4" w:space="0" w:color="000000"/>
              <w:bottom w:val="single" w:sz="4" w:space="0" w:color="000000"/>
              <w:right w:val="single" w:sz="2"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r>
      <w:tr w:rsidR="00810349" w:rsidRPr="00810349" w:rsidTr="0048406C">
        <w:trPr>
          <w:cantSplit/>
          <w:trHeight w:hRule="exact" w:val="439"/>
        </w:trPr>
        <w:tc>
          <w:tcPr>
            <w:tcW w:w="2216"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1497"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527" w:type="dxa"/>
            <w:vMerge/>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Calibri" w:eastAsia="Calibri" w:hAnsi="Calibri"/>
                <w:sz w:val="22"/>
                <w:szCs w:val="22"/>
              </w:rPr>
            </w:pPr>
          </w:p>
        </w:tc>
        <w:tc>
          <w:tcPr>
            <w:tcW w:w="3777" w:type="dxa"/>
            <w:tcBorders>
              <w:top w:val="single" w:sz="4" w:space="0" w:color="000000"/>
              <w:left w:val="single" w:sz="4" w:space="0" w:color="000000"/>
              <w:bottom w:val="single" w:sz="4" w:space="0" w:color="000000"/>
            </w:tcBorders>
            <w:vAlign w:val="center"/>
          </w:tcPr>
          <w:p w:rsidR="00810349" w:rsidRPr="00810349" w:rsidRDefault="00810349" w:rsidP="00810349">
            <w:pPr>
              <w:numPr>
                <w:ilvl w:val="0"/>
                <w:numId w:val="16"/>
              </w:numPr>
              <w:tabs>
                <w:tab w:val="left" w:pos="1080"/>
              </w:tabs>
              <w:spacing w:before="0"/>
              <w:jc w:val="center"/>
              <w:rPr>
                <w:rFonts w:ascii="Verdana" w:eastAsia="Calibri" w:hAnsi="Verdana" w:cs="Verdana"/>
                <w:sz w:val="16"/>
                <w:szCs w:val="22"/>
              </w:rPr>
            </w:pPr>
            <w:r w:rsidRPr="00810349">
              <w:rPr>
                <w:rFonts w:ascii="Verdana" w:eastAsia="Calibri" w:hAnsi="Verdana" w:cs="Verdana"/>
                <w:sz w:val="16"/>
                <w:szCs w:val="22"/>
              </w:rPr>
              <w:t>quesiti a completamento (con scelta tra opzioni date)</w:t>
            </w:r>
          </w:p>
        </w:tc>
        <w:tc>
          <w:tcPr>
            <w:tcW w:w="778" w:type="dxa"/>
            <w:tcBorders>
              <w:top w:val="single" w:sz="4" w:space="0" w:color="000000"/>
              <w:left w:val="single" w:sz="4" w:space="0" w:color="000000"/>
              <w:bottom w:val="single" w:sz="4" w:space="0" w:color="000000"/>
              <w:right w:val="single" w:sz="2"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r>
      <w:tr w:rsidR="00810349" w:rsidRPr="00810349" w:rsidTr="0048406C">
        <w:trPr>
          <w:cantSplit/>
          <w:trHeight w:hRule="exact" w:val="417"/>
        </w:trPr>
        <w:tc>
          <w:tcPr>
            <w:tcW w:w="2216"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1497"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527" w:type="dxa"/>
            <w:vMerge/>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Calibri" w:eastAsia="Calibri" w:hAnsi="Calibri"/>
                <w:sz w:val="22"/>
                <w:szCs w:val="22"/>
              </w:rPr>
            </w:pPr>
          </w:p>
        </w:tc>
        <w:tc>
          <w:tcPr>
            <w:tcW w:w="3777" w:type="dxa"/>
            <w:tcBorders>
              <w:top w:val="single" w:sz="4" w:space="0" w:color="000000"/>
              <w:left w:val="single" w:sz="4" w:space="0" w:color="000000"/>
              <w:bottom w:val="single" w:sz="4" w:space="0" w:color="000000"/>
            </w:tcBorders>
            <w:vAlign w:val="center"/>
          </w:tcPr>
          <w:p w:rsidR="00810349" w:rsidRPr="00810349" w:rsidRDefault="00810349" w:rsidP="00810349">
            <w:pPr>
              <w:numPr>
                <w:ilvl w:val="0"/>
                <w:numId w:val="16"/>
              </w:numPr>
              <w:tabs>
                <w:tab w:val="left" w:pos="1080"/>
              </w:tabs>
              <w:spacing w:before="0"/>
              <w:jc w:val="center"/>
              <w:rPr>
                <w:rFonts w:ascii="Verdana" w:eastAsia="Calibri" w:hAnsi="Verdana" w:cs="Verdana"/>
                <w:sz w:val="16"/>
                <w:szCs w:val="22"/>
              </w:rPr>
            </w:pPr>
            <w:r w:rsidRPr="00810349">
              <w:rPr>
                <w:rFonts w:ascii="Verdana" w:eastAsia="Calibri" w:hAnsi="Verdana" w:cs="Verdana"/>
                <w:sz w:val="16"/>
                <w:szCs w:val="22"/>
              </w:rPr>
              <w:t>quesiti a riempimento (con scelta tra opzioni date)</w:t>
            </w:r>
          </w:p>
        </w:tc>
        <w:tc>
          <w:tcPr>
            <w:tcW w:w="778" w:type="dxa"/>
            <w:tcBorders>
              <w:top w:val="single" w:sz="4" w:space="0" w:color="000000"/>
              <w:left w:val="single" w:sz="4" w:space="0" w:color="000000"/>
              <w:bottom w:val="single" w:sz="4" w:space="0" w:color="000000"/>
              <w:right w:val="single" w:sz="2"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r>
      <w:tr w:rsidR="00810349" w:rsidRPr="00810349" w:rsidTr="0048406C">
        <w:trPr>
          <w:cantSplit/>
          <w:trHeight w:hRule="exact" w:val="274"/>
        </w:trPr>
        <w:tc>
          <w:tcPr>
            <w:tcW w:w="2216"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1497"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527" w:type="dxa"/>
            <w:vMerge/>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Calibri" w:eastAsia="Calibri" w:hAnsi="Calibri"/>
                <w:sz w:val="22"/>
                <w:szCs w:val="22"/>
              </w:rPr>
            </w:pPr>
          </w:p>
        </w:tc>
        <w:tc>
          <w:tcPr>
            <w:tcW w:w="3777" w:type="dxa"/>
            <w:tcBorders>
              <w:top w:val="single" w:sz="4" w:space="0" w:color="000000"/>
              <w:left w:val="single" w:sz="4" w:space="0" w:color="000000"/>
              <w:bottom w:val="single" w:sz="4" w:space="0" w:color="000000"/>
            </w:tcBorders>
            <w:vAlign w:val="center"/>
          </w:tcPr>
          <w:p w:rsidR="00810349" w:rsidRPr="00810349" w:rsidRDefault="00810349" w:rsidP="00810349">
            <w:pPr>
              <w:numPr>
                <w:ilvl w:val="0"/>
                <w:numId w:val="16"/>
              </w:numPr>
              <w:tabs>
                <w:tab w:val="left" w:pos="1080"/>
              </w:tabs>
              <w:spacing w:before="0"/>
              <w:jc w:val="center"/>
              <w:rPr>
                <w:rFonts w:ascii="Verdana" w:eastAsia="Calibri" w:hAnsi="Verdana" w:cs="Verdana"/>
                <w:sz w:val="16"/>
                <w:szCs w:val="22"/>
              </w:rPr>
            </w:pPr>
            <w:proofErr w:type="spellStart"/>
            <w:r w:rsidRPr="00810349">
              <w:rPr>
                <w:rFonts w:ascii="Verdana" w:eastAsia="Calibri" w:hAnsi="Verdana" w:cs="Verdana"/>
                <w:sz w:val="16"/>
                <w:szCs w:val="22"/>
              </w:rPr>
              <w:t>minicasi</w:t>
            </w:r>
            <w:proofErr w:type="spellEnd"/>
            <w:r w:rsidRPr="00810349">
              <w:rPr>
                <w:rFonts w:ascii="Verdana" w:eastAsia="Calibri" w:hAnsi="Verdana" w:cs="Verdana"/>
                <w:sz w:val="16"/>
                <w:szCs w:val="22"/>
              </w:rPr>
              <w:t xml:space="preserve"> (con quesiti a scelta multipla)</w:t>
            </w:r>
          </w:p>
        </w:tc>
        <w:tc>
          <w:tcPr>
            <w:tcW w:w="778" w:type="dxa"/>
            <w:tcBorders>
              <w:top w:val="single" w:sz="4" w:space="0" w:color="000000"/>
              <w:left w:val="single" w:sz="4" w:space="0" w:color="000000"/>
              <w:bottom w:val="single" w:sz="4" w:space="0" w:color="000000"/>
              <w:right w:val="single" w:sz="2"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r>
      <w:tr w:rsidR="00810349" w:rsidRPr="00810349" w:rsidTr="0048406C">
        <w:trPr>
          <w:cantSplit/>
          <w:trHeight w:hRule="exact" w:val="277"/>
        </w:trPr>
        <w:tc>
          <w:tcPr>
            <w:tcW w:w="2216"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1497"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527" w:type="dxa"/>
            <w:vMerge/>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Calibri" w:eastAsia="Calibri" w:hAnsi="Calibri"/>
                <w:sz w:val="22"/>
                <w:szCs w:val="22"/>
              </w:rPr>
            </w:pPr>
          </w:p>
        </w:tc>
        <w:tc>
          <w:tcPr>
            <w:tcW w:w="3777" w:type="dxa"/>
            <w:tcBorders>
              <w:top w:val="single" w:sz="4" w:space="0" w:color="000000"/>
              <w:left w:val="single" w:sz="4" w:space="0" w:color="000000"/>
              <w:bottom w:val="single" w:sz="4" w:space="0" w:color="000000"/>
            </w:tcBorders>
            <w:vAlign w:val="center"/>
          </w:tcPr>
          <w:p w:rsidR="00810349" w:rsidRPr="00810349" w:rsidRDefault="00810349" w:rsidP="00810349">
            <w:pPr>
              <w:numPr>
                <w:ilvl w:val="0"/>
                <w:numId w:val="16"/>
              </w:numPr>
              <w:tabs>
                <w:tab w:val="left" w:pos="1080"/>
              </w:tabs>
              <w:spacing w:before="0"/>
              <w:jc w:val="center"/>
              <w:rPr>
                <w:rFonts w:ascii="Verdana" w:eastAsia="Calibri" w:hAnsi="Verdana" w:cs="Verdana"/>
                <w:sz w:val="16"/>
                <w:szCs w:val="22"/>
              </w:rPr>
            </w:pPr>
            <w:r w:rsidRPr="00810349">
              <w:rPr>
                <w:rFonts w:ascii="Verdana" w:eastAsia="Calibri" w:hAnsi="Verdana" w:cs="Verdana"/>
                <w:sz w:val="16"/>
                <w:szCs w:val="22"/>
              </w:rPr>
              <w:t>quesiti a corrispondenza</w:t>
            </w:r>
          </w:p>
        </w:tc>
        <w:tc>
          <w:tcPr>
            <w:tcW w:w="778" w:type="dxa"/>
            <w:tcBorders>
              <w:top w:val="single" w:sz="4" w:space="0" w:color="000000"/>
              <w:left w:val="single" w:sz="4" w:space="0" w:color="000000"/>
              <w:bottom w:val="single" w:sz="4" w:space="0" w:color="000000"/>
              <w:right w:val="single" w:sz="2"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r>
      <w:tr w:rsidR="00810349" w:rsidRPr="00810349" w:rsidTr="0048406C">
        <w:trPr>
          <w:cantSplit/>
          <w:trHeight w:hRule="exact" w:val="241"/>
        </w:trPr>
        <w:tc>
          <w:tcPr>
            <w:tcW w:w="2216"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1497" w:type="dxa"/>
            <w:vMerge w:val="restart"/>
            <w:tcBorders>
              <w:top w:val="single" w:sz="4" w:space="0" w:color="000000"/>
              <w:left w:val="single" w:sz="4" w:space="0" w:color="000000"/>
              <w:bottom w:val="single" w:sz="4" w:space="0" w:color="000000"/>
            </w:tcBorders>
            <w:vAlign w:val="center"/>
          </w:tcPr>
          <w:p w:rsidR="00810349" w:rsidRPr="00810349" w:rsidRDefault="00810349" w:rsidP="00810349">
            <w:pPr>
              <w:tabs>
                <w:tab w:val="left" w:pos="360"/>
              </w:tabs>
              <w:spacing w:before="0"/>
              <w:ind w:firstLine="284"/>
              <w:jc w:val="center"/>
              <w:rPr>
                <w:rFonts w:ascii="Verdana" w:eastAsia="Calibri" w:hAnsi="Verdana" w:cs="Verdana"/>
                <w:sz w:val="16"/>
                <w:szCs w:val="22"/>
              </w:rPr>
            </w:pPr>
            <w:r w:rsidRPr="00810349">
              <w:rPr>
                <w:rFonts w:ascii="Verdana" w:eastAsia="Calibri" w:hAnsi="Verdana" w:cs="Verdana"/>
                <w:sz w:val="16"/>
                <w:szCs w:val="22"/>
              </w:rPr>
              <w:t>Questionari a risposte aperte</w:t>
            </w:r>
          </w:p>
        </w:tc>
        <w:tc>
          <w:tcPr>
            <w:tcW w:w="527" w:type="dxa"/>
            <w:vMerge w:val="restart"/>
            <w:tcBorders>
              <w:top w:val="single" w:sz="4" w:space="0" w:color="000000"/>
              <w:left w:val="single" w:sz="4" w:space="0" w:color="000000"/>
              <w:bottom w:val="single" w:sz="4"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c>
          <w:tcPr>
            <w:tcW w:w="3777" w:type="dxa"/>
            <w:tcBorders>
              <w:top w:val="single" w:sz="4" w:space="0" w:color="000000"/>
              <w:left w:val="single" w:sz="4" w:space="0" w:color="000000"/>
              <w:bottom w:val="single" w:sz="4" w:space="0" w:color="000000"/>
            </w:tcBorders>
            <w:vAlign w:val="center"/>
          </w:tcPr>
          <w:p w:rsidR="00810349" w:rsidRPr="00810349" w:rsidRDefault="00810349" w:rsidP="00810349">
            <w:pPr>
              <w:numPr>
                <w:ilvl w:val="0"/>
                <w:numId w:val="16"/>
              </w:numPr>
              <w:tabs>
                <w:tab w:val="left" w:pos="1080"/>
              </w:tabs>
              <w:spacing w:before="0"/>
              <w:jc w:val="center"/>
              <w:rPr>
                <w:rFonts w:ascii="Verdana" w:eastAsia="Calibri" w:hAnsi="Verdana" w:cs="Verdana"/>
                <w:sz w:val="16"/>
                <w:szCs w:val="22"/>
              </w:rPr>
            </w:pPr>
            <w:r w:rsidRPr="00810349">
              <w:rPr>
                <w:rFonts w:ascii="Verdana" w:eastAsia="Calibri" w:hAnsi="Verdana" w:cs="Verdana"/>
                <w:sz w:val="16"/>
                <w:szCs w:val="22"/>
              </w:rPr>
              <w:t>quesiti a risposte aperte</w:t>
            </w:r>
          </w:p>
        </w:tc>
        <w:tc>
          <w:tcPr>
            <w:tcW w:w="778" w:type="dxa"/>
            <w:tcBorders>
              <w:top w:val="single" w:sz="4" w:space="0" w:color="000000"/>
              <w:left w:val="single" w:sz="4" w:space="0" w:color="000000"/>
              <w:bottom w:val="single" w:sz="4" w:space="0" w:color="000000"/>
              <w:right w:val="single" w:sz="2"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r>
      <w:tr w:rsidR="00810349" w:rsidRPr="00810349" w:rsidTr="0048406C">
        <w:trPr>
          <w:cantSplit/>
          <w:trHeight w:hRule="exact" w:val="504"/>
        </w:trPr>
        <w:tc>
          <w:tcPr>
            <w:tcW w:w="2216"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1497"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527" w:type="dxa"/>
            <w:vMerge/>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Calibri" w:eastAsia="Calibri" w:hAnsi="Calibri"/>
                <w:sz w:val="22"/>
                <w:szCs w:val="22"/>
              </w:rPr>
            </w:pPr>
          </w:p>
        </w:tc>
        <w:tc>
          <w:tcPr>
            <w:tcW w:w="3777" w:type="dxa"/>
            <w:tcBorders>
              <w:top w:val="single" w:sz="4" w:space="0" w:color="000000"/>
              <w:left w:val="single" w:sz="4" w:space="0" w:color="000000"/>
              <w:bottom w:val="single" w:sz="4" w:space="0" w:color="000000"/>
            </w:tcBorders>
            <w:vAlign w:val="center"/>
          </w:tcPr>
          <w:p w:rsidR="00810349" w:rsidRPr="00810349" w:rsidRDefault="00810349" w:rsidP="00810349">
            <w:pPr>
              <w:numPr>
                <w:ilvl w:val="0"/>
                <w:numId w:val="16"/>
              </w:numPr>
              <w:tabs>
                <w:tab w:val="left" w:pos="1080"/>
              </w:tabs>
              <w:spacing w:before="0"/>
              <w:jc w:val="center"/>
              <w:rPr>
                <w:rFonts w:ascii="Verdana" w:eastAsia="Calibri" w:hAnsi="Verdana" w:cs="Verdana"/>
                <w:sz w:val="16"/>
                <w:szCs w:val="22"/>
              </w:rPr>
            </w:pPr>
            <w:r w:rsidRPr="00810349">
              <w:rPr>
                <w:rFonts w:ascii="Verdana" w:eastAsia="Calibri" w:hAnsi="Verdana" w:cs="Verdana"/>
                <w:sz w:val="16"/>
                <w:szCs w:val="22"/>
              </w:rPr>
              <w:t>quesiti a completamento (con formulazione libera)</w:t>
            </w:r>
          </w:p>
        </w:tc>
        <w:tc>
          <w:tcPr>
            <w:tcW w:w="778" w:type="dxa"/>
            <w:tcBorders>
              <w:top w:val="single" w:sz="4" w:space="0" w:color="000000"/>
              <w:left w:val="single" w:sz="4" w:space="0" w:color="000000"/>
              <w:bottom w:val="single" w:sz="4" w:space="0" w:color="000000"/>
              <w:right w:val="single" w:sz="2"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r>
      <w:tr w:rsidR="00810349" w:rsidRPr="00810349" w:rsidTr="0048406C">
        <w:trPr>
          <w:cantSplit/>
          <w:trHeight w:hRule="exact" w:val="424"/>
        </w:trPr>
        <w:tc>
          <w:tcPr>
            <w:tcW w:w="2216"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1497"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527" w:type="dxa"/>
            <w:vMerge/>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Calibri" w:eastAsia="Calibri" w:hAnsi="Calibri"/>
                <w:sz w:val="22"/>
                <w:szCs w:val="22"/>
              </w:rPr>
            </w:pPr>
          </w:p>
        </w:tc>
        <w:tc>
          <w:tcPr>
            <w:tcW w:w="3777" w:type="dxa"/>
            <w:tcBorders>
              <w:top w:val="single" w:sz="4" w:space="0" w:color="000000"/>
              <w:left w:val="single" w:sz="4" w:space="0" w:color="000000"/>
              <w:bottom w:val="single" w:sz="4" w:space="0" w:color="000000"/>
            </w:tcBorders>
            <w:vAlign w:val="center"/>
          </w:tcPr>
          <w:p w:rsidR="00810349" w:rsidRPr="00810349" w:rsidRDefault="00810349" w:rsidP="00810349">
            <w:pPr>
              <w:numPr>
                <w:ilvl w:val="0"/>
                <w:numId w:val="16"/>
              </w:numPr>
              <w:tabs>
                <w:tab w:val="left" w:pos="1080"/>
              </w:tabs>
              <w:spacing w:before="0"/>
              <w:jc w:val="center"/>
              <w:rPr>
                <w:rFonts w:ascii="Verdana" w:eastAsia="Calibri" w:hAnsi="Verdana" w:cs="Verdana"/>
                <w:sz w:val="16"/>
                <w:szCs w:val="22"/>
              </w:rPr>
            </w:pPr>
            <w:r w:rsidRPr="00810349">
              <w:rPr>
                <w:rFonts w:ascii="Verdana" w:eastAsia="Calibri" w:hAnsi="Verdana" w:cs="Verdana"/>
                <w:sz w:val="16"/>
                <w:szCs w:val="22"/>
              </w:rPr>
              <w:t>quesiti a riempimento (con formulazione libera)</w:t>
            </w:r>
          </w:p>
        </w:tc>
        <w:tc>
          <w:tcPr>
            <w:tcW w:w="778" w:type="dxa"/>
            <w:tcBorders>
              <w:top w:val="single" w:sz="4" w:space="0" w:color="000000"/>
              <w:left w:val="single" w:sz="4" w:space="0" w:color="000000"/>
              <w:bottom w:val="single" w:sz="4" w:space="0" w:color="000000"/>
              <w:right w:val="single" w:sz="2"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r>
      <w:tr w:rsidR="00810349" w:rsidRPr="00810349" w:rsidTr="0048406C">
        <w:trPr>
          <w:cantSplit/>
          <w:trHeight w:hRule="exact" w:val="197"/>
        </w:trPr>
        <w:tc>
          <w:tcPr>
            <w:tcW w:w="2216"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1497"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527" w:type="dxa"/>
            <w:vMerge/>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Calibri" w:eastAsia="Calibri" w:hAnsi="Calibri"/>
                <w:sz w:val="22"/>
                <w:szCs w:val="22"/>
              </w:rPr>
            </w:pPr>
          </w:p>
        </w:tc>
        <w:tc>
          <w:tcPr>
            <w:tcW w:w="3777" w:type="dxa"/>
            <w:tcBorders>
              <w:top w:val="single" w:sz="4" w:space="0" w:color="000000"/>
              <w:left w:val="single" w:sz="4" w:space="0" w:color="000000"/>
              <w:bottom w:val="single" w:sz="4" w:space="0" w:color="000000"/>
            </w:tcBorders>
            <w:vAlign w:val="center"/>
          </w:tcPr>
          <w:p w:rsidR="00810349" w:rsidRPr="00810349" w:rsidRDefault="00810349" w:rsidP="00810349">
            <w:pPr>
              <w:numPr>
                <w:ilvl w:val="0"/>
                <w:numId w:val="16"/>
              </w:numPr>
              <w:tabs>
                <w:tab w:val="left" w:pos="1080"/>
              </w:tabs>
              <w:spacing w:before="0"/>
              <w:jc w:val="center"/>
              <w:rPr>
                <w:rFonts w:ascii="Verdana" w:eastAsia="Calibri" w:hAnsi="Verdana" w:cs="Verdana"/>
                <w:sz w:val="16"/>
                <w:szCs w:val="22"/>
              </w:rPr>
            </w:pPr>
            <w:proofErr w:type="spellStart"/>
            <w:r w:rsidRPr="00810349">
              <w:rPr>
                <w:rFonts w:ascii="Verdana" w:eastAsia="Calibri" w:hAnsi="Verdana" w:cs="Verdana"/>
                <w:sz w:val="16"/>
                <w:szCs w:val="22"/>
              </w:rPr>
              <w:t>minicasi</w:t>
            </w:r>
            <w:proofErr w:type="spellEnd"/>
            <w:r w:rsidRPr="00810349">
              <w:rPr>
                <w:rFonts w:ascii="Verdana" w:eastAsia="Calibri" w:hAnsi="Verdana" w:cs="Verdana"/>
                <w:sz w:val="16"/>
                <w:szCs w:val="22"/>
              </w:rPr>
              <w:t xml:space="preserve"> (con quesiti a risposte aperte)</w:t>
            </w:r>
          </w:p>
        </w:tc>
        <w:tc>
          <w:tcPr>
            <w:tcW w:w="778" w:type="dxa"/>
            <w:tcBorders>
              <w:top w:val="single" w:sz="4" w:space="0" w:color="000000"/>
              <w:left w:val="single" w:sz="4" w:space="0" w:color="000000"/>
              <w:bottom w:val="single" w:sz="4" w:space="0" w:color="000000"/>
              <w:right w:val="single" w:sz="2"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r>
      <w:tr w:rsidR="00810349" w:rsidRPr="00810349" w:rsidTr="0048406C">
        <w:trPr>
          <w:cantSplit/>
          <w:trHeight w:hRule="exact" w:val="241"/>
        </w:trPr>
        <w:tc>
          <w:tcPr>
            <w:tcW w:w="2216"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1497" w:type="dxa"/>
            <w:vMerge w:val="restart"/>
            <w:tcBorders>
              <w:top w:val="single" w:sz="4" w:space="0" w:color="000000"/>
              <w:left w:val="single" w:sz="4" w:space="0" w:color="000000"/>
              <w:bottom w:val="single" w:sz="4" w:space="0" w:color="000000"/>
            </w:tcBorders>
            <w:vAlign w:val="center"/>
          </w:tcPr>
          <w:p w:rsidR="00810349" w:rsidRPr="00810349" w:rsidRDefault="00810349" w:rsidP="00810349">
            <w:pPr>
              <w:tabs>
                <w:tab w:val="left" w:pos="360"/>
              </w:tabs>
              <w:spacing w:before="0"/>
              <w:ind w:firstLine="284"/>
              <w:jc w:val="center"/>
              <w:rPr>
                <w:rFonts w:ascii="Verdana" w:eastAsia="Calibri" w:hAnsi="Verdana" w:cs="Verdana"/>
                <w:sz w:val="16"/>
                <w:szCs w:val="22"/>
              </w:rPr>
            </w:pPr>
            <w:r w:rsidRPr="00810349">
              <w:rPr>
                <w:rFonts w:ascii="Verdana" w:eastAsia="Calibri" w:hAnsi="Verdana" w:cs="Verdana"/>
                <w:sz w:val="16"/>
                <w:szCs w:val="22"/>
              </w:rPr>
              <w:t>Soluzioni di casi</w:t>
            </w:r>
          </w:p>
        </w:tc>
        <w:tc>
          <w:tcPr>
            <w:tcW w:w="527" w:type="dxa"/>
            <w:vMerge w:val="restart"/>
            <w:tcBorders>
              <w:top w:val="single" w:sz="4" w:space="0" w:color="000000"/>
              <w:left w:val="single" w:sz="4" w:space="0" w:color="000000"/>
              <w:bottom w:val="single" w:sz="4"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c>
          <w:tcPr>
            <w:tcW w:w="3777" w:type="dxa"/>
            <w:tcBorders>
              <w:top w:val="single" w:sz="4" w:space="0" w:color="000000"/>
              <w:left w:val="single" w:sz="4" w:space="0" w:color="000000"/>
              <w:bottom w:val="single" w:sz="4" w:space="0" w:color="000000"/>
            </w:tcBorders>
            <w:vAlign w:val="center"/>
          </w:tcPr>
          <w:p w:rsidR="00810349" w:rsidRPr="00810349" w:rsidRDefault="00810349" w:rsidP="00810349">
            <w:pPr>
              <w:numPr>
                <w:ilvl w:val="0"/>
                <w:numId w:val="16"/>
              </w:numPr>
              <w:tabs>
                <w:tab w:val="left" w:pos="1080"/>
              </w:tabs>
              <w:spacing w:before="0"/>
              <w:jc w:val="center"/>
              <w:rPr>
                <w:rFonts w:ascii="Verdana" w:eastAsia="Calibri" w:hAnsi="Verdana" w:cs="Verdana"/>
                <w:sz w:val="16"/>
                <w:szCs w:val="22"/>
              </w:rPr>
            </w:pPr>
            <w:r w:rsidRPr="00810349">
              <w:rPr>
                <w:rFonts w:ascii="Verdana" w:eastAsia="Calibri" w:hAnsi="Verdana" w:cs="Verdana"/>
                <w:sz w:val="16"/>
                <w:szCs w:val="22"/>
              </w:rPr>
              <w:t>con quesiti a risposta aperta</w:t>
            </w:r>
          </w:p>
        </w:tc>
        <w:tc>
          <w:tcPr>
            <w:tcW w:w="778" w:type="dxa"/>
            <w:tcBorders>
              <w:top w:val="single" w:sz="4" w:space="0" w:color="000000"/>
              <w:left w:val="single" w:sz="4" w:space="0" w:color="000000"/>
              <w:bottom w:val="single" w:sz="4" w:space="0" w:color="000000"/>
              <w:right w:val="single" w:sz="2"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r>
      <w:tr w:rsidR="00810349" w:rsidRPr="00810349" w:rsidTr="0048406C">
        <w:trPr>
          <w:cantSplit/>
          <w:trHeight w:hRule="exact" w:val="211"/>
        </w:trPr>
        <w:tc>
          <w:tcPr>
            <w:tcW w:w="2216"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1497"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527" w:type="dxa"/>
            <w:vMerge/>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Calibri" w:eastAsia="Calibri" w:hAnsi="Calibri"/>
                <w:sz w:val="22"/>
                <w:szCs w:val="22"/>
              </w:rPr>
            </w:pPr>
          </w:p>
        </w:tc>
        <w:tc>
          <w:tcPr>
            <w:tcW w:w="3777" w:type="dxa"/>
            <w:tcBorders>
              <w:top w:val="single" w:sz="4" w:space="0" w:color="000000"/>
              <w:left w:val="single" w:sz="4" w:space="0" w:color="000000"/>
              <w:bottom w:val="single" w:sz="4" w:space="0" w:color="000000"/>
            </w:tcBorders>
            <w:vAlign w:val="center"/>
          </w:tcPr>
          <w:p w:rsidR="00810349" w:rsidRPr="00810349" w:rsidRDefault="00810349" w:rsidP="00810349">
            <w:pPr>
              <w:numPr>
                <w:ilvl w:val="0"/>
                <w:numId w:val="16"/>
              </w:numPr>
              <w:tabs>
                <w:tab w:val="left" w:pos="1080"/>
              </w:tabs>
              <w:spacing w:before="0"/>
              <w:jc w:val="center"/>
              <w:rPr>
                <w:rFonts w:ascii="Verdana" w:eastAsia="Calibri" w:hAnsi="Verdana" w:cs="Verdana"/>
                <w:sz w:val="16"/>
                <w:szCs w:val="22"/>
              </w:rPr>
            </w:pPr>
            <w:r w:rsidRPr="00810349">
              <w:rPr>
                <w:rFonts w:ascii="Verdana" w:eastAsia="Calibri" w:hAnsi="Verdana" w:cs="Verdana"/>
                <w:sz w:val="16"/>
                <w:szCs w:val="22"/>
              </w:rPr>
              <w:t>con quesiti a risposte chiuse</w:t>
            </w:r>
          </w:p>
        </w:tc>
        <w:tc>
          <w:tcPr>
            <w:tcW w:w="778" w:type="dxa"/>
            <w:tcBorders>
              <w:top w:val="single" w:sz="4" w:space="0" w:color="000000"/>
              <w:left w:val="single" w:sz="4" w:space="0" w:color="000000"/>
              <w:bottom w:val="single" w:sz="4" w:space="0" w:color="000000"/>
              <w:right w:val="single" w:sz="2"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r>
      <w:tr w:rsidR="00810349" w:rsidRPr="00810349" w:rsidTr="0048406C">
        <w:trPr>
          <w:cantSplit/>
          <w:trHeight w:hRule="exact" w:val="287"/>
        </w:trPr>
        <w:tc>
          <w:tcPr>
            <w:tcW w:w="2216"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1497" w:type="dxa"/>
            <w:vMerge w:val="restart"/>
            <w:tcBorders>
              <w:top w:val="single" w:sz="4" w:space="0" w:color="000000"/>
              <w:left w:val="single" w:sz="4" w:space="0" w:color="000000"/>
              <w:bottom w:val="single" w:sz="4" w:space="0" w:color="000000"/>
            </w:tcBorders>
            <w:vAlign w:val="center"/>
          </w:tcPr>
          <w:p w:rsidR="00810349" w:rsidRPr="00810349" w:rsidRDefault="00810349" w:rsidP="00810349">
            <w:pPr>
              <w:tabs>
                <w:tab w:val="left" w:pos="360"/>
              </w:tabs>
              <w:spacing w:before="0"/>
              <w:ind w:firstLine="284"/>
              <w:jc w:val="center"/>
              <w:rPr>
                <w:rFonts w:ascii="Verdana" w:eastAsia="Calibri" w:hAnsi="Verdana" w:cs="Verdana"/>
                <w:sz w:val="16"/>
                <w:szCs w:val="22"/>
              </w:rPr>
            </w:pPr>
            <w:r w:rsidRPr="00810349">
              <w:rPr>
                <w:rFonts w:ascii="Verdana" w:eastAsia="Calibri" w:hAnsi="Verdana" w:cs="Verdana"/>
                <w:sz w:val="16"/>
                <w:szCs w:val="22"/>
              </w:rPr>
              <w:t>Prove “tradizionali”</w:t>
            </w:r>
          </w:p>
        </w:tc>
        <w:tc>
          <w:tcPr>
            <w:tcW w:w="527" w:type="dxa"/>
            <w:vMerge w:val="restart"/>
            <w:tcBorders>
              <w:top w:val="single" w:sz="4" w:space="0" w:color="000000"/>
              <w:left w:val="single" w:sz="4" w:space="0" w:color="000000"/>
              <w:bottom w:val="single" w:sz="4"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c>
          <w:tcPr>
            <w:tcW w:w="3777" w:type="dxa"/>
            <w:tcBorders>
              <w:top w:val="single" w:sz="4" w:space="0" w:color="000000"/>
              <w:left w:val="single" w:sz="4" w:space="0" w:color="000000"/>
              <w:bottom w:val="single" w:sz="4" w:space="0" w:color="000000"/>
            </w:tcBorders>
            <w:vAlign w:val="center"/>
          </w:tcPr>
          <w:p w:rsidR="00810349" w:rsidRPr="00810349" w:rsidRDefault="00810349" w:rsidP="00810349">
            <w:pPr>
              <w:numPr>
                <w:ilvl w:val="0"/>
                <w:numId w:val="16"/>
              </w:numPr>
              <w:tabs>
                <w:tab w:val="left" w:pos="1080"/>
              </w:tabs>
              <w:spacing w:before="0"/>
              <w:jc w:val="center"/>
              <w:rPr>
                <w:rFonts w:ascii="Verdana" w:eastAsia="Calibri" w:hAnsi="Verdana" w:cs="Verdana"/>
                <w:sz w:val="16"/>
                <w:szCs w:val="22"/>
              </w:rPr>
            </w:pPr>
            <w:r w:rsidRPr="00810349">
              <w:rPr>
                <w:rFonts w:ascii="Verdana" w:eastAsia="Calibri" w:hAnsi="Verdana" w:cs="Verdana"/>
                <w:sz w:val="16"/>
                <w:szCs w:val="22"/>
              </w:rPr>
              <w:t>Temi</w:t>
            </w:r>
          </w:p>
        </w:tc>
        <w:tc>
          <w:tcPr>
            <w:tcW w:w="778" w:type="dxa"/>
            <w:tcBorders>
              <w:top w:val="single" w:sz="4" w:space="0" w:color="000000"/>
              <w:left w:val="single" w:sz="4" w:space="0" w:color="000000"/>
              <w:bottom w:val="single" w:sz="4" w:space="0" w:color="000000"/>
              <w:right w:val="single" w:sz="2"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r>
      <w:tr w:rsidR="00810349" w:rsidRPr="00810349" w:rsidTr="0048406C">
        <w:trPr>
          <w:cantSplit/>
          <w:trHeight w:hRule="exact" w:val="204"/>
        </w:trPr>
        <w:tc>
          <w:tcPr>
            <w:tcW w:w="2216"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1497"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527" w:type="dxa"/>
            <w:vMerge/>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Calibri" w:eastAsia="Calibri" w:hAnsi="Calibri"/>
                <w:sz w:val="22"/>
                <w:szCs w:val="22"/>
              </w:rPr>
            </w:pPr>
          </w:p>
        </w:tc>
        <w:tc>
          <w:tcPr>
            <w:tcW w:w="3777" w:type="dxa"/>
            <w:tcBorders>
              <w:top w:val="single" w:sz="4" w:space="0" w:color="000000"/>
              <w:left w:val="single" w:sz="4" w:space="0" w:color="000000"/>
              <w:bottom w:val="single" w:sz="4" w:space="0" w:color="000000"/>
            </w:tcBorders>
            <w:vAlign w:val="center"/>
          </w:tcPr>
          <w:p w:rsidR="00810349" w:rsidRPr="00810349" w:rsidRDefault="00810349" w:rsidP="00810349">
            <w:pPr>
              <w:numPr>
                <w:ilvl w:val="0"/>
                <w:numId w:val="16"/>
              </w:numPr>
              <w:tabs>
                <w:tab w:val="left" w:pos="1080"/>
              </w:tabs>
              <w:spacing w:before="0"/>
              <w:jc w:val="center"/>
              <w:rPr>
                <w:rFonts w:ascii="Verdana" w:eastAsia="Calibri" w:hAnsi="Verdana" w:cs="Verdana"/>
                <w:sz w:val="16"/>
                <w:szCs w:val="22"/>
              </w:rPr>
            </w:pPr>
            <w:r w:rsidRPr="00810349">
              <w:rPr>
                <w:rFonts w:ascii="Verdana" w:eastAsia="Calibri" w:hAnsi="Verdana" w:cs="Verdana"/>
                <w:sz w:val="16"/>
                <w:szCs w:val="22"/>
              </w:rPr>
              <w:t>Problemi</w:t>
            </w:r>
          </w:p>
        </w:tc>
        <w:tc>
          <w:tcPr>
            <w:tcW w:w="778" w:type="dxa"/>
            <w:tcBorders>
              <w:top w:val="single" w:sz="4" w:space="0" w:color="000000"/>
              <w:left w:val="single" w:sz="4" w:space="0" w:color="000000"/>
              <w:bottom w:val="single" w:sz="4" w:space="0" w:color="000000"/>
              <w:right w:val="single" w:sz="2"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r>
      <w:tr w:rsidR="00810349" w:rsidRPr="00810349" w:rsidTr="0048406C">
        <w:trPr>
          <w:cantSplit/>
          <w:trHeight w:val="211"/>
        </w:trPr>
        <w:tc>
          <w:tcPr>
            <w:tcW w:w="2216"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1497"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527" w:type="dxa"/>
            <w:vMerge/>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Calibri" w:eastAsia="Calibri" w:hAnsi="Calibri"/>
                <w:sz w:val="22"/>
                <w:szCs w:val="22"/>
              </w:rPr>
            </w:pPr>
          </w:p>
        </w:tc>
        <w:tc>
          <w:tcPr>
            <w:tcW w:w="3777" w:type="dxa"/>
            <w:tcBorders>
              <w:top w:val="single" w:sz="4" w:space="0" w:color="000000"/>
              <w:left w:val="single" w:sz="4" w:space="0" w:color="000000"/>
              <w:bottom w:val="single" w:sz="4" w:space="0" w:color="000000"/>
            </w:tcBorders>
            <w:vAlign w:val="center"/>
          </w:tcPr>
          <w:p w:rsidR="00810349" w:rsidRPr="00810349" w:rsidRDefault="00810349" w:rsidP="00810349">
            <w:pPr>
              <w:numPr>
                <w:ilvl w:val="0"/>
                <w:numId w:val="16"/>
              </w:numPr>
              <w:tabs>
                <w:tab w:val="left" w:pos="1080"/>
              </w:tabs>
              <w:spacing w:before="0"/>
              <w:jc w:val="center"/>
              <w:rPr>
                <w:rFonts w:ascii="Verdana" w:eastAsia="Calibri" w:hAnsi="Verdana" w:cs="Verdana"/>
                <w:b/>
                <w:sz w:val="16"/>
                <w:szCs w:val="22"/>
              </w:rPr>
            </w:pPr>
            <w:r w:rsidRPr="00810349">
              <w:rPr>
                <w:rFonts w:ascii="Verdana" w:eastAsia="Calibri" w:hAnsi="Verdana" w:cs="Verdana"/>
                <w:sz w:val="16"/>
                <w:szCs w:val="22"/>
              </w:rPr>
              <w:t>Esercizi (es. equazioni ecc.)</w:t>
            </w:r>
          </w:p>
        </w:tc>
        <w:tc>
          <w:tcPr>
            <w:tcW w:w="778" w:type="dxa"/>
            <w:tcBorders>
              <w:top w:val="single" w:sz="4" w:space="0" w:color="000000"/>
              <w:left w:val="single" w:sz="4" w:space="0" w:color="000000"/>
              <w:bottom w:val="single" w:sz="4" w:space="0" w:color="000000"/>
              <w:right w:val="single" w:sz="2"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b/>
                <w:sz w:val="16"/>
                <w:szCs w:val="22"/>
              </w:rPr>
            </w:pPr>
          </w:p>
        </w:tc>
      </w:tr>
      <w:tr w:rsidR="00810349" w:rsidRPr="00810349" w:rsidTr="0048406C">
        <w:trPr>
          <w:cantSplit/>
          <w:trHeight w:hRule="exact" w:val="257"/>
        </w:trPr>
        <w:tc>
          <w:tcPr>
            <w:tcW w:w="2216" w:type="dxa"/>
            <w:vMerge w:val="restart"/>
            <w:tcBorders>
              <w:top w:val="single" w:sz="4" w:space="0" w:color="000000"/>
              <w:left w:val="single" w:sz="4" w:space="0" w:color="000000"/>
              <w:bottom w:val="single" w:sz="4" w:space="0" w:color="000000"/>
            </w:tcBorders>
            <w:vAlign w:val="center"/>
          </w:tcPr>
          <w:p w:rsidR="00810349" w:rsidRPr="00810349" w:rsidRDefault="00810349" w:rsidP="00810349">
            <w:pPr>
              <w:tabs>
                <w:tab w:val="left" w:pos="360"/>
              </w:tabs>
              <w:spacing w:before="0"/>
              <w:ind w:firstLine="284"/>
              <w:jc w:val="center"/>
              <w:rPr>
                <w:rFonts w:ascii="Verdana" w:eastAsia="Calibri" w:hAnsi="Verdana" w:cs="Verdana"/>
                <w:sz w:val="16"/>
                <w:szCs w:val="22"/>
              </w:rPr>
            </w:pPr>
            <w:r w:rsidRPr="00810349">
              <w:rPr>
                <w:rFonts w:ascii="Verdana" w:eastAsia="Calibri" w:hAnsi="Verdana" w:cs="Verdana"/>
                <w:b/>
                <w:sz w:val="16"/>
                <w:szCs w:val="22"/>
              </w:rPr>
              <w:t>Prove orali</w:t>
            </w:r>
          </w:p>
        </w:tc>
        <w:tc>
          <w:tcPr>
            <w:tcW w:w="1497" w:type="dxa"/>
            <w:vMerge w:val="restart"/>
            <w:tcBorders>
              <w:top w:val="single" w:sz="4" w:space="0" w:color="000000"/>
              <w:left w:val="single" w:sz="4" w:space="0" w:color="000000"/>
              <w:bottom w:val="single" w:sz="4" w:space="0" w:color="000000"/>
            </w:tcBorders>
            <w:vAlign w:val="center"/>
          </w:tcPr>
          <w:p w:rsidR="00810349" w:rsidRPr="00810349" w:rsidRDefault="00810349" w:rsidP="00810349">
            <w:pPr>
              <w:tabs>
                <w:tab w:val="left" w:pos="360"/>
              </w:tabs>
              <w:spacing w:before="0"/>
              <w:ind w:firstLine="284"/>
              <w:jc w:val="center"/>
              <w:rPr>
                <w:rFonts w:ascii="Verdana" w:eastAsia="Calibri" w:hAnsi="Verdana" w:cs="Verdana"/>
                <w:sz w:val="16"/>
                <w:szCs w:val="22"/>
              </w:rPr>
            </w:pPr>
            <w:r w:rsidRPr="00810349">
              <w:rPr>
                <w:rFonts w:ascii="Verdana" w:eastAsia="Calibri" w:hAnsi="Verdana" w:cs="Verdana"/>
                <w:sz w:val="16"/>
                <w:szCs w:val="22"/>
              </w:rPr>
              <w:t>Colloqui</w:t>
            </w:r>
          </w:p>
        </w:tc>
        <w:tc>
          <w:tcPr>
            <w:tcW w:w="527" w:type="dxa"/>
            <w:vMerge w:val="restart"/>
            <w:tcBorders>
              <w:top w:val="single" w:sz="4" w:space="0" w:color="000000"/>
              <w:left w:val="single" w:sz="4" w:space="0" w:color="000000"/>
              <w:bottom w:val="single" w:sz="4"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c>
          <w:tcPr>
            <w:tcW w:w="3777" w:type="dxa"/>
            <w:tcBorders>
              <w:top w:val="single" w:sz="4" w:space="0" w:color="000000"/>
              <w:left w:val="single" w:sz="4" w:space="0" w:color="000000"/>
              <w:bottom w:val="single" w:sz="4" w:space="0" w:color="000000"/>
            </w:tcBorders>
            <w:vAlign w:val="center"/>
          </w:tcPr>
          <w:p w:rsidR="00810349" w:rsidRPr="00810349" w:rsidRDefault="00810349" w:rsidP="00810349">
            <w:pPr>
              <w:numPr>
                <w:ilvl w:val="0"/>
                <w:numId w:val="16"/>
              </w:numPr>
              <w:tabs>
                <w:tab w:val="left" w:pos="1080"/>
              </w:tabs>
              <w:spacing w:before="0"/>
              <w:jc w:val="center"/>
              <w:rPr>
                <w:rFonts w:ascii="Verdana" w:eastAsia="Calibri" w:hAnsi="Verdana" w:cs="Verdana"/>
                <w:sz w:val="16"/>
                <w:szCs w:val="22"/>
              </w:rPr>
            </w:pPr>
            <w:r w:rsidRPr="00810349">
              <w:rPr>
                <w:rFonts w:ascii="Verdana" w:eastAsia="Calibri" w:hAnsi="Verdana" w:cs="Verdana"/>
                <w:sz w:val="16"/>
                <w:szCs w:val="22"/>
              </w:rPr>
              <w:t>strutturati</w:t>
            </w:r>
          </w:p>
        </w:tc>
        <w:tc>
          <w:tcPr>
            <w:tcW w:w="778" w:type="dxa"/>
            <w:tcBorders>
              <w:top w:val="single" w:sz="4" w:space="0" w:color="000000"/>
              <w:left w:val="single" w:sz="4" w:space="0" w:color="000000"/>
              <w:bottom w:val="single" w:sz="4" w:space="0" w:color="000000"/>
              <w:right w:val="single" w:sz="2"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r>
      <w:tr w:rsidR="00810349" w:rsidRPr="00810349" w:rsidTr="0048406C">
        <w:trPr>
          <w:cantSplit/>
          <w:trHeight w:hRule="exact" w:val="301"/>
        </w:trPr>
        <w:tc>
          <w:tcPr>
            <w:tcW w:w="2216"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1497"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527" w:type="dxa"/>
            <w:vMerge/>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Calibri" w:eastAsia="Calibri" w:hAnsi="Calibri"/>
                <w:sz w:val="22"/>
                <w:szCs w:val="22"/>
              </w:rPr>
            </w:pPr>
          </w:p>
        </w:tc>
        <w:tc>
          <w:tcPr>
            <w:tcW w:w="3777" w:type="dxa"/>
            <w:tcBorders>
              <w:top w:val="single" w:sz="4" w:space="0" w:color="000000"/>
              <w:left w:val="single" w:sz="4" w:space="0" w:color="000000"/>
              <w:bottom w:val="single" w:sz="4" w:space="0" w:color="000000"/>
            </w:tcBorders>
            <w:vAlign w:val="center"/>
          </w:tcPr>
          <w:p w:rsidR="00810349" w:rsidRPr="00810349" w:rsidRDefault="00810349" w:rsidP="00810349">
            <w:pPr>
              <w:numPr>
                <w:ilvl w:val="0"/>
                <w:numId w:val="16"/>
              </w:numPr>
              <w:tabs>
                <w:tab w:val="left" w:pos="1080"/>
              </w:tabs>
              <w:spacing w:before="0"/>
              <w:jc w:val="center"/>
              <w:rPr>
                <w:rFonts w:ascii="Verdana" w:eastAsia="Calibri" w:hAnsi="Verdana" w:cs="Verdana"/>
                <w:sz w:val="16"/>
                <w:szCs w:val="22"/>
              </w:rPr>
            </w:pPr>
            <w:proofErr w:type="spellStart"/>
            <w:r w:rsidRPr="00810349">
              <w:rPr>
                <w:rFonts w:ascii="Verdana" w:eastAsia="Calibri" w:hAnsi="Verdana" w:cs="Verdana"/>
                <w:sz w:val="16"/>
                <w:szCs w:val="22"/>
              </w:rPr>
              <w:t>semistrutturati</w:t>
            </w:r>
            <w:proofErr w:type="spellEnd"/>
          </w:p>
        </w:tc>
        <w:tc>
          <w:tcPr>
            <w:tcW w:w="778" w:type="dxa"/>
            <w:tcBorders>
              <w:top w:val="single" w:sz="4" w:space="0" w:color="000000"/>
              <w:left w:val="single" w:sz="4" w:space="0" w:color="000000"/>
              <w:bottom w:val="single" w:sz="4" w:space="0" w:color="000000"/>
              <w:right w:val="single" w:sz="2"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r>
      <w:tr w:rsidR="00810349" w:rsidRPr="00810349" w:rsidTr="0048406C">
        <w:trPr>
          <w:cantSplit/>
          <w:trHeight w:val="211"/>
        </w:trPr>
        <w:tc>
          <w:tcPr>
            <w:tcW w:w="2216"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1497"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527" w:type="dxa"/>
            <w:vMerge/>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Calibri" w:eastAsia="Calibri" w:hAnsi="Calibri"/>
                <w:sz w:val="22"/>
                <w:szCs w:val="22"/>
              </w:rPr>
            </w:pPr>
          </w:p>
        </w:tc>
        <w:tc>
          <w:tcPr>
            <w:tcW w:w="3777" w:type="dxa"/>
            <w:tcBorders>
              <w:top w:val="single" w:sz="4" w:space="0" w:color="000000"/>
              <w:left w:val="single" w:sz="4" w:space="0" w:color="000000"/>
              <w:bottom w:val="single" w:sz="4" w:space="0" w:color="000000"/>
            </w:tcBorders>
            <w:vAlign w:val="center"/>
          </w:tcPr>
          <w:p w:rsidR="00810349" w:rsidRPr="00810349" w:rsidRDefault="00810349" w:rsidP="00810349">
            <w:pPr>
              <w:numPr>
                <w:ilvl w:val="0"/>
                <w:numId w:val="16"/>
              </w:numPr>
              <w:tabs>
                <w:tab w:val="left" w:pos="1080"/>
              </w:tabs>
              <w:spacing w:before="0"/>
              <w:jc w:val="center"/>
              <w:rPr>
                <w:rFonts w:ascii="Verdana" w:eastAsia="Calibri" w:hAnsi="Verdana" w:cs="Verdana"/>
                <w:b/>
                <w:sz w:val="16"/>
                <w:szCs w:val="22"/>
              </w:rPr>
            </w:pPr>
            <w:r w:rsidRPr="00810349">
              <w:rPr>
                <w:rFonts w:ascii="Verdana" w:eastAsia="Calibri" w:hAnsi="Verdana" w:cs="Verdana"/>
                <w:sz w:val="16"/>
                <w:szCs w:val="22"/>
              </w:rPr>
              <w:t>destrutturati</w:t>
            </w:r>
          </w:p>
        </w:tc>
        <w:tc>
          <w:tcPr>
            <w:tcW w:w="778" w:type="dxa"/>
            <w:tcBorders>
              <w:top w:val="single" w:sz="4" w:space="0" w:color="000000"/>
              <w:left w:val="single" w:sz="4" w:space="0" w:color="000000"/>
              <w:bottom w:val="single" w:sz="4" w:space="0" w:color="000000"/>
              <w:right w:val="single" w:sz="2"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b/>
                <w:sz w:val="16"/>
                <w:szCs w:val="22"/>
              </w:rPr>
            </w:pPr>
          </w:p>
        </w:tc>
      </w:tr>
      <w:tr w:rsidR="00810349" w:rsidRPr="00810349" w:rsidTr="0048406C">
        <w:trPr>
          <w:cantSplit/>
          <w:trHeight w:hRule="exact" w:val="257"/>
        </w:trPr>
        <w:tc>
          <w:tcPr>
            <w:tcW w:w="2216" w:type="dxa"/>
            <w:vMerge w:val="restart"/>
            <w:tcBorders>
              <w:top w:val="single" w:sz="4" w:space="0" w:color="000000"/>
              <w:left w:val="single" w:sz="4" w:space="0" w:color="000000"/>
              <w:bottom w:val="single" w:sz="4" w:space="0" w:color="000000"/>
            </w:tcBorders>
            <w:vAlign w:val="center"/>
          </w:tcPr>
          <w:p w:rsidR="00810349" w:rsidRPr="00810349" w:rsidRDefault="00810349" w:rsidP="00810349">
            <w:pPr>
              <w:tabs>
                <w:tab w:val="left" w:pos="360"/>
              </w:tabs>
              <w:spacing w:before="0"/>
              <w:ind w:firstLine="284"/>
              <w:jc w:val="center"/>
              <w:rPr>
                <w:rFonts w:ascii="Verdana" w:eastAsia="Calibri" w:hAnsi="Verdana" w:cs="Verdana"/>
                <w:sz w:val="16"/>
                <w:szCs w:val="22"/>
              </w:rPr>
            </w:pPr>
            <w:r w:rsidRPr="00810349">
              <w:rPr>
                <w:rFonts w:ascii="Verdana" w:eastAsia="Calibri" w:hAnsi="Verdana" w:cs="Verdana"/>
                <w:b/>
                <w:sz w:val="16"/>
                <w:szCs w:val="22"/>
              </w:rPr>
              <w:t>Prove pratiche</w:t>
            </w:r>
          </w:p>
        </w:tc>
        <w:tc>
          <w:tcPr>
            <w:tcW w:w="1497" w:type="dxa"/>
            <w:vMerge w:val="restart"/>
            <w:tcBorders>
              <w:top w:val="single" w:sz="4" w:space="0" w:color="000000"/>
              <w:left w:val="single" w:sz="4" w:space="0" w:color="000000"/>
              <w:bottom w:val="single" w:sz="4" w:space="0" w:color="000000"/>
            </w:tcBorders>
            <w:vAlign w:val="center"/>
          </w:tcPr>
          <w:p w:rsidR="00810349" w:rsidRPr="00810349" w:rsidRDefault="00810349" w:rsidP="00810349">
            <w:pPr>
              <w:tabs>
                <w:tab w:val="left" w:pos="360"/>
              </w:tabs>
              <w:spacing w:before="0"/>
              <w:ind w:firstLine="284"/>
              <w:jc w:val="center"/>
              <w:rPr>
                <w:rFonts w:ascii="Verdana" w:eastAsia="Calibri" w:hAnsi="Verdana" w:cs="Verdana"/>
                <w:sz w:val="16"/>
                <w:szCs w:val="22"/>
              </w:rPr>
            </w:pPr>
            <w:proofErr w:type="spellStart"/>
            <w:r w:rsidRPr="00810349">
              <w:rPr>
                <w:rFonts w:ascii="Verdana" w:eastAsia="Calibri" w:hAnsi="Verdana" w:cs="Verdana"/>
                <w:sz w:val="16"/>
                <w:szCs w:val="22"/>
              </w:rPr>
              <w:t>Check</w:t>
            </w:r>
            <w:proofErr w:type="spellEnd"/>
            <w:r w:rsidRPr="00810349">
              <w:rPr>
                <w:rFonts w:ascii="Verdana" w:eastAsia="Calibri" w:hAnsi="Verdana" w:cs="Verdana"/>
                <w:sz w:val="16"/>
                <w:szCs w:val="22"/>
              </w:rPr>
              <w:t xml:space="preserve"> list di osservazione</w:t>
            </w:r>
          </w:p>
        </w:tc>
        <w:tc>
          <w:tcPr>
            <w:tcW w:w="527" w:type="dxa"/>
            <w:vMerge w:val="restart"/>
            <w:tcBorders>
              <w:top w:val="single" w:sz="4" w:space="0" w:color="000000"/>
              <w:left w:val="single" w:sz="4" w:space="0" w:color="000000"/>
              <w:bottom w:val="single" w:sz="4"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c>
          <w:tcPr>
            <w:tcW w:w="3777" w:type="dxa"/>
            <w:tcBorders>
              <w:top w:val="single" w:sz="4" w:space="0" w:color="000000"/>
              <w:left w:val="single" w:sz="4" w:space="0" w:color="000000"/>
              <w:bottom w:val="single" w:sz="4" w:space="0" w:color="000000"/>
            </w:tcBorders>
            <w:vAlign w:val="center"/>
          </w:tcPr>
          <w:p w:rsidR="00810349" w:rsidRPr="00810349" w:rsidRDefault="00810349" w:rsidP="00810349">
            <w:pPr>
              <w:numPr>
                <w:ilvl w:val="0"/>
                <w:numId w:val="16"/>
              </w:numPr>
              <w:tabs>
                <w:tab w:val="left" w:pos="1080"/>
              </w:tabs>
              <w:spacing w:before="0"/>
              <w:jc w:val="center"/>
              <w:rPr>
                <w:rFonts w:ascii="Verdana" w:eastAsia="Calibri" w:hAnsi="Verdana" w:cs="Verdana"/>
                <w:sz w:val="16"/>
                <w:szCs w:val="22"/>
              </w:rPr>
            </w:pPr>
            <w:r w:rsidRPr="00810349">
              <w:rPr>
                <w:rFonts w:ascii="Verdana" w:eastAsia="Calibri" w:hAnsi="Verdana" w:cs="Verdana"/>
                <w:sz w:val="16"/>
                <w:szCs w:val="22"/>
              </w:rPr>
              <w:t>di processo</w:t>
            </w:r>
          </w:p>
        </w:tc>
        <w:tc>
          <w:tcPr>
            <w:tcW w:w="778" w:type="dxa"/>
            <w:tcBorders>
              <w:top w:val="single" w:sz="4" w:space="0" w:color="000000"/>
              <w:left w:val="single" w:sz="4" w:space="0" w:color="000000"/>
              <w:bottom w:val="single" w:sz="4" w:space="0" w:color="000000"/>
              <w:right w:val="single" w:sz="2"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r>
      <w:tr w:rsidR="00810349" w:rsidRPr="00810349" w:rsidTr="0048406C">
        <w:trPr>
          <w:cantSplit/>
          <w:trHeight w:hRule="exact" w:val="287"/>
        </w:trPr>
        <w:tc>
          <w:tcPr>
            <w:tcW w:w="2216"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1497"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527" w:type="dxa"/>
            <w:vMerge/>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Calibri" w:eastAsia="Calibri" w:hAnsi="Calibri"/>
                <w:sz w:val="22"/>
                <w:szCs w:val="22"/>
              </w:rPr>
            </w:pPr>
          </w:p>
        </w:tc>
        <w:tc>
          <w:tcPr>
            <w:tcW w:w="3777" w:type="dxa"/>
            <w:tcBorders>
              <w:top w:val="single" w:sz="4" w:space="0" w:color="000000"/>
              <w:left w:val="single" w:sz="4" w:space="0" w:color="000000"/>
              <w:bottom w:val="single" w:sz="4" w:space="0" w:color="000000"/>
            </w:tcBorders>
            <w:vAlign w:val="center"/>
          </w:tcPr>
          <w:p w:rsidR="00810349" w:rsidRPr="00810349" w:rsidRDefault="00810349" w:rsidP="00810349">
            <w:pPr>
              <w:numPr>
                <w:ilvl w:val="0"/>
                <w:numId w:val="16"/>
              </w:numPr>
              <w:tabs>
                <w:tab w:val="left" w:pos="1080"/>
              </w:tabs>
              <w:spacing w:before="0"/>
              <w:jc w:val="center"/>
              <w:rPr>
                <w:rFonts w:ascii="Verdana" w:eastAsia="Calibri" w:hAnsi="Verdana" w:cs="Verdana"/>
                <w:sz w:val="16"/>
                <w:szCs w:val="22"/>
              </w:rPr>
            </w:pPr>
            <w:r w:rsidRPr="00810349">
              <w:rPr>
                <w:rFonts w:ascii="Verdana" w:eastAsia="Calibri" w:hAnsi="Verdana" w:cs="Verdana"/>
                <w:sz w:val="16"/>
                <w:szCs w:val="22"/>
              </w:rPr>
              <w:t>di prodotto</w:t>
            </w:r>
          </w:p>
        </w:tc>
        <w:tc>
          <w:tcPr>
            <w:tcW w:w="778" w:type="dxa"/>
            <w:tcBorders>
              <w:top w:val="single" w:sz="4" w:space="0" w:color="000000"/>
              <w:left w:val="single" w:sz="4" w:space="0" w:color="000000"/>
              <w:bottom w:val="single" w:sz="4" w:space="0" w:color="000000"/>
              <w:right w:val="single" w:sz="2"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r>
      <w:tr w:rsidR="00810349" w:rsidRPr="00810349" w:rsidTr="0048406C">
        <w:trPr>
          <w:cantSplit/>
          <w:trHeight w:val="303"/>
        </w:trPr>
        <w:tc>
          <w:tcPr>
            <w:tcW w:w="2216"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1497" w:type="dxa"/>
            <w:tcBorders>
              <w:top w:val="single" w:sz="4" w:space="0" w:color="000000"/>
              <w:left w:val="single" w:sz="4" w:space="0" w:color="000000"/>
              <w:bottom w:val="single" w:sz="4" w:space="0" w:color="000000"/>
            </w:tcBorders>
            <w:vAlign w:val="center"/>
          </w:tcPr>
          <w:p w:rsidR="00810349" w:rsidRPr="00810349" w:rsidRDefault="00810349" w:rsidP="00810349">
            <w:pPr>
              <w:tabs>
                <w:tab w:val="left" w:pos="360"/>
              </w:tabs>
              <w:spacing w:before="0"/>
              <w:ind w:firstLine="284"/>
              <w:jc w:val="center"/>
              <w:rPr>
                <w:rFonts w:ascii="Verdana" w:eastAsia="Calibri" w:hAnsi="Verdana" w:cs="Verdana"/>
                <w:sz w:val="16"/>
                <w:szCs w:val="22"/>
              </w:rPr>
            </w:pPr>
            <w:r w:rsidRPr="00810349">
              <w:rPr>
                <w:rFonts w:ascii="Verdana" w:eastAsia="Calibri" w:hAnsi="Verdana" w:cs="Verdana"/>
                <w:sz w:val="16"/>
                <w:szCs w:val="22"/>
              </w:rPr>
              <w:t>Relazioni tecniche</w:t>
            </w:r>
          </w:p>
        </w:tc>
        <w:tc>
          <w:tcPr>
            <w:tcW w:w="527" w:type="dxa"/>
            <w:tcBorders>
              <w:top w:val="single" w:sz="4" w:space="0" w:color="000000"/>
              <w:left w:val="single" w:sz="4" w:space="0" w:color="000000"/>
              <w:bottom w:val="single" w:sz="4"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c>
          <w:tcPr>
            <w:tcW w:w="3777" w:type="dxa"/>
            <w:tcBorders>
              <w:top w:val="single" w:sz="4" w:space="0" w:color="000000"/>
              <w:left w:val="single" w:sz="4" w:space="0" w:color="000000"/>
              <w:bottom w:val="single" w:sz="4" w:space="0" w:color="000000"/>
            </w:tcBorders>
            <w:vAlign w:val="center"/>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c>
          <w:tcPr>
            <w:tcW w:w="778" w:type="dxa"/>
            <w:tcBorders>
              <w:top w:val="single" w:sz="4" w:space="0" w:color="000000"/>
              <w:left w:val="single" w:sz="4" w:space="0" w:color="000000"/>
              <w:bottom w:val="single" w:sz="4" w:space="0" w:color="000000"/>
              <w:right w:val="single" w:sz="2"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b/>
                <w:sz w:val="16"/>
                <w:szCs w:val="22"/>
              </w:rPr>
            </w:pPr>
          </w:p>
        </w:tc>
      </w:tr>
      <w:tr w:rsidR="00810349" w:rsidRPr="00810349" w:rsidTr="0048406C">
        <w:trPr>
          <w:cantSplit/>
          <w:trHeight w:hRule="exact" w:val="226"/>
        </w:trPr>
        <w:tc>
          <w:tcPr>
            <w:tcW w:w="2216" w:type="dxa"/>
            <w:vMerge w:val="restart"/>
            <w:tcBorders>
              <w:top w:val="single" w:sz="4" w:space="0" w:color="000000"/>
              <w:left w:val="single" w:sz="4" w:space="0" w:color="000000"/>
              <w:bottom w:val="single" w:sz="4" w:space="0" w:color="000000"/>
            </w:tcBorders>
            <w:vAlign w:val="center"/>
          </w:tcPr>
          <w:p w:rsidR="00810349" w:rsidRPr="00810349" w:rsidRDefault="00810349" w:rsidP="00810349">
            <w:pPr>
              <w:tabs>
                <w:tab w:val="left" w:pos="360"/>
              </w:tabs>
              <w:spacing w:before="0"/>
              <w:ind w:firstLine="284"/>
              <w:jc w:val="center"/>
              <w:rPr>
                <w:rFonts w:ascii="Verdana" w:eastAsia="Calibri" w:hAnsi="Verdana" w:cs="Verdana"/>
                <w:b/>
                <w:sz w:val="16"/>
                <w:szCs w:val="22"/>
              </w:rPr>
            </w:pPr>
            <w:r w:rsidRPr="00810349">
              <w:rPr>
                <w:rFonts w:ascii="Verdana" w:eastAsia="Calibri" w:hAnsi="Verdana" w:cs="Verdana"/>
                <w:b/>
                <w:sz w:val="16"/>
                <w:szCs w:val="22"/>
              </w:rPr>
              <w:t>Performance</w:t>
            </w:r>
          </w:p>
          <w:p w:rsidR="00810349" w:rsidRPr="00810349" w:rsidRDefault="00810349" w:rsidP="00810349">
            <w:pPr>
              <w:tabs>
                <w:tab w:val="left" w:pos="360"/>
              </w:tabs>
              <w:spacing w:before="0"/>
              <w:ind w:firstLine="284"/>
              <w:jc w:val="center"/>
              <w:rPr>
                <w:rFonts w:ascii="Verdana" w:eastAsia="Calibri" w:hAnsi="Verdana" w:cs="Verdana"/>
                <w:sz w:val="16"/>
                <w:szCs w:val="22"/>
              </w:rPr>
            </w:pPr>
            <w:r w:rsidRPr="00810349">
              <w:rPr>
                <w:rFonts w:ascii="Verdana" w:eastAsia="Calibri" w:hAnsi="Verdana" w:cs="Verdana"/>
                <w:b/>
                <w:sz w:val="16"/>
                <w:szCs w:val="22"/>
              </w:rPr>
              <w:t>in simulazione</w:t>
            </w:r>
          </w:p>
        </w:tc>
        <w:tc>
          <w:tcPr>
            <w:tcW w:w="1497" w:type="dxa"/>
            <w:vMerge w:val="restart"/>
            <w:tcBorders>
              <w:top w:val="single" w:sz="4" w:space="0" w:color="000000"/>
              <w:left w:val="single" w:sz="4" w:space="0" w:color="000000"/>
              <w:bottom w:val="single" w:sz="4" w:space="0" w:color="000000"/>
            </w:tcBorders>
            <w:vAlign w:val="center"/>
          </w:tcPr>
          <w:p w:rsidR="00810349" w:rsidRPr="00810349" w:rsidRDefault="00810349" w:rsidP="00810349">
            <w:pPr>
              <w:tabs>
                <w:tab w:val="left" w:pos="360"/>
              </w:tabs>
              <w:spacing w:before="0"/>
              <w:ind w:firstLine="284"/>
              <w:jc w:val="center"/>
              <w:rPr>
                <w:rFonts w:ascii="Verdana" w:eastAsia="Calibri" w:hAnsi="Verdana" w:cs="Verdana"/>
                <w:sz w:val="16"/>
                <w:szCs w:val="22"/>
              </w:rPr>
            </w:pPr>
            <w:proofErr w:type="spellStart"/>
            <w:r w:rsidRPr="00810349">
              <w:rPr>
                <w:rFonts w:ascii="Verdana" w:eastAsia="Calibri" w:hAnsi="Verdana" w:cs="Verdana"/>
                <w:sz w:val="16"/>
                <w:szCs w:val="22"/>
              </w:rPr>
              <w:t>Check</w:t>
            </w:r>
            <w:proofErr w:type="spellEnd"/>
            <w:r w:rsidRPr="00810349">
              <w:rPr>
                <w:rFonts w:ascii="Verdana" w:eastAsia="Calibri" w:hAnsi="Verdana" w:cs="Verdana"/>
                <w:sz w:val="16"/>
                <w:szCs w:val="22"/>
              </w:rPr>
              <w:t xml:space="preserve"> list di osservazione</w:t>
            </w:r>
          </w:p>
        </w:tc>
        <w:tc>
          <w:tcPr>
            <w:tcW w:w="527" w:type="dxa"/>
            <w:vMerge w:val="restart"/>
            <w:tcBorders>
              <w:top w:val="single" w:sz="4" w:space="0" w:color="000000"/>
              <w:left w:val="single" w:sz="4" w:space="0" w:color="000000"/>
              <w:bottom w:val="single" w:sz="4"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c>
          <w:tcPr>
            <w:tcW w:w="3777" w:type="dxa"/>
            <w:tcBorders>
              <w:top w:val="single" w:sz="4" w:space="0" w:color="000000"/>
              <w:left w:val="single" w:sz="4" w:space="0" w:color="000000"/>
              <w:bottom w:val="single" w:sz="4" w:space="0" w:color="000000"/>
            </w:tcBorders>
            <w:vAlign w:val="center"/>
          </w:tcPr>
          <w:p w:rsidR="00810349" w:rsidRPr="00810349" w:rsidRDefault="00810349" w:rsidP="00810349">
            <w:pPr>
              <w:numPr>
                <w:ilvl w:val="0"/>
                <w:numId w:val="16"/>
              </w:numPr>
              <w:tabs>
                <w:tab w:val="left" w:pos="1080"/>
              </w:tabs>
              <w:spacing w:before="0"/>
              <w:jc w:val="center"/>
              <w:rPr>
                <w:rFonts w:ascii="Verdana" w:eastAsia="Calibri" w:hAnsi="Verdana" w:cs="Verdana"/>
                <w:sz w:val="16"/>
                <w:szCs w:val="22"/>
              </w:rPr>
            </w:pPr>
            <w:r w:rsidRPr="00810349">
              <w:rPr>
                <w:rFonts w:ascii="Verdana" w:eastAsia="Calibri" w:hAnsi="Verdana" w:cs="Verdana"/>
                <w:sz w:val="16"/>
                <w:szCs w:val="22"/>
              </w:rPr>
              <w:t>di processo</w:t>
            </w:r>
          </w:p>
        </w:tc>
        <w:tc>
          <w:tcPr>
            <w:tcW w:w="778" w:type="dxa"/>
            <w:tcBorders>
              <w:top w:val="single" w:sz="4" w:space="0" w:color="000000"/>
              <w:left w:val="single" w:sz="4" w:space="0" w:color="000000"/>
              <w:bottom w:val="single" w:sz="4" w:space="0" w:color="000000"/>
              <w:right w:val="single" w:sz="2"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r>
      <w:tr w:rsidR="00810349" w:rsidRPr="00810349" w:rsidTr="0048406C">
        <w:trPr>
          <w:cantSplit/>
          <w:trHeight w:hRule="exact" w:val="196"/>
        </w:trPr>
        <w:tc>
          <w:tcPr>
            <w:tcW w:w="2216"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1497"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527" w:type="dxa"/>
            <w:vMerge/>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Calibri" w:eastAsia="Calibri" w:hAnsi="Calibri"/>
                <w:sz w:val="22"/>
                <w:szCs w:val="22"/>
              </w:rPr>
            </w:pPr>
          </w:p>
        </w:tc>
        <w:tc>
          <w:tcPr>
            <w:tcW w:w="3777" w:type="dxa"/>
            <w:tcBorders>
              <w:top w:val="single" w:sz="4" w:space="0" w:color="000000"/>
              <w:left w:val="single" w:sz="4" w:space="0" w:color="000000"/>
              <w:bottom w:val="single" w:sz="4" w:space="0" w:color="000000"/>
            </w:tcBorders>
            <w:vAlign w:val="center"/>
          </w:tcPr>
          <w:p w:rsidR="00810349" w:rsidRPr="00810349" w:rsidRDefault="00810349" w:rsidP="00810349">
            <w:pPr>
              <w:numPr>
                <w:ilvl w:val="0"/>
                <w:numId w:val="16"/>
              </w:numPr>
              <w:tabs>
                <w:tab w:val="left" w:pos="1080"/>
              </w:tabs>
              <w:spacing w:before="0"/>
              <w:jc w:val="center"/>
              <w:rPr>
                <w:rFonts w:ascii="Verdana" w:eastAsia="Calibri" w:hAnsi="Verdana" w:cs="Verdana"/>
                <w:sz w:val="16"/>
                <w:szCs w:val="22"/>
              </w:rPr>
            </w:pPr>
            <w:r w:rsidRPr="00810349">
              <w:rPr>
                <w:rFonts w:ascii="Verdana" w:eastAsia="Calibri" w:hAnsi="Verdana" w:cs="Verdana"/>
                <w:sz w:val="16"/>
                <w:szCs w:val="22"/>
              </w:rPr>
              <w:t>di prodotto</w:t>
            </w:r>
          </w:p>
        </w:tc>
        <w:tc>
          <w:tcPr>
            <w:tcW w:w="778" w:type="dxa"/>
            <w:tcBorders>
              <w:top w:val="single" w:sz="4" w:space="0" w:color="000000"/>
              <w:left w:val="single" w:sz="4" w:space="0" w:color="000000"/>
              <w:bottom w:val="single" w:sz="4" w:space="0" w:color="000000"/>
              <w:right w:val="single" w:sz="2"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r>
      <w:tr w:rsidR="00810349" w:rsidRPr="00810349" w:rsidTr="0048406C">
        <w:trPr>
          <w:cantSplit/>
          <w:trHeight w:val="271"/>
        </w:trPr>
        <w:tc>
          <w:tcPr>
            <w:tcW w:w="2216" w:type="dxa"/>
            <w:vMerge/>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Calibri" w:eastAsia="Calibri" w:hAnsi="Calibri"/>
                <w:sz w:val="22"/>
                <w:szCs w:val="22"/>
              </w:rPr>
            </w:pPr>
          </w:p>
        </w:tc>
        <w:tc>
          <w:tcPr>
            <w:tcW w:w="1497" w:type="dxa"/>
            <w:tcBorders>
              <w:top w:val="single" w:sz="4" w:space="0" w:color="000000"/>
              <w:left w:val="single" w:sz="4" w:space="0" w:color="000000"/>
              <w:bottom w:val="single" w:sz="4" w:space="0" w:color="000000"/>
            </w:tcBorders>
            <w:vAlign w:val="center"/>
          </w:tcPr>
          <w:p w:rsidR="00810349" w:rsidRPr="00810349" w:rsidRDefault="00810349" w:rsidP="00810349">
            <w:pPr>
              <w:tabs>
                <w:tab w:val="left" w:pos="360"/>
              </w:tabs>
              <w:spacing w:before="0"/>
              <w:ind w:firstLine="284"/>
              <w:jc w:val="center"/>
              <w:rPr>
                <w:rFonts w:ascii="Verdana" w:eastAsia="Calibri" w:hAnsi="Verdana" w:cs="Verdana"/>
                <w:sz w:val="16"/>
                <w:szCs w:val="22"/>
              </w:rPr>
            </w:pPr>
            <w:r w:rsidRPr="00810349">
              <w:rPr>
                <w:rFonts w:ascii="Verdana" w:eastAsia="Calibri" w:hAnsi="Verdana" w:cs="Verdana"/>
                <w:sz w:val="16"/>
                <w:szCs w:val="22"/>
              </w:rPr>
              <w:t>Relazioni tecniche</w:t>
            </w:r>
          </w:p>
        </w:tc>
        <w:tc>
          <w:tcPr>
            <w:tcW w:w="527" w:type="dxa"/>
            <w:tcBorders>
              <w:top w:val="single" w:sz="4" w:space="0" w:color="000000"/>
              <w:left w:val="single" w:sz="4" w:space="0" w:color="000000"/>
              <w:bottom w:val="single" w:sz="4"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c>
          <w:tcPr>
            <w:tcW w:w="3777" w:type="dxa"/>
            <w:tcBorders>
              <w:top w:val="single" w:sz="4" w:space="0" w:color="000000"/>
              <w:left w:val="single" w:sz="4" w:space="0" w:color="000000"/>
              <w:bottom w:val="single" w:sz="4" w:space="0" w:color="000000"/>
            </w:tcBorders>
            <w:vAlign w:val="center"/>
          </w:tcPr>
          <w:p w:rsidR="00810349" w:rsidRPr="00810349" w:rsidRDefault="00810349" w:rsidP="00810349">
            <w:pPr>
              <w:tabs>
                <w:tab w:val="left" w:pos="360"/>
              </w:tabs>
              <w:snapToGrid w:val="0"/>
              <w:spacing w:before="0"/>
              <w:ind w:firstLine="284"/>
              <w:jc w:val="center"/>
              <w:rPr>
                <w:rFonts w:ascii="Verdana" w:eastAsia="Calibri" w:hAnsi="Verdana" w:cs="Verdana"/>
                <w:sz w:val="16"/>
                <w:szCs w:val="22"/>
              </w:rPr>
            </w:pPr>
          </w:p>
        </w:tc>
        <w:tc>
          <w:tcPr>
            <w:tcW w:w="778" w:type="dxa"/>
            <w:tcBorders>
              <w:top w:val="single" w:sz="4" w:space="0" w:color="000000"/>
              <w:left w:val="single" w:sz="4" w:space="0" w:color="000000"/>
              <w:bottom w:val="single" w:sz="4" w:space="0" w:color="000000"/>
              <w:right w:val="single" w:sz="2"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22"/>
                <w:szCs w:val="22"/>
              </w:rPr>
            </w:pPr>
          </w:p>
        </w:tc>
      </w:tr>
    </w:tbl>
    <w:p w:rsidR="00810349" w:rsidRPr="00810349" w:rsidRDefault="00810349" w:rsidP="00810349">
      <w:pPr>
        <w:spacing w:before="0"/>
        <w:ind w:left="705" w:hanging="705"/>
        <w:jc w:val="both"/>
        <w:rPr>
          <w:rFonts w:ascii="Verdana" w:eastAsia="TTE1BC9400t00" w:hAnsi="Verdana" w:cs="TTE1BC9400t00"/>
          <w:b/>
          <w:bCs/>
          <w:sz w:val="20"/>
          <w:szCs w:val="22"/>
        </w:rPr>
      </w:pPr>
    </w:p>
    <w:p w:rsidR="00810349" w:rsidRPr="00810349" w:rsidRDefault="00810349" w:rsidP="00810349">
      <w:pPr>
        <w:spacing w:before="0"/>
        <w:ind w:left="705" w:hanging="705"/>
        <w:jc w:val="both"/>
        <w:rPr>
          <w:rFonts w:ascii="Verdana" w:eastAsia="TTE1BC9400t00" w:hAnsi="Verdana" w:cs="TTE1BC9400t00"/>
          <w:b/>
          <w:bCs/>
          <w:sz w:val="20"/>
          <w:szCs w:val="22"/>
        </w:rPr>
      </w:pPr>
    </w:p>
    <w:p w:rsidR="00810349" w:rsidRPr="00810349" w:rsidRDefault="00810349" w:rsidP="00810349">
      <w:pPr>
        <w:tabs>
          <w:tab w:val="left" w:pos="709"/>
        </w:tabs>
        <w:spacing w:before="0"/>
        <w:ind w:firstLine="284"/>
        <w:jc w:val="both"/>
        <w:rPr>
          <w:rFonts w:ascii="Verdana" w:eastAsia="Calibri" w:hAnsi="Verdana" w:cs="Verdana"/>
          <w:b/>
          <w:bCs/>
          <w:sz w:val="20"/>
          <w:szCs w:val="22"/>
        </w:rPr>
      </w:pPr>
      <w:r w:rsidRPr="00810349">
        <w:rPr>
          <w:rFonts w:ascii="Verdana" w:eastAsia="TTE1BC9400t00" w:hAnsi="Verdana" w:cs="TTE1BC9400t00"/>
          <w:b/>
          <w:bCs/>
          <w:sz w:val="20"/>
          <w:szCs w:val="22"/>
        </w:rPr>
        <w:t xml:space="preserve">C.2.5 </w:t>
      </w:r>
      <w:r w:rsidRPr="00810349">
        <w:rPr>
          <w:rFonts w:ascii="Verdana" w:eastAsia="TTE1BC9400t00" w:hAnsi="Verdana" w:cs="TTE1BC9400t00"/>
          <w:b/>
          <w:bCs/>
          <w:sz w:val="20"/>
          <w:szCs w:val="22"/>
        </w:rPr>
        <w:tab/>
        <w:t>Descrizione dei s</w:t>
      </w:r>
      <w:r w:rsidRPr="00810349">
        <w:rPr>
          <w:rFonts w:ascii="Verdana" w:eastAsia="Calibri" w:hAnsi="Verdana" w:cs="Verdana"/>
          <w:b/>
          <w:bCs/>
          <w:sz w:val="20"/>
          <w:szCs w:val="22"/>
        </w:rPr>
        <w:t xml:space="preserve">egmenti di </w:t>
      </w:r>
      <w:proofErr w:type="spellStart"/>
      <w:r w:rsidRPr="00810349">
        <w:rPr>
          <w:rFonts w:ascii="Verdana" w:eastAsia="Calibri" w:hAnsi="Verdana" w:cs="Verdana"/>
          <w:b/>
          <w:bCs/>
          <w:sz w:val="20"/>
          <w:szCs w:val="22"/>
        </w:rPr>
        <w:t>counseling</w:t>
      </w:r>
      <w:proofErr w:type="spellEnd"/>
      <w:r w:rsidRPr="00810349">
        <w:rPr>
          <w:rFonts w:ascii="Verdana" w:eastAsia="Calibri" w:hAnsi="Verdana" w:cs="Verdana"/>
          <w:b/>
          <w:bCs/>
          <w:sz w:val="20"/>
          <w:szCs w:val="22"/>
        </w:rPr>
        <w:t>, accompagnamento al</w:t>
      </w:r>
    </w:p>
    <w:p w:rsidR="00810349" w:rsidRPr="00810349" w:rsidRDefault="00810349" w:rsidP="00810349">
      <w:pPr>
        <w:tabs>
          <w:tab w:val="left" w:pos="709"/>
        </w:tabs>
        <w:spacing w:before="0"/>
        <w:ind w:firstLine="284"/>
        <w:jc w:val="both"/>
        <w:rPr>
          <w:rFonts w:ascii="Verdana" w:eastAsia="Calibri" w:hAnsi="Verdana" w:cs="Verdana"/>
          <w:b/>
          <w:bCs/>
          <w:iCs/>
          <w:sz w:val="20"/>
          <w:szCs w:val="22"/>
        </w:rPr>
      </w:pPr>
      <w:r w:rsidRPr="00810349">
        <w:rPr>
          <w:rFonts w:ascii="Verdana" w:eastAsia="Calibri" w:hAnsi="Verdana" w:cs="Verdana"/>
          <w:b/>
          <w:bCs/>
          <w:sz w:val="20"/>
          <w:szCs w:val="22"/>
        </w:rPr>
        <w:tab/>
      </w:r>
      <w:r w:rsidRPr="00810349">
        <w:rPr>
          <w:rFonts w:ascii="Verdana" w:eastAsia="Calibri" w:hAnsi="Verdana" w:cs="Verdana"/>
          <w:b/>
          <w:bCs/>
          <w:sz w:val="20"/>
          <w:szCs w:val="22"/>
        </w:rPr>
        <w:tab/>
        <w:t xml:space="preserve">lavoro, </w:t>
      </w:r>
      <w:r w:rsidRPr="00810349">
        <w:rPr>
          <w:rFonts w:ascii="Verdana" w:eastAsia="Calibri" w:hAnsi="Verdana" w:cs="Verdana"/>
          <w:b/>
          <w:bCs/>
          <w:iCs/>
          <w:sz w:val="20"/>
          <w:szCs w:val="22"/>
        </w:rPr>
        <w:t>recupero competenze/sostegno all’apprendimento,</w:t>
      </w:r>
    </w:p>
    <w:p w:rsidR="00810349" w:rsidRPr="00810349" w:rsidRDefault="00810349" w:rsidP="00810349">
      <w:pPr>
        <w:tabs>
          <w:tab w:val="left" w:pos="709"/>
        </w:tabs>
        <w:spacing w:before="0"/>
        <w:ind w:firstLine="284"/>
        <w:jc w:val="both"/>
        <w:rPr>
          <w:rFonts w:ascii="Verdana" w:eastAsia="Calibri" w:hAnsi="Verdana" w:cs="Verdana"/>
          <w:i/>
          <w:sz w:val="16"/>
          <w:szCs w:val="22"/>
        </w:rPr>
      </w:pPr>
      <w:r w:rsidRPr="00810349">
        <w:rPr>
          <w:rFonts w:ascii="Verdana" w:eastAsia="Calibri" w:hAnsi="Verdana" w:cs="Verdana"/>
          <w:b/>
          <w:bCs/>
          <w:iCs/>
          <w:sz w:val="20"/>
          <w:szCs w:val="22"/>
        </w:rPr>
        <w:tab/>
      </w:r>
      <w:r w:rsidRPr="00810349">
        <w:rPr>
          <w:rFonts w:ascii="Verdana" w:eastAsia="Calibri" w:hAnsi="Verdana" w:cs="Verdana"/>
          <w:b/>
          <w:bCs/>
          <w:iCs/>
          <w:sz w:val="20"/>
          <w:szCs w:val="22"/>
        </w:rPr>
        <w:tab/>
        <w:t>riconoscimento crediti</w:t>
      </w:r>
    </w:p>
    <w:p w:rsidR="00810349" w:rsidRPr="00810349" w:rsidRDefault="00810349" w:rsidP="00810349">
      <w:pPr>
        <w:tabs>
          <w:tab w:val="left" w:pos="720"/>
        </w:tabs>
        <w:spacing w:before="0" w:after="120"/>
        <w:ind w:left="720" w:firstLine="284"/>
        <w:jc w:val="both"/>
        <w:rPr>
          <w:rFonts w:ascii="Verdana" w:eastAsia="Calibri" w:hAnsi="Verdana" w:cs="Verdana"/>
          <w:sz w:val="16"/>
          <w:szCs w:val="22"/>
        </w:rPr>
      </w:pPr>
      <w:r w:rsidRPr="00810349">
        <w:rPr>
          <w:rFonts w:ascii="Verdana" w:eastAsia="Calibri" w:hAnsi="Verdana" w:cs="Verdana"/>
          <w:i/>
          <w:sz w:val="16"/>
          <w:szCs w:val="22"/>
        </w:rPr>
        <w:t xml:space="preserve">Ripetere per ogni segmento individuato al punto C.2.3 </w:t>
      </w:r>
    </w:p>
    <w:p w:rsidR="00810349" w:rsidRPr="00810349" w:rsidRDefault="00810349" w:rsidP="00810349">
      <w:pPr>
        <w:spacing w:before="0"/>
        <w:ind w:right="-234" w:firstLine="284"/>
        <w:jc w:val="both"/>
        <w:rPr>
          <w:rFonts w:ascii="Verdana" w:eastAsia="Calibri" w:hAnsi="Verdana" w:cs="Verdana"/>
          <w:sz w:val="16"/>
          <w:szCs w:val="22"/>
        </w:rPr>
      </w:pPr>
    </w:p>
    <w:p w:rsidR="00810349" w:rsidRPr="00810349" w:rsidRDefault="00810349" w:rsidP="00810349">
      <w:pPr>
        <w:spacing w:before="0"/>
        <w:ind w:right="-234" w:firstLine="284"/>
        <w:jc w:val="both"/>
        <w:rPr>
          <w:rFonts w:ascii="Verdana" w:eastAsia="Calibri" w:hAnsi="Verdana" w:cs="Verdana"/>
          <w:sz w:val="16"/>
          <w:szCs w:val="22"/>
        </w:rPr>
      </w:pPr>
    </w:p>
    <w:p w:rsidR="00810349" w:rsidRPr="00810349" w:rsidRDefault="00810349" w:rsidP="00810349">
      <w:pPr>
        <w:spacing w:before="0" w:after="60" w:line="360" w:lineRule="auto"/>
        <w:ind w:left="720" w:firstLine="284"/>
        <w:jc w:val="both"/>
        <w:rPr>
          <w:rFonts w:ascii="Verdana" w:eastAsia="Calibri" w:hAnsi="Verdana" w:cs="Verdana"/>
          <w:b/>
          <w:bCs/>
          <w:sz w:val="20"/>
          <w:szCs w:val="20"/>
        </w:rPr>
      </w:pPr>
      <w:r w:rsidRPr="00810349">
        <w:rPr>
          <w:rFonts w:ascii="Verdana" w:eastAsia="Calibri" w:hAnsi="Verdana" w:cs="Verdana"/>
          <w:b/>
          <w:bCs/>
          <w:sz w:val="20"/>
          <w:szCs w:val="20"/>
        </w:rPr>
        <w:t xml:space="preserve">Segmento n. ___  </w:t>
      </w:r>
    </w:p>
    <w:p w:rsidR="00810349" w:rsidRPr="00810349" w:rsidRDefault="00810349" w:rsidP="00810349">
      <w:pPr>
        <w:spacing w:before="0" w:line="360" w:lineRule="auto"/>
        <w:ind w:left="720" w:firstLine="284"/>
        <w:jc w:val="both"/>
        <w:rPr>
          <w:rFonts w:ascii="Verdana" w:eastAsia="Calibri" w:hAnsi="Verdana" w:cs="Verdana"/>
          <w:b/>
          <w:bCs/>
          <w:sz w:val="16"/>
          <w:szCs w:val="16"/>
        </w:rPr>
      </w:pPr>
    </w:p>
    <w:p w:rsidR="00810349" w:rsidRPr="00810349" w:rsidRDefault="00810349" w:rsidP="00810349">
      <w:pPr>
        <w:spacing w:before="0" w:line="360" w:lineRule="auto"/>
        <w:ind w:left="720" w:firstLine="284"/>
        <w:jc w:val="both"/>
        <w:rPr>
          <w:rFonts w:ascii="Verdana" w:eastAsia="Calibri" w:hAnsi="Verdana" w:cs="Verdana"/>
          <w:b/>
          <w:bCs/>
          <w:sz w:val="20"/>
          <w:szCs w:val="20"/>
        </w:rPr>
      </w:pPr>
      <w:r w:rsidRPr="00810349">
        <w:rPr>
          <w:rFonts w:ascii="Verdana" w:eastAsia="Calibri" w:hAnsi="Verdana" w:cs="Verdana"/>
          <w:b/>
          <w:bCs/>
          <w:sz w:val="20"/>
          <w:szCs w:val="20"/>
        </w:rPr>
        <w:t xml:space="preserve">Titolo </w:t>
      </w:r>
    </w:p>
    <w:p w:rsidR="00810349" w:rsidRPr="00810349" w:rsidRDefault="00810349" w:rsidP="00810349">
      <w:pPr>
        <w:spacing w:before="0" w:line="360" w:lineRule="auto"/>
        <w:ind w:left="720" w:firstLine="284"/>
        <w:jc w:val="both"/>
        <w:rPr>
          <w:rFonts w:ascii="Verdana" w:eastAsia="Calibri" w:hAnsi="Verdana" w:cs="Verdana"/>
          <w:sz w:val="20"/>
          <w:szCs w:val="20"/>
        </w:rPr>
      </w:pPr>
      <w:r w:rsidRPr="00810349">
        <w:rPr>
          <w:rFonts w:ascii="Verdana" w:eastAsia="Calibri" w:hAnsi="Verdana" w:cs="Verdana"/>
          <w:sz w:val="20"/>
          <w:szCs w:val="20"/>
        </w:rPr>
        <w:t>_______________________________________________________________</w:t>
      </w:r>
    </w:p>
    <w:p w:rsidR="00810349" w:rsidRPr="00810349" w:rsidRDefault="00810349" w:rsidP="00810349">
      <w:pPr>
        <w:spacing w:before="0"/>
        <w:ind w:right="-234" w:firstLine="284"/>
        <w:jc w:val="both"/>
        <w:rPr>
          <w:rFonts w:ascii="Verdana" w:eastAsia="Calibri" w:hAnsi="Verdana" w:cs="Verdana"/>
          <w:sz w:val="16"/>
          <w:szCs w:val="22"/>
        </w:rPr>
      </w:pPr>
    </w:p>
    <w:p w:rsidR="00810349" w:rsidRPr="00810349" w:rsidRDefault="00810349" w:rsidP="00810349">
      <w:pPr>
        <w:spacing w:before="0"/>
        <w:ind w:right="-234" w:firstLine="284"/>
        <w:jc w:val="both"/>
        <w:rPr>
          <w:rFonts w:ascii="Verdana" w:eastAsia="Calibri" w:hAnsi="Verdana" w:cs="Verdana"/>
          <w:sz w:val="16"/>
          <w:szCs w:val="22"/>
        </w:rPr>
      </w:pPr>
    </w:p>
    <w:p w:rsidR="00810349" w:rsidRPr="00810349" w:rsidRDefault="00810349" w:rsidP="00810349">
      <w:pPr>
        <w:spacing w:before="0" w:line="360" w:lineRule="auto"/>
        <w:ind w:left="720" w:firstLine="284"/>
        <w:jc w:val="both"/>
        <w:rPr>
          <w:rFonts w:ascii="Verdana" w:eastAsia="Calibri" w:hAnsi="Verdana" w:cs="Verdana"/>
          <w:sz w:val="20"/>
          <w:szCs w:val="20"/>
        </w:rPr>
      </w:pPr>
      <w:r w:rsidRPr="00810349">
        <w:rPr>
          <w:rFonts w:ascii="Verdana" w:eastAsia="Calibri" w:hAnsi="Verdana" w:cs="Verdana"/>
          <w:b/>
          <w:bCs/>
          <w:sz w:val="20"/>
          <w:szCs w:val="20"/>
        </w:rPr>
        <w:t>Obiettivi</w:t>
      </w:r>
    </w:p>
    <w:p w:rsidR="00810349" w:rsidRPr="00810349" w:rsidRDefault="00810349" w:rsidP="00810349">
      <w:pPr>
        <w:spacing w:before="0" w:line="360" w:lineRule="auto"/>
        <w:ind w:left="720" w:firstLine="284"/>
        <w:jc w:val="both"/>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spacing w:before="0" w:line="360" w:lineRule="auto"/>
        <w:ind w:left="720" w:firstLine="284"/>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tabs>
          <w:tab w:val="left" w:pos="720"/>
        </w:tabs>
        <w:spacing w:before="0" w:line="360" w:lineRule="auto"/>
        <w:ind w:left="709" w:firstLine="284"/>
        <w:rPr>
          <w:rFonts w:ascii="Verdana" w:eastAsia="Calibri" w:hAnsi="Verdana" w:cs="Verdana"/>
          <w:sz w:val="16"/>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tabs>
          <w:tab w:val="left" w:pos="720"/>
        </w:tabs>
        <w:spacing w:before="0" w:line="360" w:lineRule="auto"/>
        <w:ind w:left="709" w:firstLine="284"/>
        <w:rPr>
          <w:rFonts w:ascii="Verdana" w:eastAsia="Calibri" w:hAnsi="Verdana" w:cs="Verdana"/>
          <w:sz w:val="20"/>
          <w:szCs w:val="22"/>
        </w:rPr>
      </w:pPr>
      <w:r w:rsidRPr="00810349">
        <w:rPr>
          <w:rFonts w:ascii="Verdana" w:eastAsia="Calibri" w:hAnsi="Verdana" w:cs="Verdana"/>
          <w:b/>
          <w:bCs/>
          <w:sz w:val="20"/>
        </w:rPr>
        <w:t>Contenuti e modalità di erogazione</w:t>
      </w:r>
    </w:p>
    <w:p w:rsidR="00810349" w:rsidRPr="00810349" w:rsidRDefault="00810349" w:rsidP="00810349">
      <w:pPr>
        <w:spacing w:before="0" w:line="360" w:lineRule="auto"/>
        <w:ind w:left="720" w:firstLine="284"/>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spacing w:before="0" w:line="360" w:lineRule="auto"/>
        <w:ind w:left="720" w:firstLine="284"/>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w:t>
      </w:r>
    </w:p>
    <w:p w:rsidR="00810349" w:rsidRPr="00810349" w:rsidRDefault="00810349" w:rsidP="00810349">
      <w:pPr>
        <w:tabs>
          <w:tab w:val="left" w:pos="993"/>
        </w:tabs>
        <w:spacing w:before="0" w:line="360" w:lineRule="auto"/>
        <w:ind w:left="993"/>
        <w:rPr>
          <w:rFonts w:ascii="Verdana" w:eastAsia="Calibri" w:hAnsi="Verdana" w:cs="Verdana"/>
          <w:sz w:val="20"/>
          <w:szCs w:val="22"/>
        </w:rPr>
      </w:pPr>
      <w:r w:rsidRPr="00810349">
        <w:rPr>
          <w:rFonts w:ascii="Verdana" w:eastAsia="Calibri" w:hAnsi="Verdana" w:cs="Verdana"/>
          <w:sz w:val="20"/>
          <w:szCs w:val="22"/>
        </w:rPr>
        <w:lastRenderedPageBreak/>
        <w:t>_______________________________________________________________</w:t>
      </w:r>
      <w:r w:rsidRPr="00810349">
        <w:rPr>
          <w:rFonts w:ascii="Verdana" w:eastAsia="Calibri" w:hAnsi="Verdana" w:cs="Verdana"/>
          <w:sz w:val="20"/>
          <w:szCs w:val="20"/>
        </w:rPr>
        <w:t>_______________________________________________________________</w:t>
      </w:r>
    </w:p>
    <w:p w:rsidR="00810349" w:rsidRPr="00810349" w:rsidRDefault="00810349" w:rsidP="00810349">
      <w:pPr>
        <w:tabs>
          <w:tab w:val="left" w:pos="720"/>
        </w:tabs>
        <w:spacing w:before="0" w:line="360" w:lineRule="auto"/>
        <w:ind w:left="709" w:firstLine="284"/>
        <w:rPr>
          <w:rFonts w:ascii="Verdana" w:eastAsia="Calibri" w:hAnsi="Verdana" w:cs="Verdana"/>
          <w:sz w:val="20"/>
          <w:szCs w:val="22"/>
        </w:rPr>
      </w:pPr>
    </w:p>
    <w:p w:rsidR="00810349" w:rsidRPr="00810349" w:rsidRDefault="00810349" w:rsidP="00810349">
      <w:pPr>
        <w:tabs>
          <w:tab w:val="left" w:pos="1069"/>
        </w:tabs>
        <w:spacing w:before="0"/>
        <w:ind w:left="709" w:hanging="709"/>
        <w:jc w:val="both"/>
        <w:rPr>
          <w:rFonts w:ascii="Verdana" w:eastAsia="Calibri" w:hAnsi="Verdana" w:cs="Verdana"/>
          <w:sz w:val="20"/>
          <w:szCs w:val="22"/>
        </w:rPr>
      </w:pPr>
    </w:p>
    <w:p w:rsidR="00810349" w:rsidRPr="00810349" w:rsidRDefault="00810349" w:rsidP="00810349">
      <w:pPr>
        <w:tabs>
          <w:tab w:val="left" w:pos="1069"/>
        </w:tabs>
        <w:spacing w:before="0"/>
        <w:ind w:left="709" w:hanging="709"/>
        <w:jc w:val="both"/>
        <w:rPr>
          <w:rFonts w:ascii="Verdana" w:eastAsia="Calibri" w:hAnsi="Verdana" w:cs="Verdana"/>
          <w:sz w:val="20"/>
          <w:szCs w:val="22"/>
        </w:rPr>
      </w:pPr>
    </w:p>
    <w:p w:rsidR="00810349" w:rsidRPr="00810349" w:rsidRDefault="00810349" w:rsidP="00810349">
      <w:pPr>
        <w:tabs>
          <w:tab w:val="left" w:pos="720"/>
        </w:tabs>
        <w:spacing w:before="0"/>
        <w:ind w:firstLine="284"/>
        <w:jc w:val="both"/>
        <w:rPr>
          <w:rFonts w:ascii="Verdana" w:eastAsia="Calibri" w:hAnsi="Verdana" w:cs="Verdana"/>
          <w:i/>
          <w:sz w:val="16"/>
          <w:szCs w:val="22"/>
        </w:rPr>
      </w:pPr>
      <w:r w:rsidRPr="00810349">
        <w:rPr>
          <w:rFonts w:ascii="Verdana" w:eastAsia="TTE1BC9400t00" w:hAnsi="Verdana" w:cs="TTE1BC9400t00"/>
          <w:b/>
          <w:bCs/>
          <w:sz w:val="20"/>
          <w:szCs w:val="22"/>
        </w:rPr>
        <w:t>C.2.6</w:t>
      </w:r>
      <w:r w:rsidRPr="00810349">
        <w:rPr>
          <w:rFonts w:ascii="Verdana" w:eastAsia="TTE1BC9400t00" w:hAnsi="Verdana" w:cs="TTE1BC9400t00"/>
          <w:b/>
          <w:bCs/>
          <w:sz w:val="20"/>
          <w:szCs w:val="22"/>
        </w:rPr>
        <w:tab/>
      </w:r>
      <w:r w:rsidRPr="00810349">
        <w:rPr>
          <w:rFonts w:ascii="Verdana" w:eastAsia="Calibri" w:hAnsi="Verdana" w:cs="Verdana"/>
          <w:b/>
          <w:bCs/>
          <w:sz w:val="20"/>
          <w:szCs w:val="22"/>
        </w:rPr>
        <w:t>Tirocinio curriculare</w:t>
      </w:r>
    </w:p>
    <w:p w:rsidR="00810349" w:rsidRPr="00810349" w:rsidRDefault="00810349" w:rsidP="00810349">
      <w:pPr>
        <w:tabs>
          <w:tab w:val="left" w:pos="720"/>
        </w:tabs>
        <w:spacing w:before="0"/>
        <w:ind w:left="720" w:firstLine="284"/>
        <w:jc w:val="both"/>
        <w:rPr>
          <w:rFonts w:ascii="Verdana" w:eastAsia="Calibri" w:hAnsi="Verdana" w:cs="Verdana"/>
          <w:i/>
          <w:sz w:val="16"/>
          <w:szCs w:val="22"/>
        </w:rPr>
      </w:pPr>
      <w:r w:rsidRPr="00810349">
        <w:rPr>
          <w:rFonts w:ascii="Verdana" w:eastAsia="Calibri" w:hAnsi="Verdana" w:cs="Verdana"/>
          <w:i/>
          <w:sz w:val="16"/>
          <w:szCs w:val="22"/>
        </w:rPr>
        <w:t>Riepilogare gli obiettivi del tirocinio (espressi in termini di competenze) l’articolazione e le modalità di svolgimento, le forme di tutoring, le modalità di monitoraggio e valutazione dei risultati</w:t>
      </w:r>
    </w:p>
    <w:p w:rsidR="00810349" w:rsidRPr="00810349" w:rsidRDefault="00810349" w:rsidP="00810349">
      <w:pPr>
        <w:tabs>
          <w:tab w:val="left" w:pos="720"/>
        </w:tabs>
        <w:spacing w:before="0" w:line="360" w:lineRule="auto"/>
        <w:ind w:left="709" w:firstLine="284"/>
        <w:rPr>
          <w:rFonts w:ascii="Verdana" w:eastAsia="Calibri" w:hAnsi="Verdana" w:cs="Verdana"/>
          <w:sz w:val="20"/>
          <w:szCs w:val="22"/>
        </w:rPr>
      </w:pPr>
    </w:p>
    <w:p w:rsidR="00810349" w:rsidRPr="00810349" w:rsidRDefault="00810349" w:rsidP="00810349">
      <w:pPr>
        <w:tabs>
          <w:tab w:val="left" w:pos="851"/>
        </w:tabs>
        <w:spacing w:before="0" w:line="360" w:lineRule="auto"/>
        <w:ind w:left="992"/>
        <w:rPr>
          <w:rFonts w:ascii="Verdana" w:eastAsia="Calibri" w:hAnsi="Verdana" w:cs="Verdana"/>
        </w:rPr>
      </w:pPr>
      <w:r w:rsidRPr="00810349">
        <w:rPr>
          <w:rFonts w:ascii="Verdana" w:eastAsia="Calibri" w:hAnsi="Verdana" w:cs="Verdana"/>
          <w:sz w:val="20"/>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10349" w:rsidRPr="00810349" w:rsidRDefault="00810349" w:rsidP="00810349">
      <w:pPr>
        <w:tabs>
          <w:tab w:val="left" w:pos="1069"/>
        </w:tabs>
        <w:spacing w:before="0"/>
        <w:ind w:left="709" w:hanging="709"/>
        <w:jc w:val="both"/>
        <w:rPr>
          <w:rFonts w:ascii="Verdana" w:eastAsia="Calibri" w:hAnsi="Verdana" w:cs="Verdana"/>
          <w:sz w:val="20"/>
          <w:szCs w:val="22"/>
        </w:rPr>
      </w:pPr>
    </w:p>
    <w:p w:rsidR="00810349" w:rsidRPr="00810349" w:rsidRDefault="00810349" w:rsidP="00810349">
      <w:pPr>
        <w:tabs>
          <w:tab w:val="left" w:pos="1069"/>
        </w:tabs>
        <w:spacing w:before="0"/>
        <w:ind w:left="709" w:hanging="709"/>
        <w:jc w:val="both"/>
        <w:rPr>
          <w:rFonts w:ascii="Verdana" w:eastAsia="Calibri" w:hAnsi="Verdana" w:cs="Verdana"/>
          <w:sz w:val="20"/>
          <w:szCs w:val="22"/>
        </w:rPr>
      </w:pPr>
    </w:p>
    <w:p w:rsidR="00810349" w:rsidRPr="00810349" w:rsidRDefault="00810349" w:rsidP="00810349">
      <w:pPr>
        <w:tabs>
          <w:tab w:val="left" w:pos="42"/>
          <w:tab w:val="left" w:pos="360"/>
          <w:tab w:val="left" w:pos="720"/>
        </w:tabs>
        <w:spacing w:before="0"/>
        <w:ind w:firstLine="284"/>
        <w:rPr>
          <w:rFonts w:ascii="Verdana" w:eastAsia="Calibri" w:hAnsi="Verdana" w:cs="Verdana"/>
          <w:i/>
          <w:iCs/>
          <w:sz w:val="16"/>
          <w:szCs w:val="22"/>
        </w:rPr>
      </w:pPr>
      <w:r w:rsidRPr="00810349">
        <w:rPr>
          <w:rFonts w:ascii="Verdana" w:eastAsia="Calibri" w:hAnsi="Verdana" w:cs="Verdana"/>
          <w:b/>
          <w:bCs/>
          <w:sz w:val="20"/>
          <w:szCs w:val="22"/>
        </w:rPr>
        <w:t>C.2.7</w:t>
      </w:r>
      <w:r w:rsidRPr="00810349">
        <w:rPr>
          <w:rFonts w:ascii="Verdana" w:eastAsia="Calibri" w:hAnsi="Verdana" w:cs="Verdana"/>
          <w:b/>
          <w:bCs/>
          <w:sz w:val="20"/>
          <w:szCs w:val="22"/>
        </w:rPr>
        <w:tab/>
        <w:t>Elenco strutture ospitanti il tirocinio curriculare</w:t>
      </w:r>
    </w:p>
    <w:p w:rsidR="00810349" w:rsidRPr="00810349" w:rsidRDefault="00810349" w:rsidP="00810349">
      <w:pPr>
        <w:spacing w:before="0" w:after="120"/>
        <w:ind w:left="720" w:firstLine="284"/>
        <w:jc w:val="both"/>
        <w:rPr>
          <w:rFonts w:ascii="Verdana" w:eastAsia="Calibri" w:hAnsi="Verdana" w:cs="Verdana"/>
          <w:sz w:val="20"/>
          <w:szCs w:val="22"/>
        </w:rPr>
      </w:pPr>
      <w:r w:rsidRPr="00810349">
        <w:rPr>
          <w:rFonts w:ascii="Verdana" w:eastAsia="Calibri" w:hAnsi="Verdana" w:cs="Verdana"/>
          <w:i/>
          <w:iCs/>
          <w:sz w:val="16"/>
          <w:szCs w:val="22"/>
        </w:rPr>
        <w:t xml:space="preserve">Per ciascuna struttura ospitante di seguito indicata, allegare la dichiarazione di disponibilità sottoscritta dal legale rappresentante </w:t>
      </w:r>
    </w:p>
    <w:p w:rsidR="00810349" w:rsidRPr="00810349" w:rsidRDefault="00810349" w:rsidP="00810349">
      <w:pPr>
        <w:tabs>
          <w:tab w:val="left" w:pos="709"/>
        </w:tabs>
        <w:spacing w:before="0" w:after="120" w:line="360" w:lineRule="auto"/>
        <w:ind w:left="720" w:firstLine="284"/>
        <w:rPr>
          <w:rFonts w:ascii="Verdana" w:eastAsia="Calibri" w:hAnsi="Verdana" w:cs="Verdana"/>
          <w:sz w:val="20"/>
          <w:szCs w:val="22"/>
        </w:rPr>
      </w:pPr>
      <w:r w:rsidRPr="00810349">
        <w:rPr>
          <w:rFonts w:ascii="Verdana" w:eastAsia="Calibri" w:hAnsi="Verdana" w:cs="Verdana"/>
          <w:sz w:val="20"/>
          <w:szCs w:val="22"/>
        </w:rPr>
        <w:t>1._____________________________________________________________</w:t>
      </w:r>
    </w:p>
    <w:p w:rsidR="00810349" w:rsidRPr="00810349" w:rsidRDefault="00810349" w:rsidP="00810349">
      <w:pPr>
        <w:tabs>
          <w:tab w:val="left" w:pos="709"/>
        </w:tabs>
        <w:spacing w:before="0" w:after="120" w:line="360" w:lineRule="auto"/>
        <w:ind w:left="720" w:firstLine="284"/>
        <w:rPr>
          <w:rFonts w:ascii="Verdana" w:eastAsia="Calibri" w:hAnsi="Verdana" w:cs="Verdana"/>
          <w:sz w:val="20"/>
          <w:szCs w:val="22"/>
        </w:rPr>
      </w:pPr>
      <w:r w:rsidRPr="00810349">
        <w:rPr>
          <w:rFonts w:ascii="Verdana" w:eastAsia="Calibri" w:hAnsi="Verdana" w:cs="Verdana"/>
          <w:sz w:val="20"/>
          <w:szCs w:val="22"/>
        </w:rPr>
        <w:t>2._____________________________________________________________</w:t>
      </w:r>
    </w:p>
    <w:p w:rsidR="00810349" w:rsidRPr="00810349" w:rsidRDefault="00810349" w:rsidP="00810349">
      <w:pPr>
        <w:tabs>
          <w:tab w:val="left" w:pos="709"/>
        </w:tabs>
        <w:spacing w:before="0" w:after="120" w:line="360" w:lineRule="auto"/>
        <w:ind w:left="720" w:firstLine="284"/>
        <w:rPr>
          <w:rFonts w:ascii="Verdana" w:eastAsia="Calibri" w:hAnsi="Verdana" w:cs="Verdana"/>
          <w:sz w:val="20"/>
          <w:szCs w:val="22"/>
        </w:rPr>
      </w:pPr>
      <w:r w:rsidRPr="00810349">
        <w:rPr>
          <w:rFonts w:ascii="Verdana" w:eastAsia="Calibri" w:hAnsi="Verdana" w:cs="Verdana"/>
          <w:sz w:val="20"/>
          <w:szCs w:val="22"/>
        </w:rPr>
        <w:t>3._____________________________________________________________</w:t>
      </w:r>
    </w:p>
    <w:p w:rsidR="00810349" w:rsidRPr="00810349" w:rsidRDefault="00810349" w:rsidP="00810349">
      <w:pPr>
        <w:tabs>
          <w:tab w:val="left" w:pos="709"/>
        </w:tabs>
        <w:spacing w:before="0" w:after="120" w:line="360" w:lineRule="auto"/>
        <w:ind w:left="720" w:firstLine="284"/>
        <w:rPr>
          <w:rFonts w:ascii="Verdana" w:eastAsia="Calibri" w:hAnsi="Verdana" w:cs="Verdana"/>
          <w:sz w:val="20"/>
          <w:szCs w:val="22"/>
        </w:rPr>
      </w:pPr>
      <w:r w:rsidRPr="00810349">
        <w:rPr>
          <w:rFonts w:ascii="Verdana" w:eastAsia="Calibri" w:hAnsi="Verdana" w:cs="Verdana"/>
          <w:sz w:val="20"/>
          <w:szCs w:val="22"/>
        </w:rPr>
        <w:t>4._____________________________________________________________</w:t>
      </w:r>
    </w:p>
    <w:p w:rsidR="00810349" w:rsidRPr="00810349" w:rsidRDefault="00810349" w:rsidP="00810349">
      <w:pPr>
        <w:tabs>
          <w:tab w:val="left" w:pos="1069"/>
        </w:tabs>
        <w:spacing w:before="0"/>
        <w:ind w:left="709" w:hanging="709"/>
        <w:jc w:val="both"/>
        <w:rPr>
          <w:rFonts w:ascii="Verdana" w:eastAsia="Calibri" w:hAnsi="Verdana" w:cs="Verdana"/>
          <w:sz w:val="20"/>
          <w:szCs w:val="22"/>
        </w:rPr>
      </w:pPr>
    </w:p>
    <w:p w:rsidR="00810349" w:rsidRPr="00810349" w:rsidRDefault="00810349" w:rsidP="00810349">
      <w:pPr>
        <w:tabs>
          <w:tab w:val="left" w:pos="1069"/>
        </w:tabs>
        <w:spacing w:before="0"/>
        <w:ind w:left="709" w:hanging="709"/>
        <w:jc w:val="both"/>
        <w:rPr>
          <w:rFonts w:ascii="Verdana" w:eastAsia="Calibri" w:hAnsi="Verdana" w:cs="Verdana"/>
          <w:sz w:val="20"/>
          <w:szCs w:val="22"/>
        </w:rPr>
      </w:pPr>
    </w:p>
    <w:p w:rsidR="00810349" w:rsidRPr="00810349" w:rsidRDefault="00810349" w:rsidP="00810349">
      <w:pPr>
        <w:tabs>
          <w:tab w:val="left" w:pos="1069"/>
        </w:tabs>
        <w:spacing w:before="0"/>
        <w:ind w:left="709" w:hanging="709"/>
        <w:jc w:val="both"/>
        <w:rPr>
          <w:rFonts w:ascii="Verdana" w:eastAsia="Calibri" w:hAnsi="Verdana" w:cs="Verdana"/>
          <w:sz w:val="20"/>
          <w:szCs w:val="22"/>
        </w:rPr>
      </w:pPr>
    </w:p>
    <w:p w:rsidR="00810349" w:rsidRPr="00810349" w:rsidRDefault="00810349" w:rsidP="00810349">
      <w:pPr>
        <w:spacing w:before="0"/>
        <w:ind w:firstLine="284"/>
        <w:jc w:val="both"/>
        <w:rPr>
          <w:rFonts w:ascii="Verdana" w:eastAsia="Calibri" w:hAnsi="Verdana" w:cs="Verdana"/>
          <w:b/>
          <w:sz w:val="20"/>
          <w:szCs w:val="22"/>
        </w:rPr>
      </w:pPr>
    </w:p>
    <w:p w:rsidR="00810349" w:rsidRPr="00810349" w:rsidRDefault="00810349" w:rsidP="00810349">
      <w:pPr>
        <w:spacing w:before="0"/>
        <w:ind w:firstLine="284"/>
        <w:jc w:val="both"/>
        <w:rPr>
          <w:rFonts w:ascii="Verdana" w:eastAsia="Calibri" w:hAnsi="Verdana" w:cs="Verdana"/>
          <w:b/>
          <w:sz w:val="20"/>
          <w:szCs w:val="22"/>
        </w:rPr>
      </w:pPr>
    </w:p>
    <w:p w:rsidR="00810349" w:rsidRPr="00810349" w:rsidRDefault="00810349" w:rsidP="00810349">
      <w:pPr>
        <w:tabs>
          <w:tab w:val="left" w:pos="709"/>
        </w:tabs>
        <w:spacing w:before="0"/>
        <w:ind w:firstLine="284"/>
        <w:jc w:val="both"/>
        <w:rPr>
          <w:rFonts w:ascii="Verdana" w:eastAsia="Calibri" w:hAnsi="Verdana" w:cs="Verdana"/>
          <w:bCs/>
          <w:i/>
          <w:iCs/>
          <w:sz w:val="16"/>
          <w:szCs w:val="22"/>
        </w:rPr>
      </w:pPr>
      <w:r w:rsidRPr="00810349">
        <w:rPr>
          <w:rFonts w:ascii="Verdana" w:eastAsia="Calibri" w:hAnsi="Verdana" w:cs="Verdana"/>
          <w:b/>
          <w:sz w:val="20"/>
          <w:szCs w:val="22"/>
        </w:rPr>
        <w:t>C.2.8</w:t>
      </w:r>
      <w:r w:rsidRPr="00810349">
        <w:rPr>
          <w:rFonts w:ascii="Verdana" w:eastAsia="Calibri" w:hAnsi="Verdana" w:cs="Verdana"/>
          <w:b/>
          <w:sz w:val="20"/>
          <w:szCs w:val="22"/>
        </w:rPr>
        <w:tab/>
        <w:t>Crediti formativi di frequenza</w:t>
      </w:r>
    </w:p>
    <w:p w:rsidR="00810349" w:rsidRPr="00810349" w:rsidRDefault="00810349" w:rsidP="00810349">
      <w:pPr>
        <w:spacing w:before="0"/>
        <w:ind w:left="742" w:firstLine="284"/>
        <w:jc w:val="both"/>
        <w:rPr>
          <w:rFonts w:ascii="Verdana" w:eastAsia="Calibri" w:hAnsi="Verdana" w:cs="Verdana"/>
          <w:b/>
          <w:sz w:val="10"/>
          <w:szCs w:val="22"/>
        </w:rPr>
      </w:pPr>
      <w:r w:rsidRPr="00810349">
        <w:rPr>
          <w:rFonts w:ascii="Verdana" w:eastAsia="Calibri" w:hAnsi="Verdana" w:cs="Verdana"/>
          <w:bCs/>
          <w:i/>
          <w:iCs/>
          <w:sz w:val="16"/>
          <w:szCs w:val="22"/>
        </w:rPr>
        <w:t>Individuare le unità formative per le quali potrà essere effettuato il riconoscimento dei crediti di frequenza, al fine della personalizzazione dei percorsi. Individuare e descrivere le attività didattiche che saranno proposte in sostituzione</w:t>
      </w:r>
    </w:p>
    <w:p w:rsidR="00810349" w:rsidRPr="00810349" w:rsidRDefault="00810349" w:rsidP="00810349">
      <w:pPr>
        <w:spacing w:before="0"/>
        <w:ind w:left="364" w:firstLine="284"/>
        <w:jc w:val="both"/>
        <w:rPr>
          <w:rFonts w:ascii="Verdana" w:eastAsia="Calibri" w:hAnsi="Verdana" w:cs="Verdana"/>
          <w:b/>
          <w:sz w:val="10"/>
          <w:szCs w:val="22"/>
        </w:rPr>
      </w:pPr>
    </w:p>
    <w:tbl>
      <w:tblPr>
        <w:tblW w:w="8403" w:type="dxa"/>
        <w:tblInd w:w="807" w:type="dxa"/>
        <w:tblLayout w:type="fixed"/>
        <w:tblCellMar>
          <w:left w:w="70" w:type="dxa"/>
          <w:right w:w="70" w:type="dxa"/>
        </w:tblCellMar>
        <w:tblLook w:val="0000" w:firstRow="0" w:lastRow="0" w:firstColumn="0" w:lastColumn="0" w:noHBand="0" w:noVBand="0"/>
      </w:tblPr>
      <w:tblGrid>
        <w:gridCol w:w="769"/>
        <w:gridCol w:w="4013"/>
        <w:gridCol w:w="3621"/>
      </w:tblGrid>
      <w:tr w:rsidR="00810349" w:rsidRPr="00810349" w:rsidTr="006C2708">
        <w:trPr>
          <w:cantSplit/>
          <w:trHeight w:val="724"/>
        </w:trPr>
        <w:tc>
          <w:tcPr>
            <w:tcW w:w="769" w:type="dxa"/>
            <w:tcBorders>
              <w:top w:val="single" w:sz="4" w:space="0" w:color="000000"/>
              <w:left w:val="single" w:sz="4" w:space="0" w:color="000000"/>
              <w:bottom w:val="single" w:sz="4" w:space="0" w:color="000000"/>
            </w:tcBorders>
            <w:vAlign w:val="center"/>
          </w:tcPr>
          <w:p w:rsidR="00810349" w:rsidRPr="00810349" w:rsidRDefault="00810349" w:rsidP="00810349">
            <w:pPr>
              <w:spacing w:before="0"/>
              <w:ind w:firstLine="284"/>
              <w:jc w:val="center"/>
              <w:rPr>
                <w:rFonts w:ascii="Verdana" w:eastAsia="Calibri" w:hAnsi="Verdana" w:cs="Verdana"/>
                <w:b/>
                <w:i/>
                <w:sz w:val="16"/>
                <w:szCs w:val="22"/>
              </w:rPr>
            </w:pPr>
            <w:r w:rsidRPr="00810349">
              <w:rPr>
                <w:rFonts w:ascii="Verdana" w:eastAsia="Calibri" w:hAnsi="Verdana" w:cs="Verdana"/>
                <w:b/>
                <w:i/>
                <w:sz w:val="16"/>
                <w:szCs w:val="22"/>
              </w:rPr>
              <w:t>N.</w:t>
            </w:r>
          </w:p>
        </w:tc>
        <w:tc>
          <w:tcPr>
            <w:tcW w:w="4013" w:type="dxa"/>
            <w:tcBorders>
              <w:top w:val="single" w:sz="4" w:space="0" w:color="000000"/>
              <w:left w:val="single" w:sz="4" w:space="0" w:color="000000"/>
              <w:bottom w:val="single" w:sz="4" w:space="0" w:color="000000"/>
            </w:tcBorders>
            <w:vAlign w:val="center"/>
          </w:tcPr>
          <w:p w:rsidR="00810349" w:rsidRPr="00810349" w:rsidRDefault="00810349" w:rsidP="00810349">
            <w:pPr>
              <w:spacing w:before="0"/>
              <w:ind w:firstLine="284"/>
              <w:jc w:val="center"/>
              <w:rPr>
                <w:rFonts w:ascii="Verdana" w:eastAsia="Calibri" w:hAnsi="Verdana" w:cs="Verdana"/>
                <w:b/>
                <w:i/>
                <w:sz w:val="16"/>
                <w:szCs w:val="22"/>
              </w:rPr>
            </w:pPr>
            <w:r w:rsidRPr="00810349">
              <w:rPr>
                <w:rFonts w:ascii="Verdana" w:eastAsia="Calibri" w:hAnsi="Verdana" w:cs="Verdana"/>
                <w:b/>
                <w:i/>
                <w:sz w:val="16"/>
                <w:szCs w:val="22"/>
              </w:rPr>
              <w:t>Unità formativa</w:t>
            </w:r>
          </w:p>
        </w:tc>
        <w:tc>
          <w:tcPr>
            <w:tcW w:w="3621" w:type="dxa"/>
            <w:tcBorders>
              <w:top w:val="single" w:sz="4" w:space="0" w:color="000000"/>
              <w:left w:val="single" w:sz="4" w:space="0" w:color="000000"/>
              <w:bottom w:val="single" w:sz="4" w:space="0" w:color="000000"/>
              <w:right w:val="single" w:sz="4" w:space="0" w:color="000000"/>
            </w:tcBorders>
            <w:vAlign w:val="center"/>
          </w:tcPr>
          <w:p w:rsidR="00810349" w:rsidRPr="00810349" w:rsidRDefault="00810349" w:rsidP="00810349">
            <w:pPr>
              <w:spacing w:before="0"/>
              <w:ind w:firstLine="284"/>
              <w:jc w:val="center"/>
              <w:rPr>
                <w:rFonts w:ascii="Calibri" w:eastAsia="Calibri" w:hAnsi="Calibri"/>
                <w:szCs w:val="22"/>
              </w:rPr>
            </w:pPr>
            <w:r w:rsidRPr="00810349">
              <w:rPr>
                <w:rFonts w:ascii="Verdana" w:eastAsia="Calibri" w:hAnsi="Verdana" w:cs="Verdana"/>
                <w:b/>
                <w:i/>
                <w:sz w:val="16"/>
                <w:szCs w:val="22"/>
              </w:rPr>
              <w:t>Attività sostitutive</w:t>
            </w:r>
          </w:p>
        </w:tc>
      </w:tr>
      <w:tr w:rsidR="00810349" w:rsidRPr="00810349" w:rsidTr="006C2708">
        <w:trPr>
          <w:cantSplit/>
          <w:trHeight w:val="579"/>
        </w:trPr>
        <w:tc>
          <w:tcPr>
            <w:tcW w:w="769" w:type="dxa"/>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Verdana" w:eastAsia="Calibri" w:hAnsi="Verdana" w:cs="Verdana"/>
                <w:b/>
                <w:i/>
                <w:sz w:val="18"/>
                <w:szCs w:val="22"/>
              </w:rPr>
            </w:pPr>
          </w:p>
        </w:tc>
        <w:tc>
          <w:tcPr>
            <w:tcW w:w="4013" w:type="dxa"/>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Verdana" w:eastAsia="Calibri" w:hAnsi="Verdana" w:cs="Verdana"/>
                <w:b/>
                <w:i/>
                <w:sz w:val="18"/>
                <w:szCs w:val="22"/>
              </w:rPr>
            </w:pPr>
          </w:p>
        </w:tc>
        <w:tc>
          <w:tcPr>
            <w:tcW w:w="3621" w:type="dxa"/>
            <w:tcBorders>
              <w:top w:val="single" w:sz="4" w:space="0" w:color="000000"/>
              <w:left w:val="single" w:sz="4" w:space="0" w:color="000000"/>
              <w:bottom w:val="single" w:sz="4" w:space="0" w:color="000000"/>
              <w:right w:val="single" w:sz="4" w:space="0" w:color="000000"/>
            </w:tcBorders>
            <w:vAlign w:val="center"/>
          </w:tcPr>
          <w:p w:rsidR="00810349" w:rsidRPr="00810349" w:rsidRDefault="00810349" w:rsidP="00810349">
            <w:pPr>
              <w:snapToGrid w:val="0"/>
              <w:spacing w:before="0"/>
              <w:ind w:firstLine="284"/>
              <w:jc w:val="center"/>
              <w:rPr>
                <w:rFonts w:ascii="Verdana" w:eastAsia="Calibri" w:hAnsi="Verdana" w:cs="Verdana"/>
                <w:b/>
                <w:i/>
                <w:sz w:val="18"/>
                <w:szCs w:val="22"/>
              </w:rPr>
            </w:pPr>
          </w:p>
        </w:tc>
      </w:tr>
      <w:tr w:rsidR="00810349" w:rsidRPr="00810349" w:rsidTr="006C2708">
        <w:trPr>
          <w:cantSplit/>
          <w:trHeight w:val="579"/>
        </w:trPr>
        <w:tc>
          <w:tcPr>
            <w:tcW w:w="769" w:type="dxa"/>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Verdana" w:eastAsia="Calibri" w:hAnsi="Verdana" w:cs="Verdana"/>
                <w:b/>
                <w:i/>
                <w:sz w:val="18"/>
                <w:szCs w:val="22"/>
              </w:rPr>
            </w:pPr>
          </w:p>
        </w:tc>
        <w:tc>
          <w:tcPr>
            <w:tcW w:w="4013" w:type="dxa"/>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Verdana" w:eastAsia="Calibri" w:hAnsi="Verdana" w:cs="Verdana"/>
                <w:b/>
                <w:i/>
                <w:sz w:val="18"/>
                <w:szCs w:val="22"/>
              </w:rPr>
            </w:pPr>
          </w:p>
        </w:tc>
        <w:tc>
          <w:tcPr>
            <w:tcW w:w="3621" w:type="dxa"/>
            <w:tcBorders>
              <w:top w:val="single" w:sz="4" w:space="0" w:color="000000"/>
              <w:left w:val="single" w:sz="4" w:space="0" w:color="000000"/>
              <w:bottom w:val="single" w:sz="4" w:space="0" w:color="000000"/>
              <w:right w:val="single" w:sz="4" w:space="0" w:color="000000"/>
            </w:tcBorders>
            <w:vAlign w:val="center"/>
          </w:tcPr>
          <w:p w:rsidR="00810349" w:rsidRPr="00810349" w:rsidRDefault="00810349" w:rsidP="00810349">
            <w:pPr>
              <w:snapToGrid w:val="0"/>
              <w:spacing w:before="0"/>
              <w:ind w:firstLine="284"/>
              <w:jc w:val="center"/>
              <w:rPr>
                <w:rFonts w:ascii="Verdana" w:eastAsia="Calibri" w:hAnsi="Verdana" w:cs="Verdana"/>
                <w:b/>
                <w:i/>
                <w:sz w:val="18"/>
                <w:szCs w:val="22"/>
              </w:rPr>
            </w:pPr>
          </w:p>
        </w:tc>
      </w:tr>
      <w:tr w:rsidR="00810349" w:rsidRPr="00810349" w:rsidTr="006C2708">
        <w:trPr>
          <w:cantSplit/>
          <w:trHeight w:val="579"/>
        </w:trPr>
        <w:tc>
          <w:tcPr>
            <w:tcW w:w="769" w:type="dxa"/>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Verdana" w:eastAsia="Calibri" w:hAnsi="Verdana" w:cs="Verdana"/>
                <w:b/>
                <w:i/>
                <w:sz w:val="18"/>
                <w:szCs w:val="22"/>
              </w:rPr>
            </w:pPr>
          </w:p>
        </w:tc>
        <w:tc>
          <w:tcPr>
            <w:tcW w:w="4013" w:type="dxa"/>
            <w:tcBorders>
              <w:top w:val="single" w:sz="4" w:space="0" w:color="000000"/>
              <w:left w:val="single" w:sz="4" w:space="0" w:color="000000"/>
              <w:bottom w:val="single" w:sz="4" w:space="0" w:color="000000"/>
            </w:tcBorders>
            <w:vAlign w:val="center"/>
          </w:tcPr>
          <w:p w:rsidR="00810349" w:rsidRPr="00810349" w:rsidRDefault="00810349" w:rsidP="00810349">
            <w:pPr>
              <w:snapToGrid w:val="0"/>
              <w:spacing w:before="0"/>
              <w:ind w:firstLine="284"/>
              <w:jc w:val="center"/>
              <w:rPr>
                <w:rFonts w:ascii="Verdana" w:eastAsia="Calibri" w:hAnsi="Verdana" w:cs="Verdana"/>
                <w:b/>
                <w:i/>
                <w:sz w:val="18"/>
                <w:szCs w:val="22"/>
              </w:rPr>
            </w:pPr>
          </w:p>
        </w:tc>
        <w:tc>
          <w:tcPr>
            <w:tcW w:w="3621" w:type="dxa"/>
            <w:tcBorders>
              <w:top w:val="single" w:sz="4" w:space="0" w:color="000000"/>
              <w:left w:val="single" w:sz="4" w:space="0" w:color="000000"/>
              <w:bottom w:val="single" w:sz="4" w:space="0" w:color="000000"/>
              <w:right w:val="single" w:sz="4" w:space="0" w:color="000000"/>
            </w:tcBorders>
            <w:vAlign w:val="center"/>
          </w:tcPr>
          <w:p w:rsidR="00810349" w:rsidRPr="00810349" w:rsidRDefault="00810349" w:rsidP="00810349">
            <w:pPr>
              <w:snapToGrid w:val="0"/>
              <w:spacing w:before="0"/>
              <w:ind w:firstLine="284"/>
              <w:jc w:val="center"/>
              <w:rPr>
                <w:rFonts w:ascii="Verdana" w:eastAsia="Calibri" w:hAnsi="Verdana" w:cs="Verdana"/>
                <w:b/>
                <w:i/>
                <w:sz w:val="18"/>
                <w:szCs w:val="22"/>
              </w:rPr>
            </w:pPr>
          </w:p>
        </w:tc>
      </w:tr>
    </w:tbl>
    <w:p w:rsidR="00810349" w:rsidRPr="00810349" w:rsidRDefault="00810349" w:rsidP="00810349">
      <w:pPr>
        <w:tabs>
          <w:tab w:val="left" w:pos="1069"/>
        </w:tabs>
        <w:spacing w:before="0"/>
        <w:ind w:left="709" w:hanging="709"/>
        <w:jc w:val="both"/>
        <w:rPr>
          <w:rFonts w:ascii="Verdana" w:eastAsia="Calibri" w:hAnsi="Verdana" w:cs="Verdana"/>
          <w:sz w:val="20"/>
          <w:szCs w:val="22"/>
        </w:rPr>
      </w:pPr>
    </w:p>
    <w:p w:rsidR="00810349" w:rsidRPr="00810349" w:rsidRDefault="00810349" w:rsidP="00810349">
      <w:pPr>
        <w:tabs>
          <w:tab w:val="left" w:pos="1069"/>
        </w:tabs>
        <w:spacing w:before="0"/>
        <w:ind w:left="709" w:hanging="709"/>
        <w:jc w:val="both"/>
        <w:rPr>
          <w:rFonts w:ascii="Verdana" w:eastAsia="Calibri" w:hAnsi="Verdana" w:cs="Verdana"/>
          <w:sz w:val="20"/>
          <w:szCs w:val="22"/>
        </w:rPr>
      </w:pPr>
    </w:p>
    <w:p w:rsidR="00810349" w:rsidRPr="00810349" w:rsidRDefault="00810349" w:rsidP="00810349">
      <w:pPr>
        <w:tabs>
          <w:tab w:val="left" w:pos="1069"/>
        </w:tabs>
        <w:spacing w:before="0"/>
        <w:ind w:left="709" w:hanging="709"/>
        <w:jc w:val="both"/>
        <w:rPr>
          <w:rFonts w:ascii="Verdana" w:eastAsia="Calibri" w:hAnsi="Verdana" w:cs="Verdana"/>
          <w:sz w:val="20"/>
          <w:szCs w:val="22"/>
        </w:rPr>
      </w:pPr>
    </w:p>
    <w:p w:rsidR="00810349" w:rsidRPr="00810349" w:rsidRDefault="00810349" w:rsidP="00810349">
      <w:pPr>
        <w:tabs>
          <w:tab w:val="left" w:pos="709"/>
        </w:tabs>
        <w:spacing w:before="0"/>
        <w:ind w:left="709" w:hanging="709"/>
        <w:jc w:val="both"/>
        <w:rPr>
          <w:rFonts w:ascii="Verdana" w:eastAsia="Calibri" w:hAnsi="Verdana" w:cs="Verdana"/>
          <w:b/>
          <w:bCs/>
          <w:sz w:val="22"/>
          <w:szCs w:val="22"/>
        </w:rPr>
      </w:pPr>
    </w:p>
    <w:p w:rsidR="00810349" w:rsidRPr="00810349" w:rsidRDefault="00810349" w:rsidP="00810349">
      <w:pPr>
        <w:tabs>
          <w:tab w:val="left" w:pos="709"/>
        </w:tabs>
        <w:spacing w:before="0"/>
        <w:ind w:left="709" w:hanging="709"/>
        <w:jc w:val="both"/>
        <w:rPr>
          <w:rFonts w:ascii="Verdana" w:eastAsia="Calibri" w:hAnsi="Verdana" w:cs="Verdana"/>
          <w:b/>
          <w:bCs/>
          <w:sz w:val="22"/>
          <w:szCs w:val="22"/>
        </w:rPr>
      </w:pPr>
    </w:p>
    <w:p w:rsidR="00810349" w:rsidRPr="00810349" w:rsidRDefault="00810349" w:rsidP="00810349">
      <w:pPr>
        <w:tabs>
          <w:tab w:val="left" w:pos="709"/>
        </w:tabs>
        <w:spacing w:before="0"/>
        <w:ind w:firstLine="284"/>
        <w:jc w:val="both"/>
        <w:rPr>
          <w:rFonts w:ascii="Verdana" w:eastAsia="Calibri" w:hAnsi="Verdana" w:cs="Verdana"/>
          <w:b/>
          <w:bCs/>
          <w:sz w:val="20"/>
          <w:szCs w:val="20"/>
        </w:rPr>
      </w:pPr>
      <w:r w:rsidRPr="00810349">
        <w:rPr>
          <w:rFonts w:ascii="Verdana" w:eastAsia="Calibri" w:hAnsi="Verdana" w:cs="Verdana"/>
          <w:b/>
          <w:bCs/>
          <w:sz w:val="20"/>
          <w:szCs w:val="20"/>
        </w:rPr>
        <w:t>C.2.9</w:t>
      </w:r>
      <w:r w:rsidRPr="00810349">
        <w:rPr>
          <w:rFonts w:ascii="Verdana" w:eastAsia="Calibri" w:hAnsi="Verdana" w:cs="Verdana"/>
          <w:b/>
          <w:bCs/>
          <w:sz w:val="20"/>
          <w:szCs w:val="20"/>
        </w:rPr>
        <w:tab/>
        <w:t>Tipologia di attestazione prevista</w:t>
      </w:r>
    </w:p>
    <w:p w:rsidR="00810349" w:rsidRPr="00810349" w:rsidRDefault="00810349" w:rsidP="00810349">
      <w:pPr>
        <w:tabs>
          <w:tab w:val="left" w:pos="709"/>
        </w:tabs>
        <w:spacing w:before="0"/>
        <w:ind w:left="709" w:hanging="709"/>
        <w:jc w:val="both"/>
        <w:rPr>
          <w:rFonts w:ascii="Symbol" w:eastAsia="Calibri" w:hAnsi="Symbol"/>
          <w:sz w:val="22"/>
          <w:szCs w:val="22"/>
        </w:rPr>
      </w:pPr>
    </w:p>
    <w:p w:rsidR="00810349" w:rsidRPr="00810349" w:rsidRDefault="00810349" w:rsidP="00810349">
      <w:pPr>
        <w:tabs>
          <w:tab w:val="left" w:pos="709"/>
        </w:tabs>
        <w:spacing w:before="0"/>
        <w:ind w:left="709" w:hanging="709"/>
        <w:jc w:val="both"/>
        <w:rPr>
          <w:rFonts w:ascii="Symbol" w:eastAsia="Calibri" w:hAnsi="Symbol"/>
          <w:sz w:val="22"/>
          <w:szCs w:val="22"/>
        </w:rPr>
      </w:pPr>
    </w:p>
    <w:p w:rsidR="00810349" w:rsidRPr="00810349" w:rsidRDefault="00810349" w:rsidP="00810349">
      <w:pPr>
        <w:numPr>
          <w:ilvl w:val="0"/>
          <w:numId w:val="24"/>
        </w:numPr>
        <w:spacing w:before="0" w:after="120"/>
        <w:jc w:val="both"/>
        <w:rPr>
          <w:rFonts w:ascii="Verdana" w:eastAsia="Calibri" w:hAnsi="Verdana" w:cs="Verdana"/>
          <w:sz w:val="20"/>
          <w:szCs w:val="22"/>
        </w:rPr>
      </w:pPr>
      <w:r w:rsidRPr="00810349">
        <w:rPr>
          <w:rFonts w:ascii="Verdana" w:eastAsia="Calibri" w:hAnsi="Verdana" w:cs="Verdana"/>
          <w:sz w:val="20"/>
          <w:szCs w:val="22"/>
        </w:rPr>
        <w:t>Attestato di frequenza rilasciato dal soggetto attuatore (ai sensi della D.G.R. n. 51/2010)</w:t>
      </w:r>
    </w:p>
    <w:p w:rsidR="00810349" w:rsidRPr="00810349" w:rsidRDefault="00810349" w:rsidP="00810349">
      <w:pPr>
        <w:numPr>
          <w:ilvl w:val="0"/>
          <w:numId w:val="24"/>
        </w:numPr>
        <w:spacing w:before="0" w:after="120"/>
        <w:jc w:val="both"/>
        <w:rPr>
          <w:rFonts w:ascii="Verdana" w:eastAsia="Calibri" w:hAnsi="Verdana" w:cs="Verdana"/>
          <w:sz w:val="20"/>
          <w:szCs w:val="22"/>
        </w:rPr>
      </w:pPr>
      <w:r w:rsidRPr="00810349">
        <w:rPr>
          <w:rFonts w:ascii="Verdana" w:eastAsia="Calibri" w:hAnsi="Verdana" w:cs="Verdana"/>
          <w:sz w:val="20"/>
          <w:szCs w:val="22"/>
        </w:rPr>
        <w:lastRenderedPageBreak/>
        <w:t>Eventuali altre attestazioni di cui è previsto il rilascio (e indicazione delle relative modalità)</w:t>
      </w:r>
    </w:p>
    <w:p w:rsidR="00810349" w:rsidRPr="00810349" w:rsidRDefault="00810349" w:rsidP="00810349">
      <w:pPr>
        <w:spacing w:before="0" w:after="120"/>
        <w:ind w:left="720"/>
        <w:jc w:val="both"/>
        <w:rPr>
          <w:rFonts w:ascii="Verdana" w:eastAsia="Calibri" w:hAnsi="Verdana" w:cs="Verdana"/>
          <w:sz w:val="20"/>
          <w:szCs w:val="22"/>
        </w:rPr>
      </w:pPr>
    </w:p>
    <w:p w:rsidR="00810349" w:rsidRPr="00810349" w:rsidRDefault="00810349" w:rsidP="00810349">
      <w:pPr>
        <w:tabs>
          <w:tab w:val="left" w:pos="720"/>
        </w:tabs>
        <w:spacing w:before="0" w:line="360" w:lineRule="auto"/>
        <w:ind w:left="720"/>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__________________________________________________________________________________________________________________________________</w:t>
      </w:r>
    </w:p>
    <w:p w:rsidR="00810349" w:rsidRPr="00810349" w:rsidRDefault="00810349" w:rsidP="00810349">
      <w:pPr>
        <w:tabs>
          <w:tab w:val="left" w:pos="720"/>
        </w:tabs>
        <w:spacing w:before="0" w:line="360" w:lineRule="auto"/>
        <w:ind w:left="720"/>
        <w:rPr>
          <w:rFonts w:ascii="Verdana" w:eastAsia="Calibri" w:hAnsi="Verdana" w:cs="Verdana"/>
          <w:sz w:val="20"/>
          <w:szCs w:val="22"/>
        </w:rPr>
      </w:pPr>
      <w:r w:rsidRPr="00810349">
        <w:rPr>
          <w:rFonts w:ascii="Verdana" w:eastAsia="Calibri" w:hAnsi="Verdana" w:cs="Verdana"/>
          <w:sz w:val="20"/>
          <w:szCs w:val="22"/>
        </w:rPr>
        <w:t>___________________________________________________________________________________________________________________________________________________________________________________________________</w:t>
      </w:r>
    </w:p>
    <w:p w:rsidR="00810349" w:rsidRPr="00810349" w:rsidRDefault="00810349" w:rsidP="00810349">
      <w:pPr>
        <w:tabs>
          <w:tab w:val="left" w:pos="1069"/>
        </w:tabs>
        <w:spacing w:before="0"/>
        <w:ind w:left="709" w:hanging="709"/>
        <w:jc w:val="both"/>
        <w:rPr>
          <w:rFonts w:ascii="Verdana" w:eastAsia="Calibri" w:hAnsi="Verdana" w:cs="Verdana"/>
          <w:sz w:val="20"/>
          <w:szCs w:val="22"/>
        </w:rPr>
      </w:pPr>
    </w:p>
    <w:p w:rsidR="00810349" w:rsidRPr="00810349" w:rsidRDefault="00810349" w:rsidP="00810349">
      <w:pPr>
        <w:tabs>
          <w:tab w:val="left" w:pos="1069"/>
        </w:tabs>
        <w:spacing w:before="0"/>
        <w:ind w:left="709" w:hanging="709"/>
        <w:jc w:val="both"/>
        <w:rPr>
          <w:rFonts w:ascii="Verdana" w:eastAsia="Calibri" w:hAnsi="Verdana" w:cs="Verdana"/>
          <w:sz w:val="20"/>
          <w:szCs w:val="22"/>
        </w:rPr>
      </w:pPr>
    </w:p>
    <w:p w:rsidR="00810349" w:rsidRPr="00810349" w:rsidRDefault="00810349" w:rsidP="00810349">
      <w:pPr>
        <w:tabs>
          <w:tab w:val="left" w:pos="1069"/>
        </w:tabs>
        <w:spacing w:before="0"/>
        <w:ind w:left="709" w:hanging="709"/>
        <w:jc w:val="both"/>
        <w:rPr>
          <w:rFonts w:ascii="Verdana" w:eastAsia="Calibri" w:hAnsi="Verdana" w:cs="Verdana"/>
          <w:sz w:val="20"/>
          <w:szCs w:val="22"/>
        </w:rPr>
      </w:pPr>
    </w:p>
    <w:p w:rsidR="00810349" w:rsidRPr="00810349" w:rsidRDefault="00810349" w:rsidP="00810349">
      <w:pPr>
        <w:tabs>
          <w:tab w:val="left" w:pos="1069"/>
        </w:tabs>
        <w:spacing w:before="0"/>
        <w:ind w:firstLine="284"/>
        <w:jc w:val="both"/>
        <w:rPr>
          <w:rFonts w:ascii="Verdana" w:eastAsia="Calibri" w:hAnsi="Verdana" w:cs="Verdana"/>
          <w:sz w:val="20"/>
          <w:szCs w:val="22"/>
        </w:rPr>
      </w:pPr>
    </w:p>
    <w:p w:rsidR="00810349" w:rsidRPr="00810349" w:rsidRDefault="00810349" w:rsidP="00810349">
      <w:pPr>
        <w:tabs>
          <w:tab w:val="left" w:pos="851"/>
        </w:tabs>
        <w:spacing w:before="0"/>
        <w:ind w:firstLine="284"/>
        <w:jc w:val="both"/>
        <w:rPr>
          <w:rFonts w:ascii="Verdana" w:eastAsia="Calibri" w:hAnsi="Verdana" w:cs="Verdana"/>
          <w:bCs/>
          <w:i/>
          <w:iCs/>
          <w:sz w:val="16"/>
          <w:szCs w:val="22"/>
        </w:rPr>
      </w:pPr>
      <w:r w:rsidRPr="00810349">
        <w:rPr>
          <w:rFonts w:ascii="Verdana" w:eastAsia="Calibri" w:hAnsi="Verdana" w:cs="Verdana"/>
          <w:b/>
          <w:sz w:val="20"/>
          <w:szCs w:val="22"/>
        </w:rPr>
        <w:t>C.2.10</w:t>
      </w:r>
      <w:r w:rsidRPr="00810349">
        <w:rPr>
          <w:rFonts w:ascii="Verdana" w:eastAsia="Calibri" w:hAnsi="Verdana" w:cs="Verdana"/>
          <w:b/>
          <w:sz w:val="20"/>
          <w:szCs w:val="22"/>
        </w:rPr>
        <w:tab/>
      </w:r>
      <w:r w:rsidRPr="00810349">
        <w:rPr>
          <w:rFonts w:ascii="Verdana" w:eastAsia="Calibri" w:hAnsi="Verdana" w:cs="Verdana"/>
          <w:b/>
          <w:bCs/>
          <w:sz w:val="20"/>
          <w:szCs w:val="22"/>
        </w:rPr>
        <w:t>Risorse umane utilizzate</w:t>
      </w:r>
    </w:p>
    <w:p w:rsidR="00810349" w:rsidRPr="00810349" w:rsidRDefault="00810349" w:rsidP="00810349">
      <w:pPr>
        <w:spacing w:before="0"/>
        <w:ind w:left="851" w:firstLine="284"/>
        <w:jc w:val="both"/>
        <w:rPr>
          <w:rFonts w:ascii="Verdana" w:eastAsia="Calibri" w:hAnsi="Verdana" w:cs="Verdana"/>
          <w:bCs/>
          <w:i/>
          <w:iCs/>
          <w:sz w:val="16"/>
          <w:szCs w:val="22"/>
        </w:rPr>
      </w:pPr>
      <w:r w:rsidRPr="00810349">
        <w:rPr>
          <w:rFonts w:ascii="Verdana" w:eastAsia="Calibri" w:hAnsi="Verdana" w:cs="Verdana"/>
          <w:bCs/>
          <w:i/>
          <w:iCs/>
          <w:sz w:val="16"/>
          <w:szCs w:val="22"/>
        </w:rPr>
        <w:t>Riepilogare le caratteristiche delle principali figure professionali che saranno utilizzate per la realizzazione del percorso formativo, specificando la fascia di appartenenza e, soltanto per il tutor e per i docenti, anche le ore di impegno. Per i docenti specificare anche la materia di insegnamento e la relativa UFC</w:t>
      </w:r>
    </w:p>
    <w:p w:rsidR="00810349" w:rsidRPr="00810349" w:rsidRDefault="00810349" w:rsidP="00810349">
      <w:pPr>
        <w:spacing w:before="0"/>
        <w:ind w:left="851" w:firstLine="284"/>
        <w:jc w:val="both"/>
        <w:rPr>
          <w:rFonts w:ascii="Verdana" w:eastAsia="Calibri" w:hAnsi="Verdana" w:cs="Verdana"/>
          <w:bCs/>
          <w:i/>
          <w:iCs/>
          <w:sz w:val="16"/>
          <w:szCs w:val="22"/>
        </w:rPr>
      </w:pPr>
    </w:p>
    <w:p w:rsidR="00810349" w:rsidRPr="00810349" w:rsidRDefault="00810349" w:rsidP="00810349">
      <w:pPr>
        <w:spacing w:before="0"/>
        <w:ind w:left="851" w:firstLine="284"/>
        <w:jc w:val="both"/>
        <w:rPr>
          <w:rFonts w:ascii="Verdana" w:eastAsia="Calibri" w:hAnsi="Verdana" w:cs="Verdana"/>
          <w:b/>
          <w:bCs/>
          <w:sz w:val="10"/>
          <w:szCs w:val="22"/>
        </w:rPr>
      </w:pPr>
    </w:p>
    <w:p w:rsidR="00810349" w:rsidRPr="00810349" w:rsidRDefault="00810349" w:rsidP="00810349">
      <w:pPr>
        <w:spacing w:before="0"/>
        <w:ind w:left="851" w:firstLine="284"/>
        <w:jc w:val="both"/>
        <w:rPr>
          <w:rFonts w:ascii="Verdana" w:eastAsia="Calibri" w:hAnsi="Verdana" w:cs="Verdana"/>
          <w:b/>
          <w:bCs/>
          <w:sz w:val="10"/>
          <w:szCs w:val="22"/>
        </w:rPr>
      </w:pPr>
    </w:p>
    <w:p w:rsidR="00810349" w:rsidRPr="00810349" w:rsidRDefault="00810349" w:rsidP="00810349">
      <w:pPr>
        <w:spacing w:before="0"/>
        <w:ind w:left="851" w:firstLine="284"/>
        <w:jc w:val="both"/>
        <w:rPr>
          <w:rFonts w:ascii="Verdana" w:eastAsia="Calibri" w:hAnsi="Verdana" w:cs="Verdana"/>
          <w:b/>
          <w:bCs/>
          <w:sz w:val="10"/>
          <w:szCs w:val="22"/>
        </w:rPr>
      </w:pPr>
    </w:p>
    <w:p w:rsidR="00810349" w:rsidRPr="00810349" w:rsidRDefault="00810349" w:rsidP="00810349">
      <w:pPr>
        <w:spacing w:before="0"/>
        <w:ind w:firstLine="284"/>
        <w:jc w:val="both"/>
        <w:rPr>
          <w:rFonts w:ascii="Verdana" w:eastAsia="Calibri" w:hAnsi="Verdana" w:cs="Verdana"/>
          <w:b/>
          <w:bCs/>
          <w:sz w:val="10"/>
          <w:szCs w:val="22"/>
        </w:rPr>
      </w:pPr>
    </w:p>
    <w:tbl>
      <w:tblPr>
        <w:tblW w:w="8411" w:type="dxa"/>
        <w:tblInd w:w="779" w:type="dxa"/>
        <w:tblLayout w:type="fixed"/>
        <w:tblCellMar>
          <w:left w:w="70" w:type="dxa"/>
          <w:right w:w="70" w:type="dxa"/>
        </w:tblCellMar>
        <w:tblLook w:val="0000" w:firstRow="0" w:lastRow="0" w:firstColumn="0" w:lastColumn="0" w:noHBand="0" w:noVBand="0"/>
      </w:tblPr>
      <w:tblGrid>
        <w:gridCol w:w="2236"/>
        <w:gridCol w:w="786"/>
        <w:gridCol w:w="1312"/>
        <w:gridCol w:w="1311"/>
        <w:gridCol w:w="2232"/>
        <w:gridCol w:w="534"/>
      </w:tblGrid>
      <w:tr w:rsidR="00810349" w:rsidRPr="00810349" w:rsidTr="00AA7AF9">
        <w:trPr>
          <w:cantSplit/>
          <w:trHeight w:val="683"/>
        </w:trPr>
        <w:tc>
          <w:tcPr>
            <w:tcW w:w="2236" w:type="dxa"/>
            <w:tcBorders>
              <w:top w:val="single" w:sz="4" w:space="0" w:color="000000"/>
              <w:left w:val="single" w:sz="4" w:space="0" w:color="000000"/>
              <w:bottom w:val="single" w:sz="4" w:space="0" w:color="000000"/>
            </w:tcBorders>
            <w:vAlign w:val="center"/>
          </w:tcPr>
          <w:p w:rsidR="00810349" w:rsidRPr="00810349" w:rsidRDefault="00810349" w:rsidP="00810349">
            <w:pPr>
              <w:spacing w:before="0"/>
              <w:jc w:val="center"/>
              <w:rPr>
                <w:rFonts w:ascii="Verdana" w:eastAsia="Calibri" w:hAnsi="Verdana" w:cs="Verdana"/>
                <w:b/>
                <w:bCs/>
                <w:sz w:val="16"/>
                <w:szCs w:val="22"/>
              </w:rPr>
            </w:pPr>
            <w:r w:rsidRPr="00810349">
              <w:rPr>
                <w:rFonts w:ascii="Verdana" w:eastAsia="Calibri" w:hAnsi="Verdana" w:cs="Verdana"/>
                <w:b/>
                <w:bCs/>
                <w:sz w:val="16"/>
                <w:szCs w:val="22"/>
              </w:rPr>
              <w:t>Attività/Professione</w:t>
            </w:r>
          </w:p>
          <w:p w:rsidR="00810349" w:rsidRPr="00810349" w:rsidRDefault="00810349" w:rsidP="00810349">
            <w:pPr>
              <w:spacing w:before="0"/>
              <w:jc w:val="center"/>
              <w:rPr>
                <w:rFonts w:ascii="Verdana" w:eastAsia="Calibri" w:hAnsi="Verdana" w:cs="Verdana"/>
                <w:b/>
                <w:bCs/>
                <w:sz w:val="16"/>
                <w:szCs w:val="22"/>
              </w:rPr>
            </w:pPr>
            <w:r w:rsidRPr="00810349">
              <w:rPr>
                <w:rFonts w:ascii="Verdana" w:eastAsia="Calibri" w:hAnsi="Verdana" w:cs="Verdana"/>
                <w:b/>
                <w:bCs/>
                <w:sz w:val="16"/>
                <w:szCs w:val="22"/>
              </w:rPr>
              <w:t>settore/materia d’appartenenza</w:t>
            </w:r>
          </w:p>
        </w:tc>
        <w:tc>
          <w:tcPr>
            <w:tcW w:w="786" w:type="dxa"/>
            <w:tcBorders>
              <w:top w:val="single" w:sz="4" w:space="0" w:color="000000"/>
              <w:left w:val="single" w:sz="4" w:space="0" w:color="000000"/>
              <w:bottom w:val="single" w:sz="4" w:space="0" w:color="000000"/>
            </w:tcBorders>
            <w:vAlign w:val="center"/>
          </w:tcPr>
          <w:p w:rsidR="00810349" w:rsidRPr="00810349" w:rsidRDefault="00810349" w:rsidP="00810349">
            <w:pPr>
              <w:spacing w:before="0"/>
              <w:jc w:val="center"/>
              <w:rPr>
                <w:rFonts w:ascii="Verdana" w:eastAsia="Calibri" w:hAnsi="Verdana" w:cs="Verdana"/>
                <w:b/>
                <w:bCs/>
                <w:sz w:val="14"/>
                <w:szCs w:val="22"/>
              </w:rPr>
            </w:pPr>
            <w:r w:rsidRPr="00810349">
              <w:rPr>
                <w:rFonts w:ascii="Verdana" w:eastAsia="Calibri" w:hAnsi="Verdana" w:cs="Verdana"/>
                <w:b/>
                <w:bCs/>
                <w:sz w:val="16"/>
                <w:szCs w:val="22"/>
              </w:rPr>
              <w:t>Fascia</w:t>
            </w:r>
            <w:r w:rsidRPr="00810349">
              <w:rPr>
                <w:rFonts w:ascii="Verdana" w:eastAsia="Calibri" w:hAnsi="Verdana" w:cs="Verdana"/>
                <w:b/>
                <w:bCs/>
                <w:sz w:val="14"/>
                <w:szCs w:val="22"/>
              </w:rPr>
              <w:t>*</w:t>
            </w:r>
          </w:p>
          <w:p w:rsidR="00810349" w:rsidRPr="00810349" w:rsidRDefault="00810349" w:rsidP="00810349">
            <w:pPr>
              <w:spacing w:before="0"/>
              <w:ind w:firstLine="284"/>
              <w:jc w:val="center"/>
              <w:rPr>
                <w:rFonts w:ascii="Verdana" w:eastAsia="Calibri" w:hAnsi="Verdana" w:cs="Verdana"/>
                <w:b/>
                <w:bCs/>
                <w:sz w:val="14"/>
                <w:szCs w:val="22"/>
              </w:rPr>
            </w:pPr>
          </w:p>
        </w:tc>
        <w:tc>
          <w:tcPr>
            <w:tcW w:w="1312" w:type="dxa"/>
            <w:tcBorders>
              <w:top w:val="single" w:sz="4" w:space="0" w:color="000000"/>
              <w:left w:val="single" w:sz="4" w:space="0" w:color="000000"/>
              <w:bottom w:val="single" w:sz="4" w:space="0" w:color="000000"/>
            </w:tcBorders>
            <w:vAlign w:val="center"/>
          </w:tcPr>
          <w:p w:rsidR="00810349" w:rsidRPr="00810349" w:rsidRDefault="00810349" w:rsidP="00810349">
            <w:pPr>
              <w:spacing w:before="0"/>
              <w:jc w:val="center"/>
              <w:rPr>
                <w:rFonts w:ascii="Verdana" w:eastAsia="Calibri" w:hAnsi="Verdana" w:cs="Verdana"/>
                <w:b/>
                <w:bCs/>
                <w:sz w:val="16"/>
                <w:szCs w:val="22"/>
              </w:rPr>
            </w:pPr>
            <w:r w:rsidRPr="00810349">
              <w:rPr>
                <w:rFonts w:ascii="Verdana" w:eastAsia="Calibri" w:hAnsi="Verdana" w:cs="Verdana"/>
                <w:b/>
                <w:bCs/>
                <w:sz w:val="16"/>
                <w:szCs w:val="22"/>
              </w:rPr>
              <w:t>Attività svolta nel percorso</w:t>
            </w:r>
          </w:p>
        </w:tc>
        <w:tc>
          <w:tcPr>
            <w:tcW w:w="1311" w:type="dxa"/>
            <w:tcBorders>
              <w:top w:val="single" w:sz="4" w:space="0" w:color="000000"/>
              <w:left w:val="single" w:sz="4" w:space="0" w:color="000000"/>
              <w:bottom w:val="single" w:sz="4" w:space="0" w:color="000000"/>
            </w:tcBorders>
            <w:vAlign w:val="center"/>
          </w:tcPr>
          <w:p w:rsidR="00810349" w:rsidRPr="00810349" w:rsidRDefault="00810349" w:rsidP="00810349">
            <w:pPr>
              <w:spacing w:before="0"/>
              <w:jc w:val="center"/>
              <w:rPr>
                <w:rFonts w:ascii="Verdana" w:eastAsia="Calibri" w:hAnsi="Verdana" w:cs="Verdana"/>
                <w:b/>
                <w:bCs/>
                <w:sz w:val="16"/>
                <w:szCs w:val="22"/>
              </w:rPr>
            </w:pPr>
            <w:r w:rsidRPr="00810349">
              <w:rPr>
                <w:rFonts w:ascii="Verdana" w:eastAsia="Calibri" w:hAnsi="Verdana" w:cs="Verdana"/>
                <w:b/>
                <w:bCs/>
                <w:sz w:val="16"/>
                <w:szCs w:val="22"/>
              </w:rPr>
              <w:t>UFC</w:t>
            </w:r>
          </w:p>
        </w:tc>
        <w:tc>
          <w:tcPr>
            <w:tcW w:w="2232" w:type="dxa"/>
            <w:tcBorders>
              <w:top w:val="single" w:sz="4" w:space="0" w:color="000000"/>
              <w:left w:val="single" w:sz="4" w:space="0" w:color="000000"/>
              <w:bottom w:val="single" w:sz="4" w:space="0" w:color="000000"/>
            </w:tcBorders>
            <w:vAlign w:val="center"/>
          </w:tcPr>
          <w:p w:rsidR="00810349" w:rsidRPr="00810349" w:rsidRDefault="00810349" w:rsidP="00810349">
            <w:pPr>
              <w:spacing w:before="0"/>
              <w:jc w:val="center"/>
              <w:rPr>
                <w:rFonts w:ascii="Verdana" w:eastAsia="Calibri" w:hAnsi="Verdana" w:cs="Verdana"/>
                <w:b/>
                <w:bCs/>
                <w:sz w:val="16"/>
                <w:szCs w:val="22"/>
              </w:rPr>
            </w:pPr>
            <w:r w:rsidRPr="00810349">
              <w:rPr>
                <w:rFonts w:ascii="Verdana" w:eastAsia="Calibri" w:hAnsi="Verdana" w:cs="Verdana"/>
                <w:b/>
                <w:bCs/>
                <w:sz w:val="16"/>
                <w:szCs w:val="22"/>
              </w:rPr>
              <w:t>Contenuti/ Materia d’insegnamento</w:t>
            </w:r>
          </w:p>
        </w:tc>
        <w:tc>
          <w:tcPr>
            <w:tcW w:w="534" w:type="dxa"/>
            <w:tcBorders>
              <w:top w:val="single" w:sz="4" w:space="0" w:color="000000"/>
              <w:left w:val="single" w:sz="4" w:space="0" w:color="000000"/>
              <w:bottom w:val="single" w:sz="4" w:space="0" w:color="000000"/>
              <w:right w:val="single" w:sz="4" w:space="0" w:color="000000"/>
            </w:tcBorders>
            <w:vAlign w:val="center"/>
          </w:tcPr>
          <w:p w:rsidR="00810349" w:rsidRPr="00810349" w:rsidRDefault="00810349" w:rsidP="00810349">
            <w:pPr>
              <w:spacing w:before="0"/>
              <w:jc w:val="both"/>
              <w:rPr>
                <w:rFonts w:ascii="Calibri" w:eastAsia="Calibri" w:hAnsi="Calibri"/>
                <w:szCs w:val="22"/>
              </w:rPr>
            </w:pPr>
            <w:r w:rsidRPr="00810349">
              <w:rPr>
                <w:rFonts w:ascii="Verdana" w:eastAsia="Calibri" w:hAnsi="Verdana" w:cs="Verdana"/>
                <w:b/>
                <w:bCs/>
                <w:sz w:val="16"/>
                <w:szCs w:val="22"/>
              </w:rPr>
              <w:t>Ore</w:t>
            </w:r>
          </w:p>
        </w:tc>
      </w:tr>
      <w:tr w:rsidR="00810349" w:rsidRPr="00810349" w:rsidTr="00AA7AF9">
        <w:trPr>
          <w:cantSplit/>
          <w:trHeight w:val="475"/>
        </w:trPr>
        <w:tc>
          <w:tcPr>
            <w:tcW w:w="2236"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
                <w:bCs/>
                <w:sz w:val="20"/>
                <w:szCs w:val="22"/>
              </w:rPr>
            </w:pPr>
          </w:p>
        </w:tc>
        <w:tc>
          <w:tcPr>
            <w:tcW w:w="786"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1312"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1311"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2232"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534"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r>
      <w:tr w:rsidR="00810349" w:rsidRPr="00810349" w:rsidTr="00AA7AF9">
        <w:trPr>
          <w:cantSplit/>
          <w:trHeight w:val="475"/>
        </w:trPr>
        <w:tc>
          <w:tcPr>
            <w:tcW w:w="2236"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786"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1312"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1311"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2232"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534"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r>
      <w:tr w:rsidR="00810349" w:rsidRPr="00810349" w:rsidTr="00AA7AF9">
        <w:trPr>
          <w:cantSplit/>
          <w:trHeight w:val="475"/>
        </w:trPr>
        <w:tc>
          <w:tcPr>
            <w:tcW w:w="2236"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786"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1312"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1311"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2232"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534"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r>
    </w:tbl>
    <w:p w:rsidR="00810349" w:rsidRPr="00810349" w:rsidRDefault="00810349" w:rsidP="00810349">
      <w:pPr>
        <w:spacing w:before="0"/>
        <w:ind w:left="364" w:firstLine="284"/>
        <w:jc w:val="both"/>
        <w:rPr>
          <w:rFonts w:ascii="Verdana" w:eastAsia="Calibri" w:hAnsi="Verdana" w:cs="Verdana"/>
          <w:b/>
          <w:sz w:val="10"/>
          <w:szCs w:val="22"/>
        </w:rPr>
      </w:pPr>
    </w:p>
    <w:p w:rsidR="00810349" w:rsidRPr="00810349" w:rsidRDefault="00810349" w:rsidP="00810349">
      <w:pPr>
        <w:spacing w:before="0"/>
        <w:ind w:left="709" w:firstLine="284"/>
        <w:jc w:val="both"/>
        <w:rPr>
          <w:rFonts w:ascii="Verdana" w:eastAsia="Calibri" w:hAnsi="Verdana" w:cs="Verdana"/>
          <w:sz w:val="20"/>
          <w:szCs w:val="22"/>
        </w:rPr>
      </w:pPr>
      <w:r w:rsidRPr="00810349">
        <w:rPr>
          <w:rFonts w:ascii="Verdana" w:eastAsia="Calibri" w:hAnsi="Verdana" w:cs="Verdana"/>
          <w:bCs/>
          <w:sz w:val="16"/>
          <w:szCs w:val="22"/>
        </w:rPr>
        <w:t>* E’ possibile indicare una sola fascia</w:t>
      </w:r>
    </w:p>
    <w:p w:rsidR="00810349" w:rsidRPr="00810349" w:rsidRDefault="00810349" w:rsidP="00810349">
      <w:pPr>
        <w:tabs>
          <w:tab w:val="left" w:pos="1069"/>
        </w:tabs>
        <w:spacing w:before="0"/>
        <w:ind w:left="709" w:hanging="709"/>
        <w:jc w:val="both"/>
        <w:rPr>
          <w:rFonts w:ascii="Verdana" w:eastAsia="Calibri" w:hAnsi="Verdana" w:cs="Verdana"/>
          <w:sz w:val="20"/>
          <w:szCs w:val="22"/>
        </w:rPr>
      </w:pPr>
    </w:p>
    <w:p w:rsidR="00810349" w:rsidRPr="00810349" w:rsidRDefault="00810349" w:rsidP="00810349">
      <w:pPr>
        <w:tabs>
          <w:tab w:val="left" w:pos="1069"/>
        </w:tabs>
        <w:spacing w:before="0"/>
        <w:ind w:left="709" w:hanging="709"/>
        <w:jc w:val="both"/>
        <w:rPr>
          <w:rFonts w:ascii="Verdana" w:eastAsia="Calibri" w:hAnsi="Verdana" w:cs="Verdana"/>
          <w:sz w:val="20"/>
          <w:szCs w:val="22"/>
        </w:rPr>
      </w:pPr>
    </w:p>
    <w:p w:rsidR="00810349" w:rsidRPr="00810349" w:rsidRDefault="00810349" w:rsidP="00810349">
      <w:pPr>
        <w:tabs>
          <w:tab w:val="left" w:pos="1069"/>
        </w:tabs>
        <w:spacing w:before="0"/>
        <w:ind w:left="709" w:hanging="709"/>
        <w:jc w:val="both"/>
        <w:rPr>
          <w:rFonts w:ascii="Verdana" w:eastAsia="Calibri" w:hAnsi="Verdana" w:cs="Verdana"/>
          <w:sz w:val="20"/>
          <w:szCs w:val="22"/>
        </w:rPr>
      </w:pPr>
    </w:p>
    <w:p w:rsidR="00810349" w:rsidRPr="00810349" w:rsidRDefault="00810349" w:rsidP="00810349">
      <w:pPr>
        <w:tabs>
          <w:tab w:val="left" w:pos="1069"/>
        </w:tabs>
        <w:spacing w:before="0"/>
        <w:ind w:left="709" w:hanging="709"/>
        <w:jc w:val="both"/>
        <w:rPr>
          <w:rFonts w:ascii="Verdana" w:eastAsia="Calibri" w:hAnsi="Verdana" w:cs="Verdana"/>
          <w:sz w:val="20"/>
          <w:szCs w:val="22"/>
        </w:rPr>
      </w:pPr>
    </w:p>
    <w:p w:rsidR="00810349" w:rsidRPr="00810349" w:rsidRDefault="00810349" w:rsidP="00810349">
      <w:pPr>
        <w:tabs>
          <w:tab w:val="left" w:pos="1069"/>
        </w:tabs>
        <w:spacing w:before="0"/>
        <w:ind w:left="709" w:hanging="709"/>
        <w:jc w:val="both"/>
        <w:rPr>
          <w:rFonts w:ascii="Verdana" w:eastAsia="Calibri" w:hAnsi="Verdana" w:cs="Verdana"/>
          <w:sz w:val="20"/>
          <w:szCs w:val="22"/>
        </w:rPr>
      </w:pPr>
    </w:p>
    <w:p w:rsidR="00810349" w:rsidRPr="00810349" w:rsidRDefault="00810349" w:rsidP="00810349">
      <w:pPr>
        <w:tabs>
          <w:tab w:val="left" w:pos="1069"/>
        </w:tabs>
        <w:spacing w:before="0"/>
        <w:ind w:left="709" w:hanging="709"/>
        <w:jc w:val="both"/>
        <w:rPr>
          <w:rFonts w:ascii="Verdana" w:eastAsia="Calibri" w:hAnsi="Verdana" w:cs="Verdana"/>
          <w:sz w:val="20"/>
          <w:szCs w:val="22"/>
        </w:rPr>
      </w:pPr>
    </w:p>
    <w:p w:rsidR="00810349" w:rsidRPr="00810349" w:rsidRDefault="00810349" w:rsidP="00810349">
      <w:pPr>
        <w:tabs>
          <w:tab w:val="left" w:pos="1069"/>
        </w:tabs>
        <w:spacing w:before="0"/>
        <w:ind w:left="709" w:hanging="709"/>
        <w:jc w:val="both"/>
        <w:rPr>
          <w:rFonts w:ascii="Verdana" w:eastAsia="Calibri" w:hAnsi="Verdana" w:cs="Verdana"/>
          <w:sz w:val="20"/>
          <w:szCs w:val="22"/>
        </w:rPr>
      </w:pPr>
    </w:p>
    <w:p w:rsidR="00810349" w:rsidRPr="00810349" w:rsidRDefault="00810349" w:rsidP="00810349">
      <w:pPr>
        <w:tabs>
          <w:tab w:val="left" w:pos="851"/>
        </w:tabs>
        <w:spacing w:before="0"/>
        <w:ind w:firstLine="284"/>
        <w:jc w:val="both"/>
        <w:rPr>
          <w:rFonts w:ascii="Verdana" w:eastAsia="Calibri" w:hAnsi="Verdana" w:cs="Verdana"/>
          <w:bCs/>
          <w:i/>
          <w:iCs/>
          <w:sz w:val="16"/>
          <w:szCs w:val="22"/>
        </w:rPr>
      </w:pPr>
      <w:r w:rsidRPr="00810349">
        <w:rPr>
          <w:rFonts w:ascii="Verdana" w:eastAsia="Calibri" w:hAnsi="Verdana" w:cs="Verdana"/>
          <w:b/>
          <w:sz w:val="20"/>
          <w:szCs w:val="22"/>
        </w:rPr>
        <w:t>C.2.11</w:t>
      </w:r>
      <w:r w:rsidRPr="00810349">
        <w:rPr>
          <w:rFonts w:ascii="Verdana" w:eastAsia="Calibri" w:hAnsi="Verdana" w:cs="Verdana"/>
          <w:b/>
          <w:sz w:val="20"/>
          <w:szCs w:val="22"/>
        </w:rPr>
        <w:tab/>
        <w:t>Materiale didattico a disposizione degli allievi</w:t>
      </w:r>
    </w:p>
    <w:p w:rsidR="00810349" w:rsidRPr="00810349" w:rsidRDefault="00810349" w:rsidP="00810349">
      <w:pPr>
        <w:spacing w:before="0"/>
        <w:ind w:left="851" w:firstLine="284"/>
        <w:jc w:val="both"/>
        <w:rPr>
          <w:rFonts w:ascii="Verdana" w:eastAsia="Calibri" w:hAnsi="Verdana" w:cs="Verdana"/>
          <w:bCs/>
          <w:i/>
          <w:iCs/>
          <w:sz w:val="16"/>
          <w:szCs w:val="22"/>
        </w:rPr>
      </w:pPr>
      <w:r w:rsidRPr="00810349">
        <w:rPr>
          <w:rFonts w:ascii="Verdana" w:eastAsia="Calibri" w:hAnsi="Verdana" w:cs="Verdana"/>
          <w:bCs/>
          <w:i/>
          <w:iCs/>
          <w:sz w:val="16"/>
          <w:szCs w:val="22"/>
        </w:rPr>
        <w:t>Indicare il materiale didattico che si prevede di mettere a disposizione degli allievi sia collettivamente che individualmente.</w:t>
      </w:r>
    </w:p>
    <w:p w:rsidR="00810349" w:rsidRPr="00810349" w:rsidRDefault="00810349" w:rsidP="00810349">
      <w:pPr>
        <w:spacing w:before="0"/>
        <w:ind w:left="851" w:firstLine="284"/>
        <w:jc w:val="both"/>
        <w:rPr>
          <w:rFonts w:ascii="Verdana" w:eastAsia="Calibri" w:hAnsi="Verdana" w:cs="Verdana"/>
          <w:bCs/>
          <w:i/>
          <w:iCs/>
          <w:sz w:val="16"/>
          <w:szCs w:val="22"/>
        </w:rPr>
      </w:pPr>
      <w:r w:rsidRPr="00810349">
        <w:rPr>
          <w:rFonts w:ascii="Verdana" w:eastAsia="Calibri" w:hAnsi="Verdana" w:cs="Verdana"/>
          <w:bCs/>
          <w:i/>
          <w:iCs/>
          <w:sz w:val="16"/>
          <w:szCs w:val="22"/>
        </w:rPr>
        <w:t>Per materiale in dotazione collettiva si intende la materia prima per le esercitazioni dei partecipanti in relazione al profilo professionale da conseguire, nonché il materiale didattico necessario per la docenza o d’uso in comune.</w:t>
      </w:r>
    </w:p>
    <w:p w:rsidR="00810349" w:rsidRPr="00810349" w:rsidRDefault="00810349" w:rsidP="00810349">
      <w:pPr>
        <w:spacing w:before="0"/>
        <w:ind w:left="851" w:firstLine="284"/>
        <w:jc w:val="both"/>
        <w:rPr>
          <w:rFonts w:ascii="Verdana" w:eastAsia="Calibri" w:hAnsi="Verdana" w:cs="Verdana"/>
          <w:bCs/>
          <w:i/>
          <w:iCs/>
          <w:sz w:val="16"/>
          <w:szCs w:val="22"/>
        </w:rPr>
      </w:pPr>
      <w:r w:rsidRPr="00810349">
        <w:rPr>
          <w:rFonts w:ascii="Verdana" w:eastAsia="Calibri" w:hAnsi="Verdana" w:cs="Verdana"/>
          <w:bCs/>
          <w:i/>
          <w:iCs/>
          <w:sz w:val="16"/>
          <w:szCs w:val="22"/>
        </w:rPr>
        <w:t xml:space="preserve">Per materiale didattico individuale s’intende quello che viene consegnato gratuitamente e senza obbligo di restituzione ai partecipanti (penne, quaderni, </w:t>
      </w:r>
      <w:proofErr w:type="spellStart"/>
      <w:r w:rsidRPr="00810349">
        <w:rPr>
          <w:rFonts w:ascii="Verdana" w:eastAsia="Calibri" w:hAnsi="Verdana" w:cs="Verdana"/>
          <w:bCs/>
          <w:i/>
          <w:iCs/>
          <w:sz w:val="16"/>
          <w:szCs w:val="22"/>
        </w:rPr>
        <w:t>block</w:t>
      </w:r>
      <w:proofErr w:type="spellEnd"/>
      <w:r w:rsidRPr="00810349">
        <w:rPr>
          <w:rFonts w:ascii="Verdana" w:eastAsia="Calibri" w:hAnsi="Verdana" w:cs="Verdana"/>
          <w:bCs/>
          <w:i/>
          <w:iCs/>
          <w:sz w:val="16"/>
          <w:szCs w:val="22"/>
        </w:rPr>
        <w:t xml:space="preserve"> notes, libri, dispense etc.).</w:t>
      </w:r>
    </w:p>
    <w:p w:rsidR="00810349" w:rsidRPr="00810349" w:rsidRDefault="00810349" w:rsidP="00810349">
      <w:pPr>
        <w:spacing w:before="0"/>
        <w:ind w:left="851" w:firstLine="284"/>
        <w:jc w:val="both"/>
        <w:rPr>
          <w:rFonts w:ascii="Verdana" w:eastAsia="Calibri" w:hAnsi="Verdana" w:cs="Verdana"/>
          <w:bCs/>
          <w:i/>
          <w:iCs/>
          <w:sz w:val="16"/>
          <w:szCs w:val="22"/>
        </w:rPr>
      </w:pPr>
      <w:r w:rsidRPr="00810349">
        <w:rPr>
          <w:rFonts w:ascii="Verdana" w:eastAsia="Calibri" w:hAnsi="Verdana" w:cs="Verdana"/>
          <w:bCs/>
          <w:i/>
          <w:iCs/>
          <w:sz w:val="16"/>
          <w:szCs w:val="22"/>
        </w:rPr>
        <w:t>Qualora le esercitazioni lo richiedano possono essere distribuiti indumenti protettivi (guanti, maschere, tute etc.).</w:t>
      </w:r>
    </w:p>
    <w:p w:rsidR="00810349" w:rsidRPr="00810349" w:rsidRDefault="00810349" w:rsidP="00810349">
      <w:pPr>
        <w:spacing w:before="0"/>
        <w:ind w:left="851" w:firstLine="284"/>
        <w:jc w:val="both"/>
        <w:rPr>
          <w:rFonts w:ascii="Verdana" w:eastAsia="Calibri" w:hAnsi="Verdana" w:cs="Verdana"/>
          <w:bCs/>
          <w:i/>
          <w:iCs/>
          <w:sz w:val="16"/>
          <w:szCs w:val="22"/>
        </w:rPr>
      </w:pPr>
    </w:p>
    <w:p w:rsidR="00810349" w:rsidRPr="00810349" w:rsidRDefault="00810349" w:rsidP="00810349">
      <w:pPr>
        <w:spacing w:before="0"/>
        <w:ind w:left="851" w:firstLine="284"/>
        <w:jc w:val="both"/>
        <w:rPr>
          <w:rFonts w:ascii="Verdana" w:eastAsia="Calibri" w:hAnsi="Verdana" w:cs="Verdana"/>
          <w:bCs/>
          <w:i/>
          <w:iCs/>
          <w:sz w:val="16"/>
          <w:szCs w:val="22"/>
        </w:rPr>
      </w:pPr>
    </w:p>
    <w:p w:rsidR="00810349" w:rsidRPr="00810349" w:rsidRDefault="00810349" w:rsidP="00810349">
      <w:pPr>
        <w:spacing w:before="0"/>
        <w:ind w:left="851" w:firstLine="284"/>
        <w:jc w:val="both"/>
        <w:rPr>
          <w:rFonts w:ascii="Verdana" w:eastAsia="Calibri" w:hAnsi="Verdana" w:cs="Verdana"/>
          <w:bCs/>
          <w:i/>
          <w:iCs/>
          <w:sz w:val="16"/>
          <w:szCs w:val="22"/>
        </w:rPr>
      </w:pPr>
    </w:p>
    <w:p w:rsidR="00810349" w:rsidRPr="00810349" w:rsidRDefault="00810349" w:rsidP="00810349">
      <w:pPr>
        <w:spacing w:before="0"/>
        <w:ind w:left="851" w:firstLine="284"/>
        <w:jc w:val="both"/>
        <w:rPr>
          <w:rFonts w:ascii="Verdana" w:eastAsia="Calibri" w:hAnsi="Verdana" w:cs="Verdana"/>
          <w:b/>
          <w:bCs/>
          <w:sz w:val="10"/>
          <w:szCs w:val="22"/>
        </w:rPr>
      </w:pPr>
    </w:p>
    <w:p w:rsidR="00810349" w:rsidRPr="00810349" w:rsidRDefault="00810349" w:rsidP="00810349">
      <w:pPr>
        <w:spacing w:before="0"/>
        <w:jc w:val="both"/>
        <w:rPr>
          <w:rFonts w:ascii="Verdana" w:eastAsia="Calibri" w:hAnsi="Verdana" w:cs="Verdana"/>
          <w:b/>
          <w:bCs/>
          <w:sz w:val="10"/>
          <w:szCs w:val="22"/>
        </w:rPr>
      </w:pPr>
    </w:p>
    <w:tbl>
      <w:tblPr>
        <w:tblW w:w="9139" w:type="dxa"/>
        <w:tblInd w:w="70" w:type="dxa"/>
        <w:tblLayout w:type="fixed"/>
        <w:tblCellMar>
          <w:left w:w="70" w:type="dxa"/>
          <w:right w:w="70" w:type="dxa"/>
        </w:tblCellMar>
        <w:tblLook w:val="0000" w:firstRow="0" w:lastRow="0" w:firstColumn="0" w:lastColumn="0" w:noHBand="0" w:noVBand="0"/>
      </w:tblPr>
      <w:tblGrid>
        <w:gridCol w:w="2006"/>
        <w:gridCol w:w="1825"/>
        <w:gridCol w:w="2218"/>
        <w:gridCol w:w="1696"/>
        <w:gridCol w:w="1394"/>
      </w:tblGrid>
      <w:tr w:rsidR="00810349" w:rsidRPr="00810349" w:rsidTr="006C2708">
        <w:trPr>
          <w:cantSplit/>
          <w:trHeight w:val="645"/>
        </w:trPr>
        <w:tc>
          <w:tcPr>
            <w:tcW w:w="2006" w:type="dxa"/>
            <w:tcBorders>
              <w:top w:val="single" w:sz="4" w:space="0" w:color="000000"/>
              <w:left w:val="single" w:sz="4" w:space="0" w:color="000000"/>
              <w:bottom w:val="single" w:sz="4" w:space="0" w:color="000000"/>
            </w:tcBorders>
            <w:vAlign w:val="center"/>
          </w:tcPr>
          <w:p w:rsidR="00810349" w:rsidRPr="00810349" w:rsidRDefault="00810349" w:rsidP="00810349">
            <w:pPr>
              <w:spacing w:before="0"/>
              <w:jc w:val="center"/>
              <w:rPr>
                <w:rFonts w:ascii="Verdana" w:eastAsia="Calibri" w:hAnsi="Verdana" w:cs="Verdana"/>
                <w:b/>
                <w:bCs/>
                <w:sz w:val="16"/>
                <w:szCs w:val="22"/>
              </w:rPr>
            </w:pPr>
            <w:r w:rsidRPr="00810349">
              <w:rPr>
                <w:rFonts w:ascii="Verdana" w:eastAsia="Calibri" w:hAnsi="Verdana" w:cs="Verdana"/>
                <w:b/>
                <w:bCs/>
                <w:sz w:val="16"/>
                <w:szCs w:val="22"/>
              </w:rPr>
              <w:t>Tipologia</w:t>
            </w:r>
          </w:p>
        </w:tc>
        <w:tc>
          <w:tcPr>
            <w:tcW w:w="1825" w:type="dxa"/>
            <w:tcBorders>
              <w:top w:val="single" w:sz="4" w:space="0" w:color="000000"/>
              <w:left w:val="single" w:sz="4" w:space="0" w:color="000000"/>
              <w:bottom w:val="single" w:sz="4" w:space="0" w:color="000000"/>
            </w:tcBorders>
            <w:vAlign w:val="center"/>
          </w:tcPr>
          <w:p w:rsidR="00810349" w:rsidRPr="00810349" w:rsidRDefault="00810349" w:rsidP="00810349">
            <w:pPr>
              <w:spacing w:before="0"/>
              <w:jc w:val="both"/>
              <w:rPr>
                <w:rFonts w:ascii="Verdana" w:eastAsia="Calibri" w:hAnsi="Verdana" w:cs="Verdana"/>
                <w:b/>
                <w:bCs/>
                <w:sz w:val="16"/>
                <w:szCs w:val="22"/>
              </w:rPr>
            </w:pPr>
            <w:r w:rsidRPr="00810349">
              <w:rPr>
                <w:rFonts w:ascii="Verdana" w:eastAsia="Calibri" w:hAnsi="Verdana" w:cs="Verdana"/>
                <w:b/>
                <w:bCs/>
                <w:sz w:val="16"/>
                <w:szCs w:val="22"/>
              </w:rPr>
              <w:t>Titolo/descrizione</w:t>
            </w:r>
          </w:p>
        </w:tc>
        <w:tc>
          <w:tcPr>
            <w:tcW w:w="2218" w:type="dxa"/>
            <w:tcBorders>
              <w:top w:val="single" w:sz="4" w:space="0" w:color="000000"/>
              <w:left w:val="single" w:sz="4" w:space="0" w:color="000000"/>
              <w:bottom w:val="single" w:sz="4" w:space="0" w:color="000000"/>
            </w:tcBorders>
            <w:vAlign w:val="center"/>
          </w:tcPr>
          <w:p w:rsidR="00810349" w:rsidRPr="00810349" w:rsidRDefault="00810349" w:rsidP="00810349">
            <w:pPr>
              <w:spacing w:before="0"/>
              <w:jc w:val="center"/>
              <w:rPr>
                <w:rFonts w:ascii="Verdana" w:eastAsia="Calibri" w:hAnsi="Verdana" w:cs="Verdana"/>
                <w:b/>
                <w:bCs/>
                <w:sz w:val="16"/>
                <w:szCs w:val="22"/>
              </w:rPr>
            </w:pPr>
            <w:r w:rsidRPr="00810349">
              <w:rPr>
                <w:rFonts w:ascii="Verdana" w:eastAsia="Calibri" w:hAnsi="Verdana" w:cs="Verdana"/>
                <w:b/>
                <w:bCs/>
                <w:sz w:val="16"/>
                <w:szCs w:val="22"/>
              </w:rPr>
              <w:t>Materia di</w:t>
            </w:r>
          </w:p>
          <w:p w:rsidR="00810349" w:rsidRPr="00810349" w:rsidRDefault="00810349" w:rsidP="00810349">
            <w:pPr>
              <w:spacing w:before="0"/>
              <w:jc w:val="center"/>
              <w:rPr>
                <w:rFonts w:ascii="Verdana" w:eastAsia="Calibri" w:hAnsi="Verdana" w:cs="Verdana"/>
                <w:b/>
                <w:bCs/>
                <w:sz w:val="16"/>
                <w:szCs w:val="22"/>
              </w:rPr>
            </w:pPr>
            <w:r w:rsidRPr="00810349">
              <w:rPr>
                <w:rFonts w:ascii="Verdana" w:eastAsia="Calibri" w:hAnsi="Verdana" w:cs="Verdana"/>
                <w:b/>
                <w:bCs/>
                <w:sz w:val="16"/>
                <w:szCs w:val="22"/>
              </w:rPr>
              <w:t>insegnamento collegata</w:t>
            </w:r>
          </w:p>
        </w:tc>
        <w:tc>
          <w:tcPr>
            <w:tcW w:w="1696" w:type="dxa"/>
            <w:tcBorders>
              <w:top w:val="single" w:sz="4" w:space="0" w:color="000000"/>
              <w:left w:val="single" w:sz="4" w:space="0" w:color="000000"/>
              <w:bottom w:val="single" w:sz="4" w:space="0" w:color="000000"/>
            </w:tcBorders>
            <w:vAlign w:val="center"/>
          </w:tcPr>
          <w:p w:rsidR="00810349" w:rsidRPr="00810349" w:rsidRDefault="00810349" w:rsidP="00810349">
            <w:pPr>
              <w:spacing w:before="0"/>
              <w:jc w:val="center"/>
              <w:rPr>
                <w:rFonts w:ascii="Verdana" w:eastAsia="Calibri" w:hAnsi="Verdana" w:cs="Verdana"/>
                <w:b/>
                <w:bCs/>
                <w:sz w:val="16"/>
                <w:szCs w:val="22"/>
              </w:rPr>
            </w:pPr>
            <w:r w:rsidRPr="00810349">
              <w:rPr>
                <w:rFonts w:ascii="Verdana" w:eastAsia="Calibri" w:hAnsi="Verdana" w:cs="Verdana"/>
                <w:b/>
                <w:bCs/>
                <w:sz w:val="16"/>
                <w:szCs w:val="22"/>
              </w:rPr>
              <w:t>Uso individuale o collettivo</w:t>
            </w:r>
          </w:p>
        </w:tc>
        <w:tc>
          <w:tcPr>
            <w:tcW w:w="1394" w:type="dxa"/>
            <w:tcBorders>
              <w:top w:val="single" w:sz="4" w:space="0" w:color="000000"/>
              <w:left w:val="single" w:sz="4" w:space="0" w:color="000000"/>
              <w:bottom w:val="single" w:sz="4" w:space="0" w:color="000000"/>
              <w:right w:val="single" w:sz="4" w:space="0" w:color="000000"/>
            </w:tcBorders>
            <w:vAlign w:val="center"/>
          </w:tcPr>
          <w:p w:rsidR="00810349" w:rsidRPr="00810349" w:rsidRDefault="00810349" w:rsidP="00810349">
            <w:pPr>
              <w:spacing w:before="0"/>
              <w:jc w:val="center"/>
              <w:rPr>
                <w:rFonts w:ascii="Calibri" w:eastAsia="Calibri" w:hAnsi="Calibri"/>
                <w:szCs w:val="22"/>
              </w:rPr>
            </w:pPr>
            <w:r w:rsidRPr="00810349">
              <w:rPr>
                <w:rFonts w:ascii="Verdana" w:eastAsia="Calibri" w:hAnsi="Verdana" w:cs="Verdana"/>
                <w:b/>
                <w:bCs/>
                <w:sz w:val="16"/>
                <w:szCs w:val="22"/>
              </w:rPr>
              <w:t>Quantità</w:t>
            </w:r>
          </w:p>
        </w:tc>
      </w:tr>
      <w:tr w:rsidR="00810349" w:rsidRPr="00810349" w:rsidTr="006C2708">
        <w:trPr>
          <w:cantSplit/>
          <w:trHeight w:val="645"/>
        </w:trPr>
        <w:tc>
          <w:tcPr>
            <w:tcW w:w="2006"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c>
          <w:tcPr>
            <w:tcW w:w="1825"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c>
          <w:tcPr>
            <w:tcW w:w="2218"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c>
          <w:tcPr>
            <w:tcW w:w="1696"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c>
          <w:tcPr>
            <w:tcW w:w="1394"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r>
      <w:tr w:rsidR="00810349" w:rsidRPr="00810349" w:rsidTr="006C2708">
        <w:trPr>
          <w:cantSplit/>
          <w:trHeight w:val="645"/>
        </w:trPr>
        <w:tc>
          <w:tcPr>
            <w:tcW w:w="2006"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c>
          <w:tcPr>
            <w:tcW w:w="1825"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c>
          <w:tcPr>
            <w:tcW w:w="2218"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c>
          <w:tcPr>
            <w:tcW w:w="1696"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c>
          <w:tcPr>
            <w:tcW w:w="1394"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r>
      <w:tr w:rsidR="00810349" w:rsidRPr="00810349" w:rsidTr="006C2708">
        <w:trPr>
          <w:cantSplit/>
          <w:trHeight w:val="645"/>
        </w:trPr>
        <w:tc>
          <w:tcPr>
            <w:tcW w:w="2006"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c>
          <w:tcPr>
            <w:tcW w:w="1825"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c>
          <w:tcPr>
            <w:tcW w:w="2218"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c>
          <w:tcPr>
            <w:tcW w:w="1696"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c>
          <w:tcPr>
            <w:tcW w:w="1394"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r>
      <w:tr w:rsidR="00810349" w:rsidRPr="00810349" w:rsidTr="006C2708">
        <w:trPr>
          <w:cantSplit/>
          <w:trHeight w:val="645"/>
        </w:trPr>
        <w:tc>
          <w:tcPr>
            <w:tcW w:w="2006"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c>
          <w:tcPr>
            <w:tcW w:w="1825"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c>
          <w:tcPr>
            <w:tcW w:w="2218"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c>
          <w:tcPr>
            <w:tcW w:w="1696"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c>
          <w:tcPr>
            <w:tcW w:w="1394"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r>
      <w:tr w:rsidR="00810349" w:rsidRPr="00810349" w:rsidTr="006C2708">
        <w:trPr>
          <w:cantSplit/>
          <w:trHeight w:val="645"/>
        </w:trPr>
        <w:tc>
          <w:tcPr>
            <w:tcW w:w="2006"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c>
          <w:tcPr>
            <w:tcW w:w="1825"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c>
          <w:tcPr>
            <w:tcW w:w="2218"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c>
          <w:tcPr>
            <w:tcW w:w="1696"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c>
          <w:tcPr>
            <w:tcW w:w="1394"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snapToGrid w:val="0"/>
              <w:spacing w:before="0"/>
              <w:ind w:firstLine="284"/>
              <w:jc w:val="center"/>
              <w:rPr>
                <w:rFonts w:ascii="Verdana" w:eastAsia="Calibri" w:hAnsi="Verdana" w:cs="Verdana"/>
                <w:bCs/>
                <w:sz w:val="20"/>
                <w:szCs w:val="22"/>
              </w:rPr>
            </w:pPr>
          </w:p>
        </w:tc>
      </w:tr>
    </w:tbl>
    <w:p w:rsidR="00810349" w:rsidRPr="00810349" w:rsidRDefault="00810349" w:rsidP="00810349">
      <w:pPr>
        <w:tabs>
          <w:tab w:val="left" w:pos="851"/>
        </w:tabs>
        <w:spacing w:before="0"/>
        <w:ind w:firstLine="284"/>
        <w:jc w:val="both"/>
        <w:rPr>
          <w:rFonts w:ascii="Verdana" w:eastAsia="Calibri" w:hAnsi="Verdana" w:cs="Verdana"/>
          <w:b/>
          <w:sz w:val="20"/>
          <w:szCs w:val="22"/>
        </w:rPr>
      </w:pPr>
    </w:p>
    <w:p w:rsidR="00810349" w:rsidRPr="00810349" w:rsidRDefault="00810349" w:rsidP="00810349">
      <w:pPr>
        <w:tabs>
          <w:tab w:val="left" w:pos="851"/>
        </w:tabs>
        <w:spacing w:before="0"/>
        <w:ind w:firstLine="284"/>
        <w:jc w:val="both"/>
        <w:rPr>
          <w:rFonts w:ascii="Verdana" w:eastAsia="Calibri" w:hAnsi="Verdana" w:cs="Verdana"/>
          <w:b/>
          <w:sz w:val="20"/>
          <w:szCs w:val="22"/>
        </w:rPr>
      </w:pPr>
    </w:p>
    <w:p w:rsidR="00810349" w:rsidRPr="00810349" w:rsidRDefault="00810349" w:rsidP="00810349">
      <w:pPr>
        <w:tabs>
          <w:tab w:val="left" w:pos="851"/>
        </w:tabs>
        <w:spacing w:before="0"/>
        <w:ind w:firstLine="284"/>
        <w:jc w:val="both"/>
        <w:rPr>
          <w:rFonts w:ascii="Verdana" w:eastAsia="Calibri" w:hAnsi="Verdana" w:cs="Verdana"/>
          <w:i/>
          <w:iCs/>
          <w:sz w:val="16"/>
          <w:szCs w:val="22"/>
        </w:rPr>
      </w:pPr>
      <w:r w:rsidRPr="00810349">
        <w:rPr>
          <w:rFonts w:ascii="Verdana" w:eastAsia="Calibri" w:hAnsi="Verdana" w:cs="Verdana"/>
          <w:b/>
          <w:sz w:val="20"/>
          <w:szCs w:val="22"/>
        </w:rPr>
        <w:t>C.2.12</w:t>
      </w:r>
      <w:r w:rsidRPr="00810349">
        <w:rPr>
          <w:rFonts w:ascii="Verdana" w:eastAsia="Calibri" w:hAnsi="Verdana" w:cs="Verdana"/>
          <w:b/>
          <w:sz w:val="20"/>
          <w:szCs w:val="22"/>
        </w:rPr>
        <w:tab/>
        <w:t>Locali e attrezzature</w:t>
      </w:r>
    </w:p>
    <w:p w:rsidR="00810349" w:rsidRPr="00810349" w:rsidRDefault="00810349" w:rsidP="00810349">
      <w:pPr>
        <w:tabs>
          <w:tab w:val="right" w:pos="9638"/>
        </w:tabs>
        <w:spacing w:before="0"/>
        <w:ind w:left="851" w:firstLine="284"/>
        <w:jc w:val="both"/>
        <w:rPr>
          <w:rFonts w:ascii="Verdana" w:eastAsia="Calibri" w:hAnsi="Verdana" w:cs="Verdana"/>
          <w:sz w:val="10"/>
          <w:szCs w:val="22"/>
        </w:rPr>
      </w:pPr>
      <w:r w:rsidRPr="00810349">
        <w:rPr>
          <w:rFonts w:ascii="Verdana" w:eastAsia="Calibri" w:hAnsi="Verdana" w:cs="Verdana"/>
          <w:i/>
          <w:iCs/>
          <w:sz w:val="16"/>
          <w:szCs w:val="22"/>
        </w:rPr>
        <w:t>Indicare i locali in cui si svolgeranno le attività (specificandone l’ubicazione) e le attrezzature e tecnologie utilizzate, gli strumenti e materiali di supporto impiegati per la realizzazione dell’attività</w:t>
      </w:r>
    </w:p>
    <w:p w:rsidR="00810349" w:rsidRPr="00810349" w:rsidRDefault="00810349" w:rsidP="00810349">
      <w:pPr>
        <w:tabs>
          <w:tab w:val="right" w:pos="9638"/>
        </w:tabs>
        <w:spacing w:before="0"/>
        <w:ind w:left="851" w:firstLine="284"/>
        <w:jc w:val="both"/>
        <w:rPr>
          <w:rFonts w:ascii="Verdana" w:eastAsia="Calibri" w:hAnsi="Verdana" w:cs="Verdana"/>
          <w:sz w:val="10"/>
          <w:szCs w:val="22"/>
        </w:rPr>
      </w:pPr>
    </w:p>
    <w:p w:rsidR="00810349" w:rsidRPr="00810349" w:rsidRDefault="00810349" w:rsidP="00810349">
      <w:pPr>
        <w:tabs>
          <w:tab w:val="left" w:pos="709"/>
        </w:tabs>
        <w:spacing w:before="0"/>
        <w:ind w:firstLine="284"/>
        <w:rPr>
          <w:rFonts w:ascii="Verdana" w:eastAsia="Calibri" w:hAnsi="Verdana" w:cs="Verdana"/>
          <w:b/>
          <w:smallCaps/>
          <w:sz w:val="14"/>
          <w:szCs w:val="22"/>
        </w:rPr>
      </w:pPr>
    </w:p>
    <w:p w:rsidR="00810349" w:rsidRPr="00810349" w:rsidRDefault="00810349" w:rsidP="00810349">
      <w:pPr>
        <w:tabs>
          <w:tab w:val="left" w:pos="720"/>
          <w:tab w:val="left" w:pos="4831"/>
        </w:tabs>
        <w:spacing w:before="0"/>
        <w:ind w:firstLine="284"/>
        <w:rPr>
          <w:rFonts w:ascii="Verdana" w:eastAsia="Calibri" w:hAnsi="Verdana" w:cs="Verdana"/>
          <w:i/>
          <w:iCs/>
          <w:sz w:val="16"/>
          <w:szCs w:val="22"/>
        </w:rPr>
      </w:pPr>
      <w:r w:rsidRPr="00810349">
        <w:rPr>
          <w:rFonts w:ascii="Verdana" w:eastAsia="Calibri" w:hAnsi="Verdana"/>
          <w:b/>
          <w:sz w:val="18"/>
          <w:szCs w:val="22"/>
        </w:rPr>
        <w:t xml:space="preserve">Locali - </w:t>
      </w:r>
      <w:r w:rsidRPr="00810349">
        <w:rPr>
          <w:rFonts w:ascii="Verdana" w:eastAsia="Calibri" w:hAnsi="Verdana" w:cs="Verdana"/>
          <w:b/>
          <w:i/>
          <w:iCs/>
          <w:sz w:val="16"/>
          <w:szCs w:val="22"/>
        </w:rPr>
        <w:t>Ubicazione</w:t>
      </w:r>
      <w:r w:rsidRPr="00810349">
        <w:rPr>
          <w:rFonts w:ascii="Verdana" w:eastAsia="Calibri" w:hAnsi="Verdana" w:cs="Verdana"/>
          <w:i/>
          <w:iCs/>
          <w:sz w:val="16"/>
          <w:szCs w:val="22"/>
        </w:rPr>
        <w:t xml:space="preserve"> </w:t>
      </w:r>
    </w:p>
    <w:p w:rsidR="00810349" w:rsidRPr="00810349" w:rsidRDefault="00810349" w:rsidP="00810349">
      <w:pPr>
        <w:tabs>
          <w:tab w:val="left" w:pos="720"/>
          <w:tab w:val="left" w:pos="4831"/>
        </w:tabs>
        <w:spacing w:before="0"/>
        <w:ind w:firstLine="284"/>
        <w:jc w:val="center"/>
        <w:rPr>
          <w:rFonts w:ascii="Verdana" w:eastAsia="Calibri" w:hAnsi="Verdana" w:cs="Verdana"/>
          <w:i/>
          <w:iCs/>
          <w:sz w:val="16"/>
          <w:szCs w:val="22"/>
        </w:rPr>
      </w:pPr>
    </w:p>
    <w:p w:rsidR="00810349" w:rsidRPr="00810349" w:rsidRDefault="00810349" w:rsidP="00810349">
      <w:pPr>
        <w:tabs>
          <w:tab w:val="left" w:pos="720"/>
          <w:tab w:val="left" w:pos="4831"/>
        </w:tabs>
        <w:spacing w:before="0" w:after="120" w:line="360" w:lineRule="auto"/>
        <w:ind w:left="720"/>
        <w:rPr>
          <w:rFonts w:ascii="Verdana" w:eastAsia="Calibri" w:hAnsi="Verdana" w:cs="Verdana"/>
          <w:iCs/>
          <w:sz w:val="16"/>
          <w:szCs w:val="22"/>
        </w:rPr>
      </w:pPr>
      <w:r w:rsidRPr="00810349">
        <w:rPr>
          <w:rFonts w:ascii="Verdana" w:eastAsia="Calibri" w:hAnsi="Verdana" w:cs="Verdana"/>
          <w:iCs/>
          <w:sz w:val="16"/>
          <w:szCs w:val="22"/>
        </w:rPr>
        <w:t>_______________________________________________________________________________________________________________________________________________________________</w:t>
      </w:r>
      <w:r w:rsidR="00AA7AF9">
        <w:rPr>
          <w:rFonts w:ascii="Verdana" w:eastAsia="Calibri" w:hAnsi="Verdana" w:cs="Verdana"/>
          <w:iCs/>
          <w:sz w:val="16"/>
          <w:szCs w:val="22"/>
        </w:rPr>
        <w:t>____</w:t>
      </w:r>
      <w:r w:rsidRPr="00810349">
        <w:rPr>
          <w:rFonts w:ascii="Verdana" w:eastAsia="Calibri" w:hAnsi="Verdana" w:cs="Verdana"/>
          <w:iCs/>
          <w:sz w:val="16"/>
          <w:szCs w:val="22"/>
        </w:rPr>
        <w:t>_</w:t>
      </w:r>
    </w:p>
    <w:p w:rsidR="00810349" w:rsidRPr="00810349" w:rsidRDefault="00810349" w:rsidP="00810349">
      <w:pPr>
        <w:tabs>
          <w:tab w:val="left" w:pos="709"/>
          <w:tab w:val="left" w:pos="4111"/>
        </w:tabs>
        <w:spacing w:before="0"/>
        <w:ind w:firstLine="284"/>
        <w:jc w:val="center"/>
        <w:rPr>
          <w:rFonts w:ascii="Verdana" w:eastAsia="Calibri" w:hAnsi="Verdana" w:cs="Verdana"/>
          <w:sz w:val="14"/>
          <w:szCs w:val="22"/>
        </w:rPr>
      </w:pPr>
    </w:p>
    <w:tbl>
      <w:tblPr>
        <w:tblW w:w="9186" w:type="dxa"/>
        <w:tblInd w:w="70" w:type="dxa"/>
        <w:tblLayout w:type="fixed"/>
        <w:tblCellMar>
          <w:left w:w="70" w:type="dxa"/>
          <w:right w:w="70" w:type="dxa"/>
        </w:tblCellMar>
        <w:tblLook w:val="0000" w:firstRow="0" w:lastRow="0" w:firstColumn="0" w:lastColumn="0" w:noHBand="0" w:noVBand="0"/>
      </w:tblPr>
      <w:tblGrid>
        <w:gridCol w:w="1867"/>
        <w:gridCol w:w="848"/>
        <w:gridCol w:w="3738"/>
        <w:gridCol w:w="2733"/>
      </w:tblGrid>
      <w:tr w:rsidR="00810349" w:rsidRPr="00810349" w:rsidTr="006C2708">
        <w:trPr>
          <w:cantSplit/>
          <w:trHeight w:val="582"/>
        </w:trPr>
        <w:tc>
          <w:tcPr>
            <w:tcW w:w="1867" w:type="dxa"/>
            <w:tcBorders>
              <w:top w:val="single" w:sz="4" w:space="0" w:color="000000"/>
              <w:left w:val="single" w:sz="4" w:space="0" w:color="000000"/>
              <w:bottom w:val="single" w:sz="6" w:space="0" w:color="000000"/>
            </w:tcBorders>
            <w:vAlign w:val="center"/>
          </w:tcPr>
          <w:p w:rsidR="00810349" w:rsidRPr="00810349" w:rsidRDefault="00810349" w:rsidP="00810349">
            <w:pPr>
              <w:keepNext/>
              <w:keepLines/>
              <w:tabs>
                <w:tab w:val="left" w:pos="0"/>
                <w:tab w:val="left" w:pos="709"/>
                <w:tab w:val="left" w:pos="4111"/>
              </w:tabs>
              <w:spacing w:before="40"/>
              <w:ind w:firstLine="284"/>
              <w:jc w:val="center"/>
              <w:outlineLvl w:val="1"/>
              <w:rPr>
                <w:rFonts w:ascii="Verdana" w:hAnsi="Verdana" w:cs="Verdana"/>
                <w:b/>
                <w:bCs/>
                <w:sz w:val="16"/>
                <w:szCs w:val="16"/>
              </w:rPr>
            </w:pPr>
            <w:r w:rsidRPr="00810349">
              <w:rPr>
                <w:rFonts w:ascii="Verdana" w:hAnsi="Verdana" w:cs="Verdana"/>
                <w:b/>
                <w:bCs/>
                <w:sz w:val="16"/>
                <w:szCs w:val="16"/>
              </w:rPr>
              <w:t>Tipologia</w:t>
            </w:r>
          </w:p>
        </w:tc>
        <w:tc>
          <w:tcPr>
            <w:tcW w:w="848" w:type="dxa"/>
            <w:tcBorders>
              <w:top w:val="single" w:sz="4" w:space="0" w:color="000000"/>
              <w:left w:val="single" w:sz="6" w:space="0" w:color="000000"/>
              <w:bottom w:val="single" w:sz="6" w:space="0" w:color="000000"/>
            </w:tcBorders>
            <w:vAlign w:val="center"/>
          </w:tcPr>
          <w:p w:rsidR="00810349" w:rsidRPr="00810349" w:rsidRDefault="00810349" w:rsidP="00810349">
            <w:pPr>
              <w:keepNext/>
              <w:keepLines/>
              <w:tabs>
                <w:tab w:val="left" w:pos="0"/>
                <w:tab w:val="left" w:pos="709"/>
                <w:tab w:val="left" w:pos="4111"/>
              </w:tabs>
              <w:spacing w:before="40"/>
              <w:ind w:firstLine="284"/>
              <w:jc w:val="center"/>
              <w:outlineLvl w:val="1"/>
              <w:rPr>
                <w:rFonts w:ascii="Verdana" w:hAnsi="Verdana" w:cs="Verdana"/>
                <w:b/>
                <w:bCs/>
                <w:sz w:val="16"/>
                <w:szCs w:val="16"/>
              </w:rPr>
            </w:pPr>
            <w:r w:rsidRPr="00810349">
              <w:rPr>
                <w:rFonts w:ascii="Verdana" w:hAnsi="Verdana" w:cs="Verdana"/>
                <w:b/>
                <w:bCs/>
                <w:sz w:val="16"/>
                <w:szCs w:val="16"/>
              </w:rPr>
              <w:t>N.</w:t>
            </w:r>
          </w:p>
          <w:p w:rsidR="00810349" w:rsidRPr="00810349" w:rsidRDefault="00810349" w:rsidP="00810349">
            <w:pPr>
              <w:keepNext/>
              <w:keepLines/>
              <w:tabs>
                <w:tab w:val="left" w:pos="0"/>
                <w:tab w:val="left" w:pos="709"/>
                <w:tab w:val="left" w:pos="4111"/>
              </w:tabs>
              <w:spacing w:before="40"/>
              <w:ind w:firstLine="284"/>
              <w:jc w:val="center"/>
              <w:outlineLvl w:val="1"/>
              <w:rPr>
                <w:rFonts w:ascii="Verdana" w:hAnsi="Verdana" w:cs="Verdana"/>
                <w:b/>
                <w:bCs/>
                <w:sz w:val="16"/>
                <w:szCs w:val="16"/>
              </w:rPr>
            </w:pPr>
            <w:r w:rsidRPr="00810349">
              <w:rPr>
                <w:rFonts w:ascii="Verdana" w:hAnsi="Verdana" w:cs="Verdana"/>
                <w:b/>
                <w:bCs/>
                <w:sz w:val="16"/>
                <w:szCs w:val="16"/>
              </w:rPr>
              <w:t>vani</w:t>
            </w:r>
          </w:p>
        </w:tc>
        <w:tc>
          <w:tcPr>
            <w:tcW w:w="3738" w:type="dxa"/>
            <w:tcBorders>
              <w:top w:val="single" w:sz="4" w:space="0" w:color="000000"/>
              <w:left w:val="single" w:sz="6" w:space="0" w:color="000000"/>
              <w:bottom w:val="single" w:sz="6" w:space="0" w:color="000000"/>
            </w:tcBorders>
            <w:vAlign w:val="center"/>
          </w:tcPr>
          <w:p w:rsidR="00810349" w:rsidRPr="00810349" w:rsidRDefault="00810349" w:rsidP="00810349">
            <w:pPr>
              <w:keepNext/>
              <w:keepLines/>
              <w:tabs>
                <w:tab w:val="left" w:pos="0"/>
                <w:tab w:val="left" w:pos="709"/>
                <w:tab w:val="left" w:pos="4111"/>
              </w:tabs>
              <w:spacing w:before="40"/>
              <w:ind w:firstLine="284"/>
              <w:jc w:val="center"/>
              <w:outlineLvl w:val="1"/>
              <w:rPr>
                <w:rFonts w:ascii="Verdana" w:hAnsi="Verdana" w:cs="Verdana"/>
                <w:b/>
                <w:bCs/>
                <w:sz w:val="16"/>
                <w:szCs w:val="16"/>
              </w:rPr>
            </w:pPr>
            <w:r w:rsidRPr="00810349">
              <w:rPr>
                <w:rFonts w:ascii="Verdana" w:hAnsi="Verdana" w:cs="Verdana"/>
                <w:b/>
                <w:bCs/>
                <w:sz w:val="16"/>
                <w:szCs w:val="16"/>
              </w:rPr>
              <w:t>Caratteristiche</w:t>
            </w:r>
          </w:p>
        </w:tc>
        <w:tc>
          <w:tcPr>
            <w:tcW w:w="2733" w:type="dxa"/>
            <w:tcBorders>
              <w:top w:val="single" w:sz="4" w:space="0" w:color="000000"/>
              <w:left w:val="single" w:sz="6" w:space="0" w:color="000000"/>
              <w:bottom w:val="single" w:sz="6" w:space="0" w:color="000000"/>
              <w:right w:val="single" w:sz="6" w:space="0" w:color="000000"/>
            </w:tcBorders>
            <w:vAlign w:val="center"/>
          </w:tcPr>
          <w:p w:rsidR="00810349" w:rsidRPr="00810349" w:rsidRDefault="00810349" w:rsidP="00810349">
            <w:pPr>
              <w:tabs>
                <w:tab w:val="left" w:pos="360"/>
              </w:tabs>
              <w:spacing w:before="0"/>
              <w:ind w:firstLine="284"/>
              <w:jc w:val="center"/>
              <w:rPr>
                <w:rFonts w:ascii="Verdana" w:eastAsia="Calibri" w:hAnsi="Verdana" w:cs="Verdana"/>
                <w:sz w:val="14"/>
                <w:szCs w:val="14"/>
              </w:rPr>
            </w:pPr>
            <w:r w:rsidRPr="00810349">
              <w:rPr>
                <w:rFonts w:ascii="Verdana" w:eastAsia="Calibri" w:hAnsi="Verdana" w:cs="Verdana"/>
                <w:b/>
                <w:bCs/>
                <w:sz w:val="16"/>
                <w:szCs w:val="16"/>
              </w:rPr>
              <w:t>Tipo di disponibilità</w:t>
            </w:r>
          </w:p>
          <w:p w:rsidR="00810349" w:rsidRPr="00810349" w:rsidRDefault="00810349" w:rsidP="00810349">
            <w:pPr>
              <w:tabs>
                <w:tab w:val="left" w:pos="360"/>
              </w:tabs>
              <w:spacing w:before="0"/>
              <w:ind w:firstLine="284"/>
              <w:jc w:val="center"/>
              <w:rPr>
                <w:rFonts w:ascii="Calibri" w:eastAsia="Calibri" w:hAnsi="Calibri"/>
                <w:sz w:val="22"/>
                <w:szCs w:val="22"/>
              </w:rPr>
            </w:pPr>
            <w:r w:rsidRPr="00810349">
              <w:rPr>
                <w:rFonts w:ascii="Verdana" w:eastAsia="Calibri" w:hAnsi="Verdana" w:cs="Verdana"/>
                <w:sz w:val="14"/>
                <w:szCs w:val="14"/>
              </w:rPr>
              <w:t>(proprietà, affitto, comodato, altro)</w:t>
            </w:r>
          </w:p>
        </w:tc>
      </w:tr>
      <w:tr w:rsidR="00810349" w:rsidRPr="00810349" w:rsidTr="006C2708">
        <w:trPr>
          <w:cantSplit/>
          <w:trHeight w:val="359"/>
        </w:trPr>
        <w:tc>
          <w:tcPr>
            <w:tcW w:w="1867" w:type="dxa"/>
            <w:tcBorders>
              <w:top w:val="single" w:sz="6" w:space="0" w:color="000000"/>
              <w:left w:val="single" w:sz="4" w:space="0" w:color="000000"/>
              <w:bottom w:val="single" w:sz="6" w:space="0" w:color="000000"/>
            </w:tcBorders>
            <w:vAlign w:val="center"/>
          </w:tcPr>
          <w:p w:rsidR="00810349" w:rsidRPr="00810349" w:rsidRDefault="00810349" w:rsidP="00810349">
            <w:pPr>
              <w:spacing w:before="0"/>
              <w:ind w:firstLine="284"/>
              <w:jc w:val="center"/>
              <w:rPr>
                <w:rFonts w:ascii="Verdana" w:eastAsia="Calibri" w:hAnsi="Verdana" w:cs="Verdana"/>
                <w:smallCaps/>
                <w:sz w:val="16"/>
                <w:szCs w:val="16"/>
              </w:rPr>
            </w:pPr>
            <w:r w:rsidRPr="00810349">
              <w:rPr>
                <w:rFonts w:ascii="Verdana" w:eastAsia="Calibri" w:hAnsi="Verdana" w:cs="Verdana"/>
                <w:sz w:val="16"/>
                <w:szCs w:val="16"/>
              </w:rPr>
              <w:t>Aule didattiche</w:t>
            </w:r>
          </w:p>
        </w:tc>
        <w:tc>
          <w:tcPr>
            <w:tcW w:w="848" w:type="dxa"/>
            <w:tcBorders>
              <w:top w:val="single" w:sz="6" w:space="0" w:color="000000"/>
              <w:left w:val="single" w:sz="6" w:space="0" w:color="000000"/>
              <w:bottom w:val="single" w:sz="6" w:space="0" w:color="000000"/>
            </w:tcBorders>
            <w:vAlign w:val="center"/>
          </w:tcPr>
          <w:p w:rsidR="00810349" w:rsidRPr="00810349" w:rsidRDefault="00810349" w:rsidP="00810349">
            <w:pPr>
              <w:snapToGrid w:val="0"/>
              <w:spacing w:before="0"/>
              <w:ind w:firstLine="284"/>
              <w:jc w:val="center"/>
              <w:rPr>
                <w:rFonts w:ascii="Verdana" w:eastAsia="Calibri" w:hAnsi="Verdana" w:cs="Verdana"/>
                <w:smallCaps/>
                <w:sz w:val="16"/>
                <w:szCs w:val="16"/>
              </w:rPr>
            </w:pPr>
          </w:p>
        </w:tc>
        <w:tc>
          <w:tcPr>
            <w:tcW w:w="3738" w:type="dxa"/>
            <w:tcBorders>
              <w:top w:val="single" w:sz="6" w:space="0" w:color="000000"/>
              <w:left w:val="single" w:sz="6" w:space="0" w:color="000000"/>
              <w:bottom w:val="single" w:sz="6" w:space="0" w:color="000000"/>
            </w:tcBorders>
            <w:vAlign w:val="center"/>
          </w:tcPr>
          <w:p w:rsidR="00810349" w:rsidRPr="00810349" w:rsidRDefault="00810349" w:rsidP="00810349">
            <w:pPr>
              <w:snapToGrid w:val="0"/>
              <w:spacing w:before="0"/>
              <w:ind w:firstLine="284"/>
              <w:jc w:val="center"/>
              <w:rPr>
                <w:rFonts w:ascii="Verdana" w:eastAsia="Calibri" w:hAnsi="Verdana" w:cs="Verdana"/>
                <w:smallCaps/>
                <w:sz w:val="16"/>
                <w:szCs w:val="16"/>
              </w:rPr>
            </w:pPr>
          </w:p>
        </w:tc>
        <w:tc>
          <w:tcPr>
            <w:tcW w:w="2733" w:type="dxa"/>
            <w:tcBorders>
              <w:top w:val="single" w:sz="6" w:space="0" w:color="000000"/>
              <w:left w:val="single" w:sz="6" w:space="0" w:color="000000"/>
              <w:bottom w:val="single" w:sz="6" w:space="0" w:color="000000"/>
              <w:right w:val="single" w:sz="6" w:space="0" w:color="000000"/>
            </w:tcBorders>
            <w:vAlign w:val="center"/>
          </w:tcPr>
          <w:p w:rsidR="00810349" w:rsidRPr="00810349" w:rsidRDefault="00810349" w:rsidP="00810349">
            <w:pPr>
              <w:tabs>
                <w:tab w:val="left" w:pos="360"/>
              </w:tabs>
              <w:snapToGrid w:val="0"/>
              <w:spacing w:before="0"/>
              <w:ind w:firstLine="284"/>
              <w:jc w:val="center"/>
              <w:rPr>
                <w:rFonts w:ascii="Verdana" w:eastAsia="Calibri" w:hAnsi="Verdana" w:cs="Verdana"/>
                <w:sz w:val="16"/>
                <w:szCs w:val="16"/>
              </w:rPr>
            </w:pPr>
          </w:p>
        </w:tc>
      </w:tr>
      <w:tr w:rsidR="00810349" w:rsidRPr="00810349" w:rsidTr="006C2708">
        <w:trPr>
          <w:cantSplit/>
          <w:trHeight w:val="359"/>
        </w:trPr>
        <w:tc>
          <w:tcPr>
            <w:tcW w:w="1867" w:type="dxa"/>
            <w:tcBorders>
              <w:top w:val="single" w:sz="6" w:space="0" w:color="000000"/>
              <w:left w:val="single" w:sz="4" w:space="0" w:color="000000"/>
              <w:bottom w:val="single" w:sz="6" w:space="0" w:color="000000"/>
            </w:tcBorders>
            <w:vAlign w:val="center"/>
          </w:tcPr>
          <w:p w:rsidR="00810349" w:rsidRPr="00810349" w:rsidRDefault="00810349" w:rsidP="00810349">
            <w:pPr>
              <w:snapToGrid w:val="0"/>
              <w:spacing w:before="0"/>
              <w:ind w:firstLine="284"/>
              <w:jc w:val="center"/>
              <w:rPr>
                <w:rFonts w:ascii="Verdana" w:eastAsia="Calibri" w:hAnsi="Verdana" w:cs="Verdana"/>
                <w:sz w:val="16"/>
                <w:szCs w:val="16"/>
              </w:rPr>
            </w:pPr>
          </w:p>
          <w:p w:rsidR="00810349" w:rsidRPr="00810349" w:rsidRDefault="00810349" w:rsidP="00810349">
            <w:pPr>
              <w:spacing w:before="0"/>
              <w:ind w:firstLine="284"/>
              <w:jc w:val="center"/>
              <w:rPr>
                <w:rFonts w:ascii="Verdana" w:eastAsia="Calibri" w:hAnsi="Verdana" w:cs="Verdana"/>
                <w:sz w:val="16"/>
                <w:szCs w:val="16"/>
              </w:rPr>
            </w:pPr>
          </w:p>
        </w:tc>
        <w:tc>
          <w:tcPr>
            <w:tcW w:w="848" w:type="dxa"/>
            <w:tcBorders>
              <w:top w:val="single" w:sz="6" w:space="0" w:color="000000"/>
              <w:left w:val="single" w:sz="6" w:space="0" w:color="000000"/>
              <w:bottom w:val="single" w:sz="6" w:space="0" w:color="000000"/>
            </w:tcBorders>
            <w:vAlign w:val="center"/>
          </w:tcPr>
          <w:p w:rsidR="00810349" w:rsidRPr="00810349" w:rsidRDefault="00810349" w:rsidP="00810349">
            <w:pPr>
              <w:snapToGrid w:val="0"/>
              <w:spacing w:before="0"/>
              <w:ind w:firstLine="284"/>
              <w:jc w:val="center"/>
              <w:rPr>
                <w:rFonts w:ascii="Verdana" w:eastAsia="Calibri" w:hAnsi="Verdana" w:cs="Verdana"/>
                <w:smallCaps/>
                <w:sz w:val="16"/>
                <w:szCs w:val="16"/>
              </w:rPr>
            </w:pPr>
          </w:p>
        </w:tc>
        <w:tc>
          <w:tcPr>
            <w:tcW w:w="3738" w:type="dxa"/>
            <w:tcBorders>
              <w:top w:val="single" w:sz="6" w:space="0" w:color="000000"/>
              <w:left w:val="single" w:sz="6" w:space="0" w:color="000000"/>
              <w:bottom w:val="single" w:sz="6" w:space="0" w:color="000000"/>
            </w:tcBorders>
            <w:vAlign w:val="center"/>
          </w:tcPr>
          <w:p w:rsidR="00810349" w:rsidRPr="00810349" w:rsidRDefault="00810349" w:rsidP="00810349">
            <w:pPr>
              <w:snapToGrid w:val="0"/>
              <w:spacing w:before="0"/>
              <w:ind w:firstLine="284"/>
              <w:jc w:val="center"/>
              <w:rPr>
                <w:rFonts w:ascii="Verdana" w:eastAsia="Calibri" w:hAnsi="Verdana" w:cs="Verdana"/>
                <w:smallCaps/>
                <w:sz w:val="16"/>
                <w:szCs w:val="16"/>
              </w:rPr>
            </w:pPr>
          </w:p>
        </w:tc>
        <w:tc>
          <w:tcPr>
            <w:tcW w:w="2733" w:type="dxa"/>
            <w:tcBorders>
              <w:top w:val="single" w:sz="6" w:space="0" w:color="000000"/>
              <w:left w:val="single" w:sz="6" w:space="0" w:color="000000"/>
              <w:bottom w:val="single" w:sz="6" w:space="0" w:color="000000"/>
              <w:right w:val="single" w:sz="6" w:space="0" w:color="000000"/>
            </w:tcBorders>
            <w:vAlign w:val="center"/>
          </w:tcPr>
          <w:p w:rsidR="00810349" w:rsidRPr="00810349" w:rsidRDefault="00810349" w:rsidP="00810349">
            <w:pPr>
              <w:tabs>
                <w:tab w:val="left" w:pos="360"/>
              </w:tabs>
              <w:snapToGrid w:val="0"/>
              <w:spacing w:before="0"/>
              <w:ind w:firstLine="284"/>
              <w:jc w:val="center"/>
              <w:rPr>
                <w:rFonts w:ascii="Verdana" w:eastAsia="Calibri" w:hAnsi="Verdana" w:cs="Verdana"/>
                <w:sz w:val="16"/>
                <w:szCs w:val="16"/>
              </w:rPr>
            </w:pPr>
          </w:p>
        </w:tc>
      </w:tr>
      <w:tr w:rsidR="00810349" w:rsidRPr="00810349" w:rsidTr="006C2708">
        <w:trPr>
          <w:cantSplit/>
          <w:trHeight w:val="359"/>
        </w:trPr>
        <w:tc>
          <w:tcPr>
            <w:tcW w:w="1867" w:type="dxa"/>
            <w:tcBorders>
              <w:top w:val="single" w:sz="6" w:space="0" w:color="000000"/>
              <w:left w:val="single" w:sz="4" w:space="0" w:color="000000"/>
              <w:bottom w:val="single" w:sz="6" w:space="0" w:color="000000"/>
            </w:tcBorders>
            <w:vAlign w:val="center"/>
          </w:tcPr>
          <w:p w:rsidR="00810349" w:rsidRPr="00810349" w:rsidRDefault="00810349" w:rsidP="00810349">
            <w:pPr>
              <w:spacing w:before="0"/>
              <w:ind w:firstLine="284"/>
              <w:jc w:val="center"/>
              <w:rPr>
                <w:rFonts w:ascii="Verdana" w:eastAsia="Calibri" w:hAnsi="Verdana" w:cs="Verdana"/>
                <w:smallCaps/>
                <w:sz w:val="16"/>
                <w:szCs w:val="16"/>
              </w:rPr>
            </w:pPr>
            <w:r w:rsidRPr="00810349">
              <w:rPr>
                <w:rFonts w:ascii="Verdana" w:eastAsia="Calibri" w:hAnsi="Verdana" w:cs="Verdana"/>
                <w:sz w:val="16"/>
                <w:szCs w:val="16"/>
              </w:rPr>
              <w:t>Laboratori</w:t>
            </w:r>
          </w:p>
        </w:tc>
        <w:tc>
          <w:tcPr>
            <w:tcW w:w="848" w:type="dxa"/>
            <w:tcBorders>
              <w:top w:val="single" w:sz="6" w:space="0" w:color="000000"/>
              <w:left w:val="single" w:sz="6" w:space="0" w:color="000000"/>
              <w:bottom w:val="single" w:sz="6" w:space="0" w:color="000000"/>
            </w:tcBorders>
            <w:vAlign w:val="center"/>
          </w:tcPr>
          <w:p w:rsidR="00810349" w:rsidRPr="00810349" w:rsidRDefault="00810349" w:rsidP="00810349">
            <w:pPr>
              <w:snapToGrid w:val="0"/>
              <w:spacing w:before="0"/>
              <w:ind w:firstLine="284"/>
              <w:jc w:val="center"/>
              <w:rPr>
                <w:rFonts w:ascii="Verdana" w:eastAsia="Calibri" w:hAnsi="Verdana" w:cs="Verdana"/>
                <w:smallCaps/>
                <w:sz w:val="16"/>
                <w:szCs w:val="16"/>
              </w:rPr>
            </w:pPr>
          </w:p>
        </w:tc>
        <w:tc>
          <w:tcPr>
            <w:tcW w:w="3738" w:type="dxa"/>
            <w:tcBorders>
              <w:top w:val="single" w:sz="6" w:space="0" w:color="000000"/>
              <w:left w:val="single" w:sz="6" w:space="0" w:color="000000"/>
              <w:bottom w:val="single" w:sz="6" w:space="0" w:color="000000"/>
            </w:tcBorders>
            <w:vAlign w:val="center"/>
          </w:tcPr>
          <w:p w:rsidR="00810349" w:rsidRPr="00810349" w:rsidRDefault="00810349" w:rsidP="00810349">
            <w:pPr>
              <w:snapToGrid w:val="0"/>
              <w:spacing w:before="0"/>
              <w:ind w:firstLine="284"/>
              <w:jc w:val="center"/>
              <w:rPr>
                <w:rFonts w:ascii="Verdana" w:eastAsia="Calibri" w:hAnsi="Verdana" w:cs="Verdana"/>
                <w:smallCaps/>
                <w:sz w:val="16"/>
                <w:szCs w:val="16"/>
              </w:rPr>
            </w:pPr>
          </w:p>
        </w:tc>
        <w:tc>
          <w:tcPr>
            <w:tcW w:w="2733" w:type="dxa"/>
            <w:tcBorders>
              <w:top w:val="single" w:sz="6" w:space="0" w:color="000000"/>
              <w:left w:val="single" w:sz="6" w:space="0" w:color="000000"/>
              <w:bottom w:val="single" w:sz="6" w:space="0" w:color="000000"/>
              <w:right w:val="single" w:sz="6" w:space="0" w:color="000000"/>
            </w:tcBorders>
            <w:vAlign w:val="center"/>
          </w:tcPr>
          <w:p w:rsidR="00810349" w:rsidRPr="00810349" w:rsidRDefault="00810349" w:rsidP="00810349">
            <w:pPr>
              <w:snapToGrid w:val="0"/>
              <w:spacing w:before="0"/>
              <w:ind w:firstLine="284"/>
              <w:jc w:val="center"/>
              <w:rPr>
                <w:rFonts w:ascii="Verdana" w:eastAsia="Calibri" w:hAnsi="Verdana" w:cs="Verdana"/>
                <w:smallCaps/>
                <w:sz w:val="16"/>
                <w:szCs w:val="16"/>
              </w:rPr>
            </w:pPr>
          </w:p>
        </w:tc>
      </w:tr>
      <w:tr w:rsidR="00810349" w:rsidRPr="00810349" w:rsidTr="006C2708">
        <w:trPr>
          <w:cantSplit/>
          <w:trHeight w:val="359"/>
        </w:trPr>
        <w:tc>
          <w:tcPr>
            <w:tcW w:w="1867" w:type="dxa"/>
            <w:tcBorders>
              <w:top w:val="single" w:sz="6" w:space="0" w:color="000000"/>
              <w:left w:val="single" w:sz="4" w:space="0" w:color="000000"/>
              <w:bottom w:val="single" w:sz="6" w:space="0" w:color="000000"/>
            </w:tcBorders>
            <w:vAlign w:val="center"/>
          </w:tcPr>
          <w:p w:rsidR="00810349" w:rsidRPr="00810349" w:rsidRDefault="00810349" w:rsidP="00810349">
            <w:pPr>
              <w:snapToGrid w:val="0"/>
              <w:spacing w:before="0"/>
              <w:ind w:firstLine="284"/>
              <w:jc w:val="center"/>
              <w:rPr>
                <w:rFonts w:ascii="Verdana" w:eastAsia="Calibri" w:hAnsi="Verdana" w:cs="Verdana"/>
                <w:sz w:val="16"/>
                <w:szCs w:val="16"/>
              </w:rPr>
            </w:pPr>
          </w:p>
          <w:p w:rsidR="00810349" w:rsidRPr="00810349" w:rsidRDefault="00810349" w:rsidP="00810349">
            <w:pPr>
              <w:spacing w:before="0"/>
              <w:ind w:firstLine="284"/>
              <w:jc w:val="center"/>
              <w:rPr>
                <w:rFonts w:ascii="Verdana" w:eastAsia="Calibri" w:hAnsi="Verdana" w:cs="Verdana"/>
                <w:sz w:val="16"/>
                <w:szCs w:val="16"/>
              </w:rPr>
            </w:pPr>
          </w:p>
        </w:tc>
        <w:tc>
          <w:tcPr>
            <w:tcW w:w="848" w:type="dxa"/>
            <w:tcBorders>
              <w:top w:val="single" w:sz="6" w:space="0" w:color="000000"/>
              <w:left w:val="single" w:sz="6" w:space="0" w:color="000000"/>
              <w:bottom w:val="single" w:sz="6" w:space="0" w:color="000000"/>
            </w:tcBorders>
            <w:vAlign w:val="center"/>
          </w:tcPr>
          <w:p w:rsidR="00810349" w:rsidRPr="00810349" w:rsidRDefault="00810349" w:rsidP="00810349">
            <w:pPr>
              <w:snapToGrid w:val="0"/>
              <w:spacing w:before="0"/>
              <w:ind w:firstLine="284"/>
              <w:jc w:val="center"/>
              <w:rPr>
                <w:rFonts w:ascii="Verdana" w:eastAsia="Calibri" w:hAnsi="Verdana" w:cs="Verdana"/>
                <w:smallCaps/>
                <w:sz w:val="16"/>
                <w:szCs w:val="16"/>
              </w:rPr>
            </w:pPr>
          </w:p>
        </w:tc>
        <w:tc>
          <w:tcPr>
            <w:tcW w:w="3738" w:type="dxa"/>
            <w:tcBorders>
              <w:top w:val="single" w:sz="6" w:space="0" w:color="000000"/>
              <w:left w:val="single" w:sz="6" w:space="0" w:color="000000"/>
              <w:bottom w:val="single" w:sz="6" w:space="0" w:color="000000"/>
            </w:tcBorders>
            <w:vAlign w:val="center"/>
          </w:tcPr>
          <w:p w:rsidR="00810349" w:rsidRPr="00810349" w:rsidRDefault="00810349" w:rsidP="00810349">
            <w:pPr>
              <w:snapToGrid w:val="0"/>
              <w:spacing w:before="0"/>
              <w:ind w:firstLine="284"/>
              <w:jc w:val="center"/>
              <w:rPr>
                <w:rFonts w:ascii="Verdana" w:eastAsia="Calibri" w:hAnsi="Verdana" w:cs="Verdana"/>
                <w:smallCaps/>
                <w:sz w:val="16"/>
                <w:szCs w:val="16"/>
              </w:rPr>
            </w:pPr>
          </w:p>
        </w:tc>
        <w:tc>
          <w:tcPr>
            <w:tcW w:w="2733" w:type="dxa"/>
            <w:tcBorders>
              <w:top w:val="single" w:sz="6" w:space="0" w:color="000000"/>
              <w:left w:val="single" w:sz="6" w:space="0" w:color="000000"/>
              <w:bottom w:val="single" w:sz="6" w:space="0" w:color="000000"/>
              <w:right w:val="single" w:sz="6" w:space="0" w:color="000000"/>
            </w:tcBorders>
            <w:vAlign w:val="center"/>
          </w:tcPr>
          <w:p w:rsidR="00810349" w:rsidRPr="00810349" w:rsidRDefault="00810349" w:rsidP="00810349">
            <w:pPr>
              <w:snapToGrid w:val="0"/>
              <w:spacing w:before="0"/>
              <w:ind w:firstLine="284"/>
              <w:jc w:val="center"/>
              <w:rPr>
                <w:rFonts w:ascii="Verdana" w:eastAsia="Calibri" w:hAnsi="Verdana" w:cs="Verdana"/>
                <w:smallCaps/>
                <w:sz w:val="16"/>
                <w:szCs w:val="16"/>
              </w:rPr>
            </w:pPr>
          </w:p>
        </w:tc>
      </w:tr>
      <w:tr w:rsidR="00810349" w:rsidRPr="00810349" w:rsidTr="006C2708">
        <w:trPr>
          <w:cantSplit/>
          <w:trHeight w:val="359"/>
        </w:trPr>
        <w:tc>
          <w:tcPr>
            <w:tcW w:w="1867" w:type="dxa"/>
            <w:tcBorders>
              <w:top w:val="single" w:sz="6" w:space="0" w:color="000000"/>
              <w:left w:val="single" w:sz="4" w:space="0" w:color="000000"/>
              <w:bottom w:val="single" w:sz="6" w:space="0" w:color="000000"/>
            </w:tcBorders>
            <w:vAlign w:val="center"/>
          </w:tcPr>
          <w:p w:rsidR="00810349" w:rsidRPr="00810349" w:rsidRDefault="00810349" w:rsidP="00810349">
            <w:pPr>
              <w:spacing w:before="0"/>
              <w:ind w:firstLine="284"/>
              <w:jc w:val="center"/>
              <w:rPr>
                <w:rFonts w:ascii="Verdana" w:eastAsia="Calibri" w:hAnsi="Verdana" w:cs="Verdana"/>
                <w:smallCaps/>
                <w:sz w:val="16"/>
                <w:szCs w:val="16"/>
              </w:rPr>
            </w:pPr>
            <w:r w:rsidRPr="00810349">
              <w:rPr>
                <w:rFonts w:ascii="Verdana" w:eastAsia="Calibri" w:hAnsi="Verdana" w:cs="Verdana"/>
                <w:sz w:val="16"/>
                <w:szCs w:val="16"/>
              </w:rPr>
              <w:t>Altri Locali</w:t>
            </w:r>
          </w:p>
        </w:tc>
        <w:tc>
          <w:tcPr>
            <w:tcW w:w="848" w:type="dxa"/>
            <w:tcBorders>
              <w:top w:val="single" w:sz="6" w:space="0" w:color="000000"/>
              <w:left w:val="single" w:sz="6" w:space="0" w:color="000000"/>
              <w:bottom w:val="single" w:sz="6" w:space="0" w:color="000000"/>
            </w:tcBorders>
            <w:vAlign w:val="center"/>
          </w:tcPr>
          <w:p w:rsidR="00810349" w:rsidRPr="00810349" w:rsidRDefault="00810349" w:rsidP="00810349">
            <w:pPr>
              <w:snapToGrid w:val="0"/>
              <w:spacing w:before="0"/>
              <w:ind w:firstLine="284"/>
              <w:jc w:val="center"/>
              <w:rPr>
                <w:rFonts w:ascii="Verdana" w:eastAsia="Calibri" w:hAnsi="Verdana" w:cs="Verdana"/>
                <w:smallCaps/>
                <w:sz w:val="16"/>
                <w:szCs w:val="16"/>
              </w:rPr>
            </w:pPr>
          </w:p>
        </w:tc>
        <w:tc>
          <w:tcPr>
            <w:tcW w:w="3738" w:type="dxa"/>
            <w:tcBorders>
              <w:top w:val="single" w:sz="6" w:space="0" w:color="000000"/>
              <w:left w:val="single" w:sz="6" w:space="0" w:color="000000"/>
              <w:bottom w:val="single" w:sz="6" w:space="0" w:color="000000"/>
            </w:tcBorders>
            <w:vAlign w:val="center"/>
          </w:tcPr>
          <w:p w:rsidR="00810349" w:rsidRPr="00810349" w:rsidRDefault="00810349" w:rsidP="00810349">
            <w:pPr>
              <w:snapToGrid w:val="0"/>
              <w:spacing w:before="0"/>
              <w:ind w:firstLine="284"/>
              <w:jc w:val="center"/>
              <w:rPr>
                <w:rFonts w:ascii="Verdana" w:eastAsia="Calibri" w:hAnsi="Verdana" w:cs="Verdana"/>
                <w:smallCaps/>
                <w:sz w:val="16"/>
                <w:szCs w:val="16"/>
              </w:rPr>
            </w:pPr>
          </w:p>
        </w:tc>
        <w:tc>
          <w:tcPr>
            <w:tcW w:w="2733" w:type="dxa"/>
            <w:tcBorders>
              <w:top w:val="single" w:sz="6" w:space="0" w:color="000000"/>
              <w:left w:val="single" w:sz="6" w:space="0" w:color="000000"/>
              <w:bottom w:val="single" w:sz="6" w:space="0" w:color="000000"/>
              <w:right w:val="single" w:sz="6" w:space="0" w:color="000000"/>
            </w:tcBorders>
            <w:vAlign w:val="center"/>
          </w:tcPr>
          <w:p w:rsidR="00810349" w:rsidRPr="00810349" w:rsidRDefault="00810349" w:rsidP="00810349">
            <w:pPr>
              <w:snapToGrid w:val="0"/>
              <w:spacing w:before="0"/>
              <w:ind w:firstLine="284"/>
              <w:jc w:val="center"/>
              <w:rPr>
                <w:rFonts w:ascii="Verdana" w:eastAsia="Calibri" w:hAnsi="Verdana" w:cs="Verdana"/>
                <w:smallCaps/>
                <w:sz w:val="16"/>
                <w:szCs w:val="16"/>
              </w:rPr>
            </w:pPr>
          </w:p>
        </w:tc>
      </w:tr>
      <w:tr w:rsidR="00810349" w:rsidRPr="00810349" w:rsidTr="006C2708">
        <w:trPr>
          <w:cantSplit/>
          <w:trHeight w:val="359"/>
        </w:trPr>
        <w:tc>
          <w:tcPr>
            <w:tcW w:w="1867" w:type="dxa"/>
            <w:tcBorders>
              <w:top w:val="single" w:sz="6" w:space="0" w:color="000000"/>
              <w:left w:val="single" w:sz="4" w:space="0" w:color="000000"/>
              <w:bottom w:val="single" w:sz="6" w:space="0" w:color="000000"/>
            </w:tcBorders>
            <w:vAlign w:val="center"/>
          </w:tcPr>
          <w:p w:rsidR="00810349" w:rsidRPr="00810349" w:rsidRDefault="00810349" w:rsidP="00810349">
            <w:pPr>
              <w:snapToGrid w:val="0"/>
              <w:spacing w:before="0"/>
              <w:ind w:firstLine="284"/>
              <w:jc w:val="center"/>
              <w:rPr>
                <w:rFonts w:ascii="Verdana" w:eastAsia="Calibri" w:hAnsi="Verdana" w:cs="Verdana"/>
                <w:b/>
                <w:bCs/>
                <w:smallCaps/>
                <w:sz w:val="16"/>
                <w:szCs w:val="16"/>
              </w:rPr>
            </w:pPr>
          </w:p>
          <w:p w:rsidR="00810349" w:rsidRPr="00810349" w:rsidRDefault="00810349" w:rsidP="00810349">
            <w:pPr>
              <w:spacing w:before="0"/>
              <w:ind w:firstLine="284"/>
              <w:jc w:val="center"/>
              <w:rPr>
                <w:rFonts w:ascii="Verdana" w:eastAsia="Calibri" w:hAnsi="Verdana" w:cs="Verdana"/>
                <w:b/>
                <w:bCs/>
                <w:smallCaps/>
                <w:sz w:val="16"/>
                <w:szCs w:val="16"/>
              </w:rPr>
            </w:pPr>
          </w:p>
        </w:tc>
        <w:tc>
          <w:tcPr>
            <w:tcW w:w="848" w:type="dxa"/>
            <w:tcBorders>
              <w:top w:val="single" w:sz="6" w:space="0" w:color="000000"/>
              <w:left w:val="single" w:sz="6" w:space="0" w:color="000000"/>
              <w:bottom w:val="single" w:sz="6" w:space="0" w:color="000000"/>
            </w:tcBorders>
            <w:vAlign w:val="center"/>
          </w:tcPr>
          <w:p w:rsidR="00810349" w:rsidRPr="00810349" w:rsidRDefault="00810349" w:rsidP="00810349">
            <w:pPr>
              <w:snapToGrid w:val="0"/>
              <w:spacing w:before="0"/>
              <w:ind w:firstLine="284"/>
              <w:jc w:val="center"/>
              <w:rPr>
                <w:rFonts w:ascii="Verdana" w:eastAsia="Calibri" w:hAnsi="Verdana" w:cs="Verdana"/>
                <w:b/>
                <w:bCs/>
                <w:smallCaps/>
                <w:sz w:val="16"/>
                <w:szCs w:val="16"/>
              </w:rPr>
            </w:pPr>
          </w:p>
        </w:tc>
        <w:tc>
          <w:tcPr>
            <w:tcW w:w="3738" w:type="dxa"/>
            <w:tcBorders>
              <w:top w:val="single" w:sz="6" w:space="0" w:color="000000"/>
              <w:left w:val="single" w:sz="6" w:space="0" w:color="000000"/>
              <w:bottom w:val="single" w:sz="6" w:space="0" w:color="000000"/>
            </w:tcBorders>
            <w:vAlign w:val="center"/>
          </w:tcPr>
          <w:p w:rsidR="00810349" w:rsidRPr="00810349" w:rsidRDefault="00810349" w:rsidP="00810349">
            <w:pPr>
              <w:snapToGrid w:val="0"/>
              <w:spacing w:before="0"/>
              <w:ind w:firstLine="284"/>
              <w:jc w:val="center"/>
              <w:rPr>
                <w:rFonts w:ascii="Verdana" w:eastAsia="Calibri" w:hAnsi="Verdana" w:cs="Verdana"/>
                <w:b/>
                <w:bCs/>
                <w:smallCaps/>
                <w:sz w:val="16"/>
                <w:szCs w:val="16"/>
              </w:rPr>
            </w:pPr>
          </w:p>
        </w:tc>
        <w:tc>
          <w:tcPr>
            <w:tcW w:w="2733" w:type="dxa"/>
            <w:tcBorders>
              <w:top w:val="single" w:sz="6" w:space="0" w:color="000000"/>
              <w:left w:val="single" w:sz="6" w:space="0" w:color="000000"/>
              <w:bottom w:val="single" w:sz="6" w:space="0" w:color="000000"/>
              <w:right w:val="single" w:sz="6" w:space="0" w:color="000000"/>
            </w:tcBorders>
            <w:vAlign w:val="center"/>
          </w:tcPr>
          <w:p w:rsidR="00810349" w:rsidRPr="00810349" w:rsidRDefault="00810349" w:rsidP="00810349">
            <w:pPr>
              <w:snapToGrid w:val="0"/>
              <w:spacing w:before="0"/>
              <w:ind w:firstLine="284"/>
              <w:jc w:val="center"/>
              <w:rPr>
                <w:rFonts w:ascii="Verdana" w:eastAsia="Calibri" w:hAnsi="Verdana" w:cs="Verdana"/>
                <w:b/>
                <w:bCs/>
                <w:smallCaps/>
                <w:sz w:val="16"/>
                <w:szCs w:val="16"/>
              </w:rPr>
            </w:pPr>
          </w:p>
        </w:tc>
      </w:tr>
    </w:tbl>
    <w:p w:rsidR="00810349" w:rsidRPr="00810349" w:rsidRDefault="00810349" w:rsidP="00810349">
      <w:pPr>
        <w:tabs>
          <w:tab w:val="left" w:pos="2552"/>
        </w:tabs>
        <w:spacing w:before="0"/>
        <w:jc w:val="both"/>
        <w:rPr>
          <w:rFonts w:ascii="Verdana" w:eastAsia="Calibri" w:hAnsi="Verdana" w:cs="Verdana"/>
          <w:i/>
          <w:iCs/>
          <w:sz w:val="16"/>
          <w:szCs w:val="16"/>
        </w:rPr>
      </w:pPr>
      <w:r w:rsidRPr="00810349">
        <w:rPr>
          <w:rFonts w:ascii="Verdana" w:eastAsia="Calibri" w:hAnsi="Verdana" w:cs="Verdana"/>
          <w:i/>
          <w:sz w:val="16"/>
          <w:szCs w:val="16"/>
        </w:rPr>
        <w:t>In caso di strutture riferite a sedi operative non accreditate a livello regionale allegare la seguente documentazione:</w:t>
      </w:r>
    </w:p>
    <w:p w:rsidR="00810349" w:rsidRPr="00810349" w:rsidRDefault="00810349" w:rsidP="00810349">
      <w:pPr>
        <w:numPr>
          <w:ilvl w:val="0"/>
          <w:numId w:val="15"/>
        </w:numPr>
        <w:spacing w:before="0"/>
        <w:ind w:left="180" w:hanging="180"/>
        <w:jc w:val="both"/>
        <w:rPr>
          <w:rFonts w:ascii="Verdana" w:eastAsia="Calibri" w:hAnsi="Verdana" w:cs="Verdana"/>
          <w:i/>
          <w:iCs/>
          <w:sz w:val="16"/>
          <w:szCs w:val="16"/>
        </w:rPr>
      </w:pPr>
      <w:r w:rsidRPr="00810349">
        <w:rPr>
          <w:rFonts w:ascii="Verdana" w:eastAsia="Calibri" w:hAnsi="Verdana" w:cs="Verdana"/>
          <w:i/>
          <w:iCs/>
          <w:sz w:val="16"/>
          <w:szCs w:val="16"/>
        </w:rPr>
        <w:t>dichiarazione del legale rappresentante del soggetto proponente attestante l’idoneità secondo la normativa vigente in materia di igiene e sicurezza dei luoghi di lavoro;</w:t>
      </w:r>
    </w:p>
    <w:p w:rsidR="00810349" w:rsidRPr="00810349" w:rsidRDefault="00810349" w:rsidP="00810349">
      <w:pPr>
        <w:numPr>
          <w:ilvl w:val="0"/>
          <w:numId w:val="15"/>
        </w:numPr>
        <w:spacing w:before="0"/>
        <w:ind w:left="181" w:hanging="181"/>
        <w:jc w:val="both"/>
        <w:rPr>
          <w:rFonts w:ascii="Verdana" w:eastAsia="Calibri" w:hAnsi="Verdana" w:cs="Verdana"/>
          <w:sz w:val="16"/>
          <w:szCs w:val="16"/>
        </w:rPr>
      </w:pPr>
      <w:r w:rsidRPr="00810349">
        <w:rPr>
          <w:rFonts w:ascii="Verdana" w:eastAsia="Calibri" w:hAnsi="Verdana" w:cs="Verdana"/>
          <w:i/>
          <w:iCs/>
          <w:sz w:val="16"/>
          <w:szCs w:val="16"/>
        </w:rPr>
        <w:t>in caso di strutture non di proprietà, dichiarazione di disponibilità del proprietario a concedere i locali in affitto o comodato o relativo contratto.</w:t>
      </w:r>
    </w:p>
    <w:p w:rsidR="00810349" w:rsidRPr="00810349" w:rsidRDefault="00810349" w:rsidP="00810349">
      <w:pPr>
        <w:spacing w:before="0"/>
        <w:ind w:firstLine="284"/>
        <w:jc w:val="both"/>
        <w:rPr>
          <w:rFonts w:ascii="Verdana" w:eastAsia="Calibri" w:hAnsi="Verdana" w:cs="Verdana"/>
          <w:sz w:val="16"/>
          <w:szCs w:val="22"/>
        </w:rPr>
      </w:pPr>
    </w:p>
    <w:p w:rsidR="00810349" w:rsidRPr="00810349" w:rsidRDefault="00810349" w:rsidP="00810349">
      <w:pPr>
        <w:spacing w:before="0"/>
        <w:ind w:firstLine="284"/>
        <w:jc w:val="both"/>
        <w:rPr>
          <w:rFonts w:ascii="Verdana" w:eastAsia="Calibri" w:hAnsi="Verdana" w:cs="Verdana"/>
          <w:sz w:val="16"/>
          <w:szCs w:val="22"/>
        </w:rPr>
      </w:pPr>
    </w:p>
    <w:p w:rsidR="00810349" w:rsidRPr="00810349" w:rsidRDefault="00810349" w:rsidP="00810349">
      <w:pPr>
        <w:tabs>
          <w:tab w:val="left" w:pos="720"/>
        </w:tabs>
        <w:spacing w:before="0"/>
        <w:ind w:firstLine="284"/>
        <w:jc w:val="both"/>
        <w:rPr>
          <w:rFonts w:ascii="Verdana" w:eastAsia="Calibri" w:hAnsi="Verdana" w:cs="Verdana"/>
          <w:b/>
          <w:sz w:val="18"/>
          <w:szCs w:val="20"/>
          <w:lang w:eastAsia="zh-CN"/>
        </w:rPr>
      </w:pPr>
      <w:r w:rsidRPr="00810349">
        <w:rPr>
          <w:rFonts w:ascii="Verdana" w:eastAsia="Calibri" w:hAnsi="Verdana" w:cs="Verdana"/>
          <w:b/>
          <w:sz w:val="18"/>
          <w:szCs w:val="20"/>
          <w:lang w:eastAsia="zh-CN"/>
        </w:rPr>
        <w:t>Strumenti, attrezzature e supporti informatici</w:t>
      </w:r>
    </w:p>
    <w:p w:rsidR="00810349" w:rsidRPr="00810349" w:rsidRDefault="00810349" w:rsidP="00810349">
      <w:pPr>
        <w:spacing w:before="0"/>
        <w:ind w:firstLine="284"/>
        <w:jc w:val="center"/>
        <w:rPr>
          <w:rFonts w:ascii="Courier New" w:eastAsia="Calibri" w:hAnsi="Courier New" w:cs="Courier New"/>
          <w:sz w:val="22"/>
          <w:szCs w:val="22"/>
        </w:rPr>
      </w:pPr>
    </w:p>
    <w:p w:rsidR="00810349" w:rsidRPr="00810349" w:rsidRDefault="00810349" w:rsidP="00810349">
      <w:pPr>
        <w:tabs>
          <w:tab w:val="left" w:pos="360"/>
        </w:tabs>
        <w:spacing w:before="0"/>
        <w:ind w:firstLine="284"/>
        <w:jc w:val="both"/>
        <w:rPr>
          <w:rFonts w:ascii="Verdana" w:eastAsia="Calibri" w:hAnsi="Verdana" w:cs="Verdana"/>
          <w:b/>
          <w:bCs/>
          <w:sz w:val="14"/>
          <w:szCs w:val="20"/>
          <w:lang w:eastAsia="zh-CN"/>
        </w:rPr>
      </w:pPr>
    </w:p>
    <w:tbl>
      <w:tblPr>
        <w:tblW w:w="9184" w:type="dxa"/>
        <w:tblInd w:w="70" w:type="dxa"/>
        <w:tblLayout w:type="fixed"/>
        <w:tblCellMar>
          <w:left w:w="70" w:type="dxa"/>
          <w:right w:w="70" w:type="dxa"/>
        </w:tblCellMar>
        <w:tblLook w:val="0000" w:firstRow="0" w:lastRow="0" w:firstColumn="0" w:lastColumn="0" w:noHBand="0" w:noVBand="0"/>
      </w:tblPr>
      <w:tblGrid>
        <w:gridCol w:w="678"/>
        <w:gridCol w:w="2658"/>
        <w:gridCol w:w="3212"/>
        <w:gridCol w:w="2636"/>
      </w:tblGrid>
      <w:tr w:rsidR="00810349" w:rsidRPr="00810349" w:rsidTr="0048406C">
        <w:trPr>
          <w:cantSplit/>
          <w:trHeight w:val="688"/>
        </w:trPr>
        <w:tc>
          <w:tcPr>
            <w:tcW w:w="678" w:type="dxa"/>
            <w:tcBorders>
              <w:top w:val="single" w:sz="4" w:space="0" w:color="000000"/>
              <w:left w:val="single" w:sz="4" w:space="0" w:color="000000"/>
              <w:bottom w:val="single" w:sz="4" w:space="0" w:color="000000"/>
            </w:tcBorders>
            <w:vAlign w:val="center"/>
          </w:tcPr>
          <w:p w:rsidR="00810349" w:rsidRPr="00810349" w:rsidRDefault="00810349" w:rsidP="00810349">
            <w:pPr>
              <w:tabs>
                <w:tab w:val="left" w:pos="360"/>
              </w:tabs>
              <w:spacing w:before="0"/>
              <w:ind w:firstLine="284"/>
              <w:jc w:val="center"/>
              <w:rPr>
                <w:rFonts w:ascii="Verdana" w:eastAsia="Calibri" w:hAnsi="Verdana" w:cs="Verdana"/>
                <w:b/>
                <w:bCs/>
                <w:sz w:val="16"/>
                <w:szCs w:val="16"/>
              </w:rPr>
            </w:pPr>
            <w:r w:rsidRPr="00810349">
              <w:rPr>
                <w:rFonts w:ascii="Verdana" w:eastAsia="Calibri" w:hAnsi="Verdana" w:cs="Verdana"/>
                <w:b/>
                <w:bCs/>
                <w:sz w:val="16"/>
                <w:szCs w:val="16"/>
              </w:rPr>
              <w:t>N.</w:t>
            </w:r>
          </w:p>
        </w:tc>
        <w:tc>
          <w:tcPr>
            <w:tcW w:w="2658" w:type="dxa"/>
            <w:tcBorders>
              <w:top w:val="single" w:sz="4" w:space="0" w:color="000000"/>
              <w:left w:val="single" w:sz="4" w:space="0" w:color="000000"/>
              <w:bottom w:val="single" w:sz="4" w:space="0" w:color="000000"/>
            </w:tcBorders>
            <w:vAlign w:val="center"/>
          </w:tcPr>
          <w:p w:rsidR="00810349" w:rsidRPr="00810349" w:rsidRDefault="00810349" w:rsidP="00810349">
            <w:pPr>
              <w:tabs>
                <w:tab w:val="left" w:pos="360"/>
              </w:tabs>
              <w:spacing w:before="0"/>
              <w:ind w:firstLine="284"/>
              <w:jc w:val="center"/>
              <w:rPr>
                <w:rFonts w:ascii="Verdana" w:eastAsia="Calibri" w:hAnsi="Verdana" w:cs="Verdana"/>
                <w:b/>
                <w:bCs/>
                <w:sz w:val="16"/>
                <w:szCs w:val="16"/>
              </w:rPr>
            </w:pPr>
            <w:r w:rsidRPr="00810349">
              <w:rPr>
                <w:rFonts w:ascii="Verdana" w:eastAsia="Calibri" w:hAnsi="Verdana" w:cs="Verdana"/>
                <w:b/>
                <w:bCs/>
                <w:sz w:val="16"/>
                <w:szCs w:val="16"/>
              </w:rPr>
              <w:t>Tipologia</w:t>
            </w:r>
          </w:p>
        </w:tc>
        <w:tc>
          <w:tcPr>
            <w:tcW w:w="3212" w:type="dxa"/>
            <w:tcBorders>
              <w:top w:val="single" w:sz="4" w:space="0" w:color="000000"/>
              <w:left w:val="single" w:sz="4" w:space="0" w:color="000000"/>
              <w:bottom w:val="single" w:sz="4" w:space="0" w:color="000000"/>
            </w:tcBorders>
            <w:vAlign w:val="center"/>
          </w:tcPr>
          <w:p w:rsidR="00810349" w:rsidRPr="00810349" w:rsidRDefault="00810349" w:rsidP="00810349">
            <w:pPr>
              <w:tabs>
                <w:tab w:val="left" w:pos="360"/>
              </w:tabs>
              <w:spacing w:before="0"/>
              <w:ind w:firstLine="284"/>
              <w:jc w:val="center"/>
              <w:rPr>
                <w:rFonts w:ascii="Verdana" w:eastAsia="Calibri" w:hAnsi="Verdana" w:cs="Verdana"/>
                <w:b/>
                <w:bCs/>
                <w:sz w:val="16"/>
                <w:szCs w:val="16"/>
              </w:rPr>
            </w:pPr>
            <w:r w:rsidRPr="00810349">
              <w:rPr>
                <w:rFonts w:ascii="Verdana" w:eastAsia="Calibri" w:hAnsi="Verdana" w:cs="Verdana"/>
                <w:b/>
                <w:bCs/>
                <w:sz w:val="16"/>
                <w:szCs w:val="16"/>
              </w:rPr>
              <w:t>Caratteristiche</w:t>
            </w:r>
          </w:p>
        </w:tc>
        <w:tc>
          <w:tcPr>
            <w:tcW w:w="2636" w:type="dxa"/>
            <w:tcBorders>
              <w:top w:val="single" w:sz="4" w:space="0" w:color="000000"/>
              <w:left w:val="single" w:sz="4" w:space="0" w:color="000000"/>
              <w:bottom w:val="single" w:sz="4" w:space="0" w:color="000000"/>
              <w:right w:val="single" w:sz="4" w:space="0" w:color="000000"/>
            </w:tcBorders>
            <w:vAlign w:val="center"/>
          </w:tcPr>
          <w:p w:rsidR="00810349" w:rsidRPr="00810349" w:rsidRDefault="00810349" w:rsidP="00810349">
            <w:pPr>
              <w:tabs>
                <w:tab w:val="left" w:pos="360"/>
              </w:tabs>
              <w:spacing w:before="0"/>
              <w:ind w:firstLine="284"/>
              <w:jc w:val="center"/>
              <w:rPr>
                <w:rFonts w:ascii="Verdana" w:eastAsia="Calibri" w:hAnsi="Verdana" w:cs="Verdana"/>
                <w:sz w:val="14"/>
                <w:szCs w:val="14"/>
              </w:rPr>
            </w:pPr>
            <w:r w:rsidRPr="00810349">
              <w:rPr>
                <w:rFonts w:ascii="Verdana" w:eastAsia="Calibri" w:hAnsi="Verdana" w:cs="Verdana"/>
                <w:b/>
                <w:bCs/>
                <w:sz w:val="16"/>
                <w:szCs w:val="16"/>
              </w:rPr>
              <w:t>Tipo di disponibilità</w:t>
            </w:r>
          </w:p>
          <w:p w:rsidR="00810349" w:rsidRPr="00810349" w:rsidRDefault="00810349" w:rsidP="00810349">
            <w:pPr>
              <w:tabs>
                <w:tab w:val="left" w:pos="360"/>
              </w:tabs>
              <w:spacing w:before="0"/>
              <w:ind w:firstLine="284"/>
              <w:jc w:val="center"/>
              <w:rPr>
                <w:rFonts w:ascii="Calibri" w:eastAsia="Calibri" w:hAnsi="Calibri"/>
                <w:sz w:val="22"/>
                <w:szCs w:val="22"/>
              </w:rPr>
            </w:pPr>
            <w:r w:rsidRPr="00810349">
              <w:rPr>
                <w:rFonts w:ascii="Verdana" w:eastAsia="Calibri" w:hAnsi="Verdana" w:cs="Verdana"/>
                <w:sz w:val="14"/>
                <w:szCs w:val="14"/>
              </w:rPr>
              <w:t>(proprietà, affitto, comodato, altro)</w:t>
            </w:r>
          </w:p>
        </w:tc>
      </w:tr>
      <w:tr w:rsidR="00810349" w:rsidRPr="00810349" w:rsidTr="0048406C">
        <w:trPr>
          <w:cantSplit/>
          <w:trHeight w:val="397"/>
        </w:trPr>
        <w:tc>
          <w:tcPr>
            <w:tcW w:w="678" w:type="dxa"/>
            <w:tcBorders>
              <w:top w:val="single" w:sz="4" w:space="0" w:color="000000"/>
              <w:left w:val="single" w:sz="4" w:space="0" w:color="000000"/>
              <w:bottom w:val="single" w:sz="4"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16"/>
              </w:rPr>
            </w:pPr>
          </w:p>
        </w:tc>
        <w:tc>
          <w:tcPr>
            <w:tcW w:w="2658" w:type="dxa"/>
            <w:tcBorders>
              <w:top w:val="single" w:sz="4" w:space="0" w:color="000000"/>
              <w:left w:val="single" w:sz="4" w:space="0" w:color="000000"/>
              <w:bottom w:val="single" w:sz="4"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16"/>
              </w:rPr>
            </w:pPr>
          </w:p>
        </w:tc>
        <w:tc>
          <w:tcPr>
            <w:tcW w:w="3212" w:type="dxa"/>
            <w:tcBorders>
              <w:top w:val="single" w:sz="4" w:space="0" w:color="000000"/>
              <w:left w:val="single" w:sz="4" w:space="0" w:color="000000"/>
              <w:bottom w:val="single" w:sz="4"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16"/>
              </w:rPr>
            </w:pPr>
          </w:p>
        </w:tc>
        <w:tc>
          <w:tcPr>
            <w:tcW w:w="2636"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16"/>
              </w:rPr>
            </w:pPr>
          </w:p>
        </w:tc>
      </w:tr>
      <w:tr w:rsidR="00810349" w:rsidRPr="00810349" w:rsidTr="0048406C">
        <w:trPr>
          <w:cantSplit/>
          <w:trHeight w:val="397"/>
        </w:trPr>
        <w:tc>
          <w:tcPr>
            <w:tcW w:w="678" w:type="dxa"/>
            <w:tcBorders>
              <w:top w:val="single" w:sz="4" w:space="0" w:color="000000"/>
              <w:left w:val="single" w:sz="4" w:space="0" w:color="000000"/>
              <w:bottom w:val="single" w:sz="4"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16"/>
              </w:rPr>
            </w:pPr>
          </w:p>
        </w:tc>
        <w:tc>
          <w:tcPr>
            <w:tcW w:w="2658" w:type="dxa"/>
            <w:tcBorders>
              <w:top w:val="single" w:sz="4" w:space="0" w:color="000000"/>
              <w:left w:val="single" w:sz="4" w:space="0" w:color="000000"/>
              <w:bottom w:val="single" w:sz="4"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16"/>
              </w:rPr>
            </w:pPr>
          </w:p>
        </w:tc>
        <w:tc>
          <w:tcPr>
            <w:tcW w:w="3212" w:type="dxa"/>
            <w:tcBorders>
              <w:top w:val="single" w:sz="4" w:space="0" w:color="000000"/>
              <w:left w:val="single" w:sz="4" w:space="0" w:color="000000"/>
              <w:bottom w:val="single" w:sz="4"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16"/>
              </w:rPr>
            </w:pPr>
          </w:p>
        </w:tc>
        <w:tc>
          <w:tcPr>
            <w:tcW w:w="2636"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16"/>
              </w:rPr>
            </w:pPr>
          </w:p>
        </w:tc>
      </w:tr>
      <w:tr w:rsidR="00810349" w:rsidRPr="00810349" w:rsidTr="0048406C">
        <w:trPr>
          <w:cantSplit/>
          <w:trHeight w:val="397"/>
        </w:trPr>
        <w:tc>
          <w:tcPr>
            <w:tcW w:w="678" w:type="dxa"/>
            <w:tcBorders>
              <w:top w:val="single" w:sz="4" w:space="0" w:color="000000"/>
              <w:left w:val="single" w:sz="4" w:space="0" w:color="000000"/>
              <w:bottom w:val="single" w:sz="4"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16"/>
              </w:rPr>
            </w:pPr>
          </w:p>
        </w:tc>
        <w:tc>
          <w:tcPr>
            <w:tcW w:w="2658" w:type="dxa"/>
            <w:tcBorders>
              <w:top w:val="single" w:sz="4" w:space="0" w:color="000000"/>
              <w:left w:val="single" w:sz="4" w:space="0" w:color="000000"/>
              <w:bottom w:val="single" w:sz="4"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16"/>
              </w:rPr>
            </w:pPr>
          </w:p>
        </w:tc>
        <w:tc>
          <w:tcPr>
            <w:tcW w:w="3212" w:type="dxa"/>
            <w:tcBorders>
              <w:top w:val="single" w:sz="4" w:space="0" w:color="000000"/>
              <w:left w:val="single" w:sz="4" w:space="0" w:color="000000"/>
              <w:bottom w:val="single" w:sz="4"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16"/>
              </w:rPr>
            </w:pPr>
          </w:p>
        </w:tc>
        <w:tc>
          <w:tcPr>
            <w:tcW w:w="2636"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tabs>
                <w:tab w:val="left" w:pos="360"/>
              </w:tabs>
              <w:snapToGrid w:val="0"/>
              <w:spacing w:before="0"/>
              <w:ind w:firstLine="284"/>
              <w:jc w:val="center"/>
              <w:rPr>
                <w:rFonts w:ascii="Verdana" w:eastAsia="Calibri" w:hAnsi="Verdana" w:cs="Verdana"/>
                <w:sz w:val="16"/>
                <w:szCs w:val="16"/>
              </w:rPr>
            </w:pPr>
          </w:p>
        </w:tc>
      </w:tr>
    </w:tbl>
    <w:p w:rsidR="00810349" w:rsidRPr="00810349" w:rsidRDefault="00810349" w:rsidP="00AF41CC">
      <w:pPr>
        <w:pageBreakBefore/>
        <w:tabs>
          <w:tab w:val="left" w:pos="360"/>
        </w:tabs>
        <w:spacing w:before="0"/>
        <w:rPr>
          <w:rFonts w:ascii="Calibri" w:eastAsia="Calibri" w:hAnsi="Calibri" w:cs="Tahoma"/>
          <w:sz w:val="10"/>
          <w:szCs w:val="22"/>
        </w:rPr>
      </w:pPr>
    </w:p>
    <w:tbl>
      <w:tblPr>
        <w:tblW w:w="9572" w:type="dxa"/>
        <w:jc w:val="center"/>
        <w:tblLayout w:type="fixed"/>
        <w:tblCellMar>
          <w:left w:w="70" w:type="dxa"/>
          <w:right w:w="70" w:type="dxa"/>
        </w:tblCellMar>
        <w:tblLook w:val="0000" w:firstRow="0" w:lastRow="0" w:firstColumn="0" w:lastColumn="0" w:noHBand="0" w:noVBand="0"/>
      </w:tblPr>
      <w:tblGrid>
        <w:gridCol w:w="9572"/>
      </w:tblGrid>
      <w:tr w:rsidR="00810349" w:rsidRPr="00810349" w:rsidTr="0048406C">
        <w:trPr>
          <w:trHeight w:val="791"/>
          <w:jc w:val="center"/>
        </w:trPr>
        <w:tc>
          <w:tcPr>
            <w:tcW w:w="957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10349" w:rsidRPr="00810349" w:rsidRDefault="00810349" w:rsidP="00810349">
            <w:pPr>
              <w:spacing w:before="0"/>
              <w:ind w:firstLine="284"/>
              <w:jc w:val="center"/>
              <w:rPr>
                <w:rFonts w:ascii="Calibri" w:eastAsia="Calibri" w:hAnsi="Calibri"/>
                <w:sz w:val="22"/>
                <w:szCs w:val="22"/>
              </w:rPr>
            </w:pPr>
            <w:r w:rsidRPr="006C2708">
              <w:rPr>
                <w:rFonts w:ascii="Verdana" w:eastAsia="Calibri" w:hAnsi="Verdana" w:cs="Verdana"/>
                <w:b/>
                <w:bCs/>
                <w:sz w:val="22"/>
                <w:szCs w:val="22"/>
              </w:rPr>
              <w:t>Sez. D - Riepilogo del p</w:t>
            </w:r>
            <w:r w:rsidRPr="006C2708">
              <w:rPr>
                <w:rFonts w:ascii="Verdana" w:eastAsia="Calibri" w:hAnsi="Verdana" w:cs="Verdana"/>
                <w:b/>
                <w:sz w:val="22"/>
                <w:szCs w:val="22"/>
              </w:rPr>
              <w:t>ersonale per la realizzazione del progetto</w:t>
            </w:r>
          </w:p>
        </w:tc>
      </w:tr>
    </w:tbl>
    <w:p w:rsidR="00810349" w:rsidRPr="00810349" w:rsidRDefault="00810349" w:rsidP="00810349">
      <w:pPr>
        <w:spacing w:before="0"/>
        <w:ind w:firstLine="4"/>
        <w:jc w:val="both"/>
        <w:rPr>
          <w:rFonts w:ascii="Verdana" w:eastAsia="Calibri" w:hAnsi="Verdana" w:cs="Verdana"/>
          <w:b/>
          <w:sz w:val="16"/>
          <w:szCs w:val="22"/>
        </w:rPr>
      </w:pPr>
    </w:p>
    <w:p w:rsidR="00810349" w:rsidRPr="00810349" w:rsidRDefault="00810349" w:rsidP="00810349">
      <w:pPr>
        <w:tabs>
          <w:tab w:val="left" w:pos="709"/>
        </w:tabs>
        <w:spacing w:before="0"/>
        <w:ind w:firstLine="284"/>
        <w:jc w:val="both"/>
        <w:rPr>
          <w:rFonts w:ascii="Verdana" w:eastAsia="Calibri" w:hAnsi="Verdana" w:cs="Verdana"/>
          <w:b/>
          <w:sz w:val="16"/>
          <w:szCs w:val="22"/>
        </w:rPr>
      </w:pPr>
    </w:p>
    <w:p w:rsidR="00810349" w:rsidRPr="00810349" w:rsidRDefault="00810349" w:rsidP="00810349">
      <w:pPr>
        <w:tabs>
          <w:tab w:val="left" w:pos="709"/>
        </w:tabs>
        <w:spacing w:before="0"/>
        <w:ind w:firstLine="284"/>
        <w:jc w:val="both"/>
        <w:rPr>
          <w:rFonts w:ascii="Verdana" w:eastAsia="Calibri" w:hAnsi="Verdana" w:cs="Verdana"/>
          <w:b/>
          <w:sz w:val="16"/>
          <w:szCs w:val="22"/>
        </w:rPr>
      </w:pPr>
    </w:p>
    <w:p w:rsidR="00810349" w:rsidRPr="00810349" w:rsidRDefault="00810349" w:rsidP="00810349">
      <w:pPr>
        <w:tabs>
          <w:tab w:val="left" w:pos="567"/>
        </w:tabs>
        <w:spacing w:before="0"/>
        <w:ind w:firstLine="284"/>
        <w:jc w:val="both"/>
        <w:rPr>
          <w:rFonts w:ascii="Verdana" w:eastAsia="Calibri" w:hAnsi="Verdana" w:cs="Verdana"/>
          <w:bCs/>
          <w:sz w:val="20"/>
          <w:szCs w:val="22"/>
        </w:rPr>
      </w:pPr>
      <w:r w:rsidRPr="00810349">
        <w:rPr>
          <w:rFonts w:ascii="Verdana" w:eastAsia="Calibri" w:hAnsi="Verdana" w:cs="Verdana"/>
          <w:b/>
          <w:sz w:val="20"/>
          <w:szCs w:val="22"/>
        </w:rPr>
        <w:t>D.1</w:t>
      </w:r>
      <w:r w:rsidRPr="00810349">
        <w:rPr>
          <w:rFonts w:ascii="Verdana" w:eastAsia="Calibri" w:hAnsi="Verdana" w:cs="Verdana"/>
          <w:b/>
          <w:sz w:val="20"/>
          <w:szCs w:val="22"/>
        </w:rPr>
        <w:tab/>
        <w:t>Processo di direzione</w:t>
      </w:r>
    </w:p>
    <w:p w:rsidR="00810349" w:rsidRPr="00810349" w:rsidRDefault="00810349" w:rsidP="00810349">
      <w:pPr>
        <w:tabs>
          <w:tab w:val="left" w:pos="980"/>
        </w:tabs>
        <w:spacing w:before="0"/>
        <w:ind w:firstLine="284"/>
        <w:jc w:val="both"/>
        <w:rPr>
          <w:rFonts w:ascii="Verdana" w:eastAsia="Calibri" w:hAnsi="Verdana" w:cs="Verdana"/>
          <w:bCs/>
          <w:sz w:val="20"/>
          <w:szCs w:val="22"/>
        </w:rPr>
      </w:pPr>
    </w:p>
    <w:p w:rsidR="00810349" w:rsidRPr="00810349" w:rsidRDefault="00810349" w:rsidP="00810349">
      <w:pPr>
        <w:tabs>
          <w:tab w:val="left" w:pos="980"/>
        </w:tabs>
        <w:spacing w:before="0"/>
        <w:ind w:firstLine="284"/>
        <w:jc w:val="both"/>
        <w:rPr>
          <w:rFonts w:ascii="Verdana" w:eastAsia="Calibri" w:hAnsi="Verdana" w:cs="Verdana"/>
          <w:bCs/>
          <w:sz w:val="20"/>
          <w:szCs w:val="22"/>
        </w:rPr>
      </w:pPr>
    </w:p>
    <w:p w:rsidR="00810349" w:rsidRPr="00810349" w:rsidRDefault="00810349" w:rsidP="00810349">
      <w:pPr>
        <w:tabs>
          <w:tab w:val="left" w:pos="980"/>
        </w:tabs>
        <w:spacing w:before="0"/>
        <w:ind w:firstLine="284"/>
        <w:jc w:val="both"/>
        <w:rPr>
          <w:rFonts w:ascii="Verdana" w:eastAsia="Calibri" w:hAnsi="Verdana" w:cs="Verdana"/>
          <w:b/>
          <w:bCs/>
          <w:sz w:val="20"/>
          <w:szCs w:val="22"/>
        </w:rPr>
      </w:pPr>
      <w:r w:rsidRPr="00810349">
        <w:rPr>
          <w:rFonts w:ascii="Verdana" w:eastAsia="Calibri" w:hAnsi="Verdana" w:cs="Verdana"/>
          <w:b/>
          <w:bCs/>
          <w:sz w:val="20"/>
          <w:szCs w:val="22"/>
        </w:rPr>
        <w:t>Responsabile</w:t>
      </w:r>
      <w:r w:rsidRPr="00810349">
        <w:rPr>
          <w:rFonts w:ascii="Verdana" w:eastAsia="Calibri" w:hAnsi="Verdana" w:cs="Verdana"/>
          <w:b/>
          <w:bCs/>
          <w:sz w:val="18"/>
          <w:szCs w:val="22"/>
          <w:vertAlign w:val="superscript"/>
        </w:rPr>
        <w:t>1</w:t>
      </w:r>
    </w:p>
    <w:p w:rsidR="00810349" w:rsidRPr="00810349" w:rsidRDefault="00810349" w:rsidP="00810349">
      <w:pPr>
        <w:tabs>
          <w:tab w:val="left" w:pos="980"/>
        </w:tabs>
        <w:spacing w:before="0"/>
        <w:ind w:firstLine="284"/>
        <w:jc w:val="both"/>
        <w:rPr>
          <w:rFonts w:ascii="Verdana" w:eastAsia="Calibri" w:hAnsi="Verdana" w:cs="Verdana"/>
          <w:bCs/>
          <w:sz w:val="20"/>
          <w:szCs w:val="22"/>
        </w:rPr>
      </w:pPr>
    </w:p>
    <w:p w:rsidR="00810349" w:rsidRPr="00810349" w:rsidRDefault="00810349" w:rsidP="00810349">
      <w:pPr>
        <w:tabs>
          <w:tab w:val="left" w:pos="980"/>
        </w:tabs>
        <w:spacing w:before="0"/>
        <w:ind w:firstLine="284"/>
        <w:jc w:val="both"/>
        <w:rPr>
          <w:rFonts w:ascii="Verdana" w:eastAsia="Calibri" w:hAnsi="Verdana" w:cs="Verdana"/>
          <w:b/>
          <w:bCs/>
          <w:sz w:val="20"/>
          <w:szCs w:val="22"/>
        </w:rPr>
      </w:pPr>
      <w:r w:rsidRPr="00810349">
        <w:rPr>
          <w:rFonts w:ascii="Verdana" w:eastAsia="Calibri" w:hAnsi="Verdana" w:cs="Verdana"/>
          <w:bCs/>
          <w:sz w:val="20"/>
          <w:szCs w:val="22"/>
        </w:rPr>
        <w:t>_____________________________________________________________________</w:t>
      </w:r>
    </w:p>
    <w:p w:rsidR="00810349" w:rsidRPr="00810349" w:rsidRDefault="00810349" w:rsidP="00810349">
      <w:pPr>
        <w:tabs>
          <w:tab w:val="left" w:pos="980"/>
        </w:tabs>
        <w:spacing w:before="0"/>
        <w:ind w:firstLine="284"/>
        <w:jc w:val="both"/>
        <w:rPr>
          <w:rFonts w:ascii="Verdana" w:eastAsia="Calibri" w:hAnsi="Verdana" w:cs="Verdana"/>
          <w:bCs/>
          <w:sz w:val="20"/>
          <w:szCs w:val="22"/>
        </w:rPr>
      </w:pPr>
    </w:p>
    <w:p w:rsidR="00810349" w:rsidRPr="00810349" w:rsidRDefault="00810349" w:rsidP="00810349">
      <w:pPr>
        <w:tabs>
          <w:tab w:val="left" w:pos="980"/>
        </w:tabs>
        <w:spacing w:before="0"/>
        <w:ind w:firstLine="284"/>
        <w:jc w:val="both"/>
        <w:rPr>
          <w:rFonts w:ascii="Verdana" w:eastAsia="Calibri" w:hAnsi="Verdana" w:cs="Verdana"/>
          <w:bCs/>
          <w:sz w:val="20"/>
          <w:szCs w:val="22"/>
        </w:rPr>
      </w:pPr>
      <w:r w:rsidRPr="00810349">
        <w:rPr>
          <w:rFonts w:ascii="Verdana" w:eastAsia="Calibri" w:hAnsi="Verdana" w:cs="Verdana"/>
          <w:b/>
          <w:bCs/>
          <w:sz w:val="20"/>
          <w:szCs w:val="22"/>
        </w:rPr>
        <w:t>Altro personale coinvolto nel progetto</w:t>
      </w:r>
      <w:r w:rsidRPr="00810349">
        <w:rPr>
          <w:rFonts w:ascii="Verdana" w:eastAsia="Calibri" w:hAnsi="Verdana" w:cs="Verdana"/>
          <w:bCs/>
          <w:sz w:val="20"/>
          <w:szCs w:val="22"/>
        </w:rPr>
        <w:t>:</w:t>
      </w:r>
    </w:p>
    <w:p w:rsidR="00810349" w:rsidRPr="00810349" w:rsidRDefault="00810349" w:rsidP="00810349">
      <w:pPr>
        <w:tabs>
          <w:tab w:val="left" w:pos="980"/>
        </w:tabs>
        <w:spacing w:before="0"/>
        <w:ind w:firstLine="284"/>
        <w:jc w:val="both"/>
        <w:rPr>
          <w:rFonts w:ascii="Verdana" w:eastAsia="Calibri" w:hAnsi="Verdana" w:cs="Verdana"/>
          <w:bCs/>
          <w:sz w:val="10"/>
          <w:szCs w:val="22"/>
        </w:rPr>
      </w:pPr>
    </w:p>
    <w:p w:rsidR="00810349" w:rsidRPr="00810349" w:rsidRDefault="00810349" w:rsidP="00810349">
      <w:pPr>
        <w:tabs>
          <w:tab w:val="left" w:pos="980"/>
        </w:tabs>
        <w:spacing w:before="0"/>
        <w:ind w:firstLine="284"/>
        <w:jc w:val="both"/>
        <w:rPr>
          <w:rFonts w:ascii="Verdana" w:eastAsia="Calibri" w:hAnsi="Verdana" w:cs="Verdana"/>
          <w:bCs/>
          <w:sz w:val="10"/>
          <w:szCs w:val="22"/>
        </w:rPr>
      </w:pPr>
    </w:p>
    <w:tbl>
      <w:tblPr>
        <w:tblW w:w="9214" w:type="dxa"/>
        <w:tblInd w:w="70" w:type="dxa"/>
        <w:tblLayout w:type="fixed"/>
        <w:tblCellMar>
          <w:left w:w="70" w:type="dxa"/>
          <w:right w:w="70" w:type="dxa"/>
        </w:tblCellMar>
        <w:tblLook w:val="0000" w:firstRow="0" w:lastRow="0" w:firstColumn="0" w:lastColumn="0" w:noHBand="0" w:noVBand="0"/>
      </w:tblPr>
      <w:tblGrid>
        <w:gridCol w:w="3988"/>
        <w:gridCol w:w="5226"/>
      </w:tblGrid>
      <w:tr w:rsidR="00810349" w:rsidRPr="00810349" w:rsidTr="0048406C">
        <w:trPr>
          <w:cantSplit/>
          <w:trHeight w:val="571"/>
        </w:trPr>
        <w:tc>
          <w:tcPr>
            <w:tcW w:w="3988" w:type="dxa"/>
            <w:tcBorders>
              <w:top w:val="single" w:sz="4" w:space="0" w:color="000000"/>
              <w:left w:val="single" w:sz="4" w:space="0" w:color="000000"/>
              <w:bottom w:val="single" w:sz="4" w:space="0" w:color="000000"/>
            </w:tcBorders>
            <w:vAlign w:val="center"/>
          </w:tcPr>
          <w:p w:rsidR="00810349" w:rsidRPr="00810349" w:rsidRDefault="00810349" w:rsidP="00810349">
            <w:pPr>
              <w:tabs>
                <w:tab w:val="left" w:pos="980"/>
              </w:tabs>
              <w:spacing w:before="0"/>
              <w:ind w:firstLine="284"/>
              <w:jc w:val="center"/>
              <w:rPr>
                <w:rFonts w:ascii="Verdana" w:eastAsia="Calibri" w:hAnsi="Verdana" w:cs="Verdana"/>
                <w:bCs/>
                <w:sz w:val="18"/>
                <w:szCs w:val="22"/>
              </w:rPr>
            </w:pPr>
            <w:r w:rsidRPr="00810349">
              <w:rPr>
                <w:rFonts w:ascii="Verdana" w:eastAsia="Calibri" w:hAnsi="Verdana" w:cs="Verdana"/>
                <w:bCs/>
                <w:sz w:val="18"/>
                <w:szCs w:val="22"/>
              </w:rPr>
              <w:t>Nome e cognome</w:t>
            </w:r>
          </w:p>
        </w:tc>
        <w:tc>
          <w:tcPr>
            <w:tcW w:w="5226" w:type="dxa"/>
            <w:tcBorders>
              <w:top w:val="single" w:sz="4" w:space="0" w:color="000000"/>
              <w:left w:val="single" w:sz="4" w:space="0" w:color="000000"/>
              <w:bottom w:val="single" w:sz="4" w:space="0" w:color="000000"/>
              <w:right w:val="single" w:sz="4" w:space="0" w:color="000000"/>
            </w:tcBorders>
            <w:vAlign w:val="center"/>
          </w:tcPr>
          <w:p w:rsidR="00810349" w:rsidRPr="00810349" w:rsidRDefault="00810349" w:rsidP="00810349">
            <w:pPr>
              <w:tabs>
                <w:tab w:val="left" w:pos="980"/>
              </w:tabs>
              <w:spacing w:before="0"/>
              <w:ind w:firstLine="284"/>
              <w:jc w:val="center"/>
              <w:rPr>
                <w:rFonts w:ascii="Calibri" w:eastAsia="Calibri" w:hAnsi="Calibri"/>
                <w:szCs w:val="22"/>
              </w:rPr>
            </w:pPr>
            <w:r w:rsidRPr="00810349">
              <w:rPr>
                <w:rFonts w:ascii="Verdana" w:eastAsia="Calibri" w:hAnsi="Verdana" w:cs="Verdana"/>
                <w:bCs/>
                <w:sz w:val="18"/>
                <w:szCs w:val="22"/>
              </w:rPr>
              <w:t>Funzione svolta</w:t>
            </w:r>
          </w:p>
        </w:tc>
      </w:tr>
      <w:tr w:rsidR="00810349" w:rsidRPr="00810349" w:rsidTr="0048406C">
        <w:trPr>
          <w:cantSplit/>
          <w:trHeight w:val="468"/>
        </w:trPr>
        <w:tc>
          <w:tcPr>
            <w:tcW w:w="3988" w:type="dxa"/>
            <w:tcBorders>
              <w:top w:val="single" w:sz="4" w:space="0" w:color="000000"/>
              <w:left w:val="single" w:sz="4" w:space="0" w:color="000000"/>
              <w:bottom w:val="single" w:sz="4" w:space="0" w:color="000000"/>
            </w:tcBorders>
          </w:tcPr>
          <w:p w:rsidR="00810349" w:rsidRPr="00810349" w:rsidRDefault="00810349" w:rsidP="00810349">
            <w:pPr>
              <w:tabs>
                <w:tab w:val="left" w:pos="980"/>
              </w:tabs>
              <w:snapToGrid w:val="0"/>
              <w:spacing w:before="0"/>
              <w:ind w:firstLine="284"/>
              <w:jc w:val="both"/>
              <w:rPr>
                <w:rFonts w:ascii="Verdana" w:eastAsia="Calibri" w:hAnsi="Verdana" w:cs="Verdana"/>
                <w:bCs/>
                <w:sz w:val="20"/>
                <w:szCs w:val="22"/>
              </w:rPr>
            </w:pPr>
          </w:p>
        </w:tc>
        <w:tc>
          <w:tcPr>
            <w:tcW w:w="5226"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tabs>
                <w:tab w:val="left" w:pos="980"/>
              </w:tabs>
              <w:snapToGrid w:val="0"/>
              <w:spacing w:before="0"/>
              <w:ind w:firstLine="284"/>
              <w:jc w:val="both"/>
              <w:rPr>
                <w:rFonts w:ascii="Verdana" w:eastAsia="Calibri" w:hAnsi="Verdana" w:cs="Verdana"/>
                <w:bCs/>
                <w:sz w:val="20"/>
                <w:szCs w:val="22"/>
              </w:rPr>
            </w:pPr>
          </w:p>
        </w:tc>
      </w:tr>
      <w:tr w:rsidR="00810349" w:rsidRPr="00810349" w:rsidTr="0048406C">
        <w:trPr>
          <w:cantSplit/>
          <w:trHeight w:val="468"/>
        </w:trPr>
        <w:tc>
          <w:tcPr>
            <w:tcW w:w="3988" w:type="dxa"/>
            <w:tcBorders>
              <w:top w:val="single" w:sz="4" w:space="0" w:color="000000"/>
              <w:left w:val="single" w:sz="4" w:space="0" w:color="000000"/>
              <w:bottom w:val="single" w:sz="4" w:space="0" w:color="000000"/>
            </w:tcBorders>
          </w:tcPr>
          <w:p w:rsidR="00810349" w:rsidRPr="00810349" w:rsidRDefault="00810349" w:rsidP="00810349">
            <w:pPr>
              <w:tabs>
                <w:tab w:val="left" w:pos="980"/>
              </w:tabs>
              <w:snapToGrid w:val="0"/>
              <w:spacing w:before="0"/>
              <w:ind w:firstLine="284"/>
              <w:jc w:val="both"/>
              <w:rPr>
                <w:rFonts w:ascii="Verdana" w:eastAsia="Calibri" w:hAnsi="Verdana" w:cs="Verdana"/>
                <w:bCs/>
                <w:sz w:val="20"/>
                <w:szCs w:val="22"/>
              </w:rPr>
            </w:pPr>
          </w:p>
        </w:tc>
        <w:tc>
          <w:tcPr>
            <w:tcW w:w="5226"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tabs>
                <w:tab w:val="left" w:pos="980"/>
              </w:tabs>
              <w:snapToGrid w:val="0"/>
              <w:spacing w:before="0"/>
              <w:ind w:firstLine="284"/>
              <w:jc w:val="both"/>
              <w:rPr>
                <w:rFonts w:ascii="Verdana" w:eastAsia="Calibri" w:hAnsi="Verdana" w:cs="Verdana"/>
                <w:bCs/>
                <w:sz w:val="20"/>
                <w:szCs w:val="22"/>
              </w:rPr>
            </w:pPr>
          </w:p>
        </w:tc>
      </w:tr>
    </w:tbl>
    <w:p w:rsidR="00810349" w:rsidRPr="00810349" w:rsidRDefault="00810349" w:rsidP="00810349">
      <w:pPr>
        <w:spacing w:before="0"/>
        <w:ind w:firstLine="4"/>
        <w:jc w:val="both"/>
        <w:rPr>
          <w:rFonts w:ascii="Verdana" w:eastAsia="Calibri" w:hAnsi="Verdana" w:cs="Verdana"/>
          <w:b/>
          <w:sz w:val="16"/>
          <w:szCs w:val="22"/>
        </w:rPr>
      </w:pPr>
    </w:p>
    <w:p w:rsidR="00810349" w:rsidRPr="00810349" w:rsidRDefault="00810349" w:rsidP="00810349">
      <w:pPr>
        <w:tabs>
          <w:tab w:val="left" w:pos="709"/>
        </w:tabs>
        <w:spacing w:before="0"/>
        <w:ind w:firstLine="284"/>
        <w:jc w:val="both"/>
        <w:rPr>
          <w:rFonts w:ascii="Verdana" w:eastAsia="Calibri" w:hAnsi="Verdana" w:cs="Verdana"/>
          <w:b/>
          <w:sz w:val="16"/>
          <w:szCs w:val="22"/>
        </w:rPr>
      </w:pPr>
    </w:p>
    <w:p w:rsidR="00810349" w:rsidRPr="00810349" w:rsidRDefault="00810349" w:rsidP="00810349">
      <w:pPr>
        <w:tabs>
          <w:tab w:val="left" w:pos="567"/>
        </w:tabs>
        <w:spacing w:before="0"/>
        <w:ind w:firstLine="284"/>
        <w:jc w:val="both"/>
        <w:rPr>
          <w:rFonts w:ascii="Verdana" w:eastAsia="Calibri" w:hAnsi="Verdana" w:cs="Verdana"/>
          <w:bCs/>
          <w:sz w:val="20"/>
          <w:szCs w:val="22"/>
        </w:rPr>
      </w:pPr>
      <w:r w:rsidRPr="00810349">
        <w:rPr>
          <w:rFonts w:ascii="Verdana" w:eastAsia="Calibri" w:hAnsi="Verdana" w:cs="Verdana"/>
          <w:b/>
          <w:sz w:val="20"/>
          <w:szCs w:val="22"/>
        </w:rPr>
        <w:t>D.2</w:t>
      </w:r>
      <w:r w:rsidRPr="00810349">
        <w:rPr>
          <w:rFonts w:ascii="Verdana" w:eastAsia="Calibri" w:hAnsi="Verdana" w:cs="Verdana"/>
          <w:b/>
          <w:sz w:val="20"/>
          <w:szCs w:val="22"/>
        </w:rPr>
        <w:tab/>
        <w:t>Processi economico – amministrativi</w:t>
      </w:r>
    </w:p>
    <w:p w:rsidR="00810349" w:rsidRPr="00810349" w:rsidRDefault="00810349" w:rsidP="00810349">
      <w:pPr>
        <w:tabs>
          <w:tab w:val="left" w:pos="980"/>
        </w:tabs>
        <w:spacing w:before="0"/>
        <w:ind w:firstLine="284"/>
        <w:jc w:val="both"/>
        <w:rPr>
          <w:rFonts w:ascii="Verdana" w:eastAsia="Calibri" w:hAnsi="Verdana" w:cs="Verdana"/>
          <w:bCs/>
          <w:sz w:val="20"/>
          <w:szCs w:val="22"/>
        </w:rPr>
      </w:pPr>
    </w:p>
    <w:p w:rsidR="00810349" w:rsidRPr="00810349" w:rsidRDefault="00810349" w:rsidP="00810349">
      <w:pPr>
        <w:tabs>
          <w:tab w:val="left" w:pos="980"/>
        </w:tabs>
        <w:spacing w:before="0"/>
        <w:ind w:firstLine="284"/>
        <w:jc w:val="both"/>
        <w:rPr>
          <w:rFonts w:ascii="Verdana" w:eastAsia="Calibri" w:hAnsi="Verdana" w:cs="Verdana"/>
          <w:bCs/>
          <w:sz w:val="20"/>
          <w:szCs w:val="22"/>
        </w:rPr>
      </w:pPr>
    </w:p>
    <w:p w:rsidR="00810349" w:rsidRPr="00810349" w:rsidRDefault="00810349" w:rsidP="00810349">
      <w:pPr>
        <w:tabs>
          <w:tab w:val="left" w:pos="980"/>
        </w:tabs>
        <w:spacing w:before="0"/>
        <w:ind w:firstLine="284"/>
        <w:jc w:val="both"/>
        <w:rPr>
          <w:rFonts w:ascii="Verdana" w:eastAsia="Calibri" w:hAnsi="Verdana" w:cs="Verdana"/>
          <w:b/>
          <w:bCs/>
          <w:sz w:val="20"/>
          <w:szCs w:val="22"/>
        </w:rPr>
      </w:pPr>
      <w:r w:rsidRPr="00810349">
        <w:rPr>
          <w:rFonts w:ascii="Verdana" w:eastAsia="Calibri" w:hAnsi="Verdana" w:cs="Verdana"/>
          <w:b/>
          <w:bCs/>
          <w:sz w:val="20"/>
          <w:szCs w:val="22"/>
        </w:rPr>
        <w:t>Responsabile</w:t>
      </w:r>
      <w:r w:rsidRPr="00810349">
        <w:rPr>
          <w:rFonts w:ascii="Verdana" w:eastAsia="Calibri" w:hAnsi="Verdana" w:cs="Verdana"/>
          <w:b/>
          <w:bCs/>
          <w:sz w:val="18"/>
          <w:szCs w:val="22"/>
          <w:vertAlign w:val="superscript"/>
        </w:rPr>
        <w:t>1</w:t>
      </w:r>
      <w:r w:rsidRPr="00810349">
        <w:rPr>
          <w:rFonts w:ascii="Verdana" w:eastAsia="Calibri" w:hAnsi="Verdana" w:cs="Verdana"/>
          <w:b/>
          <w:bCs/>
          <w:sz w:val="20"/>
          <w:szCs w:val="22"/>
        </w:rPr>
        <w:t xml:space="preserve"> </w:t>
      </w:r>
    </w:p>
    <w:p w:rsidR="00810349" w:rsidRPr="00810349" w:rsidRDefault="00810349" w:rsidP="00810349">
      <w:pPr>
        <w:tabs>
          <w:tab w:val="left" w:pos="980"/>
        </w:tabs>
        <w:spacing w:before="0"/>
        <w:ind w:firstLine="284"/>
        <w:jc w:val="both"/>
        <w:rPr>
          <w:rFonts w:ascii="Verdana" w:eastAsia="Calibri" w:hAnsi="Verdana" w:cs="Verdana"/>
          <w:b/>
          <w:bCs/>
          <w:sz w:val="20"/>
          <w:szCs w:val="22"/>
        </w:rPr>
      </w:pPr>
    </w:p>
    <w:p w:rsidR="00810349" w:rsidRPr="00810349" w:rsidRDefault="00810349" w:rsidP="00810349">
      <w:pPr>
        <w:tabs>
          <w:tab w:val="left" w:pos="980"/>
        </w:tabs>
        <w:spacing w:before="0"/>
        <w:ind w:firstLine="284"/>
        <w:jc w:val="both"/>
        <w:rPr>
          <w:rFonts w:ascii="Verdana" w:eastAsia="Calibri" w:hAnsi="Verdana" w:cs="Verdana"/>
          <w:bCs/>
          <w:sz w:val="20"/>
          <w:szCs w:val="22"/>
        </w:rPr>
      </w:pPr>
      <w:r w:rsidRPr="00810349">
        <w:rPr>
          <w:rFonts w:ascii="Verdana" w:eastAsia="Calibri" w:hAnsi="Verdana" w:cs="Verdana"/>
          <w:bCs/>
          <w:sz w:val="20"/>
          <w:szCs w:val="22"/>
        </w:rPr>
        <w:t>_____________________________________________________________________</w:t>
      </w:r>
    </w:p>
    <w:p w:rsidR="00810349" w:rsidRPr="00810349" w:rsidRDefault="00810349" w:rsidP="00810349">
      <w:pPr>
        <w:tabs>
          <w:tab w:val="left" w:pos="980"/>
        </w:tabs>
        <w:spacing w:before="0"/>
        <w:ind w:firstLine="284"/>
        <w:jc w:val="both"/>
        <w:rPr>
          <w:rFonts w:ascii="Verdana" w:eastAsia="Calibri" w:hAnsi="Verdana" w:cs="Verdana"/>
          <w:b/>
          <w:bCs/>
          <w:sz w:val="20"/>
          <w:szCs w:val="22"/>
        </w:rPr>
      </w:pPr>
    </w:p>
    <w:p w:rsidR="00810349" w:rsidRPr="00810349" w:rsidRDefault="00810349" w:rsidP="00810349">
      <w:pPr>
        <w:tabs>
          <w:tab w:val="left" w:pos="980"/>
        </w:tabs>
        <w:spacing w:before="0"/>
        <w:ind w:firstLine="284"/>
        <w:jc w:val="both"/>
        <w:rPr>
          <w:rFonts w:ascii="Verdana" w:eastAsia="Calibri" w:hAnsi="Verdana" w:cs="Verdana"/>
          <w:b/>
          <w:bCs/>
          <w:sz w:val="20"/>
          <w:szCs w:val="22"/>
        </w:rPr>
      </w:pPr>
      <w:r w:rsidRPr="00810349">
        <w:rPr>
          <w:rFonts w:ascii="Verdana" w:eastAsia="Calibri" w:hAnsi="Verdana" w:cs="Verdana"/>
          <w:b/>
          <w:bCs/>
          <w:sz w:val="20"/>
          <w:szCs w:val="22"/>
        </w:rPr>
        <w:t>Altro personale coinvolto nel progetto:</w:t>
      </w:r>
    </w:p>
    <w:p w:rsidR="00810349" w:rsidRPr="00810349" w:rsidRDefault="00810349" w:rsidP="00810349">
      <w:pPr>
        <w:tabs>
          <w:tab w:val="left" w:pos="980"/>
        </w:tabs>
        <w:spacing w:before="0"/>
        <w:ind w:firstLine="284"/>
        <w:jc w:val="both"/>
        <w:rPr>
          <w:rFonts w:ascii="Verdana" w:eastAsia="Calibri" w:hAnsi="Verdana" w:cs="Verdana"/>
          <w:b/>
          <w:bCs/>
          <w:sz w:val="10"/>
          <w:szCs w:val="22"/>
        </w:rPr>
      </w:pPr>
    </w:p>
    <w:p w:rsidR="00810349" w:rsidRPr="00810349" w:rsidRDefault="00810349" w:rsidP="00810349">
      <w:pPr>
        <w:tabs>
          <w:tab w:val="left" w:pos="980"/>
        </w:tabs>
        <w:spacing w:before="0"/>
        <w:ind w:firstLine="284"/>
        <w:jc w:val="both"/>
        <w:rPr>
          <w:rFonts w:ascii="Verdana" w:eastAsia="Calibri" w:hAnsi="Verdana" w:cs="Verdana"/>
          <w:bCs/>
          <w:sz w:val="10"/>
          <w:szCs w:val="22"/>
        </w:rPr>
      </w:pPr>
    </w:p>
    <w:tbl>
      <w:tblPr>
        <w:tblW w:w="9181" w:type="dxa"/>
        <w:tblInd w:w="70" w:type="dxa"/>
        <w:tblLayout w:type="fixed"/>
        <w:tblCellMar>
          <w:left w:w="70" w:type="dxa"/>
          <w:right w:w="70" w:type="dxa"/>
        </w:tblCellMar>
        <w:tblLook w:val="0000" w:firstRow="0" w:lastRow="0" w:firstColumn="0" w:lastColumn="0" w:noHBand="0" w:noVBand="0"/>
      </w:tblPr>
      <w:tblGrid>
        <w:gridCol w:w="3911"/>
        <w:gridCol w:w="5270"/>
      </w:tblGrid>
      <w:tr w:rsidR="00810349" w:rsidRPr="00810349" w:rsidTr="00AF41CC">
        <w:trPr>
          <w:cantSplit/>
          <w:trHeight w:val="580"/>
        </w:trPr>
        <w:tc>
          <w:tcPr>
            <w:tcW w:w="3911" w:type="dxa"/>
            <w:tcBorders>
              <w:top w:val="single" w:sz="4" w:space="0" w:color="000000"/>
              <w:left w:val="single" w:sz="4" w:space="0" w:color="000000"/>
              <w:bottom w:val="single" w:sz="4" w:space="0" w:color="000000"/>
            </w:tcBorders>
            <w:vAlign w:val="center"/>
          </w:tcPr>
          <w:p w:rsidR="00810349" w:rsidRPr="00810349" w:rsidRDefault="00810349" w:rsidP="00810349">
            <w:pPr>
              <w:tabs>
                <w:tab w:val="left" w:pos="980"/>
              </w:tabs>
              <w:spacing w:before="0"/>
              <w:ind w:firstLine="284"/>
              <w:jc w:val="center"/>
              <w:rPr>
                <w:rFonts w:ascii="Verdana" w:eastAsia="Calibri" w:hAnsi="Verdana" w:cs="Verdana"/>
                <w:bCs/>
                <w:sz w:val="18"/>
                <w:szCs w:val="22"/>
              </w:rPr>
            </w:pPr>
            <w:r w:rsidRPr="00810349">
              <w:rPr>
                <w:rFonts w:ascii="Verdana" w:eastAsia="Calibri" w:hAnsi="Verdana" w:cs="Verdana"/>
                <w:bCs/>
                <w:sz w:val="18"/>
                <w:szCs w:val="22"/>
              </w:rPr>
              <w:t>Nome e cognome</w:t>
            </w:r>
          </w:p>
        </w:tc>
        <w:tc>
          <w:tcPr>
            <w:tcW w:w="5270" w:type="dxa"/>
            <w:tcBorders>
              <w:top w:val="single" w:sz="4" w:space="0" w:color="000000"/>
              <w:left w:val="single" w:sz="4" w:space="0" w:color="000000"/>
              <w:bottom w:val="single" w:sz="4" w:space="0" w:color="000000"/>
              <w:right w:val="single" w:sz="4" w:space="0" w:color="000000"/>
            </w:tcBorders>
            <w:vAlign w:val="center"/>
          </w:tcPr>
          <w:p w:rsidR="00810349" w:rsidRPr="00810349" w:rsidRDefault="00810349" w:rsidP="00810349">
            <w:pPr>
              <w:tabs>
                <w:tab w:val="left" w:pos="980"/>
              </w:tabs>
              <w:spacing w:before="0"/>
              <w:ind w:firstLine="284"/>
              <w:jc w:val="center"/>
              <w:rPr>
                <w:rFonts w:ascii="Calibri" w:eastAsia="Calibri" w:hAnsi="Calibri"/>
                <w:szCs w:val="22"/>
              </w:rPr>
            </w:pPr>
            <w:r w:rsidRPr="00810349">
              <w:rPr>
                <w:rFonts w:ascii="Verdana" w:eastAsia="Calibri" w:hAnsi="Verdana" w:cs="Verdana"/>
                <w:bCs/>
                <w:sz w:val="18"/>
                <w:szCs w:val="22"/>
              </w:rPr>
              <w:t>Funzione svolta</w:t>
            </w:r>
          </w:p>
        </w:tc>
      </w:tr>
      <w:tr w:rsidR="00810349" w:rsidRPr="00810349" w:rsidTr="00AF41CC">
        <w:trPr>
          <w:cantSplit/>
          <w:trHeight w:val="475"/>
        </w:trPr>
        <w:tc>
          <w:tcPr>
            <w:tcW w:w="3911" w:type="dxa"/>
            <w:tcBorders>
              <w:top w:val="single" w:sz="4" w:space="0" w:color="000000"/>
              <w:left w:val="single" w:sz="4" w:space="0" w:color="000000"/>
              <w:bottom w:val="single" w:sz="4" w:space="0" w:color="000000"/>
            </w:tcBorders>
          </w:tcPr>
          <w:p w:rsidR="00810349" w:rsidRPr="00810349" w:rsidRDefault="00810349" w:rsidP="00810349">
            <w:pPr>
              <w:tabs>
                <w:tab w:val="left" w:pos="980"/>
              </w:tabs>
              <w:snapToGrid w:val="0"/>
              <w:spacing w:before="0"/>
              <w:ind w:firstLine="284"/>
              <w:jc w:val="both"/>
              <w:rPr>
                <w:rFonts w:ascii="Verdana" w:eastAsia="Calibri" w:hAnsi="Verdana" w:cs="Verdana"/>
                <w:bCs/>
                <w:sz w:val="20"/>
                <w:szCs w:val="22"/>
              </w:rPr>
            </w:pPr>
          </w:p>
        </w:tc>
        <w:tc>
          <w:tcPr>
            <w:tcW w:w="5270"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tabs>
                <w:tab w:val="left" w:pos="980"/>
              </w:tabs>
              <w:snapToGrid w:val="0"/>
              <w:spacing w:before="0"/>
              <w:ind w:firstLine="284"/>
              <w:jc w:val="both"/>
              <w:rPr>
                <w:rFonts w:ascii="Verdana" w:eastAsia="Calibri" w:hAnsi="Verdana" w:cs="Verdana"/>
                <w:bCs/>
                <w:sz w:val="20"/>
                <w:szCs w:val="22"/>
              </w:rPr>
            </w:pPr>
          </w:p>
        </w:tc>
      </w:tr>
      <w:tr w:rsidR="00810349" w:rsidRPr="00810349" w:rsidTr="00AF41CC">
        <w:trPr>
          <w:cantSplit/>
          <w:trHeight w:val="475"/>
        </w:trPr>
        <w:tc>
          <w:tcPr>
            <w:tcW w:w="3911" w:type="dxa"/>
            <w:tcBorders>
              <w:top w:val="single" w:sz="4" w:space="0" w:color="000000"/>
              <w:left w:val="single" w:sz="4" w:space="0" w:color="000000"/>
              <w:bottom w:val="single" w:sz="4" w:space="0" w:color="000000"/>
            </w:tcBorders>
          </w:tcPr>
          <w:p w:rsidR="00810349" w:rsidRPr="00810349" w:rsidRDefault="00810349" w:rsidP="00810349">
            <w:pPr>
              <w:tabs>
                <w:tab w:val="left" w:pos="980"/>
              </w:tabs>
              <w:snapToGrid w:val="0"/>
              <w:spacing w:before="0"/>
              <w:ind w:firstLine="284"/>
              <w:jc w:val="both"/>
              <w:rPr>
                <w:rFonts w:ascii="Verdana" w:eastAsia="Calibri" w:hAnsi="Verdana" w:cs="Verdana"/>
                <w:bCs/>
                <w:sz w:val="20"/>
                <w:szCs w:val="22"/>
              </w:rPr>
            </w:pPr>
          </w:p>
        </w:tc>
        <w:tc>
          <w:tcPr>
            <w:tcW w:w="5270"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tabs>
                <w:tab w:val="left" w:pos="980"/>
              </w:tabs>
              <w:snapToGrid w:val="0"/>
              <w:spacing w:before="0"/>
              <w:ind w:firstLine="284"/>
              <w:jc w:val="both"/>
              <w:rPr>
                <w:rFonts w:ascii="Verdana" w:eastAsia="Calibri" w:hAnsi="Verdana" w:cs="Verdana"/>
                <w:bCs/>
                <w:sz w:val="20"/>
                <w:szCs w:val="22"/>
              </w:rPr>
            </w:pPr>
          </w:p>
        </w:tc>
      </w:tr>
    </w:tbl>
    <w:p w:rsidR="00810349" w:rsidRPr="00810349" w:rsidRDefault="00810349" w:rsidP="00810349">
      <w:pPr>
        <w:spacing w:before="0"/>
        <w:ind w:firstLine="4"/>
        <w:jc w:val="both"/>
        <w:rPr>
          <w:rFonts w:ascii="Verdana" w:eastAsia="Calibri" w:hAnsi="Verdana" w:cs="Verdana"/>
          <w:b/>
          <w:sz w:val="16"/>
          <w:szCs w:val="22"/>
        </w:rPr>
      </w:pPr>
    </w:p>
    <w:p w:rsidR="00810349" w:rsidRPr="00810349" w:rsidRDefault="00810349" w:rsidP="00810349">
      <w:pPr>
        <w:tabs>
          <w:tab w:val="left" w:pos="709"/>
        </w:tabs>
        <w:spacing w:before="0"/>
        <w:ind w:firstLine="284"/>
        <w:jc w:val="both"/>
        <w:rPr>
          <w:rFonts w:ascii="Verdana" w:eastAsia="Calibri" w:hAnsi="Verdana" w:cs="Verdana"/>
          <w:b/>
          <w:sz w:val="16"/>
          <w:szCs w:val="22"/>
        </w:rPr>
      </w:pPr>
    </w:p>
    <w:p w:rsidR="00810349" w:rsidRPr="00810349" w:rsidRDefault="00810349" w:rsidP="00810349">
      <w:pPr>
        <w:tabs>
          <w:tab w:val="left" w:pos="567"/>
        </w:tabs>
        <w:spacing w:before="0"/>
        <w:ind w:firstLine="284"/>
        <w:jc w:val="both"/>
        <w:rPr>
          <w:rFonts w:ascii="Verdana" w:eastAsia="Calibri" w:hAnsi="Verdana" w:cs="Verdana"/>
          <w:bCs/>
          <w:sz w:val="20"/>
          <w:szCs w:val="22"/>
        </w:rPr>
      </w:pPr>
      <w:r w:rsidRPr="00810349">
        <w:rPr>
          <w:rFonts w:ascii="Verdana" w:eastAsia="Calibri" w:hAnsi="Verdana" w:cs="Verdana"/>
          <w:b/>
          <w:sz w:val="20"/>
          <w:szCs w:val="22"/>
        </w:rPr>
        <w:t>D.3</w:t>
      </w:r>
      <w:r w:rsidRPr="00810349">
        <w:rPr>
          <w:rFonts w:ascii="Verdana" w:eastAsia="Calibri" w:hAnsi="Verdana" w:cs="Verdana"/>
          <w:b/>
          <w:sz w:val="20"/>
          <w:szCs w:val="22"/>
        </w:rPr>
        <w:tab/>
        <w:t>Processo di analisi e definizione dei fabbisogni</w:t>
      </w:r>
    </w:p>
    <w:p w:rsidR="00810349" w:rsidRPr="00810349" w:rsidRDefault="00810349" w:rsidP="00810349">
      <w:pPr>
        <w:tabs>
          <w:tab w:val="left" w:pos="980"/>
        </w:tabs>
        <w:spacing w:before="0"/>
        <w:ind w:firstLine="284"/>
        <w:jc w:val="both"/>
        <w:rPr>
          <w:rFonts w:ascii="Verdana" w:eastAsia="Calibri" w:hAnsi="Verdana" w:cs="Verdana"/>
          <w:bCs/>
          <w:sz w:val="20"/>
          <w:szCs w:val="22"/>
        </w:rPr>
      </w:pPr>
    </w:p>
    <w:p w:rsidR="00810349" w:rsidRPr="00810349" w:rsidRDefault="00810349" w:rsidP="00810349">
      <w:pPr>
        <w:tabs>
          <w:tab w:val="left" w:pos="980"/>
        </w:tabs>
        <w:spacing w:before="0"/>
        <w:ind w:firstLine="284"/>
        <w:jc w:val="both"/>
        <w:rPr>
          <w:rFonts w:ascii="Verdana" w:eastAsia="Calibri" w:hAnsi="Verdana" w:cs="Verdana"/>
          <w:bCs/>
          <w:sz w:val="20"/>
          <w:szCs w:val="22"/>
        </w:rPr>
      </w:pPr>
    </w:p>
    <w:p w:rsidR="00810349" w:rsidRPr="00810349" w:rsidRDefault="00810349" w:rsidP="00810349">
      <w:pPr>
        <w:tabs>
          <w:tab w:val="left" w:pos="980"/>
        </w:tabs>
        <w:spacing w:before="0"/>
        <w:ind w:firstLine="284"/>
        <w:jc w:val="both"/>
        <w:rPr>
          <w:rFonts w:ascii="Verdana" w:eastAsia="Calibri" w:hAnsi="Verdana" w:cs="Verdana"/>
          <w:bCs/>
          <w:sz w:val="20"/>
          <w:szCs w:val="22"/>
        </w:rPr>
      </w:pPr>
      <w:r w:rsidRPr="00810349">
        <w:rPr>
          <w:rFonts w:ascii="Verdana" w:eastAsia="Calibri" w:hAnsi="Verdana" w:cs="Verdana"/>
          <w:b/>
          <w:bCs/>
          <w:sz w:val="20"/>
          <w:szCs w:val="22"/>
        </w:rPr>
        <w:t>Responsabile</w:t>
      </w:r>
      <w:r w:rsidRPr="00810349">
        <w:rPr>
          <w:rFonts w:ascii="Verdana" w:eastAsia="Calibri" w:hAnsi="Verdana" w:cs="Verdana"/>
          <w:b/>
          <w:bCs/>
          <w:sz w:val="18"/>
          <w:szCs w:val="22"/>
          <w:vertAlign w:val="superscript"/>
        </w:rPr>
        <w:t>1</w:t>
      </w:r>
      <w:r w:rsidRPr="00810349">
        <w:rPr>
          <w:rFonts w:ascii="Verdana" w:eastAsia="Calibri" w:hAnsi="Verdana" w:cs="Verdana"/>
          <w:bCs/>
          <w:sz w:val="20"/>
          <w:szCs w:val="22"/>
        </w:rPr>
        <w:t xml:space="preserve"> </w:t>
      </w:r>
    </w:p>
    <w:p w:rsidR="00810349" w:rsidRPr="00810349" w:rsidRDefault="00810349" w:rsidP="00810349">
      <w:pPr>
        <w:tabs>
          <w:tab w:val="left" w:pos="980"/>
        </w:tabs>
        <w:spacing w:before="0"/>
        <w:ind w:firstLine="284"/>
        <w:jc w:val="both"/>
        <w:rPr>
          <w:rFonts w:ascii="Verdana" w:eastAsia="Calibri" w:hAnsi="Verdana" w:cs="Verdana"/>
          <w:bCs/>
          <w:sz w:val="20"/>
          <w:szCs w:val="22"/>
        </w:rPr>
      </w:pPr>
    </w:p>
    <w:p w:rsidR="00810349" w:rsidRPr="00810349" w:rsidRDefault="00810349" w:rsidP="00810349">
      <w:pPr>
        <w:tabs>
          <w:tab w:val="left" w:pos="980"/>
        </w:tabs>
        <w:spacing w:before="0"/>
        <w:ind w:firstLine="284"/>
        <w:jc w:val="both"/>
        <w:rPr>
          <w:rFonts w:ascii="Verdana" w:eastAsia="Calibri" w:hAnsi="Verdana" w:cs="Verdana"/>
          <w:bCs/>
          <w:sz w:val="20"/>
          <w:szCs w:val="22"/>
        </w:rPr>
      </w:pPr>
      <w:r w:rsidRPr="00810349">
        <w:rPr>
          <w:rFonts w:ascii="Verdana" w:eastAsia="Calibri" w:hAnsi="Verdana" w:cs="Verdana"/>
          <w:bCs/>
          <w:sz w:val="20"/>
          <w:szCs w:val="22"/>
        </w:rPr>
        <w:t>_____________________________________________________________________</w:t>
      </w:r>
    </w:p>
    <w:p w:rsidR="00810349" w:rsidRPr="00810349" w:rsidRDefault="00810349" w:rsidP="00810349">
      <w:pPr>
        <w:tabs>
          <w:tab w:val="left" w:pos="980"/>
        </w:tabs>
        <w:spacing w:before="0"/>
        <w:ind w:firstLine="284"/>
        <w:jc w:val="both"/>
        <w:rPr>
          <w:rFonts w:ascii="Verdana" w:eastAsia="Calibri" w:hAnsi="Verdana" w:cs="Verdana"/>
          <w:bCs/>
          <w:sz w:val="20"/>
          <w:szCs w:val="22"/>
        </w:rPr>
      </w:pPr>
    </w:p>
    <w:p w:rsidR="00810349" w:rsidRPr="00810349" w:rsidRDefault="00810349" w:rsidP="00810349">
      <w:pPr>
        <w:tabs>
          <w:tab w:val="left" w:pos="980"/>
        </w:tabs>
        <w:spacing w:before="0"/>
        <w:ind w:firstLine="284"/>
        <w:jc w:val="both"/>
        <w:rPr>
          <w:rFonts w:ascii="Verdana" w:eastAsia="Calibri" w:hAnsi="Verdana" w:cs="Verdana"/>
          <w:b/>
          <w:bCs/>
          <w:sz w:val="20"/>
          <w:szCs w:val="22"/>
        </w:rPr>
      </w:pPr>
      <w:r w:rsidRPr="00810349">
        <w:rPr>
          <w:rFonts w:ascii="Verdana" w:eastAsia="Calibri" w:hAnsi="Verdana" w:cs="Verdana"/>
          <w:b/>
          <w:bCs/>
          <w:sz w:val="20"/>
          <w:szCs w:val="22"/>
        </w:rPr>
        <w:t>Altro personale coinvolto nel progetto:</w:t>
      </w:r>
    </w:p>
    <w:p w:rsidR="00810349" w:rsidRPr="00810349" w:rsidRDefault="00810349" w:rsidP="00810349">
      <w:pPr>
        <w:tabs>
          <w:tab w:val="left" w:pos="980"/>
        </w:tabs>
        <w:spacing w:before="0"/>
        <w:ind w:firstLine="284"/>
        <w:jc w:val="both"/>
        <w:rPr>
          <w:rFonts w:ascii="Verdana" w:eastAsia="Calibri" w:hAnsi="Verdana" w:cs="Verdana"/>
          <w:b/>
          <w:bCs/>
          <w:sz w:val="10"/>
          <w:szCs w:val="22"/>
        </w:rPr>
      </w:pPr>
    </w:p>
    <w:p w:rsidR="00810349" w:rsidRPr="00810349" w:rsidRDefault="00810349" w:rsidP="00810349">
      <w:pPr>
        <w:tabs>
          <w:tab w:val="left" w:pos="980"/>
        </w:tabs>
        <w:spacing w:before="0"/>
        <w:ind w:firstLine="284"/>
        <w:jc w:val="both"/>
        <w:rPr>
          <w:rFonts w:ascii="Verdana" w:eastAsia="Calibri" w:hAnsi="Verdana" w:cs="Verdana"/>
          <w:bCs/>
          <w:sz w:val="10"/>
          <w:szCs w:val="22"/>
        </w:rPr>
      </w:pPr>
    </w:p>
    <w:tbl>
      <w:tblPr>
        <w:tblW w:w="9121" w:type="dxa"/>
        <w:tblInd w:w="70" w:type="dxa"/>
        <w:tblLayout w:type="fixed"/>
        <w:tblCellMar>
          <w:left w:w="70" w:type="dxa"/>
          <w:right w:w="70" w:type="dxa"/>
        </w:tblCellMar>
        <w:tblLook w:val="0000" w:firstRow="0" w:lastRow="0" w:firstColumn="0" w:lastColumn="0" w:noHBand="0" w:noVBand="0"/>
      </w:tblPr>
      <w:tblGrid>
        <w:gridCol w:w="3886"/>
        <w:gridCol w:w="5235"/>
      </w:tblGrid>
      <w:tr w:rsidR="00810349" w:rsidRPr="00810349" w:rsidTr="00AF41CC">
        <w:trPr>
          <w:cantSplit/>
          <w:trHeight w:val="610"/>
        </w:trPr>
        <w:tc>
          <w:tcPr>
            <w:tcW w:w="3886" w:type="dxa"/>
            <w:tcBorders>
              <w:top w:val="single" w:sz="4" w:space="0" w:color="000000"/>
              <w:left w:val="single" w:sz="4" w:space="0" w:color="000000"/>
              <w:bottom w:val="single" w:sz="4" w:space="0" w:color="000000"/>
            </w:tcBorders>
            <w:vAlign w:val="center"/>
          </w:tcPr>
          <w:p w:rsidR="00810349" w:rsidRPr="00810349" w:rsidRDefault="00810349" w:rsidP="00810349">
            <w:pPr>
              <w:tabs>
                <w:tab w:val="left" w:pos="980"/>
              </w:tabs>
              <w:spacing w:before="0"/>
              <w:ind w:firstLine="284"/>
              <w:jc w:val="center"/>
              <w:rPr>
                <w:rFonts w:ascii="Verdana" w:eastAsia="Calibri" w:hAnsi="Verdana" w:cs="Verdana"/>
                <w:bCs/>
                <w:sz w:val="18"/>
                <w:szCs w:val="22"/>
              </w:rPr>
            </w:pPr>
            <w:r w:rsidRPr="00810349">
              <w:rPr>
                <w:rFonts w:ascii="Verdana" w:eastAsia="Calibri" w:hAnsi="Verdana" w:cs="Verdana"/>
                <w:bCs/>
                <w:sz w:val="18"/>
                <w:szCs w:val="22"/>
              </w:rPr>
              <w:t>Nome e cognome</w:t>
            </w:r>
          </w:p>
        </w:tc>
        <w:tc>
          <w:tcPr>
            <w:tcW w:w="5235" w:type="dxa"/>
            <w:tcBorders>
              <w:top w:val="single" w:sz="4" w:space="0" w:color="000000"/>
              <w:left w:val="single" w:sz="4" w:space="0" w:color="000000"/>
              <w:bottom w:val="single" w:sz="4" w:space="0" w:color="000000"/>
              <w:right w:val="single" w:sz="4" w:space="0" w:color="000000"/>
            </w:tcBorders>
            <w:vAlign w:val="center"/>
          </w:tcPr>
          <w:p w:rsidR="00810349" w:rsidRPr="00810349" w:rsidRDefault="00810349" w:rsidP="00810349">
            <w:pPr>
              <w:tabs>
                <w:tab w:val="left" w:pos="980"/>
              </w:tabs>
              <w:spacing w:before="0"/>
              <w:ind w:firstLine="284"/>
              <w:jc w:val="center"/>
              <w:rPr>
                <w:rFonts w:ascii="Calibri" w:eastAsia="Calibri" w:hAnsi="Calibri"/>
                <w:szCs w:val="22"/>
              </w:rPr>
            </w:pPr>
            <w:r w:rsidRPr="00810349">
              <w:rPr>
                <w:rFonts w:ascii="Verdana" w:eastAsia="Calibri" w:hAnsi="Verdana" w:cs="Verdana"/>
                <w:bCs/>
                <w:sz w:val="18"/>
                <w:szCs w:val="22"/>
              </w:rPr>
              <w:t>Funzione svolta</w:t>
            </w:r>
          </w:p>
        </w:tc>
      </w:tr>
      <w:tr w:rsidR="00810349" w:rsidRPr="00810349" w:rsidTr="00AF41CC">
        <w:trPr>
          <w:cantSplit/>
          <w:trHeight w:val="500"/>
        </w:trPr>
        <w:tc>
          <w:tcPr>
            <w:tcW w:w="3886" w:type="dxa"/>
            <w:tcBorders>
              <w:top w:val="single" w:sz="4" w:space="0" w:color="000000"/>
              <w:left w:val="single" w:sz="4" w:space="0" w:color="000000"/>
              <w:bottom w:val="single" w:sz="4" w:space="0" w:color="000000"/>
            </w:tcBorders>
          </w:tcPr>
          <w:p w:rsidR="00810349" w:rsidRPr="00810349" w:rsidRDefault="00810349" w:rsidP="00810349">
            <w:pPr>
              <w:tabs>
                <w:tab w:val="left" w:pos="980"/>
              </w:tabs>
              <w:snapToGrid w:val="0"/>
              <w:spacing w:before="0"/>
              <w:ind w:firstLine="284"/>
              <w:jc w:val="both"/>
              <w:rPr>
                <w:rFonts w:ascii="Verdana" w:eastAsia="Calibri" w:hAnsi="Verdana" w:cs="Verdana"/>
                <w:bCs/>
                <w:sz w:val="20"/>
                <w:szCs w:val="22"/>
              </w:rPr>
            </w:pPr>
          </w:p>
        </w:tc>
        <w:tc>
          <w:tcPr>
            <w:tcW w:w="5235"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tabs>
                <w:tab w:val="left" w:pos="980"/>
              </w:tabs>
              <w:snapToGrid w:val="0"/>
              <w:spacing w:before="0"/>
              <w:ind w:firstLine="284"/>
              <w:jc w:val="both"/>
              <w:rPr>
                <w:rFonts w:ascii="Verdana" w:eastAsia="Calibri" w:hAnsi="Verdana" w:cs="Verdana"/>
                <w:bCs/>
                <w:sz w:val="20"/>
                <w:szCs w:val="22"/>
              </w:rPr>
            </w:pPr>
          </w:p>
        </w:tc>
      </w:tr>
      <w:tr w:rsidR="00810349" w:rsidRPr="00810349" w:rsidTr="00AF41CC">
        <w:trPr>
          <w:cantSplit/>
          <w:trHeight w:val="500"/>
        </w:trPr>
        <w:tc>
          <w:tcPr>
            <w:tcW w:w="3886" w:type="dxa"/>
            <w:tcBorders>
              <w:top w:val="single" w:sz="4" w:space="0" w:color="000000"/>
              <w:left w:val="single" w:sz="4" w:space="0" w:color="000000"/>
              <w:bottom w:val="single" w:sz="4" w:space="0" w:color="000000"/>
            </w:tcBorders>
          </w:tcPr>
          <w:p w:rsidR="00810349" w:rsidRPr="00810349" w:rsidRDefault="00810349" w:rsidP="00810349">
            <w:pPr>
              <w:tabs>
                <w:tab w:val="left" w:pos="980"/>
              </w:tabs>
              <w:snapToGrid w:val="0"/>
              <w:spacing w:before="0"/>
              <w:ind w:firstLine="284"/>
              <w:jc w:val="both"/>
              <w:rPr>
                <w:rFonts w:ascii="Verdana" w:eastAsia="Calibri" w:hAnsi="Verdana" w:cs="Verdana"/>
                <w:bCs/>
                <w:sz w:val="20"/>
                <w:szCs w:val="22"/>
              </w:rPr>
            </w:pPr>
          </w:p>
        </w:tc>
        <w:tc>
          <w:tcPr>
            <w:tcW w:w="5235"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tabs>
                <w:tab w:val="left" w:pos="980"/>
              </w:tabs>
              <w:snapToGrid w:val="0"/>
              <w:spacing w:before="0"/>
              <w:ind w:firstLine="284"/>
              <w:jc w:val="both"/>
              <w:rPr>
                <w:rFonts w:ascii="Verdana" w:eastAsia="Calibri" w:hAnsi="Verdana" w:cs="Verdana"/>
                <w:bCs/>
                <w:sz w:val="20"/>
                <w:szCs w:val="22"/>
              </w:rPr>
            </w:pPr>
          </w:p>
        </w:tc>
      </w:tr>
    </w:tbl>
    <w:p w:rsidR="00810349" w:rsidRPr="00810349" w:rsidRDefault="00810349" w:rsidP="00810349">
      <w:pPr>
        <w:spacing w:before="0"/>
        <w:ind w:firstLine="4"/>
        <w:jc w:val="both"/>
        <w:rPr>
          <w:rFonts w:ascii="Verdana" w:eastAsia="Calibri" w:hAnsi="Verdana" w:cs="Verdana"/>
          <w:b/>
          <w:sz w:val="16"/>
          <w:szCs w:val="22"/>
        </w:rPr>
      </w:pPr>
    </w:p>
    <w:p w:rsidR="00810349" w:rsidRPr="00810349" w:rsidRDefault="00810349" w:rsidP="00810349">
      <w:pPr>
        <w:tabs>
          <w:tab w:val="left" w:pos="709"/>
        </w:tabs>
        <w:spacing w:before="0"/>
        <w:ind w:firstLine="284"/>
        <w:jc w:val="both"/>
        <w:rPr>
          <w:rFonts w:ascii="Verdana" w:eastAsia="Calibri" w:hAnsi="Verdana" w:cs="Verdana"/>
          <w:b/>
          <w:sz w:val="16"/>
          <w:szCs w:val="22"/>
        </w:rPr>
      </w:pPr>
    </w:p>
    <w:p w:rsidR="00810349" w:rsidRPr="00810349" w:rsidRDefault="00810349" w:rsidP="00810349">
      <w:pPr>
        <w:tabs>
          <w:tab w:val="left" w:pos="567"/>
        </w:tabs>
        <w:spacing w:before="0"/>
        <w:ind w:firstLine="284"/>
        <w:jc w:val="both"/>
        <w:rPr>
          <w:rFonts w:ascii="Verdana" w:eastAsia="Calibri" w:hAnsi="Verdana" w:cs="Verdana"/>
          <w:bCs/>
          <w:sz w:val="20"/>
          <w:szCs w:val="22"/>
        </w:rPr>
      </w:pPr>
      <w:r w:rsidRPr="00810349">
        <w:rPr>
          <w:rFonts w:ascii="Verdana" w:eastAsia="Calibri" w:hAnsi="Verdana" w:cs="Verdana"/>
          <w:b/>
          <w:sz w:val="20"/>
          <w:szCs w:val="22"/>
        </w:rPr>
        <w:t>D.4</w:t>
      </w:r>
      <w:r w:rsidRPr="00810349">
        <w:rPr>
          <w:rFonts w:ascii="Verdana" w:eastAsia="Calibri" w:hAnsi="Verdana" w:cs="Verdana"/>
          <w:b/>
          <w:sz w:val="20"/>
          <w:szCs w:val="22"/>
        </w:rPr>
        <w:tab/>
        <w:t>Processo di progettazione delle attività</w:t>
      </w:r>
    </w:p>
    <w:p w:rsidR="00810349" w:rsidRPr="00810349" w:rsidRDefault="00810349" w:rsidP="00810349">
      <w:pPr>
        <w:tabs>
          <w:tab w:val="left" w:pos="980"/>
        </w:tabs>
        <w:spacing w:before="0"/>
        <w:ind w:firstLine="284"/>
        <w:jc w:val="both"/>
        <w:rPr>
          <w:rFonts w:ascii="Verdana" w:eastAsia="Calibri" w:hAnsi="Verdana" w:cs="Verdana"/>
          <w:bCs/>
          <w:sz w:val="20"/>
          <w:szCs w:val="22"/>
        </w:rPr>
      </w:pPr>
    </w:p>
    <w:p w:rsidR="00810349" w:rsidRPr="00810349" w:rsidRDefault="00810349" w:rsidP="00810349">
      <w:pPr>
        <w:tabs>
          <w:tab w:val="left" w:pos="980"/>
        </w:tabs>
        <w:spacing w:before="0"/>
        <w:ind w:firstLine="284"/>
        <w:jc w:val="both"/>
        <w:rPr>
          <w:rFonts w:ascii="Verdana" w:eastAsia="Calibri" w:hAnsi="Verdana" w:cs="Verdana"/>
          <w:bCs/>
          <w:sz w:val="20"/>
          <w:szCs w:val="22"/>
        </w:rPr>
      </w:pPr>
      <w:r w:rsidRPr="00810349">
        <w:rPr>
          <w:rFonts w:ascii="Verdana" w:eastAsia="Calibri" w:hAnsi="Verdana" w:cs="Verdana"/>
          <w:b/>
          <w:bCs/>
          <w:sz w:val="20"/>
          <w:szCs w:val="22"/>
        </w:rPr>
        <w:lastRenderedPageBreak/>
        <w:t>Responsabile</w:t>
      </w:r>
      <w:r w:rsidRPr="00810349">
        <w:rPr>
          <w:rFonts w:ascii="Verdana" w:eastAsia="Calibri" w:hAnsi="Verdana" w:cs="Verdana"/>
          <w:b/>
          <w:bCs/>
          <w:sz w:val="20"/>
          <w:szCs w:val="22"/>
          <w:vertAlign w:val="superscript"/>
        </w:rPr>
        <w:t xml:space="preserve">1 </w:t>
      </w:r>
      <w:r w:rsidRPr="00810349">
        <w:rPr>
          <w:rFonts w:ascii="Verdana" w:eastAsia="Calibri" w:hAnsi="Verdana" w:cs="Verdana"/>
          <w:b/>
          <w:bCs/>
          <w:sz w:val="20"/>
          <w:szCs w:val="22"/>
        </w:rPr>
        <w:t xml:space="preserve"> </w:t>
      </w:r>
      <w:r w:rsidRPr="00810349">
        <w:rPr>
          <w:rFonts w:ascii="Verdana" w:eastAsia="Calibri" w:hAnsi="Verdana" w:cs="Verdana"/>
          <w:b/>
          <w:bCs/>
          <w:sz w:val="18"/>
          <w:szCs w:val="22"/>
          <w:vertAlign w:val="superscript"/>
        </w:rPr>
        <w:t xml:space="preserve"> </w:t>
      </w:r>
    </w:p>
    <w:p w:rsidR="00810349" w:rsidRPr="00810349" w:rsidRDefault="00810349" w:rsidP="00810349">
      <w:pPr>
        <w:tabs>
          <w:tab w:val="left" w:pos="980"/>
        </w:tabs>
        <w:spacing w:before="0"/>
        <w:ind w:firstLine="284"/>
        <w:jc w:val="both"/>
        <w:rPr>
          <w:rFonts w:ascii="Verdana" w:eastAsia="Calibri" w:hAnsi="Verdana" w:cs="Verdana"/>
          <w:bCs/>
          <w:sz w:val="20"/>
          <w:szCs w:val="22"/>
        </w:rPr>
      </w:pPr>
    </w:p>
    <w:p w:rsidR="00810349" w:rsidRPr="00810349" w:rsidRDefault="00810349" w:rsidP="00810349">
      <w:pPr>
        <w:tabs>
          <w:tab w:val="left" w:pos="980"/>
        </w:tabs>
        <w:spacing w:before="0"/>
        <w:ind w:firstLine="284"/>
        <w:jc w:val="both"/>
        <w:rPr>
          <w:rFonts w:ascii="Verdana" w:eastAsia="Calibri" w:hAnsi="Verdana" w:cs="Verdana"/>
          <w:bCs/>
          <w:sz w:val="20"/>
          <w:szCs w:val="22"/>
        </w:rPr>
      </w:pPr>
      <w:r w:rsidRPr="00810349">
        <w:rPr>
          <w:rFonts w:ascii="Verdana" w:eastAsia="Calibri" w:hAnsi="Verdana" w:cs="Verdana"/>
          <w:bCs/>
          <w:sz w:val="20"/>
          <w:szCs w:val="22"/>
        </w:rPr>
        <w:t>____________________________________________________________________</w:t>
      </w:r>
    </w:p>
    <w:p w:rsidR="00810349" w:rsidRPr="00810349" w:rsidRDefault="00810349" w:rsidP="00810349">
      <w:pPr>
        <w:tabs>
          <w:tab w:val="left" w:pos="1484"/>
        </w:tabs>
        <w:spacing w:before="240"/>
        <w:ind w:firstLine="284"/>
        <w:jc w:val="both"/>
        <w:rPr>
          <w:rFonts w:ascii="Verdana" w:eastAsia="Calibri" w:hAnsi="Verdana" w:cs="Verdana"/>
          <w:bCs/>
          <w:sz w:val="20"/>
          <w:szCs w:val="22"/>
        </w:rPr>
      </w:pPr>
    </w:p>
    <w:p w:rsidR="00810349" w:rsidRPr="00810349" w:rsidRDefault="00810349" w:rsidP="00810349">
      <w:pPr>
        <w:tabs>
          <w:tab w:val="left" w:pos="1484"/>
        </w:tabs>
        <w:spacing w:before="240"/>
        <w:ind w:firstLine="284"/>
        <w:jc w:val="both"/>
        <w:rPr>
          <w:rFonts w:ascii="Verdana" w:eastAsia="Calibri" w:hAnsi="Verdana" w:cs="Verdana"/>
          <w:bCs/>
          <w:sz w:val="20"/>
          <w:szCs w:val="22"/>
        </w:rPr>
      </w:pPr>
      <w:r w:rsidRPr="00810349">
        <w:rPr>
          <w:rFonts w:ascii="Verdana" w:eastAsia="Calibri" w:hAnsi="Verdana" w:cs="Verdana"/>
          <w:b/>
          <w:bCs/>
          <w:sz w:val="20"/>
          <w:szCs w:val="22"/>
        </w:rPr>
        <w:t>Progettista</w:t>
      </w:r>
      <w:r w:rsidRPr="00810349">
        <w:rPr>
          <w:rFonts w:ascii="Verdana" w:eastAsia="Calibri" w:hAnsi="Verdana" w:cs="Verdana"/>
          <w:bCs/>
          <w:sz w:val="20"/>
          <w:szCs w:val="22"/>
        </w:rPr>
        <w:t xml:space="preserve"> </w:t>
      </w:r>
    </w:p>
    <w:p w:rsidR="00810349" w:rsidRPr="00810349" w:rsidRDefault="00810349" w:rsidP="00810349">
      <w:pPr>
        <w:tabs>
          <w:tab w:val="left" w:pos="1484"/>
        </w:tabs>
        <w:spacing w:before="240"/>
        <w:ind w:firstLine="284"/>
        <w:jc w:val="both"/>
        <w:rPr>
          <w:rFonts w:ascii="Verdana" w:eastAsia="Calibri" w:hAnsi="Verdana" w:cs="Verdana"/>
          <w:bCs/>
          <w:i/>
          <w:iCs/>
          <w:sz w:val="16"/>
          <w:szCs w:val="22"/>
        </w:rPr>
      </w:pPr>
      <w:r w:rsidRPr="00810349">
        <w:rPr>
          <w:rFonts w:ascii="Verdana" w:eastAsia="Calibri" w:hAnsi="Verdana" w:cs="Verdana"/>
          <w:bCs/>
          <w:sz w:val="20"/>
          <w:szCs w:val="22"/>
        </w:rPr>
        <w:t>____________________________________________________________________</w:t>
      </w:r>
      <w:r w:rsidRPr="00810349">
        <w:rPr>
          <w:rFonts w:ascii="Verdana" w:eastAsia="Calibri" w:hAnsi="Verdana" w:cs="Verdana"/>
          <w:bCs/>
          <w:sz w:val="20"/>
          <w:szCs w:val="22"/>
        </w:rPr>
        <w:tab/>
      </w:r>
    </w:p>
    <w:p w:rsidR="00810349" w:rsidRPr="00810349" w:rsidRDefault="00810349" w:rsidP="00810349">
      <w:pPr>
        <w:tabs>
          <w:tab w:val="left" w:pos="980"/>
        </w:tabs>
        <w:spacing w:before="0"/>
        <w:ind w:firstLine="284"/>
        <w:jc w:val="both"/>
        <w:rPr>
          <w:rFonts w:ascii="Verdana" w:eastAsia="Calibri" w:hAnsi="Verdana" w:cs="Verdana"/>
          <w:bCs/>
          <w:i/>
          <w:iCs/>
          <w:sz w:val="16"/>
          <w:szCs w:val="22"/>
        </w:rPr>
      </w:pPr>
    </w:p>
    <w:p w:rsidR="00810349" w:rsidRPr="00810349" w:rsidRDefault="00810349" w:rsidP="00810349">
      <w:pPr>
        <w:tabs>
          <w:tab w:val="left" w:pos="980"/>
        </w:tabs>
        <w:spacing w:before="0"/>
        <w:ind w:firstLine="284"/>
        <w:jc w:val="both"/>
        <w:rPr>
          <w:rFonts w:ascii="Verdana" w:eastAsia="Calibri" w:hAnsi="Verdana" w:cs="Verdana"/>
          <w:bCs/>
          <w:i/>
          <w:iCs/>
          <w:sz w:val="16"/>
          <w:szCs w:val="22"/>
        </w:rPr>
      </w:pPr>
    </w:p>
    <w:p w:rsidR="00810349" w:rsidRPr="00810349" w:rsidRDefault="00810349" w:rsidP="00810349">
      <w:pPr>
        <w:tabs>
          <w:tab w:val="left" w:pos="980"/>
        </w:tabs>
        <w:spacing w:before="0"/>
        <w:ind w:firstLine="284"/>
        <w:jc w:val="both"/>
        <w:rPr>
          <w:rFonts w:ascii="Verdana" w:eastAsia="Calibri" w:hAnsi="Verdana" w:cs="Verdana"/>
          <w:b/>
          <w:bCs/>
          <w:sz w:val="20"/>
          <w:szCs w:val="22"/>
        </w:rPr>
      </w:pPr>
      <w:r w:rsidRPr="00810349">
        <w:rPr>
          <w:rFonts w:ascii="Verdana" w:eastAsia="Calibri" w:hAnsi="Verdana" w:cs="Verdana"/>
          <w:b/>
          <w:bCs/>
          <w:sz w:val="20"/>
          <w:szCs w:val="22"/>
        </w:rPr>
        <w:t>Altro personale coinvolto nel progetto:</w:t>
      </w:r>
    </w:p>
    <w:p w:rsidR="00810349" w:rsidRPr="00810349" w:rsidRDefault="00810349" w:rsidP="00810349">
      <w:pPr>
        <w:tabs>
          <w:tab w:val="left" w:pos="980"/>
        </w:tabs>
        <w:spacing w:before="0"/>
        <w:ind w:firstLine="284"/>
        <w:jc w:val="both"/>
        <w:rPr>
          <w:rFonts w:ascii="Verdana" w:eastAsia="Calibri" w:hAnsi="Verdana" w:cs="Verdana"/>
          <w:b/>
          <w:bCs/>
          <w:sz w:val="10"/>
          <w:szCs w:val="22"/>
        </w:rPr>
      </w:pPr>
    </w:p>
    <w:p w:rsidR="00810349" w:rsidRPr="00810349" w:rsidRDefault="00810349" w:rsidP="00810349">
      <w:pPr>
        <w:tabs>
          <w:tab w:val="left" w:pos="980"/>
        </w:tabs>
        <w:spacing w:before="0"/>
        <w:ind w:firstLine="284"/>
        <w:jc w:val="both"/>
        <w:rPr>
          <w:rFonts w:ascii="Verdana" w:eastAsia="Calibri" w:hAnsi="Verdana" w:cs="Verdana"/>
          <w:bCs/>
          <w:sz w:val="10"/>
          <w:szCs w:val="22"/>
        </w:rPr>
      </w:pPr>
    </w:p>
    <w:tbl>
      <w:tblPr>
        <w:tblW w:w="9136" w:type="dxa"/>
        <w:tblInd w:w="70" w:type="dxa"/>
        <w:tblLayout w:type="fixed"/>
        <w:tblCellMar>
          <w:left w:w="70" w:type="dxa"/>
          <w:right w:w="70" w:type="dxa"/>
        </w:tblCellMar>
        <w:tblLook w:val="0000" w:firstRow="0" w:lastRow="0" w:firstColumn="0" w:lastColumn="0" w:noHBand="0" w:noVBand="0"/>
      </w:tblPr>
      <w:tblGrid>
        <w:gridCol w:w="3892"/>
        <w:gridCol w:w="5244"/>
      </w:tblGrid>
      <w:tr w:rsidR="00810349" w:rsidRPr="00810349" w:rsidTr="0048406C">
        <w:trPr>
          <w:cantSplit/>
          <w:trHeight w:val="659"/>
        </w:trPr>
        <w:tc>
          <w:tcPr>
            <w:tcW w:w="3892" w:type="dxa"/>
            <w:tcBorders>
              <w:top w:val="single" w:sz="4" w:space="0" w:color="000000"/>
              <w:left w:val="single" w:sz="4" w:space="0" w:color="000000"/>
              <w:bottom w:val="single" w:sz="4" w:space="0" w:color="000000"/>
            </w:tcBorders>
            <w:vAlign w:val="center"/>
          </w:tcPr>
          <w:p w:rsidR="00810349" w:rsidRPr="00810349" w:rsidRDefault="00810349" w:rsidP="00810349">
            <w:pPr>
              <w:tabs>
                <w:tab w:val="left" w:pos="980"/>
              </w:tabs>
              <w:spacing w:before="0"/>
              <w:ind w:firstLine="284"/>
              <w:jc w:val="center"/>
              <w:rPr>
                <w:rFonts w:ascii="Verdana" w:eastAsia="Calibri" w:hAnsi="Verdana" w:cs="Verdana"/>
                <w:bCs/>
                <w:sz w:val="18"/>
                <w:szCs w:val="22"/>
              </w:rPr>
            </w:pPr>
            <w:r w:rsidRPr="00810349">
              <w:rPr>
                <w:rFonts w:ascii="Verdana" w:eastAsia="Calibri" w:hAnsi="Verdana" w:cs="Verdana"/>
                <w:bCs/>
                <w:sz w:val="18"/>
                <w:szCs w:val="22"/>
              </w:rPr>
              <w:t>Nome e cognome</w:t>
            </w:r>
          </w:p>
        </w:tc>
        <w:tc>
          <w:tcPr>
            <w:tcW w:w="5244" w:type="dxa"/>
            <w:tcBorders>
              <w:top w:val="single" w:sz="4" w:space="0" w:color="000000"/>
              <w:left w:val="single" w:sz="4" w:space="0" w:color="000000"/>
              <w:bottom w:val="single" w:sz="4" w:space="0" w:color="000000"/>
              <w:right w:val="single" w:sz="4" w:space="0" w:color="000000"/>
            </w:tcBorders>
            <w:vAlign w:val="center"/>
          </w:tcPr>
          <w:p w:rsidR="00810349" w:rsidRPr="00810349" w:rsidRDefault="00810349" w:rsidP="00810349">
            <w:pPr>
              <w:tabs>
                <w:tab w:val="left" w:pos="980"/>
              </w:tabs>
              <w:spacing w:before="0"/>
              <w:ind w:firstLine="284"/>
              <w:jc w:val="center"/>
              <w:rPr>
                <w:rFonts w:ascii="Calibri" w:eastAsia="Calibri" w:hAnsi="Calibri"/>
                <w:szCs w:val="22"/>
              </w:rPr>
            </w:pPr>
            <w:r w:rsidRPr="00810349">
              <w:rPr>
                <w:rFonts w:ascii="Verdana" w:eastAsia="Calibri" w:hAnsi="Verdana" w:cs="Verdana"/>
                <w:bCs/>
                <w:sz w:val="18"/>
                <w:szCs w:val="22"/>
              </w:rPr>
              <w:t>Funzione svolta</w:t>
            </w:r>
          </w:p>
        </w:tc>
      </w:tr>
      <w:tr w:rsidR="00810349" w:rsidRPr="00810349" w:rsidTr="0048406C">
        <w:trPr>
          <w:cantSplit/>
          <w:trHeight w:val="540"/>
        </w:trPr>
        <w:tc>
          <w:tcPr>
            <w:tcW w:w="3892" w:type="dxa"/>
            <w:tcBorders>
              <w:top w:val="single" w:sz="4" w:space="0" w:color="000000"/>
              <w:left w:val="single" w:sz="4" w:space="0" w:color="000000"/>
              <w:bottom w:val="single" w:sz="4" w:space="0" w:color="000000"/>
            </w:tcBorders>
          </w:tcPr>
          <w:p w:rsidR="00810349" w:rsidRPr="00810349" w:rsidRDefault="00810349" w:rsidP="00810349">
            <w:pPr>
              <w:tabs>
                <w:tab w:val="left" w:pos="980"/>
              </w:tabs>
              <w:snapToGrid w:val="0"/>
              <w:spacing w:before="0"/>
              <w:ind w:firstLine="284"/>
              <w:jc w:val="both"/>
              <w:rPr>
                <w:rFonts w:ascii="Verdana" w:eastAsia="Calibri" w:hAnsi="Verdana" w:cs="Verdana"/>
                <w:bCs/>
                <w:sz w:val="20"/>
                <w:szCs w:val="22"/>
              </w:rPr>
            </w:pPr>
          </w:p>
        </w:tc>
        <w:tc>
          <w:tcPr>
            <w:tcW w:w="5244"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tabs>
                <w:tab w:val="left" w:pos="980"/>
              </w:tabs>
              <w:snapToGrid w:val="0"/>
              <w:spacing w:before="0"/>
              <w:ind w:firstLine="284"/>
              <w:jc w:val="both"/>
              <w:rPr>
                <w:rFonts w:ascii="Verdana" w:eastAsia="Calibri" w:hAnsi="Verdana" w:cs="Verdana"/>
                <w:bCs/>
                <w:sz w:val="20"/>
                <w:szCs w:val="22"/>
              </w:rPr>
            </w:pPr>
          </w:p>
        </w:tc>
      </w:tr>
      <w:tr w:rsidR="00810349" w:rsidRPr="00810349" w:rsidTr="0048406C">
        <w:trPr>
          <w:cantSplit/>
          <w:trHeight w:val="540"/>
        </w:trPr>
        <w:tc>
          <w:tcPr>
            <w:tcW w:w="3892" w:type="dxa"/>
            <w:tcBorders>
              <w:top w:val="single" w:sz="4" w:space="0" w:color="000000"/>
              <w:left w:val="single" w:sz="4" w:space="0" w:color="000000"/>
              <w:bottom w:val="single" w:sz="4" w:space="0" w:color="000000"/>
            </w:tcBorders>
          </w:tcPr>
          <w:p w:rsidR="00810349" w:rsidRPr="00810349" w:rsidRDefault="00810349" w:rsidP="00810349">
            <w:pPr>
              <w:tabs>
                <w:tab w:val="left" w:pos="980"/>
              </w:tabs>
              <w:snapToGrid w:val="0"/>
              <w:spacing w:before="0"/>
              <w:ind w:firstLine="284"/>
              <w:jc w:val="both"/>
              <w:rPr>
                <w:rFonts w:ascii="Verdana" w:eastAsia="Calibri" w:hAnsi="Verdana" w:cs="Verdana"/>
                <w:bCs/>
                <w:sz w:val="20"/>
                <w:szCs w:val="22"/>
              </w:rPr>
            </w:pPr>
          </w:p>
        </w:tc>
        <w:tc>
          <w:tcPr>
            <w:tcW w:w="5244"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tabs>
                <w:tab w:val="left" w:pos="980"/>
              </w:tabs>
              <w:snapToGrid w:val="0"/>
              <w:spacing w:before="0"/>
              <w:ind w:firstLine="284"/>
              <w:jc w:val="both"/>
              <w:rPr>
                <w:rFonts w:ascii="Verdana" w:eastAsia="Calibri" w:hAnsi="Verdana" w:cs="Verdana"/>
                <w:bCs/>
                <w:sz w:val="20"/>
                <w:szCs w:val="22"/>
              </w:rPr>
            </w:pPr>
          </w:p>
        </w:tc>
      </w:tr>
    </w:tbl>
    <w:p w:rsidR="00810349" w:rsidRPr="00810349" w:rsidRDefault="00810349" w:rsidP="00810349">
      <w:pPr>
        <w:tabs>
          <w:tab w:val="left" w:pos="567"/>
        </w:tabs>
        <w:spacing w:before="0"/>
        <w:ind w:firstLine="284"/>
        <w:jc w:val="both"/>
        <w:rPr>
          <w:rFonts w:ascii="Verdana" w:eastAsia="Calibri" w:hAnsi="Verdana" w:cs="Verdana"/>
          <w:bCs/>
          <w:sz w:val="6"/>
          <w:szCs w:val="22"/>
        </w:rPr>
      </w:pPr>
    </w:p>
    <w:p w:rsidR="00810349" w:rsidRPr="00810349" w:rsidRDefault="00810349" w:rsidP="00810349">
      <w:pPr>
        <w:tabs>
          <w:tab w:val="left" w:pos="567"/>
        </w:tabs>
        <w:spacing w:before="0"/>
        <w:ind w:firstLine="284"/>
        <w:jc w:val="both"/>
        <w:rPr>
          <w:rFonts w:ascii="Verdana" w:eastAsia="Calibri" w:hAnsi="Verdana" w:cs="Verdana"/>
          <w:bCs/>
          <w:sz w:val="6"/>
          <w:szCs w:val="22"/>
        </w:rPr>
      </w:pPr>
    </w:p>
    <w:p w:rsidR="00810349" w:rsidRPr="00810349" w:rsidRDefault="00810349" w:rsidP="00810349">
      <w:pPr>
        <w:tabs>
          <w:tab w:val="left" w:pos="567"/>
        </w:tabs>
        <w:spacing w:before="0"/>
        <w:ind w:firstLine="284"/>
        <w:jc w:val="both"/>
        <w:rPr>
          <w:rFonts w:ascii="Verdana" w:eastAsia="Calibri" w:hAnsi="Verdana" w:cs="Verdana"/>
          <w:b/>
          <w:sz w:val="20"/>
          <w:szCs w:val="22"/>
        </w:rPr>
      </w:pPr>
    </w:p>
    <w:p w:rsidR="00810349" w:rsidRPr="00810349" w:rsidRDefault="00810349" w:rsidP="00810349">
      <w:pPr>
        <w:tabs>
          <w:tab w:val="left" w:pos="567"/>
        </w:tabs>
        <w:spacing w:before="0"/>
        <w:ind w:firstLine="284"/>
        <w:jc w:val="both"/>
        <w:rPr>
          <w:rFonts w:ascii="Verdana" w:eastAsia="Calibri" w:hAnsi="Verdana" w:cs="Verdana"/>
          <w:b/>
          <w:sz w:val="20"/>
          <w:szCs w:val="22"/>
        </w:rPr>
      </w:pPr>
    </w:p>
    <w:p w:rsidR="00810349" w:rsidRPr="00810349" w:rsidRDefault="00810349" w:rsidP="00810349">
      <w:pPr>
        <w:tabs>
          <w:tab w:val="left" w:pos="567"/>
        </w:tabs>
        <w:spacing w:before="0"/>
        <w:ind w:firstLine="284"/>
        <w:jc w:val="both"/>
        <w:rPr>
          <w:rFonts w:ascii="Verdana" w:eastAsia="Calibri" w:hAnsi="Verdana" w:cs="Verdana"/>
          <w:b/>
          <w:sz w:val="16"/>
          <w:szCs w:val="22"/>
        </w:rPr>
      </w:pPr>
      <w:r w:rsidRPr="00810349">
        <w:rPr>
          <w:rFonts w:ascii="Verdana" w:eastAsia="Calibri" w:hAnsi="Verdana" w:cs="Verdana"/>
          <w:b/>
          <w:sz w:val="20"/>
          <w:szCs w:val="22"/>
        </w:rPr>
        <w:t>D.5</w:t>
      </w:r>
      <w:r w:rsidRPr="00810349">
        <w:rPr>
          <w:rFonts w:ascii="Verdana" w:eastAsia="Calibri" w:hAnsi="Verdana" w:cs="Verdana"/>
          <w:b/>
          <w:sz w:val="20"/>
          <w:szCs w:val="22"/>
        </w:rPr>
        <w:tab/>
        <w:t>Processo di erogazione dei servizi formativi e di supporto</w:t>
      </w:r>
    </w:p>
    <w:p w:rsidR="00810349" w:rsidRPr="00810349" w:rsidRDefault="00810349" w:rsidP="00810349">
      <w:pPr>
        <w:tabs>
          <w:tab w:val="left" w:pos="980"/>
        </w:tabs>
        <w:spacing w:before="0"/>
        <w:ind w:firstLine="284"/>
        <w:jc w:val="both"/>
        <w:rPr>
          <w:rFonts w:ascii="Verdana" w:eastAsia="Calibri" w:hAnsi="Verdana" w:cs="Verdana"/>
          <w:b/>
          <w:sz w:val="16"/>
          <w:szCs w:val="22"/>
        </w:rPr>
      </w:pPr>
    </w:p>
    <w:p w:rsidR="00810349" w:rsidRPr="00810349" w:rsidRDefault="00810349" w:rsidP="00810349">
      <w:pPr>
        <w:tabs>
          <w:tab w:val="left" w:pos="851"/>
        </w:tabs>
        <w:spacing w:before="0"/>
        <w:ind w:firstLine="284"/>
        <w:jc w:val="both"/>
        <w:rPr>
          <w:rFonts w:ascii="Verdana" w:eastAsia="Calibri" w:hAnsi="Verdana" w:cs="Verdana"/>
          <w:b/>
          <w:sz w:val="20"/>
          <w:szCs w:val="22"/>
        </w:rPr>
      </w:pPr>
    </w:p>
    <w:p w:rsidR="00810349" w:rsidRPr="00810349" w:rsidRDefault="00810349" w:rsidP="00810349">
      <w:pPr>
        <w:tabs>
          <w:tab w:val="left" w:pos="851"/>
        </w:tabs>
        <w:spacing w:before="0"/>
        <w:ind w:firstLine="284"/>
        <w:jc w:val="both"/>
        <w:rPr>
          <w:rFonts w:ascii="Verdana" w:eastAsia="Calibri" w:hAnsi="Verdana" w:cs="Verdana"/>
          <w:b/>
          <w:sz w:val="10"/>
          <w:szCs w:val="22"/>
        </w:rPr>
      </w:pPr>
      <w:r w:rsidRPr="00810349">
        <w:rPr>
          <w:rFonts w:ascii="Verdana" w:eastAsia="Calibri" w:hAnsi="Verdana" w:cs="Verdana"/>
          <w:b/>
          <w:sz w:val="20"/>
          <w:szCs w:val="22"/>
        </w:rPr>
        <w:t>D.5.1</w:t>
      </w:r>
      <w:r w:rsidRPr="00810349">
        <w:rPr>
          <w:rFonts w:ascii="Verdana" w:eastAsia="Calibri" w:hAnsi="Verdana" w:cs="Verdana"/>
          <w:b/>
          <w:sz w:val="20"/>
          <w:szCs w:val="22"/>
        </w:rPr>
        <w:tab/>
        <w:t>Coordinatore (2)</w:t>
      </w:r>
    </w:p>
    <w:p w:rsidR="00810349" w:rsidRPr="00810349" w:rsidRDefault="00810349" w:rsidP="00810349">
      <w:pPr>
        <w:tabs>
          <w:tab w:val="left" w:pos="980"/>
        </w:tabs>
        <w:spacing w:before="0"/>
        <w:ind w:firstLine="284"/>
        <w:jc w:val="both"/>
        <w:rPr>
          <w:rFonts w:ascii="Verdana" w:eastAsia="Calibri" w:hAnsi="Verdana" w:cs="Verdana"/>
          <w:b/>
          <w:sz w:val="16"/>
          <w:szCs w:val="22"/>
        </w:rPr>
      </w:pPr>
      <w:r w:rsidRPr="00810349">
        <w:rPr>
          <w:rFonts w:ascii="Verdana" w:eastAsia="Calibri" w:hAnsi="Verdana" w:cs="Verdana"/>
          <w:sz w:val="20"/>
          <w:szCs w:val="22"/>
        </w:rPr>
        <w:t>Attività/professione</w:t>
      </w:r>
      <w:r w:rsidRPr="00810349">
        <w:rPr>
          <w:rFonts w:ascii="Verdana" w:eastAsia="Calibri" w:hAnsi="Verdana" w:cs="Verdana"/>
          <w:sz w:val="20"/>
          <w:szCs w:val="22"/>
        </w:rPr>
        <w:tab/>
        <w:t>___________________________________________________________</w:t>
      </w:r>
    </w:p>
    <w:p w:rsidR="00810349" w:rsidRPr="00810349" w:rsidRDefault="00810349" w:rsidP="00810349">
      <w:pPr>
        <w:tabs>
          <w:tab w:val="left" w:pos="980"/>
        </w:tabs>
        <w:spacing w:before="0"/>
        <w:ind w:firstLine="284"/>
        <w:jc w:val="both"/>
        <w:rPr>
          <w:rFonts w:ascii="Verdana" w:eastAsia="Calibri" w:hAnsi="Verdana" w:cs="Verdana"/>
          <w:b/>
          <w:sz w:val="16"/>
          <w:szCs w:val="22"/>
        </w:rPr>
      </w:pPr>
    </w:p>
    <w:p w:rsidR="00810349" w:rsidRPr="00810349" w:rsidRDefault="00810349" w:rsidP="00810349">
      <w:pPr>
        <w:tabs>
          <w:tab w:val="left" w:pos="980"/>
        </w:tabs>
        <w:spacing w:before="0"/>
        <w:ind w:firstLine="284"/>
        <w:jc w:val="both"/>
        <w:rPr>
          <w:rFonts w:ascii="Verdana" w:eastAsia="Calibri" w:hAnsi="Verdana" w:cs="Verdana"/>
          <w:b/>
          <w:sz w:val="20"/>
          <w:szCs w:val="22"/>
        </w:rPr>
      </w:pPr>
    </w:p>
    <w:p w:rsidR="00810349" w:rsidRPr="00810349" w:rsidRDefault="00810349" w:rsidP="00810349">
      <w:pPr>
        <w:tabs>
          <w:tab w:val="left" w:pos="980"/>
        </w:tabs>
        <w:spacing w:before="0"/>
        <w:ind w:firstLine="284"/>
        <w:jc w:val="both"/>
        <w:rPr>
          <w:rFonts w:ascii="Verdana" w:eastAsia="Calibri" w:hAnsi="Verdana" w:cs="Verdana"/>
          <w:sz w:val="10"/>
          <w:szCs w:val="22"/>
        </w:rPr>
      </w:pPr>
      <w:r w:rsidRPr="00810349">
        <w:rPr>
          <w:rFonts w:ascii="Verdana" w:eastAsia="Calibri" w:hAnsi="Verdana" w:cs="Verdana"/>
          <w:b/>
          <w:sz w:val="20"/>
          <w:szCs w:val="22"/>
        </w:rPr>
        <w:t>Eventuale Coordinatore in affiancamento</w:t>
      </w:r>
    </w:p>
    <w:p w:rsidR="00810349" w:rsidRPr="00810349" w:rsidRDefault="00810349" w:rsidP="00810349">
      <w:pPr>
        <w:tabs>
          <w:tab w:val="left" w:pos="980"/>
        </w:tabs>
        <w:spacing w:before="0"/>
        <w:ind w:firstLine="284"/>
        <w:jc w:val="both"/>
        <w:rPr>
          <w:rFonts w:ascii="Verdana" w:eastAsia="Calibri" w:hAnsi="Verdana" w:cs="Verdana"/>
          <w:sz w:val="10"/>
          <w:szCs w:val="22"/>
        </w:rPr>
      </w:pPr>
    </w:p>
    <w:p w:rsidR="00810349" w:rsidRPr="00810349" w:rsidRDefault="00810349" w:rsidP="00810349">
      <w:pPr>
        <w:tabs>
          <w:tab w:val="left" w:pos="980"/>
        </w:tabs>
        <w:spacing w:before="0"/>
        <w:ind w:firstLine="284"/>
        <w:jc w:val="both"/>
        <w:rPr>
          <w:rFonts w:ascii="Verdana" w:eastAsia="Calibri" w:hAnsi="Verdana" w:cs="Verdana"/>
          <w:b/>
          <w:sz w:val="16"/>
          <w:szCs w:val="22"/>
        </w:rPr>
      </w:pPr>
      <w:r w:rsidRPr="00810349">
        <w:rPr>
          <w:rFonts w:ascii="Verdana" w:eastAsia="Calibri" w:hAnsi="Verdana" w:cs="Verdana"/>
          <w:sz w:val="20"/>
          <w:szCs w:val="22"/>
        </w:rPr>
        <w:t>Attività/professione</w:t>
      </w:r>
      <w:r w:rsidRPr="00810349">
        <w:rPr>
          <w:rFonts w:ascii="Verdana" w:eastAsia="Calibri" w:hAnsi="Verdana" w:cs="Verdana"/>
          <w:sz w:val="20"/>
          <w:szCs w:val="22"/>
        </w:rPr>
        <w:tab/>
        <w:t>___________________________________________________________</w:t>
      </w:r>
    </w:p>
    <w:p w:rsidR="00810349" w:rsidRPr="00810349" w:rsidRDefault="00810349" w:rsidP="00810349">
      <w:pPr>
        <w:tabs>
          <w:tab w:val="left" w:pos="980"/>
        </w:tabs>
        <w:spacing w:before="0"/>
        <w:ind w:firstLine="284"/>
        <w:jc w:val="both"/>
        <w:rPr>
          <w:rFonts w:ascii="Verdana" w:eastAsia="Calibri" w:hAnsi="Verdana" w:cs="Verdana"/>
          <w:b/>
          <w:sz w:val="16"/>
          <w:szCs w:val="22"/>
        </w:rPr>
      </w:pPr>
    </w:p>
    <w:p w:rsidR="00810349" w:rsidRPr="00810349" w:rsidRDefault="00810349" w:rsidP="00810349">
      <w:pPr>
        <w:tabs>
          <w:tab w:val="left" w:pos="851"/>
        </w:tabs>
        <w:spacing w:before="0"/>
        <w:ind w:firstLine="284"/>
        <w:jc w:val="both"/>
        <w:rPr>
          <w:rFonts w:ascii="Verdana" w:eastAsia="Calibri" w:hAnsi="Verdana" w:cs="Verdana"/>
          <w:b/>
          <w:sz w:val="20"/>
          <w:szCs w:val="22"/>
        </w:rPr>
      </w:pPr>
    </w:p>
    <w:p w:rsidR="00810349" w:rsidRPr="00810349" w:rsidRDefault="00810349" w:rsidP="00810349">
      <w:pPr>
        <w:tabs>
          <w:tab w:val="left" w:pos="851"/>
        </w:tabs>
        <w:spacing w:before="0"/>
        <w:ind w:firstLine="284"/>
        <w:jc w:val="both"/>
        <w:rPr>
          <w:rFonts w:ascii="Verdana" w:eastAsia="Calibri" w:hAnsi="Verdana" w:cs="Verdana"/>
          <w:b/>
          <w:sz w:val="20"/>
          <w:szCs w:val="22"/>
        </w:rPr>
      </w:pPr>
    </w:p>
    <w:p w:rsidR="00810349" w:rsidRPr="00810349" w:rsidRDefault="00810349" w:rsidP="00810349">
      <w:pPr>
        <w:tabs>
          <w:tab w:val="left" w:pos="851"/>
        </w:tabs>
        <w:spacing w:before="0"/>
        <w:ind w:firstLine="284"/>
        <w:jc w:val="both"/>
        <w:rPr>
          <w:rFonts w:ascii="Verdana" w:eastAsia="Calibri" w:hAnsi="Verdana" w:cs="Verdana"/>
          <w:b/>
          <w:sz w:val="20"/>
          <w:szCs w:val="22"/>
        </w:rPr>
      </w:pPr>
      <w:r w:rsidRPr="00810349">
        <w:rPr>
          <w:rFonts w:ascii="Verdana" w:eastAsia="Calibri" w:hAnsi="Verdana" w:cs="Verdana"/>
          <w:b/>
          <w:sz w:val="20"/>
          <w:szCs w:val="22"/>
        </w:rPr>
        <w:t>D.5.2</w:t>
      </w:r>
      <w:r w:rsidRPr="00810349">
        <w:rPr>
          <w:rFonts w:ascii="Verdana" w:eastAsia="Calibri" w:hAnsi="Verdana" w:cs="Verdana"/>
          <w:b/>
          <w:sz w:val="20"/>
          <w:szCs w:val="22"/>
        </w:rPr>
        <w:tab/>
        <w:t xml:space="preserve">Personale coinvolto </w:t>
      </w:r>
    </w:p>
    <w:p w:rsidR="00810349" w:rsidRPr="00810349" w:rsidRDefault="00810349" w:rsidP="00810349">
      <w:pPr>
        <w:tabs>
          <w:tab w:val="left" w:pos="993"/>
        </w:tabs>
        <w:spacing w:before="0"/>
        <w:ind w:left="1416"/>
        <w:jc w:val="both"/>
        <w:rPr>
          <w:rFonts w:ascii="Verdana" w:eastAsia="Calibri" w:hAnsi="Verdana" w:cs="Verdana"/>
          <w:b/>
          <w:sz w:val="16"/>
          <w:szCs w:val="22"/>
        </w:rPr>
      </w:pPr>
      <w:r w:rsidRPr="00810349">
        <w:rPr>
          <w:rFonts w:ascii="Verdana" w:eastAsia="Calibri" w:hAnsi="Verdana" w:cs="Verdana"/>
          <w:bCs/>
          <w:i/>
          <w:iCs/>
          <w:sz w:val="16"/>
          <w:szCs w:val="22"/>
        </w:rPr>
        <w:t>Riepilogo del personale indicato nei prospetti “Risorse umane utilizzate” riportati nelle sezioni C e D</w:t>
      </w:r>
    </w:p>
    <w:p w:rsidR="00810349" w:rsidRPr="00810349" w:rsidRDefault="00810349" w:rsidP="00810349">
      <w:pPr>
        <w:tabs>
          <w:tab w:val="left" w:pos="980"/>
        </w:tabs>
        <w:spacing w:before="0"/>
        <w:ind w:firstLine="284"/>
        <w:jc w:val="both"/>
        <w:rPr>
          <w:rFonts w:ascii="Verdana" w:eastAsia="Calibri" w:hAnsi="Verdana" w:cs="Verdana"/>
          <w:b/>
          <w:sz w:val="16"/>
          <w:szCs w:val="22"/>
        </w:rPr>
      </w:pPr>
    </w:p>
    <w:p w:rsidR="00810349" w:rsidRPr="00810349" w:rsidRDefault="00810349" w:rsidP="00810349">
      <w:pPr>
        <w:tabs>
          <w:tab w:val="left" w:pos="851"/>
        </w:tabs>
        <w:spacing w:before="0"/>
        <w:ind w:firstLine="284"/>
        <w:jc w:val="both"/>
        <w:rPr>
          <w:rFonts w:ascii="Verdana" w:eastAsia="Calibri" w:hAnsi="Verdana" w:cs="Verdana"/>
          <w:bCs/>
          <w:i/>
          <w:iCs/>
          <w:sz w:val="16"/>
          <w:szCs w:val="22"/>
        </w:rPr>
      </w:pPr>
      <w:r w:rsidRPr="00810349">
        <w:rPr>
          <w:rFonts w:ascii="Verdana" w:eastAsia="Calibri" w:hAnsi="Verdana" w:cs="Verdana"/>
          <w:b/>
          <w:sz w:val="20"/>
          <w:szCs w:val="22"/>
        </w:rPr>
        <w:t xml:space="preserve">Tutor </w:t>
      </w:r>
    </w:p>
    <w:p w:rsidR="00810349" w:rsidRPr="00810349" w:rsidRDefault="00810349" w:rsidP="00810349">
      <w:pPr>
        <w:tabs>
          <w:tab w:val="left" w:pos="851"/>
        </w:tabs>
        <w:spacing w:before="0"/>
        <w:ind w:firstLine="284"/>
        <w:jc w:val="both"/>
        <w:rPr>
          <w:rFonts w:ascii="Verdana" w:eastAsia="Calibri" w:hAnsi="Verdana" w:cs="Verdana"/>
          <w:b/>
          <w:sz w:val="10"/>
          <w:szCs w:val="22"/>
        </w:rPr>
      </w:pPr>
      <w:r w:rsidRPr="00810349">
        <w:rPr>
          <w:rFonts w:ascii="Verdana" w:eastAsia="Calibri" w:hAnsi="Verdana" w:cs="Verdana"/>
          <w:bCs/>
          <w:i/>
          <w:iCs/>
          <w:sz w:val="16"/>
          <w:szCs w:val="22"/>
        </w:rPr>
        <w:t>Ripetere per ogni tutor previsto, specificandone il ruolo nel progetto (tutor d’aula, tutor stage, tutor credito)</w:t>
      </w:r>
    </w:p>
    <w:p w:rsidR="00810349" w:rsidRPr="00810349" w:rsidRDefault="00810349" w:rsidP="00810349">
      <w:pPr>
        <w:tabs>
          <w:tab w:val="left" w:pos="851"/>
        </w:tabs>
        <w:spacing w:before="0"/>
        <w:ind w:firstLine="284"/>
        <w:jc w:val="both"/>
        <w:rPr>
          <w:rFonts w:ascii="Verdana" w:eastAsia="Calibri" w:hAnsi="Verdana" w:cs="Verdana"/>
          <w:b/>
          <w:sz w:val="10"/>
          <w:szCs w:val="22"/>
        </w:rPr>
      </w:pPr>
    </w:p>
    <w:p w:rsidR="00810349" w:rsidRPr="00810349" w:rsidRDefault="00810349" w:rsidP="00810349">
      <w:pPr>
        <w:tabs>
          <w:tab w:val="left" w:pos="851"/>
        </w:tabs>
        <w:spacing w:before="0"/>
        <w:ind w:firstLine="284"/>
        <w:jc w:val="both"/>
        <w:rPr>
          <w:rFonts w:ascii="Verdana" w:eastAsia="Calibri" w:hAnsi="Verdana" w:cs="Verdana"/>
          <w:b/>
          <w:sz w:val="10"/>
          <w:szCs w:val="22"/>
        </w:rPr>
      </w:pPr>
    </w:p>
    <w:p w:rsidR="00810349" w:rsidRPr="00810349" w:rsidRDefault="00810349" w:rsidP="00810349">
      <w:pPr>
        <w:tabs>
          <w:tab w:val="left" w:pos="851"/>
        </w:tabs>
        <w:spacing w:before="0"/>
        <w:ind w:firstLine="284"/>
        <w:jc w:val="both"/>
        <w:rPr>
          <w:rFonts w:ascii="Verdana" w:eastAsia="Calibri" w:hAnsi="Verdana" w:cs="Verdana"/>
          <w:b/>
          <w:sz w:val="10"/>
          <w:szCs w:val="22"/>
        </w:rPr>
      </w:pPr>
    </w:p>
    <w:p w:rsidR="00810349" w:rsidRPr="00810349" w:rsidRDefault="00810349" w:rsidP="00810349">
      <w:pPr>
        <w:tabs>
          <w:tab w:val="left" w:pos="2127"/>
        </w:tabs>
        <w:spacing w:before="0"/>
        <w:ind w:firstLine="284"/>
        <w:jc w:val="both"/>
        <w:rPr>
          <w:rFonts w:ascii="Verdana" w:eastAsia="Calibri" w:hAnsi="Verdana" w:cs="Verdana"/>
          <w:sz w:val="20"/>
          <w:szCs w:val="22"/>
        </w:rPr>
      </w:pPr>
      <w:r w:rsidRPr="00810349">
        <w:rPr>
          <w:rFonts w:ascii="Verdana" w:eastAsia="Calibri" w:hAnsi="Verdana" w:cs="Verdana"/>
          <w:sz w:val="20"/>
          <w:szCs w:val="22"/>
        </w:rPr>
        <w:t>Attività/professione</w:t>
      </w:r>
    </w:p>
    <w:p w:rsidR="00810349" w:rsidRPr="00810349" w:rsidRDefault="00810349" w:rsidP="00810349">
      <w:pPr>
        <w:tabs>
          <w:tab w:val="left" w:pos="709"/>
        </w:tabs>
        <w:spacing w:before="0"/>
        <w:ind w:firstLine="284"/>
        <w:jc w:val="both"/>
        <w:rPr>
          <w:rFonts w:ascii="Verdana" w:eastAsia="Calibri" w:hAnsi="Verdana" w:cs="Verdana"/>
          <w:sz w:val="20"/>
          <w:szCs w:val="22"/>
        </w:rPr>
      </w:pPr>
      <w:r w:rsidRPr="00810349">
        <w:rPr>
          <w:rFonts w:ascii="Verdana" w:eastAsia="Calibri" w:hAnsi="Verdana" w:cs="Verdana"/>
          <w:sz w:val="20"/>
          <w:szCs w:val="22"/>
        </w:rPr>
        <w:tab/>
      </w:r>
    </w:p>
    <w:p w:rsidR="00810349" w:rsidRPr="00810349" w:rsidRDefault="00810349" w:rsidP="00810349">
      <w:pPr>
        <w:tabs>
          <w:tab w:val="left" w:pos="993"/>
        </w:tabs>
        <w:spacing w:before="0"/>
        <w:ind w:firstLine="284"/>
        <w:jc w:val="both"/>
        <w:rPr>
          <w:rFonts w:ascii="Verdana" w:eastAsia="Calibri" w:hAnsi="Verdana" w:cs="Verdana"/>
          <w:bCs/>
          <w:sz w:val="16"/>
          <w:szCs w:val="22"/>
        </w:rPr>
      </w:pPr>
      <w:r w:rsidRPr="00810349">
        <w:rPr>
          <w:rFonts w:ascii="Verdana" w:eastAsia="Calibri" w:hAnsi="Verdana" w:cs="Verdana"/>
          <w:sz w:val="20"/>
          <w:szCs w:val="22"/>
        </w:rPr>
        <w:tab/>
        <w:t>_____________________________________________________________</w:t>
      </w:r>
    </w:p>
    <w:p w:rsidR="00810349" w:rsidRPr="00810349" w:rsidRDefault="00810349" w:rsidP="00810349">
      <w:pPr>
        <w:tabs>
          <w:tab w:val="left" w:pos="709"/>
        </w:tabs>
        <w:spacing w:before="0"/>
        <w:ind w:firstLine="284"/>
        <w:jc w:val="both"/>
        <w:rPr>
          <w:rFonts w:ascii="Verdana" w:eastAsia="Calibri" w:hAnsi="Verdana" w:cs="Verdana"/>
          <w:bCs/>
          <w:sz w:val="16"/>
          <w:szCs w:val="22"/>
        </w:rPr>
      </w:pPr>
    </w:p>
    <w:p w:rsidR="00810349" w:rsidRPr="00810349" w:rsidRDefault="00810349" w:rsidP="00810349">
      <w:pPr>
        <w:tabs>
          <w:tab w:val="left" w:pos="2268"/>
          <w:tab w:val="left" w:pos="3969"/>
        </w:tabs>
        <w:spacing w:before="0"/>
        <w:ind w:firstLine="284"/>
        <w:rPr>
          <w:rFonts w:ascii="Verdana" w:eastAsia="Calibri" w:hAnsi="Verdana" w:cs="Verdana"/>
          <w:bCs/>
          <w:sz w:val="20"/>
          <w:szCs w:val="22"/>
        </w:rPr>
      </w:pPr>
      <w:r w:rsidRPr="00810349">
        <w:rPr>
          <w:rFonts w:ascii="Verdana" w:eastAsia="Calibri" w:hAnsi="Verdana" w:cs="Verdana"/>
          <w:bCs/>
          <w:sz w:val="20"/>
          <w:szCs w:val="22"/>
        </w:rPr>
        <w:t xml:space="preserve">N. ore di impiego _____________________ </w:t>
      </w:r>
    </w:p>
    <w:p w:rsidR="00810349" w:rsidRPr="00810349" w:rsidRDefault="00810349" w:rsidP="00810349">
      <w:pPr>
        <w:tabs>
          <w:tab w:val="left" w:pos="709"/>
          <w:tab w:val="left" w:pos="2268"/>
          <w:tab w:val="left" w:pos="3969"/>
        </w:tabs>
        <w:spacing w:before="0"/>
        <w:ind w:firstLine="284"/>
        <w:rPr>
          <w:rFonts w:ascii="Verdana" w:eastAsia="Calibri" w:hAnsi="Verdana" w:cs="Verdana"/>
          <w:bCs/>
          <w:sz w:val="20"/>
          <w:szCs w:val="22"/>
        </w:rPr>
      </w:pPr>
    </w:p>
    <w:p w:rsidR="00810349" w:rsidRPr="00810349" w:rsidRDefault="00810349" w:rsidP="00810349">
      <w:pPr>
        <w:tabs>
          <w:tab w:val="left" w:pos="993"/>
          <w:tab w:val="left" w:pos="2268"/>
          <w:tab w:val="left" w:pos="3969"/>
        </w:tabs>
        <w:spacing w:before="0"/>
        <w:ind w:firstLine="284"/>
        <w:rPr>
          <w:rFonts w:ascii="Verdana" w:eastAsia="Calibri" w:hAnsi="Verdana" w:cs="Verdana"/>
          <w:b/>
          <w:sz w:val="14"/>
          <w:szCs w:val="22"/>
        </w:rPr>
      </w:pPr>
      <w:r w:rsidRPr="00810349">
        <w:rPr>
          <w:rFonts w:ascii="Verdana" w:eastAsia="Calibri" w:hAnsi="Verdana" w:cs="Verdana"/>
          <w:bCs/>
          <w:sz w:val="20"/>
          <w:szCs w:val="22"/>
        </w:rPr>
        <w:t>Ruolo  _______________________________________________</w:t>
      </w:r>
      <w:r w:rsidRPr="00810349">
        <w:rPr>
          <w:rFonts w:ascii="Verdana" w:eastAsia="Calibri" w:hAnsi="Verdana" w:cs="Verdana"/>
          <w:b/>
          <w:sz w:val="14"/>
          <w:szCs w:val="22"/>
        </w:rPr>
        <w:t>__________________</w:t>
      </w:r>
    </w:p>
    <w:p w:rsidR="00810349" w:rsidRPr="00810349" w:rsidRDefault="00810349" w:rsidP="00810349">
      <w:pPr>
        <w:tabs>
          <w:tab w:val="left" w:pos="709"/>
          <w:tab w:val="left" w:pos="2268"/>
          <w:tab w:val="left" w:pos="3969"/>
        </w:tabs>
        <w:spacing w:before="0"/>
        <w:ind w:firstLine="284"/>
        <w:jc w:val="both"/>
        <w:rPr>
          <w:rFonts w:ascii="Verdana" w:eastAsia="Calibri" w:hAnsi="Verdana" w:cs="Verdana"/>
          <w:b/>
          <w:sz w:val="14"/>
          <w:szCs w:val="22"/>
        </w:rPr>
      </w:pPr>
    </w:p>
    <w:p w:rsidR="00810349" w:rsidRPr="00810349" w:rsidRDefault="00810349" w:rsidP="00810349">
      <w:pPr>
        <w:tabs>
          <w:tab w:val="left" w:pos="2268"/>
          <w:tab w:val="left" w:pos="3969"/>
        </w:tabs>
        <w:spacing w:before="0"/>
        <w:ind w:firstLine="284"/>
        <w:jc w:val="both"/>
        <w:rPr>
          <w:rFonts w:ascii="Verdana" w:eastAsia="Calibri" w:hAnsi="Verdana" w:cs="Verdana"/>
          <w:b/>
          <w:sz w:val="20"/>
          <w:szCs w:val="22"/>
        </w:rPr>
      </w:pPr>
    </w:p>
    <w:p w:rsidR="00810349" w:rsidRPr="00810349" w:rsidRDefault="00810349" w:rsidP="00810349">
      <w:pPr>
        <w:tabs>
          <w:tab w:val="left" w:pos="2268"/>
          <w:tab w:val="left" w:pos="3969"/>
        </w:tabs>
        <w:spacing w:before="0"/>
        <w:ind w:firstLine="284"/>
        <w:jc w:val="both"/>
        <w:rPr>
          <w:rFonts w:ascii="Verdana" w:eastAsia="Calibri" w:hAnsi="Verdana" w:cs="Verdana"/>
          <w:b/>
          <w:sz w:val="20"/>
          <w:szCs w:val="22"/>
        </w:rPr>
      </w:pPr>
    </w:p>
    <w:p w:rsidR="00810349" w:rsidRPr="00810349" w:rsidRDefault="00810349" w:rsidP="00810349">
      <w:pPr>
        <w:tabs>
          <w:tab w:val="left" w:pos="2268"/>
          <w:tab w:val="left" w:pos="3969"/>
        </w:tabs>
        <w:spacing w:before="0"/>
        <w:ind w:firstLine="284"/>
        <w:jc w:val="both"/>
        <w:rPr>
          <w:rFonts w:ascii="Verdana" w:eastAsia="Calibri" w:hAnsi="Verdana" w:cs="Verdana"/>
          <w:b/>
          <w:sz w:val="20"/>
          <w:szCs w:val="22"/>
        </w:rPr>
      </w:pPr>
    </w:p>
    <w:p w:rsidR="00810349" w:rsidRPr="00810349" w:rsidRDefault="00810349" w:rsidP="00810349">
      <w:pPr>
        <w:tabs>
          <w:tab w:val="left" w:pos="2268"/>
          <w:tab w:val="left" w:pos="3969"/>
        </w:tabs>
        <w:spacing w:before="0"/>
        <w:ind w:firstLine="284"/>
        <w:jc w:val="both"/>
        <w:rPr>
          <w:rFonts w:ascii="Verdana" w:eastAsia="Calibri" w:hAnsi="Verdana" w:cs="Verdana"/>
          <w:sz w:val="10"/>
          <w:szCs w:val="22"/>
        </w:rPr>
      </w:pPr>
      <w:r w:rsidRPr="00810349">
        <w:rPr>
          <w:rFonts w:ascii="Verdana" w:eastAsia="Calibri" w:hAnsi="Verdana" w:cs="Verdana"/>
          <w:b/>
          <w:sz w:val="20"/>
          <w:szCs w:val="22"/>
        </w:rPr>
        <w:t>Eventuale Tutor in affiancamento</w:t>
      </w:r>
    </w:p>
    <w:p w:rsidR="00810349" w:rsidRPr="00810349" w:rsidRDefault="00810349" w:rsidP="00810349">
      <w:pPr>
        <w:tabs>
          <w:tab w:val="left" w:pos="2268"/>
          <w:tab w:val="left" w:pos="3969"/>
        </w:tabs>
        <w:spacing w:before="0"/>
        <w:ind w:firstLine="284"/>
        <w:jc w:val="both"/>
        <w:rPr>
          <w:rFonts w:ascii="Verdana" w:eastAsia="Calibri" w:hAnsi="Verdana" w:cs="Verdana"/>
          <w:sz w:val="10"/>
          <w:szCs w:val="22"/>
        </w:rPr>
      </w:pPr>
    </w:p>
    <w:p w:rsidR="00810349" w:rsidRPr="00810349" w:rsidRDefault="00810349" w:rsidP="00810349">
      <w:pPr>
        <w:tabs>
          <w:tab w:val="left" w:pos="2268"/>
          <w:tab w:val="left" w:pos="3969"/>
        </w:tabs>
        <w:spacing w:before="0"/>
        <w:ind w:firstLine="284"/>
        <w:jc w:val="both"/>
        <w:rPr>
          <w:rFonts w:ascii="Verdana" w:eastAsia="Calibri" w:hAnsi="Verdana" w:cs="Verdana"/>
          <w:sz w:val="10"/>
          <w:szCs w:val="22"/>
        </w:rPr>
      </w:pPr>
    </w:p>
    <w:p w:rsidR="00810349" w:rsidRPr="00810349" w:rsidRDefault="00810349" w:rsidP="00810349">
      <w:pPr>
        <w:tabs>
          <w:tab w:val="left" w:pos="993"/>
          <w:tab w:val="left" w:pos="2127"/>
        </w:tabs>
        <w:spacing w:before="0"/>
        <w:ind w:firstLine="284"/>
        <w:jc w:val="both"/>
        <w:rPr>
          <w:rFonts w:ascii="Verdana" w:eastAsia="Calibri" w:hAnsi="Verdana" w:cs="Verdana"/>
          <w:sz w:val="20"/>
          <w:szCs w:val="22"/>
        </w:rPr>
      </w:pPr>
      <w:r w:rsidRPr="00810349">
        <w:rPr>
          <w:rFonts w:ascii="Verdana" w:eastAsia="Calibri" w:hAnsi="Verdana" w:cs="Verdana"/>
          <w:sz w:val="20"/>
          <w:szCs w:val="22"/>
        </w:rPr>
        <w:t>Attività/professione</w:t>
      </w:r>
    </w:p>
    <w:p w:rsidR="00810349" w:rsidRPr="00810349" w:rsidRDefault="00810349" w:rsidP="00810349">
      <w:pPr>
        <w:tabs>
          <w:tab w:val="left" w:pos="993"/>
          <w:tab w:val="left" w:pos="2127"/>
        </w:tabs>
        <w:spacing w:before="0"/>
        <w:ind w:firstLine="284"/>
        <w:jc w:val="both"/>
        <w:rPr>
          <w:rFonts w:ascii="Verdana" w:eastAsia="Calibri" w:hAnsi="Verdana" w:cs="Verdana"/>
          <w:sz w:val="20"/>
          <w:szCs w:val="22"/>
        </w:rPr>
      </w:pPr>
    </w:p>
    <w:p w:rsidR="00810349" w:rsidRPr="00810349" w:rsidRDefault="00810349" w:rsidP="00810349">
      <w:pPr>
        <w:tabs>
          <w:tab w:val="left" w:pos="993"/>
          <w:tab w:val="left" w:pos="2127"/>
        </w:tabs>
        <w:spacing w:before="0"/>
        <w:ind w:firstLine="284"/>
        <w:jc w:val="both"/>
        <w:rPr>
          <w:rFonts w:ascii="Verdana" w:eastAsia="Calibri" w:hAnsi="Verdana" w:cs="Verdana"/>
          <w:bCs/>
          <w:sz w:val="16"/>
          <w:szCs w:val="22"/>
        </w:rPr>
      </w:pPr>
      <w:r w:rsidRPr="00810349">
        <w:rPr>
          <w:rFonts w:ascii="Verdana" w:eastAsia="Calibri" w:hAnsi="Verdana" w:cs="Verdana"/>
          <w:sz w:val="20"/>
          <w:szCs w:val="22"/>
        </w:rPr>
        <w:tab/>
        <w:t>__________________________________________________________</w:t>
      </w:r>
    </w:p>
    <w:p w:rsidR="00810349" w:rsidRPr="00810349" w:rsidRDefault="00810349" w:rsidP="00810349">
      <w:pPr>
        <w:tabs>
          <w:tab w:val="left" w:pos="709"/>
        </w:tabs>
        <w:spacing w:before="0"/>
        <w:ind w:firstLine="284"/>
        <w:jc w:val="both"/>
        <w:rPr>
          <w:rFonts w:ascii="Verdana" w:eastAsia="Calibri" w:hAnsi="Verdana" w:cs="Verdana"/>
          <w:bCs/>
          <w:sz w:val="16"/>
          <w:szCs w:val="22"/>
        </w:rPr>
      </w:pPr>
    </w:p>
    <w:p w:rsidR="00810349" w:rsidRPr="00810349" w:rsidRDefault="00810349" w:rsidP="00810349">
      <w:pPr>
        <w:tabs>
          <w:tab w:val="left" w:pos="709"/>
          <w:tab w:val="left" w:pos="2268"/>
          <w:tab w:val="left" w:pos="3969"/>
        </w:tabs>
        <w:spacing w:before="0"/>
        <w:ind w:firstLine="284"/>
        <w:rPr>
          <w:rFonts w:ascii="Verdana" w:eastAsia="Calibri" w:hAnsi="Verdana" w:cs="Verdana"/>
          <w:bCs/>
          <w:sz w:val="20"/>
          <w:szCs w:val="22"/>
        </w:rPr>
      </w:pPr>
      <w:r w:rsidRPr="00810349">
        <w:rPr>
          <w:rFonts w:ascii="Verdana" w:eastAsia="Calibri" w:hAnsi="Verdana" w:cs="Verdana"/>
          <w:bCs/>
          <w:sz w:val="20"/>
          <w:szCs w:val="22"/>
        </w:rPr>
        <w:t>N. ore di impiego _______________________</w:t>
      </w:r>
    </w:p>
    <w:p w:rsidR="00810349" w:rsidRPr="00810349" w:rsidRDefault="00810349" w:rsidP="00810349">
      <w:pPr>
        <w:tabs>
          <w:tab w:val="left" w:pos="709"/>
          <w:tab w:val="left" w:pos="2268"/>
          <w:tab w:val="left" w:pos="3969"/>
        </w:tabs>
        <w:spacing w:before="0"/>
        <w:ind w:firstLine="284"/>
        <w:rPr>
          <w:rFonts w:ascii="Verdana" w:eastAsia="Calibri" w:hAnsi="Verdana" w:cs="Verdana"/>
          <w:bCs/>
          <w:sz w:val="20"/>
          <w:szCs w:val="22"/>
        </w:rPr>
      </w:pPr>
    </w:p>
    <w:p w:rsidR="00810349" w:rsidRPr="00810349" w:rsidRDefault="00810349" w:rsidP="00810349">
      <w:pPr>
        <w:tabs>
          <w:tab w:val="left" w:pos="993"/>
          <w:tab w:val="left" w:pos="2268"/>
          <w:tab w:val="left" w:pos="3969"/>
        </w:tabs>
        <w:spacing w:before="0"/>
        <w:ind w:firstLine="284"/>
        <w:rPr>
          <w:rFonts w:ascii="Verdana" w:eastAsia="Calibri" w:hAnsi="Verdana" w:cs="Verdana"/>
          <w:b/>
          <w:sz w:val="14"/>
          <w:szCs w:val="22"/>
        </w:rPr>
      </w:pPr>
      <w:r w:rsidRPr="00810349">
        <w:rPr>
          <w:rFonts w:ascii="Verdana" w:eastAsia="Calibri" w:hAnsi="Verdana" w:cs="Verdana"/>
          <w:bCs/>
          <w:sz w:val="20"/>
          <w:szCs w:val="22"/>
        </w:rPr>
        <w:t>Ruolo</w:t>
      </w:r>
      <w:r w:rsidRPr="00810349">
        <w:rPr>
          <w:rFonts w:ascii="Verdana" w:eastAsia="Calibri" w:hAnsi="Verdana" w:cs="Verdana"/>
          <w:bCs/>
          <w:sz w:val="20"/>
          <w:szCs w:val="22"/>
        </w:rPr>
        <w:tab/>
        <w:t>__________________________________________________________</w:t>
      </w:r>
    </w:p>
    <w:p w:rsidR="00810349" w:rsidRPr="00810349" w:rsidRDefault="00810349" w:rsidP="00810349">
      <w:pPr>
        <w:tabs>
          <w:tab w:val="left" w:pos="709"/>
          <w:tab w:val="left" w:pos="2268"/>
          <w:tab w:val="left" w:pos="3969"/>
        </w:tabs>
        <w:spacing w:before="0"/>
        <w:ind w:firstLine="284"/>
        <w:jc w:val="both"/>
        <w:rPr>
          <w:rFonts w:ascii="Verdana" w:eastAsia="Calibri" w:hAnsi="Verdana" w:cs="Verdana"/>
          <w:b/>
          <w:sz w:val="14"/>
          <w:szCs w:val="22"/>
        </w:rPr>
      </w:pPr>
    </w:p>
    <w:p w:rsidR="00810349" w:rsidRPr="00810349" w:rsidRDefault="00810349" w:rsidP="00810349">
      <w:pPr>
        <w:tabs>
          <w:tab w:val="left" w:pos="709"/>
          <w:tab w:val="left" w:pos="2268"/>
          <w:tab w:val="left" w:pos="3969"/>
        </w:tabs>
        <w:spacing w:before="0"/>
        <w:ind w:firstLine="284"/>
        <w:jc w:val="both"/>
        <w:rPr>
          <w:rFonts w:ascii="Verdana" w:eastAsia="Calibri" w:hAnsi="Verdana" w:cs="Verdana"/>
          <w:b/>
          <w:sz w:val="14"/>
          <w:szCs w:val="22"/>
        </w:rPr>
      </w:pPr>
    </w:p>
    <w:p w:rsidR="00810349" w:rsidRPr="00810349" w:rsidRDefault="00810349" w:rsidP="00810349">
      <w:pPr>
        <w:tabs>
          <w:tab w:val="left" w:pos="709"/>
          <w:tab w:val="left" w:pos="2268"/>
          <w:tab w:val="left" w:pos="3969"/>
        </w:tabs>
        <w:spacing w:before="0"/>
        <w:ind w:firstLine="284"/>
        <w:jc w:val="both"/>
        <w:rPr>
          <w:rFonts w:ascii="Verdana" w:eastAsia="Calibri" w:hAnsi="Verdana" w:cs="Verdana"/>
          <w:b/>
          <w:sz w:val="14"/>
          <w:szCs w:val="22"/>
        </w:rPr>
      </w:pPr>
    </w:p>
    <w:p w:rsidR="00810349" w:rsidRPr="00810349" w:rsidRDefault="00810349" w:rsidP="00810349">
      <w:pPr>
        <w:tabs>
          <w:tab w:val="left" w:pos="709"/>
          <w:tab w:val="left" w:pos="2268"/>
          <w:tab w:val="left" w:pos="3969"/>
        </w:tabs>
        <w:spacing w:before="0"/>
        <w:ind w:firstLine="284"/>
        <w:jc w:val="both"/>
        <w:rPr>
          <w:rFonts w:ascii="Verdana" w:eastAsia="Calibri" w:hAnsi="Verdana" w:cs="Verdana"/>
          <w:b/>
          <w:sz w:val="14"/>
          <w:szCs w:val="22"/>
        </w:rPr>
      </w:pPr>
    </w:p>
    <w:p w:rsidR="00810349" w:rsidRPr="00810349" w:rsidRDefault="00810349" w:rsidP="00810349">
      <w:pPr>
        <w:tabs>
          <w:tab w:val="left" w:pos="1700"/>
        </w:tabs>
        <w:spacing w:before="0"/>
        <w:ind w:firstLine="284"/>
        <w:jc w:val="both"/>
        <w:rPr>
          <w:rFonts w:ascii="Verdana" w:eastAsia="Calibri" w:hAnsi="Verdana" w:cs="Verdana"/>
          <w:sz w:val="16"/>
          <w:szCs w:val="22"/>
        </w:rPr>
      </w:pPr>
      <w:r w:rsidRPr="00810349">
        <w:rPr>
          <w:rFonts w:ascii="Verdana" w:eastAsia="Calibri" w:hAnsi="Verdana" w:cs="Verdana"/>
          <w:b/>
          <w:sz w:val="20"/>
          <w:szCs w:val="22"/>
        </w:rPr>
        <w:t>Personale docente</w:t>
      </w:r>
    </w:p>
    <w:p w:rsidR="00810349" w:rsidRPr="00810349" w:rsidRDefault="00810349" w:rsidP="00810349">
      <w:pPr>
        <w:tabs>
          <w:tab w:val="left" w:pos="1211"/>
        </w:tabs>
        <w:spacing w:before="0"/>
        <w:ind w:left="231" w:firstLine="284"/>
        <w:jc w:val="both"/>
        <w:rPr>
          <w:rFonts w:ascii="Verdana" w:eastAsia="Calibri" w:hAnsi="Verdana" w:cs="Verdana"/>
          <w:sz w:val="16"/>
          <w:szCs w:val="22"/>
        </w:rPr>
      </w:pPr>
    </w:p>
    <w:tbl>
      <w:tblPr>
        <w:tblW w:w="9283" w:type="dxa"/>
        <w:tblInd w:w="70" w:type="dxa"/>
        <w:tblLayout w:type="fixed"/>
        <w:tblCellMar>
          <w:left w:w="70" w:type="dxa"/>
          <w:right w:w="70" w:type="dxa"/>
        </w:tblCellMar>
        <w:tblLook w:val="0000" w:firstRow="0" w:lastRow="0" w:firstColumn="0" w:lastColumn="0" w:noHBand="0" w:noVBand="0"/>
      </w:tblPr>
      <w:tblGrid>
        <w:gridCol w:w="3268"/>
        <w:gridCol w:w="1088"/>
        <w:gridCol w:w="1498"/>
        <w:gridCol w:w="2587"/>
        <w:gridCol w:w="842"/>
      </w:tblGrid>
      <w:tr w:rsidR="00810349" w:rsidRPr="00810349" w:rsidTr="00622156">
        <w:trPr>
          <w:cantSplit/>
          <w:trHeight w:val="545"/>
        </w:trPr>
        <w:tc>
          <w:tcPr>
            <w:tcW w:w="3268" w:type="dxa"/>
            <w:tcBorders>
              <w:top w:val="single" w:sz="4" w:space="0" w:color="000000"/>
              <w:left w:val="single" w:sz="4" w:space="0" w:color="000000"/>
              <w:bottom w:val="single" w:sz="4" w:space="0" w:color="000000"/>
            </w:tcBorders>
            <w:vAlign w:val="center"/>
          </w:tcPr>
          <w:p w:rsidR="00810349" w:rsidRPr="00810349" w:rsidRDefault="00810349" w:rsidP="00810349">
            <w:pPr>
              <w:spacing w:before="0"/>
              <w:ind w:firstLine="284"/>
              <w:jc w:val="center"/>
              <w:rPr>
                <w:rFonts w:ascii="Verdana" w:eastAsia="Calibri" w:hAnsi="Verdana" w:cs="Verdana"/>
                <w:bCs/>
                <w:sz w:val="18"/>
                <w:szCs w:val="22"/>
              </w:rPr>
            </w:pPr>
            <w:r w:rsidRPr="00810349">
              <w:rPr>
                <w:rFonts w:ascii="Verdana" w:eastAsia="Calibri" w:hAnsi="Verdana" w:cs="Verdana"/>
                <w:sz w:val="18"/>
                <w:szCs w:val="22"/>
              </w:rPr>
              <w:t>Attività</w:t>
            </w:r>
            <w:r w:rsidRPr="00810349">
              <w:rPr>
                <w:rFonts w:ascii="Verdana" w:eastAsia="Calibri" w:hAnsi="Verdana" w:cs="Verdana"/>
                <w:bCs/>
                <w:sz w:val="18"/>
                <w:szCs w:val="22"/>
              </w:rPr>
              <w:t>/professione</w:t>
            </w:r>
          </w:p>
          <w:p w:rsidR="00810349" w:rsidRPr="00810349" w:rsidRDefault="00810349" w:rsidP="00810349">
            <w:pPr>
              <w:spacing w:before="0"/>
              <w:ind w:firstLine="284"/>
              <w:jc w:val="center"/>
              <w:rPr>
                <w:rFonts w:ascii="Verdana" w:eastAsia="Calibri" w:hAnsi="Verdana" w:cs="Verdana"/>
                <w:bCs/>
                <w:sz w:val="18"/>
                <w:szCs w:val="22"/>
              </w:rPr>
            </w:pPr>
            <w:r w:rsidRPr="00810349">
              <w:rPr>
                <w:rFonts w:ascii="Verdana" w:eastAsia="Calibri" w:hAnsi="Verdana" w:cs="Verdana"/>
                <w:bCs/>
                <w:sz w:val="18"/>
                <w:szCs w:val="22"/>
              </w:rPr>
              <w:t>settore/materia d’appartenenza</w:t>
            </w:r>
          </w:p>
        </w:tc>
        <w:tc>
          <w:tcPr>
            <w:tcW w:w="1088" w:type="dxa"/>
            <w:tcBorders>
              <w:top w:val="single" w:sz="4" w:space="0" w:color="000000"/>
              <w:left w:val="single" w:sz="4" w:space="0" w:color="000000"/>
              <w:bottom w:val="single" w:sz="4" w:space="0" w:color="000000"/>
            </w:tcBorders>
            <w:vAlign w:val="center"/>
          </w:tcPr>
          <w:p w:rsidR="00810349" w:rsidRPr="00810349" w:rsidRDefault="00810349" w:rsidP="00810349">
            <w:pPr>
              <w:spacing w:before="0"/>
              <w:ind w:firstLine="284"/>
              <w:jc w:val="center"/>
              <w:rPr>
                <w:rFonts w:ascii="Verdana" w:eastAsia="Calibri" w:hAnsi="Verdana" w:cs="Verdana"/>
                <w:bCs/>
                <w:sz w:val="18"/>
                <w:szCs w:val="22"/>
              </w:rPr>
            </w:pPr>
            <w:r w:rsidRPr="00810349">
              <w:rPr>
                <w:rFonts w:ascii="Verdana" w:eastAsia="Calibri" w:hAnsi="Verdana" w:cs="Verdana"/>
                <w:bCs/>
                <w:sz w:val="18"/>
                <w:szCs w:val="22"/>
              </w:rPr>
              <w:t>Fascia</w:t>
            </w:r>
            <w:r w:rsidRPr="00810349">
              <w:rPr>
                <w:rFonts w:ascii="Verdana" w:eastAsia="Calibri" w:hAnsi="Verdana" w:cs="Verdana"/>
                <w:bCs/>
                <w:sz w:val="18"/>
                <w:szCs w:val="22"/>
                <w:vertAlign w:val="superscript"/>
              </w:rPr>
              <w:footnoteReference w:customMarkFollows="1" w:id="1"/>
              <w:t>3</w:t>
            </w:r>
            <w:r w:rsidRPr="00810349">
              <w:rPr>
                <w:rFonts w:ascii="Verdana" w:eastAsia="Calibri" w:hAnsi="Verdana" w:cs="Verdana"/>
                <w:bCs/>
                <w:sz w:val="18"/>
                <w:szCs w:val="22"/>
              </w:rPr>
              <w:t xml:space="preserve"> </w:t>
            </w:r>
          </w:p>
        </w:tc>
        <w:tc>
          <w:tcPr>
            <w:tcW w:w="1498" w:type="dxa"/>
            <w:tcBorders>
              <w:top w:val="single" w:sz="4" w:space="0" w:color="000000"/>
              <w:left w:val="single" w:sz="4" w:space="0" w:color="000000"/>
              <w:bottom w:val="single" w:sz="4" w:space="0" w:color="000000"/>
            </w:tcBorders>
            <w:vAlign w:val="center"/>
          </w:tcPr>
          <w:p w:rsidR="00810349" w:rsidRPr="00810349" w:rsidRDefault="00810349" w:rsidP="00810349">
            <w:pPr>
              <w:spacing w:before="0"/>
              <w:ind w:firstLine="284"/>
              <w:jc w:val="center"/>
              <w:rPr>
                <w:rFonts w:ascii="Verdana" w:eastAsia="Calibri" w:hAnsi="Verdana" w:cs="Verdana"/>
                <w:bCs/>
                <w:sz w:val="18"/>
                <w:szCs w:val="22"/>
              </w:rPr>
            </w:pPr>
            <w:r w:rsidRPr="00810349">
              <w:rPr>
                <w:rFonts w:ascii="Verdana" w:eastAsia="Calibri" w:hAnsi="Verdana" w:cs="Verdana"/>
                <w:bCs/>
                <w:sz w:val="18"/>
                <w:szCs w:val="22"/>
              </w:rPr>
              <w:t>UFC</w:t>
            </w:r>
          </w:p>
        </w:tc>
        <w:tc>
          <w:tcPr>
            <w:tcW w:w="2587" w:type="dxa"/>
            <w:tcBorders>
              <w:top w:val="single" w:sz="4" w:space="0" w:color="000000"/>
              <w:left w:val="single" w:sz="4" w:space="0" w:color="000000"/>
              <w:bottom w:val="single" w:sz="4" w:space="0" w:color="000000"/>
            </w:tcBorders>
            <w:vAlign w:val="center"/>
          </w:tcPr>
          <w:p w:rsidR="00810349" w:rsidRPr="00810349" w:rsidRDefault="00810349" w:rsidP="00810349">
            <w:pPr>
              <w:spacing w:before="0"/>
              <w:ind w:firstLine="284"/>
              <w:jc w:val="center"/>
              <w:rPr>
                <w:rFonts w:ascii="Verdana" w:eastAsia="Calibri" w:hAnsi="Verdana" w:cs="Verdana"/>
                <w:bCs/>
                <w:sz w:val="18"/>
                <w:szCs w:val="22"/>
              </w:rPr>
            </w:pPr>
            <w:r w:rsidRPr="00810349">
              <w:rPr>
                <w:rFonts w:ascii="Verdana" w:eastAsia="Calibri" w:hAnsi="Verdana" w:cs="Verdana"/>
                <w:bCs/>
                <w:sz w:val="18"/>
                <w:szCs w:val="22"/>
              </w:rPr>
              <w:t>Contenuti/</w:t>
            </w:r>
          </w:p>
          <w:p w:rsidR="00810349" w:rsidRPr="00810349" w:rsidRDefault="00810349" w:rsidP="00810349">
            <w:pPr>
              <w:spacing w:before="0"/>
              <w:ind w:firstLine="284"/>
              <w:jc w:val="center"/>
              <w:rPr>
                <w:rFonts w:ascii="Verdana" w:eastAsia="Calibri" w:hAnsi="Verdana" w:cs="Verdana"/>
                <w:bCs/>
                <w:sz w:val="18"/>
                <w:szCs w:val="22"/>
              </w:rPr>
            </w:pPr>
            <w:r w:rsidRPr="00810349">
              <w:rPr>
                <w:rFonts w:ascii="Verdana" w:eastAsia="Calibri" w:hAnsi="Verdana" w:cs="Verdana"/>
                <w:bCs/>
                <w:sz w:val="18"/>
                <w:szCs w:val="22"/>
              </w:rPr>
              <w:t>Materia d’insegnamento</w:t>
            </w:r>
          </w:p>
        </w:tc>
        <w:tc>
          <w:tcPr>
            <w:tcW w:w="842" w:type="dxa"/>
            <w:tcBorders>
              <w:top w:val="single" w:sz="4" w:space="0" w:color="000000"/>
              <w:left w:val="single" w:sz="4" w:space="0" w:color="000000"/>
              <w:bottom w:val="single" w:sz="4" w:space="0" w:color="000000"/>
              <w:right w:val="single" w:sz="4" w:space="0" w:color="000000"/>
            </w:tcBorders>
            <w:vAlign w:val="center"/>
          </w:tcPr>
          <w:p w:rsidR="00810349" w:rsidRPr="00810349" w:rsidRDefault="00810349" w:rsidP="00810349">
            <w:pPr>
              <w:spacing w:before="0"/>
              <w:ind w:firstLine="284"/>
              <w:jc w:val="center"/>
              <w:rPr>
                <w:rFonts w:ascii="Calibri" w:eastAsia="Calibri" w:hAnsi="Calibri"/>
                <w:szCs w:val="22"/>
              </w:rPr>
            </w:pPr>
            <w:r w:rsidRPr="00810349">
              <w:rPr>
                <w:rFonts w:ascii="Verdana" w:eastAsia="Calibri" w:hAnsi="Verdana" w:cs="Verdana"/>
                <w:bCs/>
                <w:sz w:val="18"/>
                <w:szCs w:val="22"/>
              </w:rPr>
              <w:t>Ore</w:t>
            </w:r>
          </w:p>
        </w:tc>
      </w:tr>
      <w:tr w:rsidR="00810349" w:rsidRPr="00810349" w:rsidTr="00622156">
        <w:trPr>
          <w:cantSplit/>
          <w:trHeight w:val="462"/>
        </w:trPr>
        <w:tc>
          <w:tcPr>
            <w:tcW w:w="3268"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1088"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1498"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2587"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842"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r>
      <w:tr w:rsidR="00810349" w:rsidRPr="00810349" w:rsidTr="00622156">
        <w:trPr>
          <w:cantSplit/>
          <w:trHeight w:val="462"/>
        </w:trPr>
        <w:tc>
          <w:tcPr>
            <w:tcW w:w="3268"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1088"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1498"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2587"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842"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r>
      <w:tr w:rsidR="00810349" w:rsidRPr="00810349" w:rsidTr="00622156">
        <w:trPr>
          <w:cantSplit/>
          <w:trHeight w:val="462"/>
        </w:trPr>
        <w:tc>
          <w:tcPr>
            <w:tcW w:w="3268"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1088"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1498"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2587"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842"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snapToGrid w:val="0"/>
              <w:spacing w:before="0"/>
              <w:ind w:firstLine="284"/>
              <w:jc w:val="both"/>
              <w:rPr>
                <w:rFonts w:ascii="Verdana" w:eastAsia="Calibri" w:hAnsi="Verdana" w:cs="Verdana"/>
                <w:b/>
                <w:bCs/>
                <w:sz w:val="20"/>
                <w:szCs w:val="22"/>
              </w:rPr>
            </w:pPr>
          </w:p>
        </w:tc>
      </w:tr>
    </w:tbl>
    <w:p w:rsidR="00810349" w:rsidRPr="00810349" w:rsidRDefault="00810349" w:rsidP="00810349">
      <w:pPr>
        <w:tabs>
          <w:tab w:val="left" w:pos="709"/>
          <w:tab w:val="left" w:pos="2268"/>
          <w:tab w:val="left" w:pos="3969"/>
        </w:tabs>
        <w:spacing w:before="0"/>
        <w:ind w:firstLine="284"/>
        <w:jc w:val="both"/>
        <w:rPr>
          <w:rFonts w:ascii="Verdana" w:eastAsia="Calibri" w:hAnsi="Verdana" w:cs="Verdana"/>
          <w:b/>
          <w:sz w:val="14"/>
          <w:szCs w:val="22"/>
        </w:rPr>
      </w:pPr>
    </w:p>
    <w:p w:rsidR="00810349" w:rsidRPr="00810349" w:rsidRDefault="00810349" w:rsidP="00810349">
      <w:pPr>
        <w:tabs>
          <w:tab w:val="left" w:pos="709"/>
          <w:tab w:val="left" w:pos="2268"/>
          <w:tab w:val="left" w:pos="3969"/>
        </w:tabs>
        <w:spacing w:before="0"/>
        <w:ind w:firstLine="284"/>
        <w:jc w:val="both"/>
        <w:rPr>
          <w:rFonts w:ascii="Verdana" w:eastAsia="Calibri" w:hAnsi="Verdana" w:cs="Verdana"/>
          <w:b/>
          <w:sz w:val="14"/>
          <w:szCs w:val="22"/>
        </w:rPr>
      </w:pPr>
    </w:p>
    <w:p w:rsidR="00810349" w:rsidRPr="00810349" w:rsidRDefault="00810349" w:rsidP="00810349">
      <w:pPr>
        <w:tabs>
          <w:tab w:val="left" w:pos="3339"/>
        </w:tabs>
        <w:spacing w:before="0"/>
        <w:ind w:firstLine="284"/>
        <w:jc w:val="both"/>
        <w:rPr>
          <w:rFonts w:ascii="Verdana" w:eastAsia="Calibri" w:hAnsi="Verdana" w:cs="Verdana"/>
          <w:sz w:val="16"/>
          <w:szCs w:val="22"/>
        </w:rPr>
      </w:pPr>
      <w:r w:rsidRPr="00810349">
        <w:rPr>
          <w:rFonts w:ascii="Verdana" w:eastAsia="Calibri" w:hAnsi="Verdana" w:cs="Verdana"/>
          <w:b/>
          <w:sz w:val="20"/>
          <w:szCs w:val="22"/>
        </w:rPr>
        <w:t xml:space="preserve">Personale per attività di supporto non formative (orientamento, </w:t>
      </w:r>
      <w:proofErr w:type="spellStart"/>
      <w:r w:rsidRPr="00810349">
        <w:rPr>
          <w:rFonts w:ascii="Verdana" w:eastAsia="Calibri" w:hAnsi="Verdana" w:cs="Verdana"/>
          <w:b/>
          <w:sz w:val="20"/>
          <w:szCs w:val="22"/>
        </w:rPr>
        <w:t>counselling</w:t>
      </w:r>
      <w:proofErr w:type="spellEnd"/>
      <w:r w:rsidRPr="00810349">
        <w:rPr>
          <w:rFonts w:ascii="Verdana" w:eastAsia="Calibri" w:hAnsi="Verdana" w:cs="Verdana"/>
          <w:b/>
          <w:sz w:val="20"/>
          <w:szCs w:val="22"/>
        </w:rPr>
        <w:t>, etc.)</w:t>
      </w:r>
    </w:p>
    <w:p w:rsidR="00810349" w:rsidRPr="00810349" w:rsidRDefault="00810349" w:rsidP="00810349">
      <w:pPr>
        <w:tabs>
          <w:tab w:val="left" w:pos="2850"/>
        </w:tabs>
        <w:spacing w:before="0"/>
        <w:ind w:left="231" w:firstLine="284"/>
        <w:jc w:val="both"/>
        <w:rPr>
          <w:rFonts w:ascii="Verdana" w:eastAsia="Calibri" w:hAnsi="Verdana" w:cs="Verdana"/>
          <w:sz w:val="18"/>
          <w:szCs w:val="22"/>
        </w:rPr>
      </w:pPr>
      <w:r w:rsidRPr="00810349">
        <w:rPr>
          <w:rFonts w:ascii="Verdana" w:eastAsia="Calibri" w:hAnsi="Verdana" w:cs="Verdana"/>
          <w:sz w:val="16"/>
          <w:szCs w:val="22"/>
        </w:rPr>
        <w:tab/>
      </w:r>
    </w:p>
    <w:tbl>
      <w:tblPr>
        <w:tblW w:w="9270" w:type="dxa"/>
        <w:tblInd w:w="70" w:type="dxa"/>
        <w:tblLayout w:type="fixed"/>
        <w:tblCellMar>
          <w:left w:w="70" w:type="dxa"/>
          <w:right w:w="70" w:type="dxa"/>
        </w:tblCellMar>
        <w:tblLook w:val="0000" w:firstRow="0" w:lastRow="0" w:firstColumn="0" w:lastColumn="0" w:noHBand="0" w:noVBand="0"/>
      </w:tblPr>
      <w:tblGrid>
        <w:gridCol w:w="3263"/>
        <w:gridCol w:w="1224"/>
        <w:gridCol w:w="3943"/>
        <w:gridCol w:w="840"/>
      </w:tblGrid>
      <w:tr w:rsidR="00810349" w:rsidRPr="00810349" w:rsidTr="00622156">
        <w:trPr>
          <w:cantSplit/>
          <w:trHeight w:val="513"/>
        </w:trPr>
        <w:tc>
          <w:tcPr>
            <w:tcW w:w="3263" w:type="dxa"/>
            <w:tcBorders>
              <w:top w:val="single" w:sz="4" w:space="0" w:color="000000"/>
              <w:left w:val="single" w:sz="4" w:space="0" w:color="000000"/>
              <w:bottom w:val="single" w:sz="4" w:space="0" w:color="000000"/>
            </w:tcBorders>
            <w:vAlign w:val="center"/>
          </w:tcPr>
          <w:p w:rsidR="00810349" w:rsidRPr="00810349" w:rsidRDefault="00810349" w:rsidP="00810349">
            <w:pPr>
              <w:spacing w:before="0"/>
              <w:ind w:firstLine="284"/>
              <w:jc w:val="center"/>
              <w:rPr>
                <w:rFonts w:ascii="Verdana" w:eastAsia="Calibri" w:hAnsi="Verdana" w:cs="Verdana"/>
                <w:bCs/>
                <w:sz w:val="18"/>
                <w:szCs w:val="22"/>
              </w:rPr>
            </w:pPr>
            <w:r w:rsidRPr="00810349">
              <w:rPr>
                <w:rFonts w:ascii="Verdana" w:eastAsia="Calibri" w:hAnsi="Verdana" w:cs="Verdana"/>
                <w:sz w:val="18"/>
                <w:szCs w:val="22"/>
              </w:rPr>
              <w:t>Attività</w:t>
            </w:r>
            <w:r w:rsidRPr="00810349">
              <w:rPr>
                <w:rFonts w:ascii="Verdana" w:eastAsia="Calibri" w:hAnsi="Verdana" w:cs="Verdana"/>
                <w:bCs/>
                <w:sz w:val="18"/>
                <w:szCs w:val="22"/>
              </w:rPr>
              <w:t>/professione</w:t>
            </w:r>
          </w:p>
          <w:p w:rsidR="00810349" w:rsidRPr="00810349" w:rsidRDefault="00810349" w:rsidP="00810349">
            <w:pPr>
              <w:spacing w:before="0"/>
              <w:ind w:firstLine="284"/>
              <w:jc w:val="center"/>
              <w:rPr>
                <w:rFonts w:ascii="Verdana" w:eastAsia="Calibri" w:hAnsi="Verdana" w:cs="Verdana"/>
                <w:bCs/>
                <w:sz w:val="18"/>
                <w:szCs w:val="22"/>
              </w:rPr>
            </w:pPr>
            <w:r w:rsidRPr="00810349">
              <w:rPr>
                <w:rFonts w:ascii="Verdana" w:eastAsia="Calibri" w:hAnsi="Verdana" w:cs="Verdana"/>
                <w:bCs/>
                <w:sz w:val="18"/>
                <w:szCs w:val="22"/>
              </w:rPr>
              <w:t>settore/materia d’appartenenza</w:t>
            </w:r>
          </w:p>
        </w:tc>
        <w:tc>
          <w:tcPr>
            <w:tcW w:w="1224" w:type="dxa"/>
            <w:tcBorders>
              <w:top w:val="single" w:sz="4" w:space="0" w:color="000000"/>
              <w:left w:val="single" w:sz="4" w:space="0" w:color="000000"/>
              <w:bottom w:val="single" w:sz="4" w:space="0" w:color="000000"/>
            </w:tcBorders>
            <w:vAlign w:val="center"/>
          </w:tcPr>
          <w:p w:rsidR="00810349" w:rsidRPr="00810349" w:rsidRDefault="00810349" w:rsidP="00810349">
            <w:pPr>
              <w:spacing w:before="0"/>
              <w:ind w:firstLine="284"/>
              <w:jc w:val="center"/>
              <w:rPr>
                <w:rFonts w:ascii="Verdana" w:eastAsia="Calibri" w:hAnsi="Verdana" w:cs="Verdana"/>
                <w:bCs/>
                <w:sz w:val="18"/>
                <w:szCs w:val="22"/>
              </w:rPr>
            </w:pPr>
            <w:r w:rsidRPr="00810349">
              <w:rPr>
                <w:rFonts w:ascii="Verdana" w:eastAsia="Calibri" w:hAnsi="Verdana" w:cs="Verdana"/>
                <w:bCs/>
                <w:sz w:val="18"/>
                <w:szCs w:val="22"/>
              </w:rPr>
              <w:t>Fascia</w:t>
            </w:r>
            <w:r w:rsidRPr="00810349">
              <w:rPr>
                <w:rFonts w:ascii="Verdana" w:eastAsia="Calibri" w:hAnsi="Verdana" w:cs="Verdana"/>
                <w:bCs/>
                <w:sz w:val="18"/>
                <w:szCs w:val="22"/>
                <w:vertAlign w:val="superscript"/>
              </w:rPr>
              <w:footnoteReference w:customMarkFollows="1" w:id="2"/>
              <w:t>3</w:t>
            </w:r>
            <w:r w:rsidRPr="00810349">
              <w:rPr>
                <w:rFonts w:ascii="Verdana" w:eastAsia="Calibri" w:hAnsi="Verdana" w:cs="Verdana"/>
                <w:bCs/>
                <w:sz w:val="18"/>
                <w:szCs w:val="22"/>
              </w:rPr>
              <w:t xml:space="preserve"> </w:t>
            </w:r>
          </w:p>
        </w:tc>
        <w:tc>
          <w:tcPr>
            <w:tcW w:w="3943" w:type="dxa"/>
            <w:tcBorders>
              <w:top w:val="single" w:sz="4" w:space="0" w:color="000000"/>
              <w:left w:val="single" w:sz="4" w:space="0" w:color="000000"/>
              <w:bottom w:val="single" w:sz="4" w:space="0" w:color="000000"/>
            </w:tcBorders>
            <w:vAlign w:val="center"/>
          </w:tcPr>
          <w:p w:rsidR="00810349" w:rsidRPr="00810349" w:rsidRDefault="00810349" w:rsidP="00810349">
            <w:pPr>
              <w:spacing w:before="0"/>
              <w:ind w:firstLine="284"/>
              <w:jc w:val="center"/>
              <w:rPr>
                <w:rFonts w:ascii="Verdana" w:eastAsia="Calibri" w:hAnsi="Verdana" w:cs="Verdana"/>
                <w:bCs/>
                <w:sz w:val="18"/>
                <w:szCs w:val="22"/>
              </w:rPr>
            </w:pPr>
            <w:r w:rsidRPr="00810349">
              <w:rPr>
                <w:rFonts w:ascii="Verdana" w:eastAsia="Calibri" w:hAnsi="Verdana" w:cs="Verdana"/>
                <w:bCs/>
                <w:sz w:val="18"/>
                <w:szCs w:val="22"/>
              </w:rPr>
              <w:t>Attività svolta nel progetto</w:t>
            </w:r>
          </w:p>
        </w:tc>
        <w:tc>
          <w:tcPr>
            <w:tcW w:w="840" w:type="dxa"/>
            <w:tcBorders>
              <w:top w:val="single" w:sz="4" w:space="0" w:color="000000"/>
              <w:left w:val="single" w:sz="4" w:space="0" w:color="000000"/>
              <w:bottom w:val="single" w:sz="4" w:space="0" w:color="000000"/>
              <w:right w:val="single" w:sz="4" w:space="0" w:color="000000"/>
            </w:tcBorders>
            <w:vAlign w:val="center"/>
          </w:tcPr>
          <w:p w:rsidR="00810349" w:rsidRPr="00810349" w:rsidRDefault="00810349" w:rsidP="00810349">
            <w:pPr>
              <w:spacing w:before="0"/>
              <w:ind w:firstLine="284"/>
              <w:jc w:val="center"/>
              <w:rPr>
                <w:rFonts w:ascii="Calibri" w:eastAsia="Calibri" w:hAnsi="Calibri"/>
                <w:szCs w:val="22"/>
              </w:rPr>
            </w:pPr>
            <w:r w:rsidRPr="00810349">
              <w:rPr>
                <w:rFonts w:ascii="Verdana" w:eastAsia="Calibri" w:hAnsi="Verdana" w:cs="Verdana"/>
                <w:bCs/>
                <w:sz w:val="18"/>
                <w:szCs w:val="22"/>
              </w:rPr>
              <w:t>Ore</w:t>
            </w:r>
          </w:p>
        </w:tc>
      </w:tr>
      <w:tr w:rsidR="00810349" w:rsidRPr="00810349" w:rsidTr="00622156">
        <w:trPr>
          <w:cantSplit/>
          <w:trHeight w:val="436"/>
        </w:trPr>
        <w:tc>
          <w:tcPr>
            <w:tcW w:w="3263"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1224"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3943"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840"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r>
      <w:tr w:rsidR="00810349" w:rsidRPr="00810349" w:rsidTr="00622156">
        <w:trPr>
          <w:cantSplit/>
          <w:trHeight w:val="436"/>
        </w:trPr>
        <w:tc>
          <w:tcPr>
            <w:tcW w:w="3263"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1224"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3943" w:type="dxa"/>
            <w:tcBorders>
              <w:top w:val="single" w:sz="4" w:space="0" w:color="000000"/>
              <w:left w:val="single" w:sz="4" w:space="0" w:color="000000"/>
              <w:bottom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c>
          <w:tcPr>
            <w:tcW w:w="840"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snapToGrid w:val="0"/>
              <w:spacing w:before="0"/>
              <w:ind w:firstLine="284"/>
              <w:jc w:val="both"/>
              <w:rPr>
                <w:rFonts w:ascii="Verdana" w:eastAsia="Calibri" w:hAnsi="Verdana" w:cs="Verdana"/>
                <w:bCs/>
                <w:sz w:val="20"/>
                <w:szCs w:val="22"/>
              </w:rPr>
            </w:pPr>
          </w:p>
        </w:tc>
      </w:tr>
    </w:tbl>
    <w:p w:rsidR="00810349" w:rsidRPr="00810349" w:rsidRDefault="00810349" w:rsidP="00810349">
      <w:pPr>
        <w:spacing w:before="0"/>
        <w:ind w:firstLine="4"/>
        <w:jc w:val="both"/>
        <w:rPr>
          <w:rFonts w:ascii="Verdana" w:eastAsia="Calibri" w:hAnsi="Verdana" w:cs="Verdana"/>
          <w:b/>
          <w:sz w:val="16"/>
          <w:szCs w:val="22"/>
        </w:rPr>
      </w:pPr>
    </w:p>
    <w:p w:rsidR="00810349" w:rsidRPr="00810349" w:rsidRDefault="00810349" w:rsidP="00810349">
      <w:pPr>
        <w:tabs>
          <w:tab w:val="left" w:pos="709"/>
        </w:tabs>
        <w:spacing w:before="0"/>
        <w:ind w:firstLine="284"/>
        <w:jc w:val="both"/>
        <w:rPr>
          <w:rFonts w:ascii="Verdana" w:eastAsia="Calibri" w:hAnsi="Verdana" w:cs="Verdana"/>
          <w:b/>
          <w:sz w:val="16"/>
          <w:szCs w:val="22"/>
        </w:rPr>
      </w:pPr>
    </w:p>
    <w:p w:rsidR="00810349" w:rsidRPr="00810349" w:rsidRDefault="00810349" w:rsidP="00810349">
      <w:pPr>
        <w:tabs>
          <w:tab w:val="left" w:pos="567"/>
        </w:tabs>
        <w:spacing w:before="0"/>
        <w:ind w:firstLine="284"/>
        <w:jc w:val="both"/>
        <w:rPr>
          <w:rFonts w:ascii="Verdana" w:eastAsia="Calibri" w:hAnsi="Verdana" w:cs="Verdana"/>
          <w:b/>
          <w:sz w:val="20"/>
          <w:szCs w:val="22"/>
        </w:rPr>
      </w:pPr>
      <w:r w:rsidRPr="00810349">
        <w:rPr>
          <w:rFonts w:ascii="Verdana" w:eastAsia="Calibri" w:hAnsi="Verdana" w:cs="Verdana"/>
          <w:b/>
          <w:sz w:val="20"/>
          <w:szCs w:val="22"/>
        </w:rPr>
        <w:t>D.6</w:t>
      </w:r>
      <w:r w:rsidRPr="00810349">
        <w:rPr>
          <w:rFonts w:ascii="Verdana" w:eastAsia="Calibri" w:hAnsi="Verdana" w:cs="Verdana"/>
          <w:b/>
          <w:sz w:val="20"/>
          <w:szCs w:val="22"/>
        </w:rPr>
        <w:tab/>
        <w:t>Processi di monitoraggio delle attività e valutazione dei risultati</w:t>
      </w:r>
    </w:p>
    <w:p w:rsidR="00810349" w:rsidRPr="00810349" w:rsidRDefault="00810349" w:rsidP="00810349">
      <w:pPr>
        <w:tabs>
          <w:tab w:val="left" w:pos="360"/>
        </w:tabs>
        <w:spacing w:before="0"/>
        <w:ind w:firstLine="284"/>
        <w:jc w:val="both"/>
        <w:rPr>
          <w:rFonts w:ascii="Verdana" w:eastAsia="Calibri" w:hAnsi="Verdana" w:cs="Verdana"/>
          <w:b/>
          <w:sz w:val="20"/>
          <w:szCs w:val="22"/>
        </w:rPr>
      </w:pPr>
    </w:p>
    <w:p w:rsidR="00810349" w:rsidRPr="00810349" w:rsidRDefault="00810349" w:rsidP="00810349">
      <w:pPr>
        <w:tabs>
          <w:tab w:val="left" w:pos="360"/>
        </w:tabs>
        <w:spacing w:before="0"/>
        <w:ind w:firstLine="284"/>
        <w:jc w:val="both"/>
        <w:rPr>
          <w:rFonts w:ascii="Verdana" w:eastAsia="Calibri" w:hAnsi="Verdana" w:cs="Verdana"/>
          <w:bCs/>
          <w:sz w:val="20"/>
          <w:szCs w:val="22"/>
        </w:rPr>
      </w:pPr>
      <w:r w:rsidRPr="00810349">
        <w:rPr>
          <w:rFonts w:ascii="Verdana" w:eastAsia="Calibri" w:hAnsi="Verdana" w:cs="Verdana"/>
          <w:b/>
          <w:bCs/>
          <w:sz w:val="20"/>
          <w:szCs w:val="22"/>
        </w:rPr>
        <w:t>Responsabile</w:t>
      </w:r>
      <w:r w:rsidRPr="00810349">
        <w:rPr>
          <w:rFonts w:ascii="Verdana" w:eastAsia="Calibri" w:hAnsi="Verdana" w:cs="Verdana"/>
          <w:b/>
          <w:bCs/>
          <w:sz w:val="20"/>
          <w:szCs w:val="22"/>
          <w:vertAlign w:val="superscript"/>
        </w:rPr>
        <w:t>1</w:t>
      </w:r>
      <w:r w:rsidRPr="00810349">
        <w:rPr>
          <w:rFonts w:ascii="Verdana" w:eastAsia="Calibri" w:hAnsi="Verdana" w:cs="Verdana"/>
          <w:b/>
          <w:sz w:val="18"/>
          <w:szCs w:val="22"/>
          <w:vertAlign w:val="superscript"/>
        </w:rPr>
        <w:t xml:space="preserve"> </w:t>
      </w:r>
    </w:p>
    <w:p w:rsidR="00810349" w:rsidRPr="00810349" w:rsidRDefault="00810349" w:rsidP="00810349">
      <w:pPr>
        <w:tabs>
          <w:tab w:val="left" w:pos="360"/>
        </w:tabs>
        <w:spacing w:before="0"/>
        <w:ind w:firstLine="284"/>
        <w:jc w:val="both"/>
        <w:rPr>
          <w:rFonts w:ascii="Verdana" w:eastAsia="Calibri" w:hAnsi="Verdana" w:cs="Verdana"/>
          <w:bCs/>
          <w:sz w:val="20"/>
          <w:szCs w:val="22"/>
        </w:rPr>
      </w:pPr>
    </w:p>
    <w:p w:rsidR="00810349" w:rsidRPr="00810349" w:rsidRDefault="00810349" w:rsidP="00810349">
      <w:pPr>
        <w:tabs>
          <w:tab w:val="left" w:pos="360"/>
        </w:tabs>
        <w:spacing w:before="0"/>
        <w:ind w:firstLine="284"/>
        <w:jc w:val="both"/>
        <w:rPr>
          <w:rFonts w:ascii="Verdana" w:eastAsia="Calibri" w:hAnsi="Verdana" w:cs="Verdana"/>
          <w:b/>
          <w:sz w:val="20"/>
          <w:szCs w:val="22"/>
        </w:rPr>
      </w:pPr>
      <w:r w:rsidRPr="00810349">
        <w:rPr>
          <w:rFonts w:ascii="Verdana" w:eastAsia="Calibri" w:hAnsi="Verdana" w:cs="Verdana"/>
          <w:bCs/>
          <w:sz w:val="20"/>
          <w:szCs w:val="22"/>
        </w:rPr>
        <w:t>________________________________________________________________</w:t>
      </w:r>
    </w:p>
    <w:p w:rsidR="00810349" w:rsidRPr="00810349" w:rsidRDefault="00810349" w:rsidP="00810349">
      <w:pPr>
        <w:tabs>
          <w:tab w:val="left" w:pos="360"/>
        </w:tabs>
        <w:spacing w:before="0"/>
        <w:ind w:firstLine="284"/>
        <w:jc w:val="both"/>
        <w:rPr>
          <w:rFonts w:ascii="Verdana" w:eastAsia="Calibri" w:hAnsi="Verdana" w:cs="Verdana"/>
          <w:b/>
          <w:sz w:val="20"/>
          <w:szCs w:val="22"/>
        </w:rPr>
      </w:pPr>
    </w:p>
    <w:p w:rsidR="00810349" w:rsidRPr="00810349" w:rsidRDefault="00810349" w:rsidP="00810349">
      <w:pPr>
        <w:tabs>
          <w:tab w:val="left" w:pos="360"/>
        </w:tabs>
        <w:spacing w:before="0"/>
        <w:ind w:firstLine="284"/>
        <w:jc w:val="both"/>
        <w:rPr>
          <w:rFonts w:ascii="Verdana" w:eastAsia="Calibri" w:hAnsi="Verdana" w:cs="Verdana"/>
          <w:b/>
          <w:sz w:val="10"/>
          <w:szCs w:val="22"/>
        </w:rPr>
      </w:pPr>
      <w:r w:rsidRPr="00810349">
        <w:rPr>
          <w:rFonts w:ascii="Verdana" w:eastAsia="Calibri" w:hAnsi="Verdana" w:cs="Verdana"/>
          <w:bCs/>
          <w:sz w:val="20"/>
          <w:szCs w:val="22"/>
        </w:rPr>
        <w:t>Altro personale coinvolto nel progetto:</w:t>
      </w:r>
    </w:p>
    <w:p w:rsidR="00810349" w:rsidRPr="00810349" w:rsidRDefault="00810349" w:rsidP="00810349">
      <w:pPr>
        <w:tabs>
          <w:tab w:val="left" w:pos="360"/>
        </w:tabs>
        <w:spacing w:before="0"/>
        <w:ind w:firstLine="284"/>
        <w:jc w:val="both"/>
        <w:rPr>
          <w:rFonts w:ascii="Verdana" w:eastAsia="Calibri" w:hAnsi="Verdana" w:cs="Verdana"/>
          <w:b/>
          <w:sz w:val="10"/>
          <w:szCs w:val="22"/>
        </w:rPr>
      </w:pPr>
    </w:p>
    <w:tbl>
      <w:tblPr>
        <w:tblW w:w="9272" w:type="dxa"/>
        <w:tblInd w:w="70" w:type="dxa"/>
        <w:tblLayout w:type="fixed"/>
        <w:tblCellMar>
          <w:left w:w="70" w:type="dxa"/>
          <w:right w:w="70" w:type="dxa"/>
        </w:tblCellMar>
        <w:tblLook w:val="0000" w:firstRow="0" w:lastRow="0" w:firstColumn="0" w:lastColumn="0" w:noHBand="0" w:noVBand="0"/>
      </w:tblPr>
      <w:tblGrid>
        <w:gridCol w:w="3951"/>
        <w:gridCol w:w="5321"/>
      </w:tblGrid>
      <w:tr w:rsidR="00810349" w:rsidRPr="00810349" w:rsidTr="0048406C">
        <w:trPr>
          <w:cantSplit/>
          <w:trHeight w:val="527"/>
        </w:trPr>
        <w:tc>
          <w:tcPr>
            <w:tcW w:w="3951" w:type="dxa"/>
            <w:tcBorders>
              <w:top w:val="single" w:sz="4" w:space="0" w:color="000000"/>
              <w:left w:val="single" w:sz="4" w:space="0" w:color="000000"/>
              <w:bottom w:val="single" w:sz="4" w:space="0" w:color="000000"/>
            </w:tcBorders>
            <w:vAlign w:val="center"/>
          </w:tcPr>
          <w:p w:rsidR="00810349" w:rsidRPr="00810349" w:rsidRDefault="00810349" w:rsidP="00810349">
            <w:pPr>
              <w:tabs>
                <w:tab w:val="left" w:pos="980"/>
              </w:tabs>
              <w:spacing w:before="0"/>
              <w:ind w:firstLine="284"/>
              <w:jc w:val="center"/>
              <w:rPr>
                <w:rFonts w:ascii="Verdana" w:eastAsia="Calibri" w:hAnsi="Verdana" w:cs="Verdana"/>
                <w:bCs/>
                <w:sz w:val="18"/>
                <w:szCs w:val="22"/>
              </w:rPr>
            </w:pPr>
            <w:r w:rsidRPr="00810349">
              <w:rPr>
                <w:rFonts w:ascii="Verdana" w:eastAsia="Calibri" w:hAnsi="Verdana" w:cs="Verdana"/>
                <w:bCs/>
                <w:sz w:val="18"/>
                <w:szCs w:val="22"/>
              </w:rPr>
              <w:t>Nome e cognome</w:t>
            </w:r>
          </w:p>
        </w:tc>
        <w:tc>
          <w:tcPr>
            <w:tcW w:w="5321" w:type="dxa"/>
            <w:tcBorders>
              <w:top w:val="single" w:sz="4" w:space="0" w:color="000000"/>
              <w:left w:val="single" w:sz="4" w:space="0" w:color="000000"/>
              <w:bottom w:val="single" w:sz="4" w:space="0" w:color="000000"/>
              <w:right w:val="single" w:sz="4" w:space="0" w:color="000000"/>
            </w:tcBorders>
            <w:vAlign w:val="center"/>
          </w:tcPr>
          <w:p w:rsidR="00810349" w:rsidRPr="00810349" w:rsidRDefault="00810349" w:rsidP="00810349">
            <w:pPr>
              <w:tabs>
                <w:tab w:val="left" w:pos="980"/>
              </w:tabs>
              <w:spacing w:before="0"/>
              <w:ind w:firstLine="284"/>
              <w:jc w:val="center"/>
              <w:rPr>
                <w:rFonts w:ascii="Calibri" w:eastAsia="Calibri" w:hAnsi="Calibri"/>
                <w:szCs w:val="22"/>
              </w:rPr>
            </w:pPr>
            <w:r w:rsidRPr="00810349">
              <w:rPr>
                <w:rFonts w:ascii="Verdana" w:eastAsia="Calibri" w:hAnsi="Verdana" w:cs="Verdana"/>
                <w:bCs/>
                <w:sz w:val="18"/>
                <w:szCs w:val="22"/>
              </w:rPr>
              <w:t>Funzione svolta</w:t>
            </w:r>
          </w:p>
        </w:tc>
      </w:tr>
      <w:tr w:rsidR="00810349" w:rsidRPr="00810349" w:rsidTr="0048406C">
        <w:trPr>
          <w:cantSplit/>
          <w:trHeight w:val="432"/>
        </w:trPr>
        <w:tc>
          <w:tcPr>
            <w:tcW w:w="3951" w:type="dxa"/>
            <w:tcBorders>
              <w:top w:val="single" w:sz="4" w:space="0" w:color="000000"/>
              <w:left w:val="single" w:sz="4" w:space="0" w:color="000000"/>
              <w:bottom w:val="single" w:sz="4" w:space="0" w:color="000000"/>
            </w:tcBorders>
          </w:tcPr>
          <w:p w:rsidR="00810349" w:rsidRPr="00810349" w:rsidRDefault="00810349" w:rsidP="00810349">
            <w:pPr>
              <w:tabs>
                <w:tab w:val="left" w:pos="980"/>
              </w:tabs>
              <w:snapToGrid w:val="0"/>
              <w:spacing w:before="0"/>
              <w:ind w:firstLine="284"/>
              <w:jc w:val="both"/>
              <w:rPr>
                <w:rFonts w:ascii="Verdana" w:eastAsia="Calibri" w:hAnsi="Verdana" w:cs="Verdana"/>
                <w:bCs/>
                <w:sz w:val="20"/>
                <w:szCs w:val="22"/>
              </w:rPr>
            </w:pPr>
          </w:p>
        </w:tc>
        <w:tc>
          <w:tcPr>
            <w:tcW w:w="5321"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tabs>
                <w:tab w:val="left" w:pos="980"/>
              </w:tabs>
              <w:snapToGrid w:val="0"/>
              <w:spacing w:before="0"/>
              <w:ind w:firstLine="284"/>
              <w:jc w:val="both"/>
              <w:rPr>
                <w:rFonts w:ascii="Verdana" w:eastAsia="Calibri" w:hAnsi="Verdana" w:cs="Verdana"/>
                <w:bCs/>
                <w:sz w:val="20"/>
                <w:szCs w:val="22"/>
              </w:rPr>
            </w:pPr>
          </w:p>
        </w:tc>
      </w:tr>
      <w:tr w:rsidR="00810349" w:rsidRPr="00810349" w:rsidTr="0048406C">
        <w:trPr>
          <w:cantSplit/>
          <w:trHeight w:val="432"/>
        </w:trPr>
        <w:tc>
          <w:tcPr>
            <w:tcW w:w="3951" w:type="dxa"/>
            <w:tcBorders>
              <w:top w:val="single" w:sz="4" w:space="0" w:color="000000"/>
              <w:left w:val="single" w:sz="4" w:space="0" w:color="000000"/>
              <w:bottom w:val="single" w:sz="4" w:space="0" w:color="000000"/>
            </w:tcBorders>
          </w:tcPr>
          <w:p w:rsidR="00810349" w:rsidRPr="00810349" w:rsidRDefault="00810349" w:rsidP="00810349">
            <w:pPr>
              <w:tabs>
                <w:tab w:val="left" w:pos="980"/>
              </w:tabs>
              <w:snapToGrid w:val="0"/>
              <w:spacing w:before="0"/>
              <w:ind w:firstLine="284"/>
              <w:jc w:val="both"/>
              <w:rPr>
                <w:rFonts w:ascii="Verdana" w:eastAsia="Calibri" w:hAnsi="Verdana" w:cs="Verdana"/>
                <w:bCs/>
                <w:sz w:val="20"/>
                <w:szCs w:val="22"/>
              </w:rPr>
            </w:pPr>
          </w:p>
        </w:tc>
        <w:tc>
          <w:tcPr>
            <w:tcW w:w="5321" w:type="dxa"/>
            <w:tcBorders>
              <w:top w:val="single" w:sz="4" w:space="0" w:color="000000"/>
              <w:left w:val="single" w:sz="4" w:space="0" w:color="000000"/>
              <w:bottom w:val="single" w:sz="4" w:space="0" w:color="000000"/>
              <w:right w:val="single" w:sz="4" w:space="0" w:color="000000"/>
            </w:tcBorders>
          </w:tcPr>
          <w:p w:rsidR="00810349" w:rsidRPr="00810349" w:rsidRDefault="00810349" w:rsidP="00810349">
            <w:pPr>
              <w:tabs>
                <w:tab w:val="left" w:pos="980"/>
              </w:tabs>
              <w:snapToGrid w:val="0"/>
              <w:spacing w:before="0"/>
              <w:ind w:firstLine="284"/>
              <w:jc w:val="both"/>
              <w:rPr>
                <w:rFonts w:ascii="Verdana" w:eastAsia="Calibri" w:hAnsi="Verdana" w:cs="Verdana"/>
                <w:bCs/>
                <w:sz w:val="20"/>
                <w:szCs w:val="22"/>
              </w:rPr>
            </w:pPr>
          </w:p>
        </w:tc>
      </w:tr>
    </w:tbl>
    <w:p w:rsidR="00130C04" w:rsidRDefault="00130C04" w:rsidP="00810349">
      <w:pPr>
        <w:spacing w:before="0"/>
        <w:ind w:firstLine="284"/>
        <w:jc w:val="center"/>
        <w:rPr>
          <w:rFonts w:ascii="Courier New" w:eastAsia="Calibri" w:hAnsi="Courier New" w:cs="Courier New"/>
          <w:sz w:val="22"/>
          <w:szCs w:val="22"/>
        </w:rPr>
      </w:pPr>
    </w:p>
    <w:p w:rsidR="00810349" w:rsidRPr="00810349" w:rsidRDefault="00810349" w:rsidP="00810349">
      <w:pPr>
        <w:spacing w:before="0"/>
        <w:ind w:firstLine="284"/>
        <w:jc w:val="center"/>
        <w:rPr>
          <w:rFonts w:ascii="Courier New" w:eastAsia="Calibri" w:hAnsi="Courier New" w:cs="Courier New"/>
          <w:sz w:val="22"/>
          <w:szCs w:val="22"/>
        </w:rPr>
      </w:pPr>
      <w:bookmarkStart w:id="0" w:name="_GoBack"/>
      <w:bookmarkEnd w:id="0"/>
    </w:p>
    <w:sectPr w:rsidR="00810349" w:rsidRPr="00810349" w:rsidSect="0062650F">
      <w:headerReference w:type="default" r:id="rId10"/>
      <w:pgSz w:w="11906" w:h="16838"/>
      <w:pgMar w:top="737" w:right="1134" w:bottom="1276"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B6E" w:rsidRDefault="00E66B6E">
      <w:r>
        <w:separator/>
      </w:r>
    </w:p>
  </w:endnote>
  <w:endnote w:type="continuationSeparator" w:id="0">
    <w:p w:rsidR="00E66B6E" w:rsidRDefault="00E6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libri Light">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ヒラギノ角ゴ Pro W3">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MT">
    <w:altName w:val="Arial"/>
    <w:charset w:val="00"/>
    <w:family w:val="swiss"/>
    <w:pitch w:val="default"/>
    <w:sig w:usb0="00000003" w:usb1="00000000" w:usb2="00000000" w:usb3="00000000" w:csb0="00000001" w:csb1="00000000"/>
  </w:font>
  <w:font w:name="TTE1BC9400t00">
    <w:altName w:val="Times New Roman"/>
    <w:charset w:val="00"/>
    <w:family w:val="auto"/>
    <w:pitch w:val="default"/>
  </w:font>
  <w:font w:name="TTE1BC7228t00">
    <w:altName w:val="Times New Roman"/>
    <w:charset w:val="00"/>
    <w:family w:val="auto"/>
    <w:pitch w:val="default"/>
  </w:font>
  <w:font w:name="TTE1BC72A0t0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B6E" w:rsidRDefault="00E66B6E">
      <w:r>
        <w:separator/>
      </w:r>
    </w:p>
  </w:footnote>
  <w:footnote w:type="continuationSeparator" w:id="0">
    <w:p w:rsidR="00E66B6E" w:rsidRDefault="00E66B6E">
      <w:r>
        <w:continuationSeparator/>
      </w:r>
    </w:p>
  </w:footnote>
  <w:footnote w:id="1">
    <w:p w:rsidR="00CA2637" w:rsidRDefault="00CA2637" w:rsidP="00810349">
      <w:pPr>
        <w:pStyle w:val="Testonotaapidipagina"/>
        <w:rPr>
          <w:rFonts w:ascii="Verdana" w:hAnsi="Verdana" w:cs="Verdana"/>
          <w:sz w:val="13"/>
          <w:szCs w:val="13"/>
        </w:rPr>
      </w:pPr>
    </w:p>
    <w:p w:rsidR="00CA2637" w:rsidRDefault="00CA2637" w:rsidP="00810349">
      <w:pPr>
        <w:pStyle w:val="Testonotaapidipagina"/>
        <w:spacing w:after="120"/>
        <w:rPr>
          <w:rFonts w:ascii="Verdana" w:hAnsi="Verdana" w:cs="Verdana"/>
          <w:sz w:val="13"/>
          <w:szCs w:val="13"/>
        </w:rPr>
      </w:pPr>
      <w:r w:rsidRPr="00570364">
        <w:rPr>
          <w:rFonts w:ascii="Verdana" w:hAnsi="Verdana" w:cs="Verdana"/>
          <w:sz w:val="13"/>
          <w:szCs w:val="13"/>
        </w:rPr>
        <w:t>1) Il Responsabile di processo è quello individuato nella procedura di accreditamento regionale ai sensi della D.G.R. 1948/2004 e seguenti</w:t>
      </w:r>
    </w:p>
    <w:p w:rsidR="00CA2637" w:rsidRDefault="00CA2637" w:rsidP="00810349">
      <w:pPr>
        <w:pStyle w:val="Testonotaapidipagina"/>
        <w:spacing w:after="120"/>
        <w:rPr>
          <w:rFonts w:ascii="Verdana" w:hAnsi="Verdana" w:cs="Verdana"/>
          <w:sz w:val="13"/>
          <w:szCs w:val="13"/>
        </w:rPr>
      </w:pPr>
      <w:r w:rsidRPr="00570364">
        <w:rPr>
          <w:rFonts w:ascii="Verdana" w:hAnsi="Verdana" w:cs="Verdana"/>
          <w:sz w:val="13"/>
          <w:szCs w:val="13"/>
        </w:rPr>
        <w:t xml:space="preserve">2) </w:t>
      </w:r>
      <w:r>
        <w:rPr>
          <w:rFonts w:ascii="Verdana" w:hAnsi="Verdana" w:cs="Verdana"/>
          <w:sz w:val="13"/>
          <w:szCs w:val="13"/>
        </w:rPr>
        <w:t xml:space="preserve"> Deve necessariamente essere individuato un solo coordinatore per l’intero progetto </w:t>
      </w:r>
    </w:p>
    <w:p w:rsidR="00CA2637" w:rsidRPr="00474B12" w:rsidRDefault="00CA2637" w:rsidP="00810349">
      <w:pPr>
        <w:pStyle w:val="Testonormale"/>
        <w:spacing w:after="120"/>
        <w:ind w:firstLine="0"/>
        <w:jc w:val="left"/>
        <w:rPr>
          <w:rFonts w:ascii="Verdana" w:hAnsi="Verdana" w:cs="Verdana"/>
          <w:sz w:val="13"/>
          <w:szCs w:val="13"/>
        </w:rPr>
      </w:pPr>
      <w:r w:rsidRPr="00474B12">
        <w:rPr>
          <w:rFonts w:ascii="Verdana" w:hAnsi="Verdana" w:cs="Verdana"/>
          <w:sz w:val="13"/>
          <w:szCs w:val="13"/>
        </w:rPr>
        <w:t>3)  Per ogni figura indicata individuare soltanto una fascia di appartenenza</w:t>
      </w:r>
      <w:r w:rsidRPr="00474B12">
        <w:rPr>
          <w:rFonts w:ascii="Verdana" w:hAnsi="Verdana"/>
          <w:sz w:val="13"/>
          <w:szCs w:val="13"/>
        </w:rPr>
        <w:t>.</w:t>
      </w:r>
    </w:p>
    <w:p w:rsidR="00CA2637" w:rsidRPr="0072432E" w:rsidRDefault="00CA2637" w:rsidP="00810349">
      <w:pPr>
        <w:pStyle w:val="Testonormale"/>
      </w:pPr>
    </w:p>
    <w:p w:rsidR="00CA2637" w:rsidRDefault="00CA2637" w:rsidP="00810349">
      <w:pPr>
        <w:pStyle w:val="Testonormale"/>
      </w:pPr>
    </w:p>
  </w:footnote>
  <w:footnote w:id="2">
    <w:p w:rsidR="00CA2637" w:rsidRDefault="00CA2637" w:rsidP="00810349">
      <w:pPr>
        <w:pStyle w:val="Testonormal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637" w:rsidRPr="00B738C1" w:rsidRDefault="00CA2637" w:rsidP="001D0B96">
    <w:pPr>
      <w:pStyle w:val="Intestazione"/>
      <w:tabs>
        <w:tab w:val="clear" w:pos="4819"/>
        <w:tab w:val="clear" w:pos="9638"/>
        <w:tab w:val="left" w:pos="7475"/>
      </w:tabs>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3"/>
    <w:multiLevelType w:val="singleLevel"/>
    <w:tmpl w:val="00000003"/>
    <w:name w:val="WW8Num17"/>
    <w:lvl w:ilvl="0">
      <w:start w:val="1"/>
      <w:numFmt w:val="lowerLetter"/>
      <w:lvlText w:val="%1)"/>
      <w:lvlJc w:val="left"/>
      <w:pPr>
        <w:tabs>
          <w:tab w:val="num" w:pos="1069"/>
        </w:tabs>
        <w:ind w:left="1069" w:hanging="360"/>
      </w:pPr>
    </w:lvl>
  </w:abstractNum>
  <w:abstractNum w:abstractNumId="3">
    <w:nsid w:val="00000004"/>
    <w:multiLevelType w:val="singleLevel"/>
    <w:tmpl w:val="00000004"/>
    <w:name w:val="WW8Num21"/>
    <w:lvl w:ilvl="0">
      <w:numFmt w:val="bullet"/>
      <w:lvlText w:val="-"/>
      <w:lvlJc w:val="left"/>
      <w:pPr>
        <w:tabs>
          <w:tab w:val="num" w:pos="435"/>
        </w:tabs>
        <w:ind w:left="435" w:hanging="360"/>
      </w:pPr>
      <w:rPr>
        <w:rFonts w:ascii="Garamond" w:hAnsi="Garamond" w:cs="Garamond"/>
        <w:b w:val="0"/>
        <w:i w:val="0"/>
      </w:rPr>
    </w:lvl>
  </w:abstractNum>
  <w:abstractNum w:abstractNumId="4">
    <w:nsid w:val="00000005"/>
    <w:multiLevelType w:val="singleLevel"/>
    <w:tmpl w:val="00000005"/>
    <w:name w:val="WW8Num24"/>
    <w:lvl w:ilvl="0">
      <w:start w:val="1"/>
      <w:numFmt w:val="bullet"/>
      <w:lvlText w:val="§"/>
      <w:lvlJc w:val="left"/>
      <w:pPr>
        <w:tabs>
          <w:tab w:val="num" w:pos="360"/>
        </w:tabs>
        <w:ind w:left="360" w:hanging="360"/>
      </w:pPr>
      <w:rPr>
        <w:rFonts w:ascii="Wingdings" w:hAnsi="Wingdings" w:cs="Wingdings"/>
      </w:rPr>
    </w:lvl>
  </w:abstractNum>
  <w:abstractNum w:abstractNumId="5">
    <w:nsid w:val="00000006"/>
    <w:multiLevelType w:val="multilevel"/>
    <w:tmpl w:val="00000006"/>
    <w:name w:val="WW8Num2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7"/>
    <w:multiLevelType w:val="singleLevel"/>
    <w:tmpl w:val="00000007"/>
    <w:name w:val="WW8Num107"/>
    <w:lvl w:ilvl="0">
      <w:start w:val="1"/>
      <w:numFmt w:val="bullet"/>
      <w:lvlText w:val="□"/>
      <w:lvlJc w:val="left"/>
      <w:pPr>
        <w:tabs>
          <w:tab w:val="num" w:pos="708"/>
        </w:tabs>
        <w:ind w:left="1429" w:hanging="360"/>
      </w:pPr>
      <w:rPr>
        <w:rFonts w:ascii="Liberation Serif" w:hAnsi="Liberation Serif" w:cs="Courier New" w:hint="default"/>
        <w:sz w:val="16"/>
      </w:rPr>
    </w:lvl>
  </w:abstractNum>
  <w:abstractNum w:abstractNumId="7">
    <w:nsid w:val="00000008"/>
    <w:multiLevelType w:val="singleLevel"/>
    <w:tmpl w:val="00000008"/>
    <w:name w:val="WW8Num275"/>
    <w:lvl w:ilvl="0">
      <w:start w:val="1"/>
      <w:numFmt w:val="lowerLetter"/>
      <w:lvlText w:val="%1)"/>
      <w:lvlJc w:val="left"/>
      <w:pPr>
        <w:tabs>
          <w:tab w:val="num" w:pos="0"/>
        </w:tabs>
        <w:ind w:left="720" w:hanging="360"/>
      </w:pPr>
    </w:lvl>
  </w:abstractNum>
  <w:abstractNum w:abstractNumId="8">
    <w:nsid w:val="00000009"/>
    <w:multiLevelType w:val="multilevel"/>
    <w:tmpl w:val="00000009"/>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1"/>
    <w:multiLevelType w:val="singleLevel"/>
    <w:tmpl w:val="00000011"/>
    <w:name w:val="WW8Num20"/>
    <w:lvl w:ilvl="0">
      <w:start w:val="1"/>
      <w:numFmt w:val="bullet"/>
      <w:lvlText w:val=""/>
      <w:lvlJc w:val="left"/>
      <w:pPr>
        <w:tabs>
          <w:tab w:val="num" w:pos="227"/>
        </w:tabs>
        <w:ind w:left="227" w:hanging="227"/>
      </w:pPr>
      <w:rPr>
        <w:rFonts w:ascii="Symbol" w:hAnsi="Symbol"/>
      </w:rPr>
    </w:lvl>
  </w:abstractNum>
  <w:abstractNum w:abstractNumId="10">
    <w:nsid w:val="00000014"/>
    <w:multiLevelType w:val="singleLevel"/>
    <w:tmpl w:val="00000014"/>
    <w:name w:val="WW8Num23"/>
    <w:lvl w:ilvl="0">
      <w:start w:val="1"/>
      <w:numFmt w:val="bullet"/>
      <w:lvlText w:val="o"/>
      <w:lvlJc w:val="left"/>
      <w:pPr>
        <w:tabs>
          <w:tab w:val="num" w:pos="360"/>
        </w:tabs>
        <w:ind w:left="360" w:hanging="360"/>
      </w:pPr>
      <w:rPr>
        <w:rFonts w:ascii="Courier New" w:hAnsi="Courier New" w:cs="Courier New"/>
      </w:rPr>
    </w:lvl>
  </w:abstractNum>
  <w:abstractNum w:abstractNumId="11">
    <w:nsid w:val="255735C1"/>
    <w:multiLevelType w:val="hybridMultilevel"/>
    <w:tmpl w:val="F03E332A"/>
    <w:lvl w:ilvl="0" w:tplc="18668A5A">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7BB59B3"/>
    <w:multiLevelType w:val="hybridMultilevel"/>
    <w:tmpl w:val="BF3ABC0C"/>
    <w:lvl w:ilvl="0" w:tplc="04880E6C">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3">
    <w:nsid w:val="3E8A664D"/>
    <w:multiLevelType w:val="hybridMultilevel"/>
    <w:tmpl w:val="DE32E7C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3E9D53C0"/>
    <w:multiLevelType w:val="hybridMultilevel"/>
    <w:tmpl w:val="67942B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5004C1B"/>
    <w:multiLevelType w:val="hybridMultilevel"/>
    <w:tmpl w:val="BABC5668"/>
    <w:lvl w:ilvl="0" w:tplc="04880E6C">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6">
    <w:nsid w:val="457144E9"/>
    <w:multiLevelType w:val="hybridMultilevel"/>
    <w:tmpl w:val="235253CC"/>
    <w:lvl w:ilvl="0" w:tplc="DF16DAD8">
      <w:numFmt w:val="bullet"/>
      <w:lvlText w:val="-"/>
      <w:lvlJc w:val="left"/>
      <w:pPr>
        <w:ind w:left="406" w:hanging="360"/>
      </w:pPr>
      <w:rPr>
        <w:rFonts w:ascii="Cambria" w:eastAsiaTheme="minorHAnsi" w:hAnsi="Cambria" w:cs="Arial" w:hint="default"/>
      </w:rPr>
    </w:lvl>
    <w:lvl w:ilvl="1" w:tplc="04100003" w:tentative="1">
      <w:start w:val="1"/>
      <w:numFmt w:val="bullet"/>
      <w:lvlText w:val="o"/>
      <w:lvlJc w:val="left"/>
      <w:pPr>
        <w:ind w:left="1126" w:hanging="360"/>
      </w:pPr>
      <w:rPr>
        <w:rFonts w:ascii="Courier New" w:hAnsi="Courier New" w:cs="Courier New" w:hint="default"/>
      </w:rPr>
    </w:lvl>
    <w:lvl w:ilvl="2" w:tplc="04100005" w:tentative="1">
      <w:start w:val="1"/>
      <w:numFmt w:val="bullet"/>
      <w:lvlText w:val=""/>
      <w:lvlJc w:val="left"/>
      <w:pPr>
        <w:ind w:left="1846" w:hanging="360"/>
      </w:pPr>
      <w:rPr>
        <w:rFonts w:ascii="Wingdings" w:hAnsi="Wingdings" w:hint="default"/>
      </w:rPr>
    </w:lvl>
    <w:lvl w:ilvl="3" w:tplc="04100001" w:tentative="1">
      <w:start w:val="1"/>
      <w:numFmt w:val="bullet"/>
      <w:lvlText w:val=""/>
      <w:lvlJc w:val="left"/>
      <w:pPr>
        <w:ind w:left="2566" w:hanging="360"/>
      </w:pPr>
      <w:rPr>
        <w:rFonts w:ascii="Symbol" w:hAnsi="Symbol" w:hint="default"/>
      </w:rPr>
    </w:lvl>
    <w:lvl w:ilvl="4" w:tplc="04100003" w:tentative="1">
      <w:start w:val="1"/>
      <w:numFmt w:val="bullet"/>
      <w:lvlText w:val="o"/>
      <w:lvlJc w:val="left"/>
      <w:pPr>
        <w:ind w:left="3286" w:hanging="360"/>
      </w:pPr>
      <w:rPr>
        <w:rFonts w:ascii="Courier New" w:hAnsi="Courier New" w:cs="Courier New" w:hint="default"/>
      </w:rPr>
    </w:lvl>
    <w:lvl w:ilvl="5" w:tplc="04100005" w:tentative="1">
      <w:start w:val="1"/>
      <w:numFmt w:val="bullet"/>
      <w:lvlText w:val=""/>
      <w:lvlJc w:val="left"/>
      <w:pPr>
        <w:ind w:left="4006" w:hanging="360"/>
      </w:pPr>
      <w:rPr>
        <w:rFonts w:ascii="Wingdings" w:hAnsi="Wingdings" w:hint="default"/>
      </w:rPr>
    </w:lvl>
    <w:lvl w:ilvl="6" w:tplc="04100001" w:tentative="1">
      <w:start w:val="1"/>
      <w:numFmt w:val="bullet"/>
      <w:lvlText w:val=""/>
      <w:lvlJc w:val="left"/>
      <w:pPr>
        <w:ind w:left="4726" w:hanging="360"/>
      </w:pPr>
      <w:rPr>
        <w:rFonts w:ascii="Symbol" w:hAnsi="Symbol" w:hint="default"/>
      </w:rPr>
    </w:lvl>
    <w:lvl w:ilvl="7" w:tplc="04100003" w:tentative="1">
      <w:start w:val="1"/>
      <w:numFmt w:val="bullet"/>
      <w:lvlText w:val="o"/>
      <w:lvlJc w:val="left"/>
      <w:pPr>
        <w:ind w:left="5446" w:hanging="360"/>
      </w:pPr>
      <w:rPr>
        <w:rFonts w:ascii="Courier New" w:hAnsi="Courier New" w:cs="Courier New" w:hint="default"/>
      </w:rPr>
    </w:lvl>
    <w:lvl w:ilvl="8" w:tplc="04100005" w:tentative="1">
      <w:start w:val="1"/>
      <w:numFmt w:val="bullet"/>
      <w:lvlText w:val=""/>
      <w:lvlJc w:val="left"/>
      <w:pPr>
        <w:ind w:left="6166" w:hanging="360"/>
      </w:pPr>
      <w:rPr>
        <w:rFonts w:ascii="Wingdings" w:hAnsi="Wingdings" w:hint="default"/>
      </w:rPr>
    </w:lvl>
  </w:abstractNum>
  <w:abstractNum w:abstractNumId="17">
    <w:nsid w:val="50784917"/>
    <w:multiLevelType w:val="hybridMultilevel"/>
    <w:tmpl w:val="23E6931E"/>
    <w:lvl w:ilvl="0" w:tplc="83F60058">
      <w:start w:val="1"/>
      <w:numFmt w:val="bullet"/>
      <w:lvlText w:val=""/>
      <w:lvlJc w:val="left"/>
      <w:pPr>
        <w:tabs>
          <w:tab w:val="num" w:pos="780"/>
        </w:tabs>
        <w:ind w:left="780" w:hanging="360"/>
      </w:pPr>
      <w:rPr>
        <w:rFonts w:ascii="Arial (W1)" w:hAnsi="Arial (W1)" w:hint="default"/>
        <w:sz w:val="40"/>
        <w:szCs w:val="4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3936FB5"/>
    <w:multiLevelType w:val="hybridMultilevel"/>
    <w:tmpl w:val="90AEEA68"/>
    <w:lvl w:ilvl="0" w:tplc="257C837C">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579400F"/>
    <w:multiLevelType w:val="hybridMultilevel"/>
    <w:tmpl w:val="61AC6822"/>
    <w:lvl w:ilvl="0" w:tplc="4AEE0344">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5DFD7A81"/>
    <w:multiLevelType w:val="hybridMultilevel"/>
    <w:tmpl w:val="05C24308"/>
    <w:lvl w:ilvl="0" w:tplc="BAA02812">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21">
    <w:nsid w:val="62E66386"/>
    <w:multiLevelType w:val="hybridMultilevel"/>
    <w:tmpl w:val="9E6E71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42E0FF4"/>
    <w:multiLevelType w:val="hybridMultilevel"/>
    <w:tmpl w:val="6B5E6238"/>
    <w:lvl w:ilvl="0" w:tplc="04100017">
      <w:start w:val="1"/>
      <w:numFmt w:val="lowerLetter"/>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56644EB"/>
    <w:multiLevelType w:val="hybridMultilevel"/>
    <w:tmpl w:val="6CD47242"/>
    <w:lvl w:ilvl="0" w:tplc="4AEE0344">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68A4E49"/>
    <w:multiLevelType w:val="hybridMultilevel"/>
    <w:tmpl w:val="A25AF77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7B4C615C"/>
    <w:multiLevelType w:val="multilevel"/>
    <w:tmpl w:val="A8EAB0A2"/>
    <w:lvl w:ilvl="0">
      <w:start w:val="1"/>
      <w:numFmt w:val="bullet"/>
      <w:lvlText w:val=""/>
      <w:lvlJc w:val="left"/>
      <w:pPr>
        <w:tabs>
          <w:tab w:val="num" w:pos="283"/>
        </w:tabs>
        <w:ind w:left="283" w:hanging="282"/>
      </w:pPr>
      <w:rPr>
        <w:rFonts w:ascii="Symbol" w:hAnsi="Symbol"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6">
    <w:nsid w:val="7EB40862"/>
    <w:multiLevelType w:val="hybridMultilevel"/>
    <w:tmpl w:val="A96E6F42"/>
    <w:lvl w:ilvl="0" w:tplc="04880E6C">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23"/>
  </w:num>
  <w:num w:numId="2">
    <w:abstractNumId w:val="15"/>
  </w:num>
  <w:num w:numId="3">
    <w:abstractNumId w:val="12"/>
  </w:num>
  <w:num w:numId="4">
    <w:abstractNumId w:val="25"/>
  </w:num>
  <w:num w:numId="5">
    <w:abstractNumId w:val="14"/>
  </w:num>
  <w:num w:numId="6">
    <w:abstractNumId w:val="18"/>
  </w:num>
  <w:num w:numId="7">
    <w:abstractNumId w:val="16"/>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1"/>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19"/>
  </w:num>
  <w:num w:numId="22">
    <w:abstractNumId w:val="17"/>
  </w:num>
  <w:num w:numId="23">
    <w:abstractNumId w:val="26"/>
  </w:num>
  <w:num w:numId="24">
    <w:abstractNumId w:val="24"/>
  </w:num>
  <w:num w:numId="2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4FF1"/>
    <w:rsid w:val="00000015"/>
    <w:rsid w:val="000000FA"/>
    <w:rsid w:val="0000070D"/>
    <w:rsid w:val="00000D79"/>
    <w:rsid w:val="0000173C"/>
    <w:rsid w:val="0000187C"/>
    <w:rsid w:val="00002ADC"/>
    <w:rsid w:val="00003147"/>
    <w:rsid w:val="00003E39"/>
    <w:rsid w:val="00004FA6"/>
    <w:rsid w:val="00005223"/>
    <w:rsid w:val="00006604"/>
    <w:rsid w:val="00006915"/>
    <w:rsid w:val="00006B9B"/>
    <w:rsid w:val="0000727E"/>
    <w:rsid w:val="00007749"/>
    <w:rsid w:val="00007766"/>
    <w:rsid w:val="0001036B"/>
    <w:rsid w:val="000106B8"/>
    <w:rsid w:val="0001160F"/>
    <w:rsid w:val="0001185F"/>
    <w:rsid w:val="00011974"/>
    <w:rsid w:val="00011C3D"/>
    <w:rsid w:val="00011C7A"/>
    <w:rsid w:val="00011D63"/>
    <w:rsid w:val="00011D86"/>
    <w:rsid w:val="00012014"/>
    <w:rsid w:val="00013649"/>
    <w:rsid w:val="0001470D"/>
    <w:rsid w:val="000169D5"/>
    <w:rsid w:val="000174E2"/>
    <w:rsid w:val="000205AE"/>
    <w:rsid w:val="00021488"/>
    <w:rsid w:val="000217DE"/>
    <w:rsid w:val="000223FC"/>
    <w:rsid w:val="0002434E"/>
    <w:rsid w:val="00025060"/>
    <w:rsid w:val="000250A3"/>
    <w:rsid w:val="00025416"/>
    <w:rsid w:val="000257C2"/>
    <w:rsid w:val="00025A39"/>
    <w:rsid w:val="00025B1E"/>
    <w:rsid w:val="000260A1"/>
    <w:rsid w:val="000261A9"/>
    <w:rsid w:val="00026DF3"/>
    <w:rsid w:val="00027459"/>
    <w:rsid w:val="000301FC"/>
    <w:rsid w:val="00030838"/>
    <w:rsid w:val="000311D0"/>
    <w:rsid w:val="00031F27"/>
    <w:rsid w:val="00031FD7"/>
    <w:rsid w:val="00033AB7"/>
    <w:rsid w:val="0003572A"/>
    <w:rsid w:val="00036182"/>
    <w:rsid w:val="000366D6"/>
    <w:rsid w:val="000373EE"/>
    <w:rsid w:val="00037948"/>
    <w:rsid w:val="00037E03"/>
    <w:rsid w:val="00040DB1"/>
    <w:rsid w:val="00040EEB"/>
    <w:rsid w:val="00041839"/>
    <w:rsid w:val="000432A1"/>
    <w:rsid w:val="000432CF"/>
    <w:rsid w:val="000432FF"/>
    <w:rsid w:val="000435A9"/>
    <w:rsid w:val="00043674"/>
    <w:rsid w:val="00044C59"/>
    <w:rsid w:val="00044FDF"/>
    <w:rsid w:val="000455AD"/>
    <w:rsid w:val="00045A33"/>
    <w:rsid w:val="00045F4F"/>
    <w:rsid w:val="00046EC6"/>
    <w:rsid w:val="00050400"/>
    <w:rsid w:val="000519A9"/>
    <w:rsid w:val="00051D01"/>
    <w:rsid w:val="00051E99"/>
    <w:rsid w:val="00051EF4"/>
    <w:rsid w:val="00052131"/>
    <w:rsid w:val="00052DDB"/>
    <w:rsid w:val="000538DE"/>
    <w:rsid w:val="000561B2"/>
    <w:rsid w:val="00056AE2"/>
    <w:rsid w:val="00057939"/>
    <w:rsid w:val="00057F91"/>
    <w:rsid w:val="000608A1"/>
    <w:rsid w:val="00061C2E"/>
    <w:rsid w:val="000620B6"/>
    <w:rsid w:val="0006244C"/>
    <w:rsid w:val="00062A85"/>
    <w:rsid w:val="00062AC2"/>
    <w:rsid w:val="000642C4"/>
    <w:rsid w:val="000655C6"/>
    <w:rsid w:val="00066148"/>
    <w:rsid w:val="00066326"/>
    <w:rsid w:val="0006698D"/>
    <w:rsid w:val="00066FC3"/>
    <w:rsid w:val="00067018"/>
    <w:rsid w:val="0006707C"/>
    <w:rsid w:val="0006716D"/>
    <w:rsid w:val="00067358"/>
    <w:rsid w:val="00067436"/>
    <w:rsid w:val="0006755A"/>
    <w:rsid w:val="00067A96"/>
    <w:rsid w:val="00070E02"/>
    <w:rsid w:val="0007264C"/>
    <w:rsid w:val="0007381F"/>
    <w:rsid w:val="00073B4A"/>
    <w:rsid w:val="00073B89"/>
    <w:rsid w:val="00074716"/>
    <w:rsid w:val="00074C88"/>
    <w:rsid w:val="00075C94"/>
    <w:rsid w:val="00076FD8"/>
    <w:rsid w:val="00077381"/>
    <w:rsid w:val="00077B51"/>
    <w:rsid w:val="00080A67"/>
    <w:rsid w:val="00080E41"/>
    <w:rsid w:val="00080F36"/>
    <w:rsid w:val="00081111"/>
    <w:rsid w:val="000811F0"/>
    <w:rsid w:val="000814D5"/>
    <w:rsid w:val="000818B9"/>
    <w:rsid w:val="00081BE3"/>
    <w:rsid w:val="000821C6"/>
    <w:rsid w:val="00082A6A"/>
    <w:rsid w:val="00082A89"/>
    <w:rsid w:val="00083AEE"/>
    <w:rsid w:val="00083BB4"/>
    <w:rsid w:val="00084B0D"/>
    <w:rsid w:val="00085233"/>
    <w:rsid w:val="00085338"/>
    <w:rsid w:val="0008640D"/>
    <w:rsid w:val="000866AB"/>
    <w:rsid w:val="000874B8"/>
    <w:rsid w:val="00090183"/>
    <w:rsid w:val="00090375"/>
    <w:rsid w:val="00090B8F"/>
    <w:rsid w:val="00092622"/>
    <w:rsid w:val="00092C30"/>
    <w:rsid w:val="00092D67"/>
    <w:rsid w:val="00093A53"/>
    <w:rsid w:val="00094A4F"/>
    <w:rsid w:val="00094AAB"/>
    <w:rsid w:val="00094CFA"/>
    <w:rsid w:val="00094DB2"/>
    <w:rsid w:val="00094F74"/>
    <w:rsid w:val="000950BE"/>
    <w:rsid w:val="00095B6E"/>
    <w:rsid w:val="00096513"/>
    <w:rsid w:val="0009666B"/>
    <w:rsid w:val="00096C4E"/>
    <w:rsid w:val="00096D5D"/>
    <w:rsid w:val="00097295"/>
    <w:rsid w:val="0009734B"/>
    <w:rsid w:val="00097E96"/>
    <w:rsid w:val="000A0BD7"/>
    <w:rsid w:val="000A0F5C"/>
    <w:rsid w:val="000A1334"/>
    <w:rsid w:val="000A14EE"/>
    <w:rsid w:val="000A19C0"/>
    <w:rsid w:val="000A1B82"/>
    <w:rsid w:val="000A1D18"/>
    <w:rsid w:val="000A22F0"/>
    <w:rsid w:val="000A260A"/>
    <w:rsid w:val="000A28C8"/>
    <w:rsid w:val="000A30CC"/>
    <w:rsid w:val="000A30D6"/>
    <w:rsid w:val="000A34D2"/>
    <w:rsid w:val="000A3C7C"/>
    <w:rsid w:val="000A42D4"/>
    <w:rsid w:val="000A4855"/>
    <w:rsid w:val="000A5698"/>
    <w:rsid w:val="000A6807"/>
    <w:rsid w:val="000B0061"/>
    <w:rsid w:val="000B0646"/>
    <w:rsid w:val="000B0B98"/>
    <w:rsid w:val="000B1B57"/>
    <w:rsid w:val="000B1BA2"/>
    <w:rsid w:val="000B26EF"/>
    <w:rsid w:val="000B39FE"/>
    <w:rsid w:val="000B42AE"/>
    <w:rsid w:val="000B4B24"/>
    <w:rsid w:val="000B56F1"/>
    <w:rsid w:val="000B6835"/>
    <w:rsid w:val="000B6F6D"/>
    <w:rsid w:val="000B7A72"/>
    <w:rsid w:val="000C03F3"/>
    <w:rsid w:val="000C0805"/>
    <w:rsid w:val="000C0AF6"/>
    <w:rsid w:val="000C13B3"/>
    <w:rsid w:val="000C2568"/>
    <w:rsid w:val="000C27BD"/>
    <w:rsid w:val="000C4304"/>
    <w:rsid w:val="000C6583"/>
    <w:rsid w:val="000C76D0"/>
    <w:rsid w:val="000C7F11"/>
    <w:rsid w:val="000D07B5"/>
    <w:rsid w:val="000D092E"/>
    <w:rsid w:val="000D16B9"/>
    <w:rsid w:val="000D22B2"/>
    <w:rsid w:val="000D299E"/>
    <w:rsid w:val="000D29EC"/>
    <w:rsid w:val="000D38F2"/>
    <w:rsid w:val="000D441B"/>
    <w:rsid w:val="000D4BC0"/>
    <w:rsid w:val="000D4DA2"/>
    <w:rsid w:val="000D5F8C"/>
    <w:rsid w:val="000D5F9D"/>
    <w:rsid w:val="000D61F8"/>
    <w:rsid w:val="000D6B38"/>
    <w:rsid w:val="000D7CF9"/>
    <w:rsid w:val="000D7EB5"/>
    <w:rsid w:val="000E0C78"/>
    <w:rsid w:val="000E19AB"/>
    <w:rsid w:val="000E1BA0"/>
    <w:rsid w:val="000E2102"/>
    <w:rsid w:val="000E2CAD"/>
    <w:rsid w:val="000E2CE4"/>
    <w:rsid w:val="000E2D6E"/>
    <w:rsid w:val="000E3191"/>
    <w:rsid w:val="000E3DD3"/>
    <w:rsid w:val="000E406B"/>
    <w:rsid w:val="000E41F9"/>
    <w:rsid w:val="000E5DEB"/>
    <w:rsid w:val="000E6137"/>
    <w:rsid w:val="000E662B"/>
    <w:rsid w:val="000E6A49"/>
    <w:rsid w:val="000E7AA2"/>
    <w:rsid w:val="000F0AE9"/>
    <w:rsid w:val="000F0F55"/>
    <w:rsid w:val="000F14C0"/>
    <w:rsid w:val="000F2406"/>
    <w:rsid w:val="000F3F80"/>
    <w:rsid w:val="000F61D8"/>
    <w:rsid w:val="000F747D"/>
    <w:rsid w:val="0010334D"/>
    <w:rsid w:val="001035CA"/>
    <w:rsid w:val="00103B87"/>
    <w:rsid w:val="00103D2D"/>
    <w:rsid w:val="00103E12"/>
    <w:rsid w:val="00104471"/>
    <w:rsid w:val="00104E1E"/>
    <w:rsid w:val="00106C23"/>
    <w:rsid w:val="00107440"/>
    <w:rsid w:val="0010768F"/>
    <w:rsid w:val="0011168E"/>
    <w:rsid w:val="001131F4"/>
    <w:rsid w:val="00113E04"/>
    <w:rsid w:val="00113E58"/>
    <w:rsid w:val="00114E70"/>
    <w:rsid w:val="00115338"/>
    <w:rsid w:val="001158B2"/>
    <w:rsid w:val="00117980"/>
    <w:rsid w:val="00120A82"/>
    <w:rsid w:val="00122D7F"/>
    <w:rsid w:val="001237D1"/>
    <w:rsid w:val="00123AAD"/>
    <w:rsid w:val="00123D0F"/>
    <w:rsid w:val="00124ECF"/>
    <w:rsid w:val="00125104"/>
    <w:rsid w:val="00126C4B"/>
    <w:rsid w:val="0012719A"/>
    <w:rsid w:val="00127981"/>
    <w:rsid w:val="001302F1"/>
    <w:rsid w:val="001309CF"/>
    <w:rsid w:val="00130C04"/>
    <w:rsid w:val="00130D36"/>
    <w:rsid w:val="001319DB"/>
    <w:rsid w:val="001321FF"/>
    <w:rsid w:val="001325DB"/>
    <w:rsid w:val="001333AD"/>
    <w:rsid w:val="00133C78"/>
    <w:rsid w:val="00133F8A"/>
    <w:rsid w:val="001348AC"/>
    <w:rsid w:val="00134BC8"/>
    <w:rsid w:val="00134D46"/>
    <w:rsid w:val="00134E11"/>
    <w:rsid w:val="001356AF"/>
    <w:rsid w:val="001367C7"/>
    <w:rsid w:val="00137290"/>
    <w:rsid w:val="00137DC0"/>
    <w:rsid w:val="001401C9"/>
    <w:rsid w:val="001408A3"/>
    <w:rsid w:val="00141803"/>
    <w:rsid w:val="00141AB3"/>
    <w:rsid w:val="00141C14"/>
    <w:rsid w:val="001424F8"/>
    <w:rsid w:val="00142919"/>
    <w:rsid w:val="001431A1"/>
    <w:rsid w:val="001443D7"/>
    <w:rsid w:val="001458C6"/>
    <w:rsid w:val="00145CCD"/>
    <w:rsid w:val="001469F0"/>
    <w:rsid w:val="00146D84"/>
    <w:rsid w:val="001474E8"/>
    <w:rsid w:val="00147A0E"/>
    <w:rsid w:val="00147B1B"/>
    <w:rsid w:val="00147C57"/>
    <w:rsid w:val="00147F3D"/>
    <w:rsid w:val="0015186A"/>
    <w:rsid w:val="001520B7"/>
    <w:rsid w:val="001522A7"/>
    <w:rsid w:val="00152D5B"/>
    <w:rsid w:val="00152FE8"/>
    <w:rsid w:val="00154A3E"/>
    <w:rsid w:val="00154DCE"/>
    <w:rsid w:val="001555DE"/>
    <w:rsid w:val="00155FCD"/>
    <w:rsid w:val="00156E4D"/>
    <w:rsid w:val="001571E5"/>
    <w:rsid w:val="00157739"/>
    <w:rsid w:val="00157805"/>
    <w:rsid w:val="00157AAB"/>
    <w:rsid w:val="00157AC9"/>
    <w:rsid w:val="00161C2E"/>
    <w:rsid w:val="00162A30"/>
    <w:rsid w:val="00164112"/>
    <w:rsid w:val="0016469D"/>
    <w:rsid w:val="00165C5F"/>
    <w:rsid w:val="00166310"/>
    <w:rsid w:val="001677BC"/>
    <w:rsid w:val="001700D1"/>
    <w:rsid w:val="00171172"/>
    <w:rsid w:val="001718A4"/>
    <w:rsid w:val="00171A09"/>
    <w:rsid w:val="00171F42"/>
    <w:rsid w:val="00172003"/>
    <w:rsid w:val="001723A5"/>
    <w:rsid w:val="00172517"/>
    <w:rsid w:val="00172665"/>
    <w:rsid w:val="00173596"/>
    <w:rsid w:val="001735CB"/>
    <w:rsid w:val="001739EA"/>
    <w:rsid w:val="00173E0F"/>
    <w:rsid w:val="00175CA5"/>
    <w:rsid w:val="00175FE8"/>
    <w:rsid w:val="00176239"/>
    <w:rsid w:val="00176520"/>
    <w:rsid w:val="0017748D"/>
    <w:rsid w:val="001816F4"/>
    <w:rsid w:val="0018196B"/>
    <w:rsid w:val="0018211E"/>
    <w:rsid w:val="001824CB"/>
    <w:rsid w:val="0018287E"/>
    <w:rsid w:val="001846A6"/>
    <w:rsid w:val="001849C7"/>
    <w:rsid w:val="00184DF1"/>
    <w:rsid w:val="001869F7"/>
    <w:rsid w:val="00186BE0"/>
    <w:rsid w:val="00186C32"/>
    <w:rsid w:val="00186DB9"/>
    <w:rsid w:val="00186F27"/>
    <w:rsid w:val="00186FAC"/>
    <w:rsid w:val="00187928"/>
    <w:rsid w:val="00187CAE"/>
    <w:rsid w:val="001901B1"/>
    <w:rsid w:val="001908E4"/>
    <w:rsid w:val="00191063"/>
    <w:rsid w:val="0019490B"/>
    <w:rsid w:val="0019599E"/>
    <w:rsid w:val="0019696C"/>
    <w:rsid w:val="001972C6"/>
    <w:rsid w:val="001A005A"/>
    <w:rsid w:val="001A01CA"/>
    <w:rsid w:val="001A0383"/>
    <w:rsid w:val="001A059D"/>
    <w:rsid w:val="001A07CA"/>
    <w:rsid w:val="001A15DB"/>
    <w:rsid w:val="001A1E64"/>
    <w:rsid w:val="001A2D78"/>
    <w:rsid w:val="001A3AE5"/>
    <w:rsid w:val="001A4288"/>
    <w:rsid w:val="001A450B"/>
    <w:rsid w:val="001A4F23"/>
    <w:rsid w:val="001A5296"/>
    <w:rsid w:val="001A544F"/>
    <w:rsid w:val="001A57FA"/>
    <w:rsid w:val="001A5E5E"/>
    <w:rsid w:val="001A6199"/>
    <w:rsid w:val="001A74BA"/>
    <w:rsid w:val="001B0033"/>
    <w:rsid w:val="001B01F4"/>
    <w:rsid w:val="001B4A63"/>
    <w:rsid w:val="001B4ADC"/>
    <w:rsid w:val="001B500F"/>
    <w:rsid w:val="001B7B50"/>
    <w:rsid w:val="001C0947"/>
    <w:rsid w:val="001C1922"/>
    <w:rsid w:val="001C2A4A"/>
    <w:rsid w:val="001C2E1A"/>
    <w:rsid w:val="001C4189"/>
    <w:rsid w:val="001C5DA6"/>
    <w:rsid w:val="001C63F3"/>
    <w:rsid w:val="001C6B47"/>
    <w:rsid w:val="001C7C5E"/>
    <w:rsid w:val="001D06A2"/>
    <w:rsid w:val="001D0B96"/>
    <w:rsid w:val="001D15F4"/>
    <w:rsid w:val="001D1B18"/>
    <w:rsid w:val="001D241D"/>
    <w:rsid w:val="001D2DFD"/>
    <w:rsid w:val="001D2E0C"/>
    <w:rsid w:val="001D3051"/>
    <w:rsid w:val="001D34C5"/>
    <w:rsid w:val="001D383B"/>
    <w:rsid w:val="001D39CC"/>
    <w:rsid w:val="001D3CFC"/>
    <w:rsid w:val="001D4E14"/>
    <w:rsid w:val="001D56EF"/>
    <w:rsid w:val="001D625A"/>
    <w:rsid w:val="001D71A1"/>
    <w:rsid w:val="001D7766"/>
    <w:rsid w:val="001D7ADF"/>
    <w:rsid w:val="001D7D91"/>
    <w:rsid w:val="001E040F"/>
    <w:rsid w:val="001E1AB4"/>
    <w:rsid w:val="001E1BA6"/>
    <w:rsid w:val="001E3D0F"/>
    <w:rsid w:val="001E4054"/>
    <w:rsid w:val="001E4558"/>
    <w:rsid w:val="001E603B"/>
    <w:rsid w:val="001F042A"/>
    <w:rsid w:val="001F04E3"/>
    <w:rsid w:val="001F054A"/>
    <w:rsid w:val="001F0798"/>
    <w:rsid w:val="001F1944"/>
    <w:rsid w:val="001F1CE0"/>
    <w:rsid w:val="001F1F2B"/>
    <w:rsid w:val="001F22B6"/>
    <w:rsid w:val="001F34BA"/>
    <w:rsid w:val="001F3686"/>
    <w:rsid w:val="001F3B68"/>
    <w:rsid w:val="001F42FA"/>
    <w:rsid w:val="001F48A8"/>
    <w:rsid w:val="001F570B"/>
    <w:rsid w:val="001F5D04"/>
    <w:rsid w:val="001F5FD4"/>
    <w:rsid w:val="001F7799"/>
    <w:rsid w:val="001F79F6"/>
    <w:rsid w:val="0020069F"/>
    <w:rsid w:val="00200A37"/>
    <w:rsid w:val="002022DF"/>
    <w:rsid w:val="002023AE"/>
    <w:rsid w:val="00202D57"/>
    <w:rsid w:val="00202FFA"/>
    <w:rsid w:val="00203158"/>
    <w:rsid w:val="0020641B"/>
    <w:rsid w:val="002070A3"/>
    <w:rsid w:val="002070D3"/>
    <w:rsid w:val="00207230"/>
    <w:rsid w:val="0020728D"/>
    <w:rsid w:val="002072A5"/>
    <w:rsid w:val="0020734E"/>
    <w:rsid w:val="00207C08"/>
    <w:rsid w:val="00207CFC"/>
    <w:rsid w:val="00210565"/>
    <w:rsid w:val="002107E0"/>
    <w:rsid w:val="00210EA8"/>
    <w:rsid w:val="0021121B"/>
    <w:rsid w:val="002112C6"/>
    <w:rsid w:val="00211648"/>
    <w:rsid w:val="00211B62"/>
    <w:rsid w:val="00213750"/>
    <w:rsid w:val="002139A0"/>
    <w:rsid w:val="0021408B"/>
    <w:rsid w:val="00214097"/>
    <w:rsid w:val="00214C20"/>
    <w:rsid w:val="00214F7A"/>
    <w:rsid w:val="00215488"/>
    <w:rsid w:val="002157AE"/>
    <w:rsid w:val="002159EA"/>
    <w:rsid w:val="00215C33"/>
    <w:rsid w:val="00215C95"/>
    <w:rsid w:val="00216195"/>
    <w:rsid w:val="002163E5"/>
    <w:rsid w:val="002166DC"/>
    <w:rsid w:val="002168B5"/>
    <w:rsid w:val="00216CCC"/>
    <w:rsid w:val="002172BB"/>
    <w:rsid w:val="002175EA"/>
    <w:rsid w:val="00217A3D"/>
    <w:rsid w:val="002207A0"/>
    <w:rsid w:val="00220D5B"/>
    <w:rsid w:val="00221A4C"/>
    <w:rsid w:val="00221BE8"/>
    <w:rsid w:val="002220A6"/>
    <w:rsid w:val="00222DFA"/>
    <w:rsid w:val="00222EF6"/>
    <w:rsid w:val="002232EA"/>
    <w:rsid w:val="00223354"/>
    <w:rsid w:val="00224600"/>
    <w:rsid w:val="00224B0A"/>
    <w:rsid w:val="00225DD9"/>
    <w:rsid w:val="00226006"/>
    <w:rsid w:val="002261DF"/>
    <w:rsid w:val="00226A6F"/>
    <w:rsid w:val="00226AE7"/>
    <w:rsid w:val="00227D04"/>
    <w:rsid w:val="00227D0F"/>
    <w:rsid w:val="0023142E"/>
    <w:rsid w:val="0023146B"/>
    <w:rsid w:val="00231518"/>
    <w:rsid w:val="002318BC"/>
    <w:rsid w:val="00231AB4"/>
    <w:rsid w:val="00231B6B"/>
    <w:rsid w:val="00231C29"/>
    <w:rsid w:val="00231E26"/>
    <w:rsid w:val="00232D89"/>
    <w:rsid w:val="00233221"/>
    <w:rsid w:val="002332D0"/>
    <w:rsid w:val="00233427"/>
    <w:rsid w:val="002340CE"/>
    <w:rsid w:val="00234C52"/>
    <w:rsid w:val="00234CEE"/>
    <w:rsid w:val="00235003"/>
    <w:rsid w:val="002357D9"/>
    <w:rsid w:val="00235FEE"/>
    <w:rsid w:val="0023704D"/>
    <w:rsid w:val="002375CF"/>
    <w:rsid w:val="00241318"/>
    <w:rsid w:val="0024138F"/>
    <w:rsid w:val="002415D3"/>
    <w:rsid w:val="002425B1"/>
    <w:rsid w:val="00242B8A"/>
    <w:rsid w:val="00243033"/>
    <w:rsid w:val="002439B3"/>
    <w:rsid w:val="00243D3B"/>
    <w:rsid w:val="002467A2"/>
    <w:rsid w:val="002467F2"/>
    <w:rsid w:val="002471FB"/>
    <w:rsid w:val="0024753C"/>
    <w:rsid w:val="002510D6"/>
    <w:rsid w:val="002518A0"/>
    <w:rsid w:val="002521B6"/>
    <w:rsid w:val="002521EC"/>
    <w:rsid w:val="00252DA6"/>
    <w:rsid w:val="00252E06"/>
    <w:rsid w:val="00253332"/>
    <w:rsid w:val="00253679"/>
    <w:rsid w:val="00254C4E"/>
    <w:rsid w:val="00255985"/>
    <w:rsid w:val="00255A58"/>
    <w:rsid w:val="00255F4E"/>
    <w:rsid w:val="00256667"/>
    <w:rsid w:val="002577A3"/>
    <w:rsid w:val="002601BD"/>
    <w:rsid w:val="00262020"/>
    <w:rsid w:val="0026424C"/>
    <w:rsid w:val="00264A24"/>
    <w:rsid w:val="002650AE"/>
    <w:rsid w:val="00266784"/>
    <w:rsid w:val="00266838"/>
    <w:rsid w:val="00267476"/>
    <w:rsid w:val="002675CE"/>
    <w:rsid w:val="0027035A"/>
    <w:rsid w:val="00271313"/>
    <w:rsid w:val="00271546"/>
    <w:rsid w:val="002718DE"/>
    <w:rsid w:val="00271F18"/>
    <w:rsid w:val="002732A0"/>
    <w:rsid w:val="00273574"/>
    <w:rsid w:val="0027385B"/>
    <w:rsid w:val="00273B14"/>
    <w:rsid w:val="00276D07"/>
    <w:rsid w:val="00277280"/>
    <w:rsid w:val="0027746F"/>
    <w:rsid w:val="00277995"/>
    <w:rsid w:val="00277C75"/>
    <w:rsid w:val="00280B10"/>
    <w:rsid w:val="00281815"/>
    <w:rsid w:val="00281DAA"/>
    <w:rsid w:val="002822E8"/>
    <w:rsid w:val="002829DF"/>
    <w:rsid w:val="002836B3"/>
    <w:rsid w:val="0028477D"/>
    <w:rsid w:val="00284A77"/>
    <w:rsid w:val="00284CC3"/>
    <w:rsid w:val="00284DE2"/>
    <w:rsid w:val="00285329"/>
    <w:rsid w:val="002854EE"/>
    <w:rsid w:val="00285506"/>
    <w:rsid w:val="00285663"/>
    <w:rsid w:val="00285AA9"/>
    <w:rsid w:val="00286D88"/>
    <w:rsid w:val="00286DC0"/>
    <w:rsid w:val="002900E7"/>
    <w:rsid w:val="00290724"/>
    <w:rsid w:val="00290F38"/>
    <w:rsid w:val="00290FBC"/>
    <w:rsid w:val="00291E9D"/>
    <w:rsid w:val="002931A9"/>
    <w:rsid w:val="00293DF6"/>
    <w:rsid w:val="00293FD7"/>
    <w:rsid w:val="0029420D"/>
    <w:rsid w:val="0029562F"/>
    <w:rsid w:val="00296239"/>
    <w:rsid w:val="00296D81"/>
    <w:rsid w:val="00296E53"/>
    <w:rsid w:val="002970F3"/>
    <w:rsid w:val="00297A2A"/>
    <w:rsid w:val="002A0332"/>
    <w:rsid w:val="002A0B08"/>
    <w:rsid w:val="002A0F0D"/>
    <w:rsid w:val="002A2547"/>
    <w:rsid w:val="002A2F71"/>
    <w:rsid w:val="002A2F87"/>
    <w:rsid w:val="002A3FE2"/>
    <w:rsid w:val="002A4232"/>
    <w:rsid w:val="002A4437"/>
    <w:rsid w:val="002A4BC1"/>
    <w:rsid w:val="002A517F"/>
    <w:rsid w:val="002A62EA"/>
    <w:rsid w:val="002A661E"/>
    <w:rsid w:val="002A7EC4"/>
    <w:rsid w:val="002B00E0"/>
    <w:rsid w:val="002B0237"/>
    <w:rsid w:val="002B0E87"/>
    <w:rsid w:val="002B14F8"/>
    <w:rsid w:val="002B1540"/>
    <w:rsid w:val="002B1FFD"/>
    <w:rsid w:val="002B2101"/>
    <w:rsid w:val="002B244C"/>
    <w:rsid w:val="002B2CF8"/>
    <w:rsid w:val="002B3B3A"/>
    <w:rsid w:val="002B3C9A"/>
    <w:rsid w:val="002B530A"/>
    <w:rsid w:val="002B5C30"/>
    <w:rsid w:val="002B6167"/>
    <w:rsid w:val="002B6802"/>
    <w:rsid w:val="002B694C"/>
    <w:rsid w:val="002B6D55"/>
    <w:rsid w:val="002B701E"/>
    <w:rsid w:val="002B732C"/>
    <w:rsid w:val="002C09FE"/>
    <w:rsid w:val="002C19E6"/>
    <w:rsid w:val="002C49F2"/>
    <w:rsid w:val="002C4C5A"/>
    <w:rsid w:val="002C4CC0"/>
    <w:rsid w:val="002C5737"/>
    <w:rsid w:val="002C57B9"/>
    <w:rsid w:val="002C5F54"/>
    <w:rsid w:val="002C61E2"/>
    <w:rsid w:val="002C6431"/>
    <w:rsid w:val="002C6A8B"/>
    <w:rsid w:val="002D07AD"/>
    <w:rsid w:val="002D0CEF"/>
    <w:rsid w:val="002D0DBD"/>
    <w:rsid w:val="002D1C56"/>
    <w:rsid w:val="002D1F2D"/>
    <w:rsid w:val="002D22C3"/>
    <w:rsid w:val="002D2EB2"/>
    <w:rsid w:val="002D2EB8"/>
    <w:rsid w:val="002D35C8"/>
    <w:rsid w:val="002D37B5"/>
    <w:rsid w:val="002D4E7B"/>
    <w:rsid w:val="002D56F0"/>
    <w:rsid w:val="002D593D"/>
    <w:rsid w:val="002D615B"/>
    <w:rsid w:val="002D6450"/>
    <w:rsid w:val="002D67DD"/>
    <w:rsid w:val="002D6DC7"/>
    <w:rsid w:val="002D75DA"/>
    <w:rsid w:val="002D76CD"/>
    <w:rsid w:val="002E000C"/>
    <w:rsid w:val="002E027D"/>
    <w:rsid w:val="002E056C"/>
    <w:rsid w:val="002E11D7"/>
    <w:rsid w:val="002E1557"/>
    <w:rsid w:val="002E1EB9"/>
    <w:rsid w:val="002E2E78"/>
    <w:rsid w:val="002E3357"/>
    <w:rsid w:val="002E416F"/>
    <w:rsid w:val="002E41F6"/>
    <w:rsid w:val="002E474A"/>
    <w:rsid w:val="002E4EAB"/>
    <w:rsid w:val="002E5218"/>
    <w:rsid w:val="002E5C4C"/>
    <w:rsid w:val="002E7578"/>
    <w:rsid w:val="002E7926"/>
    <w:rsid w:val="002F07BB"/>
    <w:rsid w:val="002F1FC4"/>
    <w:rsid w:val="002F25BB"/>
    <w:rsid w:val="002F2709"/>
    <w:rsid w:val="002F29E7"/>
    <w:rsid w:val="002F33A2"/>
    <w:rsid w:val="002F3CFF"/>
    <w:rsid w:val="002F3E49"/>
    <w:rsid w:val="002F432D"/>
    <w:rsid w:val="002F48C0"/>
    <w:rsid w:val="002F5C30"/>
    <w:rsid w:val="002F6C15"/>
    <w:rsid w:val="002F7168"/>
    <w:rsid w:val="002F7843"/>
    <w:rsid w:val="002F7CE9"/>
    <w:rsid w:val="002F7CEA"/>
    <w:rsid w:val="003003C0"/>
    <w:rsid w:val="003006F5"/>
    <w:rsid w:val="0030092F"/>
    <w:rsid w:val="00301991"/>
    <w:rsid w:val="00301FAF"/>
    <w:rsid w:val="003023DB"/>
    <w:rsid w:val="003024EA"/>
    <w:rsid w:val="00302A5F"/>
    <w:rsid w:val="00302F5D"/>
    <w:rsid w:val="00302F82"/>
    <w:rsid w:val="00303E28"/>
    <w:rsid w:val="0030463E"/>
    <w:rsid w:val="00304C22"/>
    <w:rsid w:val="003060BB"/>
    <w:rsid w:val="00306AE6"/>
    <w:rsid w:val="00307246"/>
    <w:rsid w:val="00307352"/>
    <w:rsid w:val="0030773E"/>
    <w:rsid w:val="003101F4"/>
    <w:rsid w:val="0031028C"/>
    <w:rsid w:val="00310388"/>
    <w:rsid w:val="00310D52"/>
    <w:rsid w:val="00311946"/>
    <w:rsid w:val="00311C9C"/>
    <w:rsid w:val="00312CE0"/>
    <w:rsid w:val="00314431"/>
    <w:rsid w:val="00314872"/>
    <w:rsid w:val="00314BA2"/>
    <w:rsid w:val="00315628"/>
    <w:rsid w:val="003157C4"/>
    <w:rsid w:val="003163AC"/>
    <w:rsid w:val="00316F24"/>
    <w:rsid w:val="003170A2"/>
    <w:rsid w:val="00317195"/>
    <w:rsid w:val="0031735B"/>
    <w:rsid w:val="00317785"/>
    <w:rsid w:val="003201C8"/>
    <w:rsid w:val="003206BC"/>
    <w:rsid w:val="003210ED"/>
    <w:rsid w:val="003216A2"/>
    <w:rsid w:val="00321AFB"/>
    <w:rsid w:val="00321C00"/>
    <w:rsid w:val="00322756"/>
    <w:rsid w:val="00322A1C"/>
    <w:rsid w:val="00323051"/>
    <w:rsid w:val="00323B91"/>
    <w:rsid w:val="00324FD9"/>
    <w:rsid w:val="00326134"/>
    <w:rsid w:val="00326784"/>
    <w:rsid w:val="003279A7"/>
    <w:rsid w:val="00327F73"/>
    <w:rsid w:val="00327F92"/>
    <w:rsid w:val="00327FD4"/>
    <w:rsid w:val="00330523"/>
    <w:rsid w:val="0033243D"/>
    <w:rsid w:val="003324C2"/>
    <w:rsid w:val="00332DCF"/>
    <w:rsid w:val="00332E32"/>
    <w:rsid w:val="003331AB"/>
    <w:rsid w:val="0033366F"/>
    <w:rsid w:val="003338F7"/>
    <w:rsid w:val="00334170"/>
    <w:rsid w:val="003341A6"/>
    <w:rsid w:val="00335946"/>
    <w:rsid w:val="00335D24"/>
    <w:rsid w:val="00335E84"/>
    <w:rsid w:val="00336184"/>
    <w:rsid w:val="003363A6"/>
    <w:rsid w:val="00336B29"/>
    <w:rsid w:val="00337568"/>
    <w:rsid w:val="003404C4"/>
    <w:rsid w:val="00341355"/>
    <w:rsid w:val="00341F06"/>
    <w:rsid w:val="003425CB"/>
    <w:rsid w:val="00342892"/>
    <w:rsid w:val="00342B46"/>
    <w:rsid w:val="003436C5"/>
    <w:rsid w:val="003437D1"/>
    <w:rsid w:val="003455CA"/>
    <w:rsid w:val="00345AFC"/>
    <w:rsid w:val="00345CFA"/>
    <w:rsid w:val="00345ED8"/>
    <w:rsid w:val="00345F35"/>
    <w:rsid w:val="00346440"/>
    <w:rsid w:val="00346F44"/>
    <w:rsid w:val="00347369"/>
    <w:rsid w:val="00347A12"/>
    <w:rsid w:val="003504DE"/>
    <w:rsid w:val="00350692"/>
    <w:rsid w:val="00350BC5"/>
    <w:rsid w:val="00350C60"/>
    <w:rsid w:val="00350ECF"/>
    <w:rsid w:val="0035101E"/>
    <w:rsid w:val="003510BF"/>
    <w:rsid w:val="00351588"/>
    <w:rsid w:val="0035179A"/>
    <w:rsid w:val="003529CF"/>
    <w:rsid w:val="00353099"/>
    <w:rsid w:val="0035326B"/>
    <w:rsid w:val="00353F5B"/>
    <w:rsid w:val="0035408A"/>
    <w:rsid w:val="00354732"/>
    <w:rsid w:val="00354B84"/>
    <w:rsid w:val="003554ED"/>
    <w:rsid w:val="00356F39"/>
    <w:rsid w:val="0035749C"/>
    <w:rsid w:val="00357787"/>
    <w:rsid w:val="00357F40"/>
    <w:rsid w:val="0036097B"/>
    <w:rsid w:val="00360AF3"/>
    <w:rsid w:val="0036136C"/>
    <w:rsid w:val="0036225C"/>
    <w:rsid w:val="003634DD"/>
    <w:rsid w:val="00363EB7"/>
    <w:rsid w:val="00363EDC"/>
    <w:rsid w:val="00364CED"/>
    <w:rsid w:val="003657C2"/>
    <w:rsid w:val="00365E1E"/>
    <w:rsid w:val="00366379"/>
    <w:rsid w:val="00367382"/>
    <w:rsid w:val="00367529"/>
    <w:rsid w:val="003704B6"/>
    <w:rsid w:val="00370D0A"/>
    <w:rsid w:val="00370DF2"/>
    <w:rsid w:val="003726EF"/>
    <w:rsid w:val="00372835"/>
    <w:rsid w:val="00372967"/>
    <w:rsid w:val="00372B12"/>
    <w:rsid w:val="00373F82"/>
    <w:rsid w:val="003742AE"/>
    <w:rsid w:val="003746D6"/>
    <w:rsid w:val="00374C89"/>
    <w:rsid w:val="00375875"/>
    <w:rsid w:val="00375B3D"/>
    <w:rsid w:val="00376683"/>
    <w:rsid w:val="00376B92"/>
    <w:rsid w:val="003777CC"/>
    <w:rsid w:val="0038065E"/>
    <w:rsid w:val="00381202"/>
    <w:rsid w:val="0038122D"/>
    <w:rsid w:val="003814A4"/>
    <w:rsid w:val="0038165B"/>
    <w:rsid w:val="003823C7"/>
    <w:rsid w:val="00382D0C"/>
    <w:rsid w:val="00384430"/>
    <w:rsid w:val="00384BBC"/>
    <w:rsid w:val="00384CB6"/>
    <w:rsid w:val="00385B65"/>
    <w:rsid w:val="00385C17"/>
    <w:rsid w:val="00386A51"/>
    <w:rsid w:val="00386E73"/>
    <w:rsid w:val="003877A9"/>
    <w:rsid w:val="00387CF6"/>
    <w:rsid w:val="00390B50"/>
    <w:rsid w:val="00390F38"/>
    <w:rsid w:val="003911EB"/>
    <w:rsid w:val="00391845"/>
    <w:rsid w:val="00391B18"/>
    <w:rsid w:val="00392194"/>
    <w:rsid w:val="0039235E"/>
    <w:rsid w:val="00392B98"/>
    <w:rsid w:val="00393484"/>
    <w:rsid w:val="00395230"/>
    <w:rsid w:val="00395BCF"/>
    <w:rsid w:val="00395D6A"/>
    <w:rsid w:val="003979F3"/>
    <w:rsid w:val="00397D07"/>
    <w:rsid w:val="003A03AD"/>
    <w:rsid w:val="003A06D4"/>
    <w:rsid w:val="003A0C0A"/>
    <w:rsid w:val="003A1B5E"/>
    <w:rsid w:val="003A1CD1"/>
    <w:rsid w:val="003A1EBD"/>
    <w:rsid w:val="003A26DF"/>
    <w:rsid w:val="003A3173"/>
    <w:rsid w:val="003A37DE"/>
    <w:rsid w:val="003A387A"/>
    <w:rsid w:val="003A3A28"/>
    <w:rsid w:val="003A40FE"/>
    <w:rsid w:val="003A4572"/>
    <w:rsid w:val="003A50C2"/>
    <w:rsid w:val="003A53D4"/>
    <w:rsid w:val="003A6408"/>
    <w:rsid w:val="003A70FB"/>
    <w:rsid w:val="003A7241"/>
    <w:rsid w:val="003A7434"/>
    <w:rsid w:val="003B02A8"/>
    <w:rsid w:val="003B4C61"/>
    <w:rsid w:val="003B548C"/>
    <w:rsid w:val="003B5DBB"/>
    <w:rsid w:val="003B6794"/>
    <w:rsid w:val="003B709C"/>
    <w:rsid w:val="003B7669"/>
    <w:rsid w:val="003B77CF"/>
    <w:rsid w:val="003C0B8A"/>
    <w:rsid w:val="003C0EC8"/>
    <w:rsid w:val="003C169D"/>
    <w:rsid w:val="003C170E"/>
    <w:rsid w:val="003C1C2E"/>
    <w:rsid w:val="003C260B"/>
    <w:rsid w:val="003C2B36"/>
    <w:rsid w:val="003C2DC0"/>
    <w:rsid w:val="003C2E48"/>
    <w:rsid w:val="003C30FC"/>
    <w:rsid w:val="003C3D86"/>
    <w:rsid w:val="003C58C5"/>
    <w:rsid w:val="003C5AC1"/>
    <w:rsid w:val="003C60E3"/>
    <w:rsid w:val="003C6989"/>
    <w:rsid w:val="003C7D55"/>
    <w:rsid w:val="003D024A"/>
    <w:rsid w:val="003D066B"/>
    <w:rsid w:val="003D0BAC"/>
    <w:rsid w:val="003D1BFB"/>
    <w:rsid w:val="003D1DB1"/>
    <w:rsid w:val="003D1E33"/>
    <w:rsid w:val="003D380C"/>
    <w:rsid w:val="003D3E8C"/>
    <w:rsid w:val="003D40B6"/>
    <w:rsid w:val="003D4BF0"/>
    <w:rsid w:val="003D52B5"/>
    <w:rsid w:val="003D6BF8"/>
    <w:rsid w:val="003D73BC"/>
    <w:rsid w:val="003D767A"/>
    <w:rsid w:val="003D780D"/>
    <w:rsid w:val="003E1411"/>
    <w:rsid w:val="003E14A7"/>
    <w:rsid w:val="003E2497"/>
    <w:rsid w:val="003E3A87"/>
    <w:rsid w:val="003E3CC0"/>
    <w:rsid w:val="003E48CA"/>
    <w:rsid w:val="003E5C0A"/>
    <w:rsid w:val="003E5F05"/>
    <w:rsid w:val="003E626A"/>
    <w:rsid w:val="003E6B3A"/>
    <w:rsid w:val="003E6BEE"/>
    <w:rsid w:val="003E6FD7"/>
    <w:rsid w:val="003E7DCA"/>
    <w:rsid w:val="003F062F"/>
    <w:rsid w:val="003F0E22"/>
    <w:rsid w:val="003F10D3"/>
    <w:rsid w:val="003F15B0"/>
    <w:rsid w:val="003F1E09"/>
    <w:rsid w:val="003F2226"/>
    <w:rsid w:val="003F2256"/>
    <w:rsid w:val="003F2C61"/>
    <w:rsid w:val="003F2CB9"/>
    <w:rsid w:val="003F2FC0"/>
    <w:rsid w:val="003F3B82"/>
    <w:rsid w:val="003F3BE2"/>
    <w:rsid w:val="003F3BFE"/>
    <w:rsid w:val="003F46B4"/>
    <w:rsid w:val="003F4D59"/>
    <w:rsid w:val="003F6054"/>
    <w:rsid w:val="003F6062"/>
    <w:rsid w:val="003F61E3"/>
    <w:rsid w:val="003F67A1"/>
    <w:rsid w:val="0040008E"/>
    <w:rsid w:val="00401132"/>
    <w:rsid w:val="00401D3F"/>
    <w:rsid w:val="004038C8"/>
    <w:rsid w:val="004043CA"/>
    <w:rsid w:val="00404F44"/>
    <w:rsid w:val="004056C5"/>
    <w:rsid w:val="004056FE"/>
    <w:rsid w:val="00406502"/>
    <w:rsid w:val="00406AA2"/>
    <w:rsid w:val="00406DB4"/>
    <w:rsid w:val="00407D9A"/>
    <w:rsid w:val="00411018"/>
    <w:rsid w:val="00411E56"/>
    <w:rsid w:val="00411F7C"/>
    <w:rsid w:val="004126E1"/>
    <w:rsid w:val="0041372A"/>
    <w:rsid w:val="00413DA0"/>
    <w:rsid w:val="00415749"/>
    <w:rsid w:val="004157D2"/>
    <w:rsid w:val="00416804"/>
    <w:rsid w:val="00416BA1"/>
    <w:rsid w:val="004173D7"/>
    <w:rsid w:val="00417965"/>
    <w:rsid w:val="004202C2"/>
    <w:rsid w:val="00420CC5"/>
    <w:rsid w:val="00420E5E"/>
    <w:rsid w:val="004218F5"/>
    <w:rsid w:val="00421970"/>
    <w:rsid w:val="00421C23"/>
    <w:rsid w:val="00422258"/>
    <w:rsid w:val="00422D4C"/>
    <w:rsid w:val="004235A2"/>
    <w:rsid w:val="004236D5"/>
    <w:rsid w:val="0042370E"/>
    <w:rsid w:val="00423DEA"/>
    <w:rsid w:val="00423F6D"/>
    <w:rsid w:val="004241FE"/>
    <w:rsid w:val="00424DEF"/>
    <w:rsid w:val="004250FB"/>
    <w:rsid w:val="004253E2"/>
    <w:rsid w:val="00426CCA"/>
    <w:rsid w:val="00427680"/>
    <w:rsid w:val="004300A8"/>
    <w:rsid w:val="0043139B"/>
    <w:rsid w:val="00431900"/>
    <w:rsid w:val="004324D8"/>
    <w:rsid w:val="00432DE7"/>
    <w:rsid w:val="00434ECC"/>
    <w:rsid w:val="00435AF2"/>
    <w:rsid w:val="004369A0"/>
    <w:rsid w:val="0043724B"/>
    <w:rsid w:val="00440DEE"/>
    <w:rsid w:val="00440E79"/>
    <w:rsid w:val="00440F5A"/>
    <w:rsid w:val="004412D8"/>
    <w:rsid w:val="0044215F"/>
    <w:rsid w:val="00442393"/>
    <w:rsid w:val="00442D5C"/>
    <w:rsid w:val="004436D2"/>
    <w:rsid w:val="00443811"/>
    <w:rsid w:val="00445965"/>
    <w:rsid w:val="004466C9"/>
    <w:rsid w:val="0044684D"/>
    <w:rsid w:val="00446F30"/>
    <w:rsid w:val="00447B85"/>
    <w:rsid w:val="00447D85"/>
    <w:rsid w:val="00447E8C"/>
    <w:rsid w:val="004508AF"/>
    <w:rsid w:val="00452C60"/>
    <w:rsid w:val="00452E8A"/>
    <w:rsid w:val="00453332"/>
    <w:rsid w:val="00453FA3"/>
    <w:rsid w:val="00454EB4"/>
    <w:rsid w:val="00455D86"/>
    <w:rsid w:val="00456D94"/>
    <w:rsid w:val="0046070A"/>
    <w:rsid w:val="004610D1"/>
    <w:rsid w:val="004613F3"/>
    <w:rsid w:val="00461AC3"/>
    <w:rsid w:val="004621FF"/>
    <w:rsid w:val="00462EEC"/>
    <w:rsid w:val="00463085"/>
    <w:rsid w:val="0046334A"/>
    <w:rsid w:val="0046351C"/>
    <w:rsid w:val="004637CF"/>
    <w:rsid w:val="00463A38"/>
    <w:rsid w:val="00463E9E"/>
    <w:rsid w:val="00464447"/>
    <w:rsid w:val="00464CAF"/>
    <w:rsid w:val="00465FB5"/>
    <w:rsid w:val="00466890"/>
    <w:rsid w:val="0046759D"/>
    <w:rsid w:val="00467CF3"/>
    <w:rsid w:val="00470F90"/>
    <w:rsid w:val="004714E3"/>
    <w:rsid w:val="004716D6"/>
    <w:rsid w:val="0047186F"/>
    <w:rsid w:val="00471A93"/>
    <w:rsid w:val="00471F35"/>
    <w:rsid w:val="004724B8"/>
    <w:rsid w:val="004738B8"/>
    <w:rsid w:val="00474F1B"/>
    <w:rsid w:val="00474F58"/>
    <w:rsid w:val="00475270"/>
    <w:rsid w:val="004763B9"/>
    <w:rsid w:val="004763EE"/>
    <w:rsid w:val="0047648B"/>
    <w:rsid w:val="00476C9A"/>
    <w:rsid w:val="00477D85"/>
    <w:rsid w:val="00480CB9"/>
    <w:rsid w:val="0048102B"/>
    <w:rsid w:val="004810AE"/>
    <w:rsid w:val="004814A1"/>
    <w:rsid w:val="004818DB"/>
    <w:rsid w:val="00481B0D"/>
    <w:rsid w:val="00481F45"/>
    <w:rsid w:val="00482555"/>
    <w:rsid w:val="004839B6"/>
    <w:rsid w:val="00483F6A"/>
    <w:rsid w:val="0048406C"/>
    <w:rsid w:val="004846B3"/>
    <w:rsid w:val="004849E2"/>
    <w:rsid w:val="00484B64"/>
    <w:rsid w:val="00485617"/>
    <w:rsid w:val="00485FE4"/>
    <w:rsid w:val="0048606A"/>
    <w:rsid w:val="004868A6"/>
    <w:rsid w:val="004870C9"/>
    <w:rsid w:val="004870E7"/>
    <w:rsid w:val="004877F8"/>
    <w:rsid w:val="00487D90"/>
    <w:rsid w:val="00490108"/>
    <w:rsid w:val="004916B8"/>
    <w:rsid w:val="004916E2"/>
    <w:rsid w:val="0049263F"/>
    <w:rsid w:val="00493D40"/>
    <w:rsid w:val="00494400"/>
    <w:rsid w:val="00495F1E"/>
    <w:rsid w:val="00496802"/>
    <w:rsid w:val="00496E1F"/>
    <w:rsid w:val="00497827"/>
    <w:rsid w:val="004A0080"/>
    <w:rsid w:val="004A0402"/>
    <w:rsid w:val="004A0C70"/>
    <w:rsid w:val="004A0C72"/>
    <w:rsid w:val="004A0EE7"/>
    <w:rsid w:val="004A15B2"/>
    <w:rsid w:val="004A16A5"/>
    <w:rsid w:val="004A1A8D"/>
    <w:rsid w:val="004A1B74"/>
    <w:rsid w:val="004A1BD4"/>
    <w:rsid w:val="004A1C33"/>
    <w:rsid w:val="004A1FAE"/>
    <w:rsid w:val="004A204D"/>
    <w:rsid w:val="004A2433"/>
    <w:rsid w:val="004A2D8A"/>
    <w:rsid w:val="004A306A"/>
    <w:rsid w:val="004A3B9D"/>
    <w:rsid w:val="004A43FD"/>
    <w:rsid w:val="004A5429"/>
    <w:rsid w:val="004A5ABF"/>
    <w:rsid w:val="004A6243"/>
    <w:rsid w:val="004A6D35"/>
    <w:rsid w:val="004A7C14"/>
    <w:rsid w:val="004A7F4F"/>
    <w:rsid w:val="004B04ED"/>
    <w:rsid w:val="004B0AD4"/>
    <w:rsid w:val="004B0C5E"/>
    <w:rsid w:val="004B103C"/>
    <w:rsid w:val="004B2A3C"/>
    <w:rsid w:val="004B2D80"/>
    <w:rsid w:val="004B2E6C"/>
    <w:rsid w:val="004B301E"/>
    <w:rsid w:val="004B3042"/>
    <w:rsid w:val="004B34BE"/>
    <w:rsid w:val="004B38DC"/>
    <w:rsid w:val="004B3D47"/>
    <w:rsid w:val="004B3F3C"/>
    <w:rsid w:val="004B450A"/>
    <w:rsid w:val="004B48CA"/>
    <w:rsid w:val="004B4C7A"/>
    <w:rsid w:val="004B4EA5"/>
    <w:rsid w:val="004B52D7"/>
    <w:rsid w:val="004B579F"/>
    <w:rsid w:val="004B5814"/>
    <w:rsid w:val="004B62EF"/>
    <w:rsid w:val="004B6CA7"/>
    <w:rsid w:val="004B6FF3"/>
    <w:rsid w:val="004B711F"/>
    <w:rsid w:val="004B7215"/>
    <w:rsid w:val="004B7EA1"/>
    <w:rsid w:val="004C017E"/>
    <w:rsid w:val="004C04DE"/>
    <w:rsid w:val="004C15FB"/>
    <w:rsid w:val="004C1606"/>
    <w:rsid w:val="004C169A"/>
    <w:rsid w:val="004C1E5D"/>
    <w:rsid w:val="004C1F8D"/>
    <w:rsid w:val="004C24DB"/>
    <w:rsid w:val="004C287C"/>
    <w:rsid w:val="004C28D7"/>
    <w:rsid w:val="004C2D09"/>
    <w:rsid w:val="004C37C7"/>
    <w:rsid w:val="004C39C9"/>
    <w:rsid w:val="004C43B7"/>
    <w:rsid w:val="004C43BD"/>
    <w:rsid w:val="004C5452"/>
    <w:rsid w:val="004C6999"/>
    <w:rsid w:val="004C6B72"/>
    <w:rsid w:val="004C6CB9"/>
    <w:rsid w:val="004C75BF"/>
    <w:rsid w:val="004D0F99"/>
    <w:rsid w:val="004D1312"/>
    <w:rsid w:val="004D1462"/>
    <w:rsid w:val="004D1B9E"/>
    <w:rsid w:val="004D3733"/>
    <w:rsid w:val="004D4356"/>
    <w:rsid w:val="004D4B95"/>
    <w:rsid w:val="004D4C34"/>
    <w:rsid w:val="004D5A40"/>
    <w:rsid w:val="004D5DBB"/>
    <w:rsid w:val="004D6AD0"/>
    <w:rsid w:val="004D73ED"/>
    <w:rsid w:val="004D7FBF"/>
    <w:rsid w:val="004E0B7A"/>
    <w:rsid w:val="004E1FDA"/>
    <w:rsid w:val="004E2A91"/>
    <w:rsid w:val="004E2B70"/>
    <w:rsid w:val="004E39FF"/>
    <w:rsid w:val="004E3C4B"/>
    <w:rsid w:val="004E3FD1"/>
    <w:rsid w:val="004E4113"/>
    <w:rsid w:val="004E4793"/>
    <w:rsid w:val="004E5A84"/>
    <w:rsid w:val="004E6E3E"/>
    <w:rsid w:val="004E7253"/>
    <w:rsid w:val="004E7CD6"/>
    <w:rsid w:val="004F057D"/>
    <w:rsid w:val="004F0D1C"/>
    <w:rsid w:val="004F139F"/>
    <w:rsid w:val="004F22D1"/>
    <w:rsid w:val="004F273F"/>
    <w:rsid w:val="004F2C22"/>
    <w:rsid w:val="004F2F78"/>
    <w:rsid w:val="004F3037"/>
    <w:rsid w:val="004F3B8D"/>
    <w:rsid w:val="004F487A"/>
    <w:rsid w:val="004F4CFB"/>
    <w:rsid w:val="004F528B"/>
    <w:rsid w:val="004F53FE"/>
    <w:rsid w:val="004F6103"/>
    <w:rsid w:val="004F6C2B"/>
    <w:rsid w:val="00500799"/>
    <w:rsid w:val="0050253A"/>
    <w:rsid w:val="00502792"/>
    <w:rsid w:val="00502804"/>
    <w:rsid w:val="005029F5"/>
    <w:rsid w:val="00502BF2"/>
    <w:rsid w:val="00503448"/>
    <w:rsid w:val="005048A8"/>
    <w:rsid w:val="00504A58"/>
    <w:rsid w:val="00504A8E"/>
    <w:rsid w:val="00504BDA"/>
    <w:rsid w:val="00505643"/>
    <w:rsid w:val="005066DF"/>
    <w:rsid w:val="00507D50"/>
    <w:rsid w:val="00507EDB"/>
    <w:rsid w:val="00510E6C"/>
    <w:rsid w:val="005112F3"/>
    <w:rsid w:val="005114DC"/>
    <w:rsid w:val="005117D2"/>
    <w:rsid w:val="005121E6"/>
    <w:rsid w:val="00512AA4"/>
    <w:rsid w:val="00512CF8"/>
    <w:rsid w:val="005132D6"/>
    <w:rsid w:val="00513E22"/>
    <w:rsid w:val="00514286"/>
    <w:rsid w:val="005142BF"/>
    <w:rsid w:val="005151AD"/>
    <w:rsid w:val="005153EE"/>
    <w:rsid w:val="00515641"/>
    <w:rsid w:val="00516478"/>
    <w:rsid w:val="0051648C"/>
    <w:rsid w:val="005175AD"/>
    <w:rsid w:val="005179A0"/>
    <w:rsid w:val="00517D7B"/>
    <w:rsid w:val="005209F1"/>
    <w:rsid w:val="00520EDF"/>
    <w:rsid w:val="00520F85"/>
    <w:rsid w:val="00521EB2"/>
    <w:rsid w:val="00523548"/>
    <w:rsid w:val="00523B60"/>
    <w:rsid w:val="00524774"/>
    <w:rsid w:val="005248CF"/>
    <w:rsid w:val="00524E0C"/>
    <w:rsid w:val="00526EFC"/>
    <w:rsid w:val="00527488"/>
    <w:rsid w:val="00527505"/>
    <w:rsid w:val="00527BB9"/>
    <w:rsid w:val="00527DEF"/>
    <w:rsid w:val="00530522"/>
    <w:rsid w:val="00531507"/>
    <w:rsid w:val="00532CDF"/>
    <w:rsid w:val="00532F80"/>
    <w:rsid w:val="00533314"/>
    <w:rsid w:val="005337D8"/>
    <w:rsid w:val="00533F75"/>
    <w:rsid w:val="00533F84"/>
    <w:rsid w:val="005340D0"/>
    <w:rsid w:val="0053540C"/>
    <w:rsid w:val="00536AA2"/>
    <w:rsid w:val="00536C58"/>
    <w:rsid w:val="00537DC1"/>
    <w:rsid w:val="00541171"/>
    <w:rsid w:val="005418D1"/>
    <w:rsid w:val="00541CEA"/>
    <w:rsid w:val="00541D6E"/>
    <w:rsid w:val="00541F36"/>
    <w:rsid w:val="00543641"/>
    <w:rsid w:val="00544119"/>
    <w:rsid w:val="0054446B"/>
    <w:rsid w:val="005448EA"/>
    <w:rsid w:val="00544B84"/>
    <w:rsid w:val="00544BFD"/>
    <w:rsid w:val="00545962"/>
    <w:rsid w:val="00545C51"/>
    <w:rsid w:val="0054683A"/>
    <w:rsid w:val="005468D5"/>
    <w:rsid w:val="00546D39"/>
    <w:rsid w:val="005470D8"/>
    <w:rsid w:val="0054776A"/>
    <w:rsid w:val="00550A1F"/>
    <w:rsid w:val="00551235"/>
    <w:rsid w:val="00551B9F"/>
    <w:rsid w:val="00551D3D"/>
    <w:rsid w:val="005527D5"/>
    <w:rsid w:val="0055341A"/>
    <w:rsid w:val="0055417E"/>
    <w:rsid w:val="00554308"/>
    <w:rsid w:val="00554E3B"/>
    <w:rsid w:val="00554F92"/>
    <w:rsid w:val="0055531B"/>
    <w:rsid w:val="00555754"/>
    <w:rsid w:val="00555A02"/>
    <w:rsid w:val="00556935"/>
    <w:rsid w:val="00556D6E"/>
    <w:rsid w:val="00556DA8"/>
    <w:rsid w:val="00557393"/>
    <w:rsid w:val="00557863"/>
    <w:rsid w:val="00560697"/>
    <w:rsid w:val="00560BD5"/>
    <w:rsid w:val="00561059"/>
    <w:rsid w:val="005615CA"/>
    <w:rsid w:val="00561865"/>
    <w:rsid w:val="005618D3"/>
    <w:rsid w:val="00562E4A"/>
    <w:rsid w:val="00563038"/>
    <w:rsid w:val="005639B0"/>
    <w:rsid w:val="00563E9B"/>
    <w:rsid w:val="00564C31"/>
    <w:rsid w:val="00564CE4"/>
    <w:rsid w:val="00565B7B"/>
    <w:rsid w:val="00565F44"/>
    <w:rsid w:val="005664AD"/>
    <w:rsid w:val="00566F9F"/>
    <w:rsid w:val="005673A7"/>
    <w:rsid w:val="0056771F"/>
    <w:rsid w:val="00567EDD"/>
    <w:rsid w:val="005739FD"/>
    <w:rsid w:val="005745B5"/>
    <w:rsid w:val="00574B3B"/>
    <w:rsid w:val="00575AF8"/>
    <w:rsid w:val="005760ED"/>
    <w:rsid w:val="00576420"/>
    <w:rsid w:val="00576519"/>
    <w:rsid w:val="00576BE5"/>
    <w:rsid w:val="00577614"/>
    <w:rsid w:val="00577970"/>
    <w:rsid w:val="0058061C"/>
    <w:rsid w:val="00580806"/>
    <w:rsid w:val="00580CCA"/>
    <w:rsid w:val="00581831"/>
    <w:rsid w:val="00581AB8"/>
    <w:rsid w:val="00582435"/>
    <w:rsid w:val="00582558"/>
    <w:rsid w:val="00583F5B"/>
    <w:rsid w:val="00583FA6"/>
    <w:rsid w:val="00584CDF"/>
    <w:rsid w:val="00585309"/>
    <w:rsid w:val="0058533B"/>
    <w:rsid w:val="005855D1"/>
    <w:rsid w:val="00585A2A"/>
    <w:rsid w:val="00585D47"/>
    <w:rsid w:val="005865A5"/>
    <w:rsid w:val="0058685A"/>
    <w:rsid w:val="00587716"/>
    <w:rsid w:val="00587C30"/>
    <w:rsid w:val="005910BF"/>
    <w:rsid w:val="00591394"/>
    <w:rsid w:val="005914B3"/>
    <w:rsid w:val="00591AB0"/>
    <w:rsid w:val="00591BC5"/>
    <w:rsid w:val="00591C83"/>
    <w:rsid w:val="005927E2"/>
    <w:rsid w:val="00593E28"/>
    <w:rsid w:val="005955F3"/>
    <w:rsid w:val="00595A5F"/>
    <w:rsid w:val="005962E5"/>
    <w:rsid w:val="0059653D"/>
    <w:rsid w:val="005968E1"/>
    <w:rsid w:val="0059709B"/>
    <w:rsid w:val="005A1AED"/>
    <w:rsid w:val="005A1E05"/>
    <w:rsid w:val="005A1ECB"/>
    <w:rsid w:val="005A2098"/>
    <w:rsid w:val="005A3455"/>
    <w:rsid w:val="005A41B0"/>
    <w:rsid w:val="005A5FC1"/>
    <w:rsid w:val="005A6CD1"/>
    <w:rsid w:val="005A71F0"/>
    <w:rsid w:val="005A7325"/>
    <w:rsid w:val="005A7910"/>
    <w:rsid w:val="005A79B4"/>
    <w:rsid w:val="005B0503"/>
    <w:rsid w:val="005B0ABC"/>
    <w:rsid w:val="005B116E"/>
    <w:rsid w:val="005B1225"/>
    <w:rsid w:val="005B152A"/>
    <w:rsid w:val="005B1689"/>
    <w:rsid w:val="005B1CDA"/>
    <w:rsid w:val="005B1E82"/>
    <w:rsid w:val="005B2144"/>
    <w:rsid w:val="005B23C0"/>
    <w:rsid w:val="005B330F"/>
    <w:rsid w:val="005B3BC2"/>
    <w:rsid w:val="005B3D71"/>
    <w:rsid w:val="005B476B"/>
    <w:rsid w:val="005B605A"/>
    <w:rsid w:val="005B62C8"/>
    <w:rsid w:val="005B6CAD"/>
    <w:rsid w:val="005C040D"/>
    <w:rsid w:val="005C047D"/>
    <w:rsid w:val="005C062E"/>
    <w:rsid w:val="005C0D54"/>
    <w:rsid w:val="005C1260"/>
    <w:rsid w:val="005C1943"/>
    <w:rsid w:val="005C1EC3"/>
    <w:rsid w:val="005C203D"/>
    <w:rsid w:val="005C2CEC"/>
    <w:rsid w:val="005C2D1D"/>
    <w:rsid w:val="005C2F58"/>
    <w:rsid w:val="005C416B"/>
    <w:rsid w:val="005C4199"/>
    <w:rsid w:val="005C4279"/>
    <w:rsid w:val="005C4615"/>
    <w:rsid w:val="005C4A7E"/>
    <w:rsid w:val="005C4E51"/>
    <w:rsid w:val="005C5207"/>
    <w:rsid w:val="005C53DD"/>
    <w:rsid w:val="005C54BA"/>
    <w:rsid w:val="005C650E"/>
    <w:rsid w:val="005C7578"/>
    <w:rsid w:val="005C7781"/>
    <w:rsid w:val="005C7B8F"/>
    <w:rsid w:val="005C7CE7"/>
    <w:rsid w:val="005C7F4D"/>
    <w:rsid w:val="005D0044"/>
    <w:rsid w:val="005D1B91"/>
    <w:rsid w:val="005D1F39"/>
    <w:rsid w:val="005D1FD5"/>
    <w:rsid w:val="005D202C"/>
    <w:rsid w:val="005D2AF6"/>
    <w:rsid w:val="005D2FD9"/>
    <w:rsid w:val="005D2FE1"/>
    <w:rsid w:val="005D35BE"/>
    <w:rsid w:val="005D45E0"/>
    <w:rsid w:val="005D619B"/>
    <w:rsid w:val="005D6F92"/>
    <w:rsid w:val="005D72DA"/>
    <w:rsid w:val="005D79DE"/>
    <w:rsid w:val="005D7D5C"/>
    <w:rsid w:val="005E0F1D"/>
    <w:rsid w:val="005E0F8F"/>
    <w:rsid w:val="005E1CD1"/>
    <w:rsid w:val="005E1CD6"/>
    <w:rsid w:val="005E207C"/>
    <w:rsid w:val="005E2AEE"/>
    <w:rsid w:val="005E3B49"/>
    <w:rsid w:val="005E3BD3"/>
    <w:rsid w:val="005E5427"/>
    <w:rsid w:val="005E5754"/>
    <w:rsid w:val="005E59D5"/>
    <w:rsid w:val="005E66B2"/>
    <w:rsid w:val="005E6F44"/>
    <w:rsid w:val="005E77CC"/>
    <w:rsid w:val="005F1714"/>
    <w:rsid w:val="005F2750"/>
    <w:rsid w:val="005F2CB2"/>
    <w:rsid w:val="005F309D"/>
    <w:rsid w:val="005F318D"/>
    <w:rsid w:val="005F3BC2"/>
    <w:rsid w:val="005F4C54"/>
    <w:rsid w:val="005F506D"/>
    <w:rsid w:val="005F5B4A"/>
    <w:rsid w:val="005F74AB"/>
    <w:rsid w:val="005F7A09"/>
    <w:rsid w:val="005F7C02"/>
    <w:rsid w:val="00601125"/>
    <w:rsid w:val="00601201"/>
    <w:rsid w:val="006048D1"/>
    <w:rsid w:val="0060492D"/>
    <w:rsid w:val="006051F8"/>
    <w:rsid w:val="0060523D"/>
    <w:rsid w:val="0060552E"/>
    <w:rsid w:val="006057E6"/>
    <w:rsid w:val="0060586A"/>
    <w:rsid w:val="0060592D"/>
    <w:rsid w:val="00605F5C"/>
    <w:rsid w:val="00606E09"/>
    <w:rsid w:val="0060745E"/>
    <w:rsid w:val="006075A7"/>
    <w:rsid w:val="006078A3"/>
    <w:rsid w:val="006114B8"/>
    <w:rsid w:val="00611539"/>
    <w:rsid w:val="006120BF"/>
    <w:rsid w:val="00612274"/>
    <w:rsid w:val="006130CC"/>
    <w:rsid w:val="0061317F"/>
    <w:rsid w:val="00614248"/>
    <w:rsid w:val="006147CA"/>
    <w:rsid w:val="0061532F"/>
    <w:rsid w:val="00615E83"/>
    <w:rsid w:val="006164FE"/>
    <w:rsid w:val="00616947"/>
    <w:rsid w:val="00616C2B"/>
    <w:rsid w:val="00617C4B"/>
    <w:rsid w:val="00620FD1"/>
    <w:rsid w:val="006215F7"/>
    <w:rsid w:val="00621DB7"/>
    <w:rsid w:val="006220E2"/>
    <w:rsid w:val="00622156"/>
    <w:rsid w:val="00622225"/>
    <w:rsid w:val="00622C49"/>
    <w:rsid w:val="006234DF"/>
    <w:rsid w:val="0062365A"/>
    <w:rsid w:val="00624ED5"/>
    <w:rsid w:val="00624F54"/>
    <w:rsid w:val="0062650F"/>
    <w:rsid w:val="00627327"/>
    <w:rsid w:val="0062739A"/>
    <w:rsid w:val="00627FB4"/>
    <w:rsid w:val="0063016C"/>
    <w:rsid w:val="006315C5"/>
    <w:rsid w:val="006324F8"/>
    <w:rsid w:val="00632892"/>
    <w:rsid w:val="00632C70"/>
    <w:rsid w:val="00633075"/>
    <w:rsid w:val="00633C8F"/>
    <w:rsid w:val="00634323"/>
    <w:rsid w:val="00634654"/>
    <w:rsid w:val="00634BEE"/>
    <w:rsid w:val="006357C0"/>
    <w:rsid w:val="00635ECD"/>
    <w:rsid w:val="00636790"/>
    <w:rsid w:val="00636928"/>
    <w:rsid w:val="0063740E"/>
    <w:rsid w:val="006376E6"/>
    <w:rsid w:val="0063788A"/>
    <w:rsid w:val="006407AE"/>
    <w:rsid w:val="00640D37"/>
    <w:rsid w:val="00641038"/>
    <w:rsid w:val="0064124A"/>
    <w:rsid w:val="0064127A"/>
    <w:rsid w:val="006416FD"/>
    <w:rsid w:val="0064204A"/>
    <w:rsid w:val="00643223"/>
    <w:rsid w:val="006433FC"/>
    <w:rsid w:val="00643E5B"/>
    <w:rsid w:val="00644497"/>
    <w:rsid w:val="00646489"/>
    <w:rsid w:val="006469B2"/>
    <w:rsid w:val="006505FA"/>
    <w:rsid w:val="006512D9"/>
    <w:rsid w:val="0065194F"/>
    <w:rsid w:val="00651B4B"/>
    <w:rsid w:val="00651D49"/>
    <w:rsid w:val="00655360"/>
    <w:rsid w:val="00655900"/>
    <w:rsid w:val="00655B5D"/>
    <w:rsid w:val="00655EDE"/>
    <w:rsid w:val="00655FD7"/>
    <w:rsid w:val="00656040"/>
    <w:rsid w:val="00656272"/>
    <w:rsid w:val="006564EF"/>
    <w:rsid w:val="00656750"/>
    <w:rsid w:val="0065695C"/>
    <w:rsid w:val="006569DF"/>
    <w:rsid w:val="00660C6D"/>
    <w:rsid w:val="00661543"/>
    <w:rsid w:val="00661DB2"/>
    <w:rsid w:val="00661E72"/>
    <w:rsid w:val="00663E69"/>
    <w:rsid w:val="00663F78"/>
    <w:rsid w:val="0066590F"/>
    <w:rsid w:val="00666BA8"/>
    <w:rsid w:val="006672F3"/>
    <w:rsid w:val="00667F3E"/>
    <w:rsid w:val="006702B7"/>
    <w:rsid w:val="00670979"/>
    <w:rsid w:val="00670D89"/>
    <w:rsid w:val="00671367"/>
    <w:rsid w:val="006729AC"/>
    <w:rsid w:val="00673063"/>
    <w:rsid w:val="00673164"/>
    <w:rsid w:val="006731C9"/>
    <w:rsid w:val="00673F2E"/>
    <w:rsid w:val="006749E0"/>
    <w:rsid w:val="00674D24"/>
    <w:rsid w:val="00675424"/>
    <w:rsid w:val="0067559E"/>
    <w:rsid w:val="006761D4"/>
    <w:rsid w:val="00676C63"/>
    <w:rsid w:val="006770E0"/>
    <w:rsid w:val="00681398"/>
    <w:rsid w:val="0068244B"/>
    <w:rsid w:val="00682D02"/>
    <w:rsid w:val="006838D4"/>
    <w:rsid w:val="00683B69"/>
    <w:rsid w:val="0068473B"/>
    <w:rsid w:val="006849A6"/>
    <w:rsid w:val="00684D98"/>
    <w:rsid w:val="0068564F"/>
    <w:rsid w:val="00685937"/>
    <w:rsid w:val="00685DA4"/>
    <w:rsid w:val="00687AD5"/>
    <w:rsid w:val="00690070"/>
    <w:rsid w:val="00690DB8"/>
    <w:rsid w:val="00691A11"/>
    <w:rsid w:val="00691AC8"/>
    <w:rsid w:val="00691D73"/>
    <w:rsid w:val="00692C70"/>
    <w:rsid w:val="00693593"/>
    <w:rsid w:val="0069426F"/>
    <w:rsid w:val="006950C7"/>
    <w:rsid w:val="006960B4"/>
    <w:rsid w:val="00696801"/>
    <w:rsid w:val="00696888"/>
    <w:rsid w:val="0069720D"/>
    <w:rsid w:val="006A06BB"/>
    <w:rsid w:val="006A0732"/>
    <w:rsid w:val="006A0A42"/>
    <w:rsid w:val="006A0BB9"/>
    <w:rsid w:val="006A0DC4"/>
    <w:rsid w:val="006A15E8"/>
    <w:rsid w:val="006A1C56"/>
    <w:rsid w:val="006A2C10"/>
    <w:rsid w:val="006A4818"/>
    <w:rsid w:val="006A4EB0"/>
    <w:rsid w:val="006A528E"/>
    <w:rsid w:val="006A7AAD"/>
    <w:rsid w:val="006A7AB9"/>
    <w:rsid w:val="006A7D67"/>
    <w:rsid w:val="006A7F97"/>
    <w:rsid w:val="006B10F5"/>
    <w:rsid w:val="006B114F"/>
    <w:rsid w:val="006B12AE"/>
    <w:rsid w:val="006B12E6"/>
    <w:rsid w:val="006B177E"/>
    <w:rsid w:val="006B382D"/>
    <w:rsid w:val="006B39A1"/>
    <w:rsid w:val="006B3C7A"/>
    <w:rsid w:val="006B41AE"/>
    <w:rsid w:val="006B64DC"/>
    <w:rsid w:val="006B7477"/>
    <w:rsid w:val="006B76B3"/>
    <w:rsid w:val="006C0A01"/>
    <w:rsid w:val="006C10A1"/>
    <w:rsid w:val="006C110B"/>
    <w:rsid w:val="006C1245"/>
    <w:rsid w:val="006C1972"/>
    <w:rsid w:val="006C1F74"/>
    <w:rsid w:val="006C1FAC"/>
    <w:rsid w:val="006C25CF"/>
    <w:rsid w:val="006C2708"/>
    <w:rsid w:val="006C3A95"/>
    <w:rsid w:val="006C4F15"/>
    <w:rsid w:val="006C53C3"/>
    <w:rsid w:val="006C5F0E"/>
    <w:rsid w:val="006C77FA"/>
    <w:rsid w:val="006C7F57"/>
    <w:rsid w:val="006D024B"/>
    <w:rsid w:val="006D0880"/>
    <w:rsid w:val="006D1C28"/>
    <w:rsid w:val="006D2651"/>
    <w:rsid w:val="006D3602"/>
    <w:rsid w:val="006D42CE"/>
    <w:rsid w:val="006D46D0"/>
    <w:rsid w:val="006D497C"/>
    <w:rsid w:val="006D6068"/>
    <w:rsid w:val="006D708E"/>
    <w:rsid w:val="006D7B37"/>
    <w:rsid w:val="006D7DB9"/>
    <w:rsid w:val="006E066A"/>
    <w:rsid w:val="006E21A1"/>
    <w:rsid w:val="006E2389"/>
    <w:rsid w:val="006E298D"/>
    <w:rsid w:val="006E2C47"/>
    <w:rsid w:val="006E38C1"/>
    <w:rsid w:val="006E3A44"/>
    <w:rsid w:val="006E3D13"/>
    <w:rsid w:val="006E4110"/>
    <w:rsid w:val="006E5714"/>
    <w:rsid w:val="006E5ED3"/>
    <w:rsid w:val="006E6499"/>
    <w:rsid w:val="006E6798"/>
    <w:rsid w:val="006E686B"/>
    <w:rsid w:val="006E69AA"/>
    <w:rsid w:val="006E76F1"/>
    <w:rsid w:val="006E7819"/>
    <w:rsid w:val="006F056F"/>
    <w:rsid w:val="006F0E77"/>
    <w:rsid w:val="006F2374"/>
    <w:rsid w:val="006F23A3"/>
    <w:rsid w:val="006F2474"/>
    <w:rsid w:val="006F2822"/>
    <w:rsid w:val="006F3292"/>
    <w:rsid w:val="006F394D"/>
    <w:rsid w:val="006F3BCD"/>
    <w:rsid w:val="006F460D"/>
    <w:rsid w:val="006F4FF6"/>
    <w:rsid w:val="006F5272"/>
    <w:rsid w:val="006F5DB5"/>
    <w:rsid w:val="006F667C"/>
    <w:rsid w:val="006F6C70"/>
    <w:rsid w:val="006F7208"/>
    <w:rsid w:val="006F7395"/>
    <w:rsid w:val="0070040E"/>
    <w:rsid w:val="007005D6"/>
    <w:rsid w:val="00701005"/>
    <w:rsid w:val="0070148F"/>
    <w:rsid w:val="0070165C"/>
    <w:rsid w:val="0070208A"/>
    <w:rsid w:val="00702A53"/>
    <w:rsid w:val="00703695"/>
    <w:rsid w:val="007037A9"/>
    <w:rsid w:val="0070405B"/>
    <w:rsid w:val="00704AC1"/>
    <w:rsid w:val="00704B5F"/>
    <w:rsid w:val="00704C84"/>
    <w:rsid w:val="00704F4E"/>
    <w:rsid w:val="00704FF0"/>
    <w:rsid w:val="00706A81"/>
    <w:rsid w:val="00707E56"/>
    <w:rsid w:val="00707F09"/>
    <w:rsid w:val="00710ABA"/>
    <w:rsid w:val="007118C2"/>
    <w:rsid w:val="0071219E"/>
    <w:rsid w:val="0071240C"/>
    <w:rsid w:val="0071260D"/>
    <w:rsid w:val="00712D58"/>
    <w:rsid w:val="007138E2"/>
    <w:rsid w:val="0071488B"/>
    <w:rsid w:val="00714FDA"/>
    <w:rsid w:val="007151EC"/>
    <w:rsid w:val="00716053"/>
    <w:rsid w:val="00716A20"/>
    <w:rsid w:val="00717147"/>
    <w:rsid w:val="007173F3"/>
    <w:rsid w:val="00717EB6"/>
    <w:rsid w:val="00717F82"/>
    <w:rsid w:val="007209C0"/>
    <w:rsid w:val="00720B7D"/>
    <w:rsid w:val="0072156E"/>
    <w:rsid w:val="0072187C"/>
    <w:rsid w:val="007224D6"/>
    <w:rsid w:val="007228F5"/>
    <w:rsid w:val="00722A76"/>
    <w:rsid w:val="00722AA5"/>
    <w:rsid w:val="0072374B"/>
    <w:rsid w:val="00724377"/>
    <w:rsid w:val="00724B02"/>
    <w:rsid w:val="00725156"/>
    <w:rsid w:val="0072515C"/>
    <w:rsid w:val="007253A7"/>
    <w:rsid w:val="00725CB4"/>
    <w:rsid w:val="00726D9F"/>
    <w:rsid w:val="00726F21"/>
    <w:rsid w:val="0072779A"/>
    <w:rsid w:val="00730463"/>
    <w:rsid w:val="0073172A"/>
    <w:rsid w:val="007325DD"/>
    <w:rsid w:val="007342A8"/>
    <w:rsid w:val="00735D83"/>
    <w:rsid w:val="00735DBD"/>
    <w:rsid w:val="00736DC2"/>
    <w:rsid w:val="00736EC9"/>
    <w:rsid w:val="00737690"/>
    <w:rsid w:val="00740628"/>
    <w:rsid w:val="007406A3"/>
    <w:rsid w:val="00740FCA"/>
    <w:rsid w:val="007416B8"/>
    <w:rsid w:val="00741E08"/>
    <w:rsid w:val="00742467"/>
    <w:rsid w:val="00742C66"/>
    <w:rsid w:val="00743DB4"/>
    <w:rsid w:val="0074417B"/>
    <w:rsid w:val="007442B3"/>
    <w:rsid w:val="00744BE9"/>
    <w:rsid w:val="00744E6F"/>
    <w:rsid w:val="00744EAE"/>
    <w:rsid w:val="007452FC"/>
    <w:rsid w:val="00745342"/>
    <w:rsid w:val="007456E1"/>
    <w:rsid w:val="007464AF"/>
    <w:rsid w:val="00747DFA"/>
    <w:rsid w:val="007519CD"/>
    <w:rsid w:val="00751A0C"/>
    <w:rsid w:val="00751CF3"/>
    <w:rsid w:val="00752DC1"/>
    <w:rsid w:val="00753E5B"/>
    <w:rsid w:val="00753EFD"/>
    <w:rsid w:val="00754B06"/>
    <w:rsid w:val="00754B12"/>
    <w:rsid w:val="0075528D"/>
    <w:rsid w:val="007553EA"/>
    <w:rsid w:val="007567D8"/>
    <w:rsid w:val="00756975"/>
    <w:rsid w:val="00757690"/>
    <w:rsid w:val="00757904"/>
    <w:rsid w:val="00757A40"/>
    <w:rsid w:val="00760D74"/>
    <w:rsid w:val="00761DA8"/>
    <w:rsid w:val="00762B5F"/>
    <w:rsid w:val="00762B93"/>
    <w:rsid w:val="0076325E"/>
    <w:rsid w:val="00763607"/>
    <w:rsid w:val="0076361E"/>
    <w:rsid w:val="00763C25"/>
    <w:rsid w:val="00764358"/>
    <w:rsid w:val="007654C2"/>
    <w:rsid w:val="00765876"/>
    <w:rsid w:val="007659E7"/>
    <w:rsid w:val="007659F9"/>
    <w:rsid w:val="00765D93"/>
    <w:rsid w:val="0076690F"/>
    <w:rsid w:val="007701F3"/>
    <w:rsid w:val="00771A7A"/>
    <w:rsid w:val="00772419"/>
    <w:rsid w:val="00773227"/>
    <w:rsid w:val="00773C8F"/>
    <w:rsid w:val="00774108"/>
    <w:rsid w:val="00774C31"/>
    <w:rsid w:val="0077519B"/>
    <w:rsid w:val="00775297"/>
    <w:rsid w:val="007752E1"/>
    <w:rsid w:val="00775678"/>
    <w:rsid w:val="00777631"/>
    <w:rsid w:val="00777FA7"/>
    <w:rsid w:val="00780FCA"/>
    <w:rsid w:val="0078195D"/>
    <w:rsid w:val="00781D52"/>
    <w:rsid w:val="00782059"/>
    <w:rsid w:val="00782442"/>
    <w:rsid w:val="00783514"/>
    <w:rsid w:val="00784212"/>
    <w:rsid w:val="00786278"/>
    <w:rsid w:val="0078629E"/>
    <w:rsid w:val="00786437"/>
    <w:rsid w:val="007905F0"/>
    <w:rsid w:val="007919CD"/>
    <w:rsid w:val="00792E4F"/>
    <w:rsid w:val="0079319D"/>
    <w:rsid w:val="007931F2"/>
    <w:rsid w:val="007936E3"/>
    <w:rsid w:val="00793B27"/>
    <w:rsid w:val="007940BB"/>
    <w:rsid w:val="00794C54"/>
    <w:rsid w:val="00794F3C"/>
    <w:rsid w:val="0079512A"/>
    <w:rsid w:val="007956ED"/>
    <w:rsid w:val="00795769"/>
    <w:rsid w:val="007957EF"/>
    <w:rsid w:val="0079600C"/>
    <w:rsid w:val="00796137"/>
    <w:rsid w:val="00796721"/>
    <w:rsid w:val="00796D67"/>
    <w:rsid w:val="007A0342"/>
    <w:rsid w:val="007A04E1"/>
    <w:rsid w:val="007A17D3"/>
    <w:rsid w:val="007A17E4"/>
    <w:rsid w:val="007A1C5E"/>
    <w:rsid w:val="007A1DF0"/>
    <w:rsid w:val="007A3401"/>
    <w:rsid w:val="007A45F3"/>
    <w:rsid w:val="007A581D"/>
    <w:rsid w:val="007A5A94"/>
    <w:rsid w:val="007A5FE8"/>
    <w:rsid w:val="007A6DEC"/>
    <w:rsid w:val="007A6E08"/>
    <w:rsid w:val="007A6FC8"/>
    <w:rsid w:val="007A7AD4"/>
    <w:rsid w:val="007B12B6"/>
    <w:rsid w:val="007B1E0F"/>
    <w:rsid w:val="007B20C7"/>
    <w:rsid w:val="007B2DE8"/>
    <w:rsid w:val="007B37E4"/>
    <w:rsid w:val="007B3CA7"/>
    <w:rsid w:val="007B4D65"/>
    <w:rsid w:val="007B5A87"/>
    <w:rsid w:val="007B61E0"/>
    <w:rsid w:val="007B6299"/>
    <w:rsid w:val="007B663F"/>
    <w:rsid w:val="007B776C"/>
    <w:rsid w:val="007B7B04"/>
    <w:rsid w:val="007C1930"/>
    <w:rsid w:val="007C1B29"/>
    <w:rsid w:val="007C1EB1"/>
    <w:rsid w:val="007C3086"/>
    <w:rsid w:val="007C3312"/>
    <w:rsid w:val="007C40FF"/>
    <w:rsid w:val="007C4B56"/>
    <w:rsid w:val="007C4C1E"/>
    <w:rsid w:val="007C5BCD"/>
    <w:rsid w:val="007C5F5F"/>
    <w:rsid w:val="007C6921"/>
    <w:rsid w:val="007D1D48"/>
    <w:rsid w:val="007D3AAD"/>
    <w:rsid w:val="007D41FB"/>
    <w:rsid w:val="007D4220"/>
    <w:rsid w:val="007D4A6C"/>
    <w:rsid w:val="007D4CA2"/>
    <w:rsid w:val="007D53D2"/>
    <w:rsid w:val="007D6E18"/>
    <w:rsid w:val="007D6EE0"/>
    <w:rsid w:val="007D7083"/>
    <w:rsid w:val="007D71F4"/>
    <w:rsid w:val="007D75DE"/>
    <w:rsid w:val="007D7709"/>
    <w:rsid w:val="007D7836"/>
    <w:rsid w:val="007D7864"/>
    <w:rsid w:val="007D7942"/>
    <w:rsid w:val="007D7A99"/>
    <w:rsid w:val="007D7D30"/>
    <w:rsid w:val="007E1A45"/>
    <w:rsid w:val="007E24C6"/>
    <w:rsid w:val="007E268B"/>
    <w:rsid w:val="007E35D8"/>
    <w:rsid w:val="007E3D12"/>
    <w:rsid w:val="007E50A1"/>
    <w:rsid w:val="007E6FE2"/>
    <w:rsid w:val="007E77F1"/>
    <w:rsid w:val="007E79DC"/>
    <w:rsid w:val="007E7FDA"/>
    <w:rsid w:val="007F00C4"/>
    <w:rsid w:val="007F06B7"/>
    <w:rsid w:val="007F16EC"/>
    <w:rsid w:val="007F1E6C"/>
    <w:rsid w:val="007F2514"/>
    <w:rsid w:val="007F29B3"/>
    <w:rsid w:val="007F2FE2"/>
    <w:rsid w:val="007F3456"/>
    <w:rsid w:val="007F440E"/>
    <w:rsid w:val="007F4C5D"/>
    <w:rsid w:val="007F5BC5"/>
    <w:rsid w:val="007F5C6B"/>
    <w:rsid w:val="007F5F98"/>
    <w:rsid w:val="007F71C5"/>
    <w:rsid w:val="007F78AA"/>
    <w:rsid w:val="00800056"/>
    <w:rsid w:val="0080037C"/>
    <w:rsid w:val="0080158C"/>
    <w:rsid w:val="00802520"/>
    <w:rsid w:val="0080371F"/>
    <w:rsid w:val="0080499D"/>
    <w:rsid w:val="00805368"/>
    <w:rsid w:val="008056AF"/>
    <w:rsid w:val="00806212"/>
    <w:rsid w:val="0080639D"/>
    <w:rsid w:val="008065DC"/>
    <w:rsid w:val="00807AF3"/>
    <w:rsid w:val="00807C6A"/>
    <w:rsid w:val="00810349"/>
    <w:rsid w:val="0081147F"/>
    <w:rsid w:val="008118DB"/>
    <w:rsid w:val="00811AAD"/>
    <w:rsid w:val="00813028"/>
    <w:rsid w:val="0081349D"/>
    <w:rsid w:val="00814FA3"/>
    <w:rsid w:val="008159F7"/>
    <w:rsid w:val="00816578"/>
    <w:rsid w:val="0081774B"/>
    <w:rsid w:val="00817DE4"/>
    <w:rsid w:val="00817F9B"/>
    <w:rsid w:val="00821772"/>
    <w:rsid w:val="008227AA"/>
    <w:rsid w:val="00822898"/>
    <w:rsid w:val="00822E92"/>
    <w:rsid w:val="008230C4"/>
    <w:rsid w:val="0082410F"/>
    <w:rsid w:val="008247C2"/>
    <w:rsid w:val="00824BD8"/>
    <w:rsid w:val="00825774"/>
    <w:rsid w:val="00825986"/>
    <w:rsid w:val="00825E4F"/>
    <w:rsid w:val="00826C59"/>
    <w:rsid w:val="00827B6F"/>
    <w:rsid w:val="00827D9C"/>
    <w:rsid w:val="0083031D"/>
    <w:rsid w:val="008306CF"/>
    <w:rsid w:val="00831689"/>
    <w:rsid w:val="00831A6C"/>
    <w:rsid w:val="00831BFF"/>
    <w:rsid w:val="00831D24"/>
    <w:rsid w:val="00832090"/>
    <w:rsid w:val="00832441"/>
    <w:rsid w:val="00832DE6"/>
    <w:rsid w:val="008341BF"/>
    <w:rsid w:val="00834805"/>
    <w:rsid w:val="0083481E"/>
    <w:rsid w:val="00835395"/>
    <w:rsid w:val="00835510"/>
    <w:rsid w:val="0083635D"/>
    <w:rsid w:val="00837A22"/>
    <w:rsid w:val="00840218"/>
    <w:rsid w:val="00840223"/>
    <w:rsid w:val="008410B9"/>
    <w:rsid w:val="008429D0"/>
    <w:rsid w:val="00842EC3"/>
    <w:rsid w:val="00842F8A"/>
    <w:rsid w:val="00842FA5"/>
    <w:rsid w:val="008431B9"/>
    <w:rsid w:val="00843290"/>
    <w:rsid w:val="00843CDC"/>
    <w:rsid w:val="00844400"/>
    <w:rsid w:val="00844686"/>
    <w:rsid w:val="008449DA"/>
    <w:rsid w:val="00845156"/>
    <w:rsid w:val="00845E11"/>
    <w:rsid w:val="0084607A"/>
    <w:rsid w:val="0084612C"/>
    <w:rsid w:val="0084619E"/>
    <w:rsid w:val="00846FFA"/>
    <w:rsid w:val="008478CB"/>
    <w:rsid w:val="00850F04"/>
    <w:rsid w:val="00851F55"/>
    <w:rsid w:val="00852284"/>
    <w:rsid w:val="008522B8"/>
    <w:rsid w:val="00852499"/>
    <w:rsid w:val="00853C81"/>
    <w:rsid w:val="00854B7B"/>
    <w:rsid w:val="0085693A"/>
    <w:rsid w:val="00856B7C"/>
    <w:rsid w:val="00857BA3"/>
    <w:rsid w:val="008610EE"/>
    <w:rsid w:val="008619DD"/>
    <w:rsid w:val="00862737"/>
    <w:rsid w:val="00862DCC"/>
    <w:rsid w:val="00862ED6"/>
    <w:rsid w:val="00863A0E"/>
    <w:rsid w:val="00863F20"/>
    <w:rsid w:val="00864134"/>
    <w:rsid w:val="008642C9"/>
    <w:rsid w:val="00864593"/>
    <w:rsid w:val="00864F95"/>
    <w:rsid w:val="00866293"/>
    <w:rsid w:val="00866380"/>
    <w:rsid w:val="00866523"/>
    <w:rsid w:val="00866ADE"/>
    <w:rsid w:val="0086764C"/>
    <w:rsid w:val="00870A3D"/>
    <w:rsid w:val="00870E26"/>
    <w:rsid w:val="008716A0"/>
    <w:rsid w:val="00871AA3"/>
    <w:rsid w:val="008726EB"/>
    <w:rsid w:val="0087299B"/>
    <w:rsid w:val="008731F5"/>
    <w:rsid w:val="0087409C"/>
    <w:rsid w:val="0087485E"/>
    <w:rsid w:val="00874A3A"/>
    <w:rsid w:val="00874C11"/>
    <w:rsid w:val="00874E2C"/>
    <w:rsid w:val="00875FED"/>
    <w:rsid w:val="0087678C"/>
    <w:rsid w:val="00877BF7"/>
    <w:rsid w:val="00877D19"/>
    <w:rsid w:val="0088076F"/>
    <w:rsid w:val="00880DFD"/>
    <w:rsid w:val="00881AFF"/>
    <w:rsid w:val="008820C5"/>
    <w:rsid w:val="008823E8"/>
    <w:rsid w:val="00882B58"/>
    <w:rsid w:val="00882D84"/>
    <w:rsid w:val="008830DC"/>
    <w:rsid w:val="008833C1"/>
    <w:rsid w:val="00883DCB"/>
    <w:rsid w:val="00883DF6"/>
    <w:rsid w:val="0088445B"/>
    <w:rsid w:val="00884CF8"/>
    <w:rsid w:val="0088502C"/>
    <w:rsid w:val="008853B0"/>
    <w:rsid w:val="0088577C"/>
    <w:rsid w:val="00886080"/>
    <w:rsid w:val="008861B0"/>
    <w:rsid w:val="00886AFA"/>
    <w:rsid w:val="00886F23"/>
    <w:rsid w:val="008878CD"/>
    <w:rsid w:val="00887DEA"/>
    <w:rsid w:val="008901AB"/>
    <w:rsid w:val="00890CFC"/>
    <w:rsid w:val="00891471"/>
    <w:rsid w:val="00891540"/>
    <w:rsid w:val="00891C70"/>
    <w:rsid w:val="00891EAD"/>
    <w:rsid w:val="00891EB9"/>
    <w:rsid w:val="008921C6"/>
    <w:rsid w:val="0089247F"/>
    <w:rsid w:val="00892A1A"/>
    <w:rsid w:val="00892F17"/>
    <w:rsid w:val="00893150"/>
    <w:rsid w:val="00894745"/>
    <w:rsid w:val="00895283"/>
    <w:rsid w:val="00895C20"/>
    <w:rsid w:val="008966CC"/>
    <w:rsid w:val="00896AC0"/>
    <w:rsid w:val="0089768B"/>
    <w:rsid w:val="00897CEF"/>
    <w:rsid w:val="008A01F0"/>
    <w:rsid w:val="008A0C9F"/>
    <w:rsid w:val="008A14E8"/>
    <w:rsid w:val="008A35AB"/>
    <w:rsid w:val="008A44BE"/>
    <w:rsid w:val="008A456C"/>
    <w:rsid w:val="008A53F5"/>
    <w:rsid w:val="008A6010"/>
    <w:rsid w:val="008A6099"/>
    <w:rsid w:val="008A68B9"/>
    <w:rsid w:val="008A77C8"/>
    <w:rsid w:val="008A7DFE"/>
    <w:rsid w:val="008B1FDF"/>
    <w:rsid w:val="008B3C27"/>
    <w:rsid w:val="008B4992"/>
    <w:rsid w:val="008B4F5C"/>
    <w:rsid w:val="008B7290"/>
    <w:rsid w:val="008B72D6"/>
    <w:rsid w:val="008C0813"/>
    <w:rsid w:val="008C23D2"/>
    <w:rsid w:val="008C262F"/>
    <w:rsid w:val="008C2695"/>
    <w:rsid w:val="008C27D4"/>
    <w:rsid w:val="008C2916"/>
    <w:rsid w:val="008C3242"/>
    <w:rsid w:val="008C3750"/>
    <w:rsid w:val="008C3950"/>
    <w:rsid w:val="008C41D7"/>
    <w:rsid w:val="008C4F3D"/>
    <w:rsid w:val="008C6542"/>
    <w:rsid w:val="008C690D"/>
    <w:rsid w:val="008C6E53"/>
    <w:rsid w:val="008C7C83"/>
    <w:rsid w:val="008D0581"/>
    <w:rsid w:val="008D171E"/>
    <w:rsid w:val="008D1761"/>
    <w:rsid w:val="008D184C"/>
    <w:rsid w:val="008D1D71"/>
    <w:rsid w:val="008D27E0"/>
    <w:rsid w:val="008D2DE7"/>
    <w:rsid w:val="008D32DE"/>
    <w:rsid w:val="008D3472"/>
    <w:rsid w:val="008D3690"/>
    <w:rsid w:val="008D4BBC"/>
    <w:rsid w:val="008D5748"/>
    <w:rsid w:val="008D600D"/>
    <w:rsid w:val="008D6149"/>
    <w:rsid w:val="008D6348"/>
    <w:rsid w:val="008D6BFA"/>
    <w:rsid w:val="008D6BFE"/>
    <w:rsid w:val="008D6C36"/>
    <w:rsid w:val="008D6E5D"/>
    <w:rsid w:val="008D6F2A"/>
    <w:rsid w:val="008D6F4D"/>
    <w:rsid w:val="008E2282"/>
    <w:rsid w:val="008E479C"/>
    <w:rsid w:val="008E4852"/>
    <w:rsid w:val="008E5743"/>
    <w:rsid w:val="008E58FB"/>
    <w:rsid w:val="008E5BA9"/>
    <w:rsid w:val="008E6CA1"/>
    <w:rsid w:val="008E6F2B"/>
    <w:rsid w:val="008E7262"/>
    <w:rsid w:val="008E7BE1"/>
    <w:rsid w:val="008E7EE6"/>
    <w:rsid w:val="008F02FB"/>
    <w:rsid w:val="008F0CE8"/>
    <w:rsid w:val="008F1593"/>
    <w:rsid w:val="008F1BF7"/>
    <w:rsid w:val="008F200E"/>
    <w:rsid w:val="008F2726"/>
    <w:rsid w:val="008F2DF6"/>
    <w:rsid w:val="008F32BC"/>
    <w:rsid w:val="008F42B8"/>
    <w:rsid w:val="008F44F8"/>
    <w:rsid w:val="008F4D69"/>
    <w:rsid w:val="008F647D"/>
    <w:rsid w:val="008F6595"/>
    <w:rsid w:val="008F65CC"/>
    <w:rsid w:val="008F6E34"/>
    <w:rsid w:val="008F6E78"/>
    <w:rsid w:val="008F6FB8"/>
    <w:rsid w:val="008F7016"/>
    <w:rsid w:val="008F7184"/>
    <w:rsid w:val="008F726E"/>
    <w:rsid w:val="008F75D3"/>
    <w:rsid w:val="00900CC2"/>
    <w:rsid w:val="00901176"/>
    <w:rsid w:val="00902FC1"/>
    <w:rsid w:val="00903AAE"/>
    <w:rsid w:val="00904A83"/>
    <w:rsid w:val="009051A6"/>
    <w:rsid w:val="00905207"/>
    <w:rsid w:val="00905795"/>
    <w:rsid w:val="0090590A"/>
    <w:rsid w:val="00905E84"/>
    <w:rsid w:val="00906065"/>
    <w:rsid w:val="009061B6"/>
    <w:rsid w:val="009070B4"/>
    <w:rsid w:val="0091000A"/>
    <w:rsid w:val="00910F21"/>
    <w:rsid w:val="00911327"/>
    <w:rsid w:val="0091152A"/>
    <w:rsid w:val="00911A85"/>
    <w:rsid w:val="00912029"/>
    <w:rsid w:val="0091221C"/>
    <w:rsid w:val="0091230B"/>
    <w:rsid w:val="00912807"/>
    <w:rsid w:val="00912DBD"/>
    <w:rsid w:val="00913705"/>
    <w:rsid w:val="00913E86"/>
    <w:rsid w:val="009145D2"/>
    <w:rsid w:val="00914622"/>
    <w:rsid w:val="00914953"/>
    <w:rsid w:val="00915F03"/>
    <w:rsid w:val="00916076"/>
    <w:rsid w:val="009167C4"/>
    <w:rsid w:val="00917318"/>
    <w:rsid w:val="00917D2D"/>
    <w:rsid w:val="0092017C"/>
    <w:rsid w:val="00920BC7"/>
    <w:rsid w:val="00921EA8"/>
    <w:rsid w:val="0092337C"/>
    <w:rsid w:val="0092390D"/>
    <w:rsid w:val="00923B20"/>
    <w:rsid w:val="00923DE7"/>
    <w:rsid w:val="00923FB3"/>
    <w:rsid w:val="009245B9"/>
    <w:rsid w:val="00924DAC"/>
    <w:rsid w:val="009252FB"/>
    <w:rsid w:val="009261E8"/>
    <w:rsid w:val="0092671E"/>
    <w:rsid w:val="00926D79"/>
    <w:rsid w:val="00930027"/>
    <w:rsid w:val="0093005C"/>
    <w:rsid w:val="00930E6C"/>
    <w:rsid w:val="00931022"/>
    <w:rsid w:val="00931536"/>
    <w:rsid w:val="009318C5"/>
    <w:rsid w:val="00931BC2"/>
    <w:rsid w:val="00932119"/>
    <w:rsid w:val="009327B3"/>
    <w:rsid w:val="009328E8"/>
    <w:rsid w:val="0093291D"/>
    <w:rsid w:val="00932AEB"/>
    <w:rsid w:val="00933275"/>
    <w:rsid w:val="009342E7"/>
    <w:rsid w:val="00934530"/>
    <w:rsid w:val="0093496F"/>
    <w:rsid w:val="009349BA"/>
    <w:rsid w:val="00934D47"/>
    <w:rsid w:val="0093560B"/>
    <w:rsid w:val="00935682"/>
    <w:rsid w:val="00935D5E"/>
    <w:rsid w:val="009367FD"/>
    <w:rsid w:val="00937113"/>
    <w:rsid w:val="0093782C"/>
    <w:rsid w:val="00937CDC"/>
    <w:rsid w:val="0094001E"/>
    <w:rsid w:val="009403FB"/>
    <w:rsid w:val="00941248"/>
    <w:rsid w:val="0094150E"/>
    <w:rsid w:val="0094187B"/>
    <w:rsid w:val="00942EE1"/>
    <w:rsid w:val="00943025"/>
    <w:rsid w:val="0094326B"/>
    <w:rsid w:val="00943C24"/>
    <w:rsid w:val="00945A4C"/>
    <w:rsid w:val="00945B34"/>
    <w:rsid w:val="00945CCB"/>
    <w:rsid w:val="00945DEC"/>
    <w:rsid w:val="009462B1"/>
    <w:rsid w:val="00946776"/>
    <w:rsid w:val="009469A3"/>
    <w:rsid w:val="009469A7"/>
    <w:rsid w:val="00947CF0"/>
    <w:rsid w:val="00950188"/>
    <w:rsid w:val="00950774"/>
    <w:rsid w:val="0095159B"/>
    <w:rsid w:val="009553D5"/>
    <w:rsid w:val="00955E23"/>
    <w:rsid w:val="0095642D"/>
    <w:rsid w:val="009564D8"/>
    <w:rsid w:val="00956622"/>
    <w:rsid w:val="00956B53"/>
    <w:rsid w:val="009609CE"/>
    <w:rsid w:val="009623D4"/>
    <w:rsid w:val="00962779"/>
    <w:rsid w:val="00962E27"/>
    <w:rsid w:val="00962F6B"/>
    <w:rsid w:val="00963335"/>
    <w:rsid w:val="009663F4"/>
    <w:rsid w:val="00967326"/>
    <w:rsid w:val="009678C5"/>
    <w:rsid w:val="00967BDE"/>
    <w:rsid w:val="0097005D"/>
    <w:rsid w:val="00970089"/>
    <w:rsid w:val="00970824"/>
    <w:rsid w:val="009710CF"/>
    <w:rsid w:val="009713F4"/>
    <w:rsid w:val="00971A8D"/>
    <w:rsid w:val="0097239D"/>
    <w:rsid w:val="00972458"/>
    <w:rsid w:val="009727B8"/>
    <w:rsid w:val="00972BE5"/>
    <w:rsid w:val="00972EBE"/>
    <w:rsid w:val="00973262"/>
    <w:rsid w:val="009736CC"/>
    <w:rsid w:val="00973794"/>
    <w:rsid w:val="00975099"/>
    <w:rsid w:val="009751E7"/>
    <w:rsid w:val="009757AA"/>
    <w:rsid w:val="00976675"/>
    <w:rsid w:val="009772B9"/>
    <w:rsid w:val="00980105"/>
    <w:rsid w:val="0098021D"/>
    <w:rsid w:val="009812EC"/>
    <w:rsid w:val="009813D8"/>
    <w:rsid w:val="00982C56"/>
    <w:rsid w:val="009844D8"/>
    <w:rsid w:val="009851D6"/>
    <w:rsid w:val="0098544F"/>
    <w:rsid w:val="00985870"/>
    <w:rsid w:val="00985D25"/>
    <w:rsid w:val="009860A3"/>
    <w:rsid w:val="00986B0C"/>
    <w:rsid w:val="009900B4"/>
    <w:rsid w:val="00990373"/>
    <w:rsid w:val="009906DF"/>
    <w:rsid w:val="009911F8"/>
    <w:rsid w:val="00991870"/>
    <w:rsid w:val="00991B5B"/>
    <w:rsid w:val="009941F2"/>
    <w:rsid w:val="009956E7"/>
    <w:rsid w:val="009968E9"/>
    <w:rsid w:val="009A1078"/>
    <w:rsid w:val="009A156B"/>
    <w:rsid w:val="009A224E"/>
    <w:rsid w:val="009A263C"/>
    <w:rsid w:val="009A29A6"/>
    <w:rsid w:val="009A2B2F"/>
    <w:rsid w:val="009A3466"/>
    <w:rsid w:val="009A37A2"/>
    <w:rsid w:val="009A37DA"/>
    <w:rsid w:val="009A38EA"/>
    <w:rsid w:val="009A3D61"/>
    <w:rsid w:val="009A4A8E"/>
    <w:rsid w:val="009A6DCA"/>
    <w:rsid w:val="009A6FA3"/>
    <w:rsid w:val="009B00B1"/>
    <w:rsid w:val="009B01B1"/>
    <w:rsid w:val="009B0EF3"/>
    <w:rsid w:val="009B12CE"/>
    <w:rsid w:val="009B1F1B"/>
    <w:rsid w:val="009B24E4"/>
    <w:rsid w:val="009B4381"/>
    <w:rsid w:val="009B4595"/>
    <w:rsid w:val="009B48D0"/>
    <w:rsid w:val="009B503E"/>
    <w:rsid w:val="009B5C68"/>
    <w:rsid w:val="009B6034"/>
    <w:rsid w:val="009B695D"/>
    <w:rsid w:val="009B715E"/>
    <w:rsid w:val="009B752B"/>
    <w:rsid w:val="009B7DAD"/>
    <w:rsid w:val="009C0071"/>
    <w:rsid w:val="009C0B40"/>
    <w:rsid w:val="009C0E2E"/>
    <w:rsid w:val="009C10F4"/>
    <w:rsid w:val="009C13E0"/>
    <w:rsid w:val="009C1610"/>
    <w:rsid w:val="009C18F9"/>
    <w:rsid w:val="009C1E43"/>
    <w:rsid w:val="009C1E73"/>
    <w:rsid w:val="009C24C0"/>
    <w:rsid w:val="009C2694"/>
    <w:rsid w:val="009C28E1"/>
    <w:rsid w:val="009C3472"/>
    <w:rsid w:val="009C35A3"/>
    <w:rsid w:val="009C3B6F"/>
    <w:rsid w:val="009C5193"/>
    <w:rsid w:val="009C51C2"/>
    <w:rsid w:val="009C51C7"/>
    <w:rsid w:val="009C5A8E"/>
    <w:rsid w:val="009C5D46"/>
    <w:rsid w:val="009C5EC5"/>
    <w:rsid w:val="009C5ED6"/>
    <w:rsid w:val="009C5FE4"/>
    <w:rsid w:val="009C6A82"/>
    <w:rsid w:val="009C710D"/>
    <w:rsid w:val="009C7931"/>
    <w:rsid w:val="009D014F"/>
    <w:rsid w:val="009D127C"/>
    <w:rsid w:val="009D1A9E"/>
    <w:rsid w:val="009D1BC9"/>
    <w:rsid w:val="009D21F0"/>
    <w:rsid w:val="009D25BD"/>
    <w:rsid w:val="009D2617"/>
    <w:rsid w:val="009D3C38"/>
    <w:rsid w:val="009D4F45"/>
    <w:rsid w:val="009D532D"/>
    <w:rsid w:val="009D6539"/>
    <w:rsid w:val="009D782E"/>
    <w:rsid w:val="009D783D"/>
    <w:rsid w:val="009D7D70"/>
    <w:rsid w:val="009E0B4E"/>
    <w:rsid w:val="009E1483"/>
    <w:rsid w:val="009E1642"/>
    <w:rsid w:val="009E17A6"/>
    <w:rsid w:val="009E2BF7"/>
    <w:rsid w:val="009E3D3D"/>
    <w:rsid w:val="009E4705"/>
    <w:rsid w:val="009E4918"/>
    <w:rsid w:val="009E4D4E"/>
    <w:rsid w:val="009E52A0"/>
    <w:rsid w:val="009E680E"/>
    <w:rsid w:val="009E6E89"/>
    <w:rsid w:val="009E6EAB"/>
    <w:rsid w:val="009E7FDF"/>
    <w:rsid w:val="009F0827"/>
    <w:rsid w:val="009F0B55"/>
    <w:rsid w:val="009F0B9B"/>
    <w:rsid w:val="009F0E0F"/>
    <w:rsid w:val="009F1D24"/>
    <w:rsid w:val="009F1D5D"/>
    <w:rsid w:val="009F39E4"/>
    <w:rsid w:val="009F3C6B"/>
    <w:rsid w:val="009F50D2"/>
    <w:rsid w:val="009F5176"/>
    <w:rsid w:val="009F533C"/>
    <w:rsid w:val="009F5A3D"/>
    <w:rsid w:val="009F653B"/>
    <w:rsid w:val="009F6D2E"/>
    <w:rsid w:val="00A006D6"/>
    <w:rsid w:val="00A00813"/>
    <w:rsid w:val="00A01D50"/>
    <w:rsid w:val="00A01F8F"/>
    <w:rsid w:val="00A021ED"/>
    <w:rsid w:val="00A0232E"/>
    <w:rsid w:val="00A02CF0"/>
    <w:rsid w:val="00A0493B"/>
    <w:rsid w:val="00A0547B"/>
    <w:rsid w:val="00A06B84"/>
    <w:rsid w:val="00A07434"/>
    <w:rsid w:val="00A10706"/>
    <w:rsid w:val="00A10C77"/>
    <w:rsid w:val="00A11975"/>
    <w:rsid w:val="00A12437"/>
    <w:rsid w:val="00A12E11"/>
    <w:rsid w:val="00A134FF"/>
    <w:rsid w:val="00A1434D"/>
    <w:rsid w:val="00A1447F"/>
    <w:rsid w:val="00A15C97"/>
    <w:rsid w:val="00A15F15"/>
    <w:rsid w:val="00A1616C"/>
    <w:rsid w:val="00A16CDA"/>
    <w:rsid w:val="00A17386"/>
    <w:rsid w:val="00A1750A"/>
    <w:rsid w:val="00A203C3"/>
    <w:rsid w:val="00A219B4"/>
    <w:rsid w:val="00A220AB"/>
    <w:rsid w:val="00A2366D"/>
    <w:rsid w:val="00A23CE3"/>
    <w:rsid w:val="00A23E35"/>
    <w:rsid w:val="00A245E1"/>
    <w:rsid w:val="00A246D1"/>
    <w:rsid w:val="00A24831"/>
    <w:rsid w:val="00A24887"/>
    <w:rsid w:val="00A251BF"/>
    <w:rsid w:val="00A25CC8"/>
    <w:rsid w:val="00A25D2A"/>
    <w:rsid w:val="00A262FD"/>
    <w:rsid w:val="00A2661F"/>
    <w:rsid w:val="00A26697"/>
    <w:rsid w:val="00A26A8D"/>
    <w:rsid w:val="00A27C4B"/>
    <w:rsid w:val="00A3085F"/>
    <w:rsid w:val="00A30BE7"/>
    <w:rsid w:val="00A30E70"/>
    <w:rsid w:val="00A316AA"/>
    <w:rsid w:val="00A332D0"/>
    <w:rsid w:val="00A33CE6"/>
    <w:rsid w:val="00A341B2"/>
    <w:rsid w:val="00A34A07"/>
    <w:rsid w:val="00A34D48"/>
    <w:rsid w:val="00A35C93"/>
    <w:rsid w:val="00A35DBE"/>
    <w:rsid w:val="00A35F58"/>
    <w:rsid w:val="00A36F95"/>
    <w:rsid w:val="00A375D3"/>
    <w:rsid w:val="00A37E6B"/>
    <w:rsid w:val="00A406E3"/>
    <w:rsid w:val="00A40D03"/>
    <w:rsid w:val="00A40D9B"/>
    <w:rsid w:val="00A40E8C"/>
    <w:rsid w:val="00A4140D"/>
    <w:rsid w:val="00A42438"/>
    <w:rsid w:val="00A424A9"/>
    <w:rsid w:val="00A42C4B"/>
    <w:rsid w:val="00A42CEA"/>
    <w:rsid w:val="00A42D4C"/>
    <w:rsid w:val="00A42D9D"/>
    <w:rsid w:val="00A42E35"/>
    <w:rsid w:val="00A4368E"/>
    <w:rsid w:val="00A44701"/>
    <w:rsid w:val="00A44F10"/>
    <w:rsid w:val="00A45B70"/>
    <w:rsid w:val="00A4621A"/>
    <w:rsid w:val="00A464A1"/>
    <w:rsid w:val="00A50CFE"/>
    <w:rsid w:val="00A511F7"/>
    <w:rsid w:val="00A515C9"/>
    <w:rsid w:val="00A51C8A"/>
    <w:rsid w:val="00A528BA"/>
    <w:rsid w:val="00A528C5"/>
    <w:rsid w:val="00A54FF1"/>
    <w:rsid w:val="00A55296"/>
    <w:rsid w:val="00A56207"/>
    <w:rsid w:val="00A564CD"/>
    <w:rsid w:val="00A56C05"/>
    <w:rsid w:val="00A57698"/>
    <w:rsid w:val="00A57758"/>
    <w:rsid w:val="00A6151B"/>
    <w:rsid w:val="00A61DDD"/>
    <w:rsid w:val="00A62415"/>
    <w:rsid w:val="00A62B7C"/>
    <w:rsid w:val="00A635CE"/>
    <w:rsid w:val="00A63CC3"/>
    <w:rsid w:val="00A63D29"/>
    <w:rsid w:val="00A64916"/>
    <w:rsid w:val="00A6724F"/>
    <w:rsid w:val="00A67DE8"/>
    <w:rsid w:val="00A700ED"/>
    <w:rsid w:val="00A70BEF"/>
    <w:rsid w:val="00A7108B"/>
    <w:rsid w:val="00A72422"/>
    <w:rsid w:val="00A728A7"/>
    <w:rsid w:val="00A73233"/>
    <w:rsid w:val="00A73B3A"/>
    <w:rsid w:val="00A73D95"/>
    <w:rsid w:val="00A7450D"/>
    <w:rsid w:val="00A7457F"/>
    <w:rsid w:val="00A74721"/>
    <w:rsid w:val="00A7552C"/>
    <w:rsid w:val="00A7691E"/>
    <w:rsid w:val="00A775F3"/>
    <w:rsid w:val="00A778C4"/>
    <w:rsid w:val="00A77D2A"/>
    <w:rsid w:val="00A81150"/>
    <w:rsid w:val="00A8115E"/>
    <w:rsid w:val="00A812D6"/>
    <w:rsid w:val="00A81E11"/>
    <w:rsid w:val="00A8254B"/>
    <w:rsid w:val="00A8294C"/>
    <w:rsid w:val="00A82A5D"/>
    <w:rsid w:val="00A83095"/>
    <w:rsid w:val="00A83CB5"/>
    <w:rsid w:val="00A84DF6"/>
    <w:rsid w:val="00A85CFB"/>
    <w:rsid w:val="00A8678B"/>
    <w:rsid w:val="00A87CA4"/>
    <w:rsid w:val="00A87EBF"/>
    <w:rsid w:val="00A87F26"/>
    <w:rsid w:val="00A904EC"/>
    <w:rsid w:val="00A91B72"/>
    <w:rsid w:val="00A9205A"/>
    <w:rsid w:val="00A924BC"/>
    <w:rsid w:val="00A92755"/>
    <w:rsid w:val="00A92EF3"/>
    <w:rsid w:val="00A938BC"/>
    <w:rsid w:val="00A93BA0"/>
    <w:rsid w:val="00A9479A"/>
    <w:rsid w:val="00A952DF"/>
    <w:rsid w:val="00A95681"/>
    <w:rsid w:val="00A96EE7"/>
    <w:rsid w:val="00A97CF6"/>
    <w:rsid w:val="00A97DC4"/>
    <w:rsid w:val="00AA0F69"/>
    <w:rsid w:val="00AA1BE3"/>
    <w:rsid w:val="00AA1D74"/>
    <w:rsid w:val="00AA2703"/>
    <w:rsid w:val="00AA36D7"/>
    <w:rsid w:val="00AA39EB"/>
    <w:rsid w:val="00AA3C59"/>
    <w:rsid w:val="00AA3DAE"/>
    <w:rsid w:val="00AA3FFE"/>
    <w:rsid w:val="00AA4882"/>
    <w:rsid w:val="00AA530B"/>
    <w:rsid w:val="00AA5AE7"/>
    <w:rsid w:val="00AA5BEA"/>
    <w:rsid w:val="00AA5C82"/>
    <w:rsid w:val="00AA6142"/>
    <w:rsid w:val="00AA6693"/>
    <w:rsid w:val="00AA70D7"/>
    <w:rsid w:val="00AA7623"/>
    <w:rsid w:val="00AA7A39"/>
    <w:rsid w:val="00AA7AF9"/>
    <w:rsid w:val="00AB2A42"/>
    <w:rsid w:val="00AB363B"/>
    <w:rsid w:val="00AB3660"/>
    <w:rsid w:val="00AB44B0"/>
    <w:rsid w:val="00AB47CE"/>
    <w:rsid w:val="00AB54A1"/>
    <w:rsid w:val="00AB56CF"/>
    <w:rsid w:val="00AB5D73"/>
    <w:rsid w:val="00AB5E6B"/>
    <w:rsid w:val="00AB6A26"/>
    <w:rsid w:val="00AB6CE4"/>
    <w:rsid w:val="00AB725E"/>
    <w:rsid w:val="00AB7AE7"/>
    <w:rsid w:val="00AC0D7E"/>
    <w:rsid w:val="00AC0DFE"/>
    <w:rsid w:val="00AC119A"/>
    <w:rsid w:val="00AC1A50"/>
    <w:rsid w:val="00AC22D8"/>
    <w:rsid w:val="00AC25B5"/>
    <w:rsid w:val="00AC2B06"/>
    <w:rsid w:val="00AC2FF6"/>
    <w:rsid w:val="00AC31C6"/>
    <w:rsid w:val="00AC3F44"/>
    <w:rsid w:val="00AC3FE1"/>
    <w:rsid w:val="00AC49AC"/>
    <w:rsid w:val="00AC4CA3"/>
    <w:rsid w:val="00AC4F34"/>
    <w:rsid w:val="00AC776F"/>
    <w:rsid w:val="00AD034C"/>
    <w:rsid w:val="00AD1AB6"/>
    <w:rsid w:val="00AD1E04"/>
    <w:rsid w:val="00AD406F"/>
    <w:rsid w:val="00AD5A76"/>
    <w:rsid w:val="00AD68AA"/>
    <w:rsid w:val="00AE105C"/>
    <w:rsid w:val="00AE11F4"/>
    <w:rsid w:val="00AE1827"/>
    <w:rsid w:val="00AE21FA"/>
    <w:rsid w:val="00AE2395"/>
    <w:rsid w:val="00AE2A1F"/>
    <w:rsid w:val="00AE2B68"/>
    <w:rsid w:val="00AE3676"/>
    <w:rsid w:val="00AE3961"/>
    <w:rsid w:val="00AE3962"/>
    <w:rsid w:val="00AE5946"/>
    <w:rsid w:val="00AE5CC9"/>
    <w:rsid w:val="00AE605C"/>
    <w:rsid w:val="00AE6633"/>
    <w:rsid w:val="00AE6D54"/>
    <w:rsid w:val="00AE7577"/>
    <w:rsid w:val="00AF0727"/>
    <w:rsid w:val="00AF0CE8"/>
    <w:rsid w:val="00AF2BD4"/>
    <w:rsid w:val="00AF324A"/>
    <w:rsid w:val="00AF3A2E"/>
    <w:rsid w:val="00AF3C80"/>
    <w:rsid w:val="00AF41CC"/>
    <w:rsid w:val="00AF49E2"/>
    <w:rsid w:val="00AF5904"/>
    <w:rsid w:val="00AF5B7C"/>
    <w:rsid w:val="00AF5C50"/>
    <w:rsid w:val="00AF64D2"/>
    <w:rsid w:val="00AF6F3F"/>
    <w:rsid w:val="00AF720F"/>
    <w:rsid w:val="00B0029B"/>
    <w:rsid w:val="00B005AB"/>
    <w:rsid w:val="00B007C9"/>
    <w:rsid w:val="00B00D16"/>
    <w:rsid w:val="00B0153F"/>
    <w:rsid w:val="00B017B4"/>
    <w:rsid w:val="00B025D7"/>
    <w:rsid w:val="00B02967"/>
    <w:rsid w:val="00B03B81"/>
    <w:rsid w:val="00B0432C"/>
    <w:rsid w:val="00B04940"/>
    <w:rsid w:val="00B0530D"/>
    <w:rsid w:val="00B05F7C"/>
    <w:rsid w:val="00B060BF"/>
    <w:rsid w:val="00B06140"/>
    <w:rsid w:val="00B065E4"/>
    <w:rsid w:val="00B06CCB"/>
    <w:rsid w:val="00B07FB9"/>
    <w:rsid w:val="00B101EB"/>
    <w:rsid w:val="00B10D94"/>
    <w:rsid w:val="00B11367"/>
    <w:rsid w:val="00B12076"/>
    <w:rsid w:val="00B12465"/>
    <w:rsid w:val="00B12566"/>
    <w:rsid w:val="00B12A78"/>
    <w:rsid w:val="00B12C22"/>
    <w:rsid w:val="00B134D3"/>
    <w:rsid w:val="00B14DD3"/>
    <w:rsid w:val="00B14E78"/>
    <w:rsid w:val="00B15919"/>
    <w:rsid w:val="00B15976"/>
    <w:rsid w:val="00B15E01"/>
    <w:rsid w:val="00B162D3"/>
    <w:rsid w:val="00B16E3C"/>
    <w:rsid w:val="00B2013F"/>
    <w:rsid w:val="00B20C50"/>
    <w:rsid w:val="00B20E9E"/>
    <w:rsid w:val="00B21173"/>
    <w:rsid w:val="00B21B33"/>
    <w:rsid w:val="00B22166"/>
    <w:rsid w:val="00B2253E"/>
    <w:rsid w:val="00B22630"/>
    <w:rsid w:val="00B23B95"/>
    <w:rsid w:val="00B244C6"/>
    <w:rsid w:val="00B24566"/>
    <w:rsid w:val="00B249DD"/>
    <w:rsid w:val="00B2529F"/>
    <w:rsid w:val="00B253C6"/>
    <w:rsid w:val="00B26971"/>
    <w:rsid w:val="00B269A2"/>
    <w:rsid w:val="00B26B59"/>
    <w:rsid w:val="00B2725B"/>
    <w:rsid w:val="00B27832"/>
    <w:rsid w:val="00B27970"/>
    <w:rsid w:val="00B27A57"/>
    <w:rsid w:val="00B27CCE"/>
    <w:rsid w:val="00B27EF5"/>
    <w:rsid w:val="00B3020C"/>
    <w:rsid w:val="00B3026C"/>
    <w:rsid w:val="00B309AC"/>
    <w:rsid w:val="00B32562"/>
    <w:rsid w:val="00B3261E"/>
    <w:rsid w:val="00B3293A"/>
    <w:rsid w:val="00B32CAD"/>
    <w:rsid w:val="00B32E7E"/>
    <w:rsid w:val="00B3336B"/>
    <w:rsid w:val="00B34477"/>
    <w:rsid w:val="00B347C0"/>
    <w:rsid w:val="00B3492C"/>
    <w:rsid w:val="00B34E80"/>
    <w:rsid w:val="00B358B1"/>
    <w:rsid w:val="00B36439"/>
    <w:rsid w:val="00B36D6A"/>
    <w:rsid w:val="00B3728C"/>
    <w:rsid w:val="00B37967"/>
    <w:rsid w:val="00B37B42"/>
    <w:rsid w:val="00B4016B"/>
    <w:rsid w:val="00B403A3"/>
    <w:rsid w:val="00B406E9"/>
    <w:rsid w:val="00B40843"/>
    <w:rsid w:val="00B40DAB"/>
    <w:rsid w:val="00B41963"/>
    <w:rsid w:val="00B4257A"/>
    <w:rsid w:val="00B42938"/>
    <w:rsid w:val="00B42D13"/>
    <w:rsid w:val="00B42E7F"/>
    <w:rsid w:val="00B43E4C"/>
    <w:rsid w:val="00B43EF6"/>
    <w:rsid w:val="00B43F51"/>
    <w:rsid w:val="00B44A93"/>
    <w:rsid w:val="00B44C92"/>
    <w:rsid w:val="00B45717"/>
    <w:rsid w:val="00B4695C"/>
    <w:rsid w:val="00B46A07"/>
    <w:rsid w:val="00B46C77"/>
    <w:rsid w:val="00B474DB"/>
    <w:rsid w:val="00B4751D"/>
    <w:rsid w:val="00B509BE"/>
    <w:rsid w:val="00B511F5"/>
    <w:rsid w:val="00B518C2"/>
    <w:rsid w:val="00B519EA"/>
    <w:rsid w:val="00B51F78"/>
    <w:rsid w:val="00B52211"/>
    <w:rsid w:val="00B525F2"/>
    <w:rsid w:val="00B528C5"/>
    <w:rsid w:val="00B52BD1"/>
    <w:rsid w:val="00B543F2"/>
    <w:rsid w:val="00B5511A"/>
    <w:rsid w:val="00B552AF"/>
    <w:rsid w:val="00B553CA"/>
    <w:rsid w:val="00B5551C"/>
    <w:rsid w:val="00B56005"/>
    <w:rsid w:val="00B5617F"/>
    <w:rsid w:val="00B56771"/>
    <w:rsid w:val="00B569BE"/>
    <w:rsid w:val="00B578B6"/>
    <w:rsid w:val="00B57C09"/>
    <w:rsid w:val="00B6102D"/>
    <w:rsid w:val="00B61A86"/>
    <w:rsid w:val="00B61E6B"/>
    <w:rsid w:val="00B61E94"/>
    <w:rsid w:val="00B63823"/>
    <w:rsid w:val="00B63E10"/>
    <w:rsid w:val="00B64BF0"/>
    <w:rsid w:val="00B64C95"/>
    <w:rsid w:val="00B64D1F"/>
    <w:rsid w:val="00B656F4"/>
    <w:rsid w:val="00B65BB0"/>
    <w:rsid w:val="00B65EE4"/>
    <w:rsid w:val="00B677D1"/>
    <w:rsid w:val="00B70ADD"/>
    <w:rsid w:val="00B70EBA"/>
    <w:rsid w:val="00B729AA"/>
    <w:rsid w:val="00B72D82"/>
    <w:rsid w:val="00B7365B"/>
    <w:rsid w:val="00B738C1"/>
    <w:rsid w:val="00B73F46"/>
    <w:rsid w:val="00B74E8E"/>
    <w:rsid w:val="00B7568D"/>
    <w:rsid w:val="00B757B0"/>
    <w:rsid w:val="00B7654F"/>
    <w:rsid w:val="00B77773"/>
    <w:rsid w:val="00B778B9"/>
    <w:rsid w:val="00B77DC6"/>
    <w:rsid w:val="00B77FF7"/>
    <w:rsid w:val="00B802FD"/>
    <w:rsid w:val="00B8290D"/>
    <w:rsid w:val="00B83868"/>
    <w:rsid w:val="00B83C63"/>
    <w:rsid w:val="00B845F9"/>
    <w:rsid w:val="00B8542F"/>
    <w:rsid w:val="00B85536"/>
    <w:rsid w:val="00B86173"/>
    <w:rsid w:val="00B86B2F"/>
    <w:rsid w:val="00B86E79"/>
    <w:rsid w:val="00B870AF"/>
    <w:rsid w:val="00B870FC"/>
    <w:rsid w:val="00B87930"/>
    <w:rsid w:val="00B87DF0"/>
    <w:rsid w:val="00B90866"/>
    <w:rsid w:val="00B90944"/>
    <w:rsid w:val="00B90BD9"/>
    <w:rsid w:val="00B9169B"/>
    <w:rsid w:val="00B918BB"/>
    <w:rsid w:val="00B919E2"/>
    <w:rsid w:val="00B91E6C"/>
    <w:rsid w:val="00B924EE"/>
    <w:rsid w:val="00B926B3"/>
    <w:rsid w:val="00B93AF2"/>
    <w:rsid w:val="00B93BC0"/>
    <w:rsid w:val="00B94C16"/>
    <w:rsid w:val="00B96073"/>
    <w:rsid w:val="00B96B60"/>
    <w:rsid w:val="00B97E3A"/>
    <w:rsid w:val="00BA0329"/>
    <w:rsid w:val="00BA05D0"/>
    <w:rsid w:val="00BA0ED7"/>
    <w:rsid w:val="00BA1052"/>
    <w:rsid w:val="00BA1B71"/>
    <w:rsid w:val="00BA1F36"/>
    <w:rsid w:val="00BA2664"/>
    <w:rsid w:val="00BA2912"/>
    <w:rsid w:val="00BA2B36"/>
    <w:rsid w:val="00BA4832"/>
    <w:rsid w:val="00BA51DE"/>
    <w:rsid w:val="00BA52E8"/>
    <w:rsid w:val="00BA61F6"/>
    <w:rsid w:val="00BA64AD"/>
    <w:rsid w:val="00BA73FE"/>
    <w:rsid w:val="00BB186C"/>
    <w:rsid w:val="00BB2268"/>
    <w:rsid w:val="00BB275B"/>
    <w:rsid w:val="00BB3940"/>
    <w:rsid w:val="00BB3A7F"/>
    <w:rsid w:val="00BB40C0"/>
    <w:rsid w:val="00BB5076"/>
    <w:rsid w:val="00BB6049"/>
    <w:rsid w:val="00BB6666"/>
    <w:rsid w:val="00BB7D67"/>
    <w:rsid w:val="00BC0593"/>
    <w:rsid w:val="00BC1D8D"/>
    <w:rsid w:val="00BC2E7E"/>
    <w:rsid w:val="00BC4796"/>
    <w:rsid w:val="00BC482F"/>
    <w:rsid w:val="00BC4A4F"/>
    <w:rsid w:val="00BC59AF"/>
    <w:rsid w:val="00BC5AFC"/>
    <w:rsid w:val="00BC5FBC"/>
    <w:rsid w:val="00BC6492"/>
    <w:rsid w:val="00BC6672"/>
    <w:rsid w:val="00BC7910"/>
    <w:rsid w:val="00BC7ABA"/>
    <w:rsid w:val="00BD17DA"/>
    <w:rsid w:val="00BD1C49"/>
    <w:rsid w:val="00BD2BC6"/>
    <w:rsid w:val="00BD32A6"/>
    <w:rsid w:val="00BD3322"/>
    <w:rsid w:val="00BD3B20"/>
    <w:rsid w:val="00BD3B98"/>
    <w:rsid w:val="00BD426B"/>
    <w:rsid w:val="00BD4DCB"/>
    <w:rsid w:val="00BD603F"/>
    <w:rsid w:val="00BD624B"/>
    <w:rsid w:val="00BE08C1"/>
    <w:rsid w:val="00BE095D"/>
    <w:rsid w:val="00BE31DA"/>
    <w:rsid w:val="00BE4653"/>
    <w:rsid w:val="00BE52F0"/>
    <w:rsid w:val="00BE5885"/>
    <w:rsid w:val="00BE6A01"/>
    <w:rsid w:val="00BE6BDF"/>
    <w:rsid w:val="00BE791B"/>
    <w:rsid w:val="00BE79CF"/>
    <w:rsid w:val="00BF00D7"/>
    <w:rsid w:val="00BF09BF"/>
    <w:rsid w:val="00BF0D32"/>
    <w:rsid w:val="00BF1570"/>
    <w:rsid w:val="00BF1AA6"/>
    <w:rsid w:val="00BF1BD6"/>
    <w:rsid w:val="00BF1E2B"/>
    <w:rsid w:val="00BF26C1"/>
    <w:rsid w:val="00BF26D2"/>
    <w:rsid w:val="00BF3092"/>
    <w:rsid w:val="00BF34DF"/>
    <w:rsid w:val="00BF39ED"/>
    <w:rsid w:val="00BF3F24"/>
    <w:rsid w:val="00BF4002"/>
    <w:rsid w:val="00BF48B5"/>
    <w:rsid w:val="00BF4E24"/>
    <w:rsid w:val="00BF5C86"/>
    <w:rsid w:val="00BF7914"/>
    <w:rsid w:val="00C00913"/>
    <w:rsid w:val="00C01F5C"/>
    <w:rsid w:val="00C0234D"/>
    <w:rsid w:val="00C03A06"/>
    <w:rsid w:val="00C03C3D"/>
    <w:rsid w:val="00C0507F"/>
    <w:rsid w:val="00C0579C"/>
    <w:rsid w:val="00C05DE0"/>
    <w:rsid w:val="00C066B8"/>
    <w:rsid w:val="00C06D35"/>
    <w:rsid w:val="00C07737"/>
    <w:rsid w:val="00C07891"/>
    <w:rsid w:val="00C07901"/>
    <w:rsid w:val="00C0791E"/>
    <w:rsid w:val="00C1249A"/>
    <w:rsid w:val="00C12658"/>
    <w:rsid w:val="00C126DB"/>
    <w:rsid w:val="00C12B09"/>
    <w:rsid w:val="00C13552"/>
    <w:rsid w:val="00C137AF"/>
    <w:rsid w:val="00C13F4A"/>
    <w:rsid w:val="00C141BC"/>
    <w:rsid w:val="00C14306"/>
    <w:rsid w:val="00C14486"/>
    <w:rsid w:val="00C152D7"/>
    <w:rsid w:val="00C15ADC"/>
    <w:rsid w:val="00C15BE8"/>
    <w:rsid w:val="00C16386"/>
    <w:rsid w:val="00C17C96"/>
    <w:rsid w:val="00C2050D"/>
    <w:rsid w:val="00C21506"/>
    <w:rsid w:val="00C21610"/>
    <w:rsid w:val="00C21DCC"/>
    <w:rsid w:val="00C22965"/>
    <w:rsid w:val="00C22F35"/>
    <w:rsid w:val="00C237CC"/>
    <w:rsid w:val="00C23CE9"/>
    <w:rsid w:val="00C23ED5"/>
    <w:rsid w:val="00C25B24"/>
    <w:rsid w:val="00C25B6F"/>
    <w:rsid w:val="00C25FB3"/>
    <w:rsid w:val="00C26023"/>
    <w:rsid w:val="00C26CEE"/>
    <w:rsid w:val="00C26D56"/>
    <w:rsid w:val="00C32A7E"/>
    <w:rsid w:val="00C34444"/>
    <w:rsid w:val="00C34FB5"/>
    <w:rsid w:val="00C35195"/>
    <w:rsid w:val="00C366E3"/>
    <w:rsid w:val="00C36736"/>
    <w:rsid w:val="00C36E09"/>
    <w:rsid w:val="00C36E99"/>
    <w:rsid w:val="00C3731E"/>
    <w:rsid w:val="00C37A6D"/>
    <w:rsid w:val="00C37B84"/>
    <w:rsid w:val="00C37DB7"/>
    <w:rsid w:val="00C37FD3"/>
    <w:rsid w:val="00C41943"/>
    <w:rsid w:val="00C41A18"/>
    <w:rsid w:val="00C41A2C"/>
    <w:rsid w:val="00C41FFF"/>
    <w:rsid w:val="00C4226F"/>
    <w:rsid w:val="00C42DE3"/>
    <w:rsid w:val="00C42E3C"/>
    <w:rsid w:val="00C43AA1"/>
    <w:rsid w:val="00C440FA"/>
    <w:rsid w:val="00C44A6E"/>
    <w:rsid w:val="00C44A72"/>
    <w:rsid w:val="00C46CA7"/>
    <w:rsid w:val="00C46DB2"/>
    <w:rsid w:val="00C471A2"/>
    <w:rsid w:val="00C47940"/>
    <w:rsid w:val="00C50594"/>
    <w:rsid w:val="00C50C2D"/>
    <w:rsid w:val="00C51709"/>
    <w:rsid w:val="00C527B1"/>
    <w:rsid w:val="00C53A66"/>
    <w:rsid w:val="00C53B3F"/>
    <w:rsid w:val="00C53E2A"/>
    <w:rsid w:val="00C53E7B"/>
    <w:rsid w:val="00C55390"/>
    <w:rsid w:val="00C554F7"/>
    <w:rsid w:val="00C55CFF"/>
    <w:rsid w:val="00C564A8"/>
    <w:rsid w:val="00C564CA"/>
    <w:rsid w:val="00C56603"/>
    <w:rsid w:val="00C56745"/>
    <w:rsid w:val="00C56AEA"/>
    <w:rsid w:val="00C56C83"/>
    <w:rsid w:val="00C5767E"/>
    <w:rsid w:val="00C5779A"/>
    <w:rsid w:val="00C6013B"/>
    <w:rsid w:val="00C602A2"/>
    <w:rsid w:val="00C61457"/>
    <w:rsid w:val="00C6172F"/>
    <w:rsid w:val="00C61F08"/>
    <w:rsid w:val="00C6200E"/>
    <w:rsid w:val="00C62DC1"/>
    <w:rsid w:val="00C6338C"/>
    <w:rsid w:val="00C64CA5"/>
    <w:rsid w:val="00C652D5"/>
    <w:rsid w:val="00C65454"/>
    <w:rsid w:val="00C65F56"/>
    <w:rsid w:val="00C6617C"/>
    <w:rsid w:val="00C67928"/>
    <w:rsid w:val="00C709B1"/>
    <w:rsid w:val="00C72104"/>
    <w:rsid w:val="00C72AFD"/>
    <w:rsid w:val="00C72F70"/>
    <w:rsid w:val="00C739FE"/>
    <w:rsid w:val="00C73BEB"/>
    <w:rsid w:val="00C753B8"/>
    <w:rsid w:val="00C75976"/>
    <w:rsid w:val="00C75D1C"/>
    <w:rsid w:val="00C75EF6"/>
    <w:rsid w:val="00C765F0"/>
    <w:rsid w:val="00C77301"/>
    <w:rsid w:val="00C77910"/>
    <w:rsid w:val="00C802AF"/>
    <w:rsid w:val="00C80475"/>
    <w:rsid w:val="00C80C11"/>
    <w:rsid w:val="00C80DC3"/>
    <w:rsid w:val="00C80F3B"/>
    <w:rsid w:val="00C81CFE"/>
    <w:rsid w:val="00C82181"/>
    <w:rsid w:val="00C82A85"/>
    <w:rsid w:val="00C82D76"/>
    <w:rsid w:val="00C833A9"/>
    <w:rsid w:val="00C834B1"/>
    <w:rsid w:val="00C83B3B"/>
    <w:rsid w:val="00C84067"/>
    <w:rsid w:val="00C84C77"/>
    <w:rsid w:val="00C856FE"/>
    <w:rsid w:val="00C8601D"/>
    <w:rsid w:val="00C8775C"/>
    <w:rsid w:val="00C87AE6"/>
    <w:rsid w:val="00C904F6"/>
    <w:rsid w:val="00C90B1D"/>
    <w:rsid w:val="00C90D9A"/>
    <w:rsid w:val="00C910F1"/>
    <w:rsid w:val="00C91858"/>
    <w:rsid w:val="00C926CF"/>
    <w:rsid w:val="00C928B0"/>
    <w:rsid w:val="00C92983"/>
    <w:rsid w:val="00C93521"/>
    <w:rsid w:val="00C93AD5"/>
    <w:rsid w:val="00C93E9A"/>
    <w:rsid w:val="00C945A7"/>
    <w:rsid w:val="00C94DDB"/>
    <w:rsid w:val="00C94FBE"/>
    <w:rsid w:val="00C9549C"/>
    <w:rsid w:val="00C956F4"/>
    <w:rsid w:val="00C95C55"/>
    <w:rsid w:val="00C96085"/>
    <w:rsid w:val="00C96498"/>
    <w:rsid w:val="00C96CD3"/>
    <w:rsid w:val="00C97590"/>
    <w:rsid w:val="00C97DF3"/>
    <w:rsid w:val="00CA000C"/>
    <w:rsid w:val="00CA0F3F"/>
    <w:rsid w:val="00CA1233"/>
    <w:rsid w:val="00CA1948"/>
    <w:rsid w:val="00CA2637"/>
    <w:rsid w:val="00CA2EAB"/>
    <w:rsid w:val="00CA388C"/>
    <w:rsid w:val="00CA3BF9"/>
    <w:rsid w:val="00CA599E"/>
    <w:rsid w:val="00CA5A84"/>
    <w:rsid w:val="00CA65F4"/>
    <w:rsid w:val="00CA6FA5"/>
    <w:rsid w:val="00CA7AA0"/>
    <w:rsid w:val="00CB05D7"/>
    <w:rsid w:val="00CB111B"/>
    <w:rsid w:val="00CB21B3"/>
    <w:rsid w:val="00CB3B93"/>
    <w:rsid w:val="00CB3BBC"/>
    <w:rsid w:val="00CB3D99"/>
    <w:rsid w:val="00CB5FC7"/>
    <w:rsid w:val="00CB6B20"/>
    <w:rsid w:val="00CB6C37"/>
    <w:rsid w:val="00CB7AD7"/>
    <w:rsid w:val="00CB7BAB"/>
    <w:rsid w:val="00CC016F"/>
    <w:rsid w:val="00CC0302"/>
    <w:rsid w:val="00CC111C"/>
    <w:rsid w:val="00CC1A0B"/>
    <w:rsid w:val="00CC2AE1"/>
    <w:rsid w:val="00CC2B68"/>
    <w:rsid w:val="00CC421B"/>
    <w:rsid w:val="00CC4255"/>
    <w:rsid w:val="00CC48AD"/>
    <w:rsid w:val="00CC5467"/>
    <w:rsid w:val="00CC577F"/>
    <w:rsid w:val="00CC5974"/>
    <w:rsid w:val="00CC5CFA"/>
    <w:rsid w:val="00CC75C5"/>
    <w:rsid w:val="00CC76D9"/>
    <w:rsid w:val="00CC7965"/>
    <w:rsid w:val="00CC7C9D"/>
    <w:rsid w:val="00CD0A60"/>
    <w:rsid w:val="00CD1E2A"/>
    <w:rsid w:val="00CD2463"/>
    <w:rsid w:val="00CD29EA"/>
    <w:rsid w:val="00CD3119"/>
    <w:rsid w:val="00CD3897"/>
    <w:rsid w:val="00CD3DAE"/>
    <w:rsid w:val="00CD4548"/>
    <w:rsid w:val="00CD50CD"/>
    <w:rsid w:val="00CD63CC"/>
    <w:rsid w:val="00CD71B2"/>
    <w:rsid w:val="00CD7AFE"/>
    <w:rsid w:val="00CE04CF"/>
    <w:rsid w:val="00CE0D8E"/>
    <w:rsid w:val="00CE1610"/>
    <w:rsid w:val="00CE216F"/>
    <w:rsid w:val="00CE2967"/>
    <w:rsid w:val="00CE2FE7"/>
    <w:rsid w:val="00CE4871"/>
    <w:rsid w:val="00CE4876"/>
    <w:rsid w:val="00CE4AAE"/>
    <w:rsid w:val="00CE5CE7"/>
    <w:rsid w:val="00CE7285"/>
    <w:rsid w:val="00CE7476"/>
    <w:rsid w:val="00CE763D"/>
    <w:rsid w:val="00CE7647"/>
    <w:rsid w:val="00CE7C9A"/>
    <w:rsid w:val="00CF040E"/>
    <w:rsid w:val="00CF0537"/>
    <w:rsid w:val="00CF0C2F"/>
    <w:rsid w:val="00CF10E2"/>
    <w:rsid w:val="00CF1B9D"/>
    <w:rsid w:val="00CF3550"/>
    <w:rsid w:val="00CF35E3"/>
    <w:rsid w:val="00CF360D"/>
    <w:rsid w:val="00CF36C6"/>
    <w:rsid w:val="00CF5E7E"/>
    <w:rsid w:val="00CF70ED"/>
    <w:rsid w:val="00CF738F"/>
    <w:rsid w:val="00CF754E"/>
    <w:rsid w:val="00CF79F7"/>
    <w:rsid w:val="00D004A0"/>
    <w:rsid w:val="00D0141D"/>
    <w:rsid w:val="00D01DD7"/>
    <w:rsid w:val="00D025AD"/>
    <w:rsid w:val="00D02EFB"/>
    <w:rsid w:val="00D03FC7"/>
    <w:rsid w:val="00D06C45"/>
    <w:rsid w:val="00D0784B"/>
    <w:rsid w:val="00D1000E"/>
    <w:rsid w:val="00D103B4"/>
    <w:rsid w:val="00D10851"/>
    <w:rsid w:val="00D110DF"/>
    <w:rsid w:val="00D12A68"/>
    <w:rsid w:val="00D12B9E"/>
    <w:rsid w:val="00D12F89"/>
    <w:rsid w:val="00D13346"/>
    <w:rsid w:val="00D1344B"/>
    <w:rsid w:val="00D1431B"/>
    <w:rsid w:val="00D146F9"/>
    <w:rsid w:val="00D154F9"/>
    <w:rsid w:val="00D15780"/>
    <w:rsid w:val="00D16579"/>
    <w:rsid w:val="00D16944"/>
    <w:rsid w:val="00D1711D"/>
    <w:rsid w:val="00D17203"/>
    <w:rsid w:val="00D172AF"/>
    <w:rsid w:val="00D203DF"/>
    <w:rsid w:val="00D213AD"/>
    <w:rsid w:val="00D2288F"/>
    <w:rsid w:val="00D2318D"/>
    <w:rsid w:val="00D231CB"/>
    <w:rsid w:val="00D23855"/>
    <w:rsid w:val="00D24DAC"/>
    <w:rsid w:val="00D24FED"/>
    <w:rsid w:val="00D25431"/>
    <w:rsid w:val="00D259F3"/>
    <w:rsid w:val="00D2618E"/>
    <w:rsid w:val="00D269E9"/>
    <w:rsid w:val="00D2728F"/>
    <w:rsid w:val="00D272BF"/>
    <w:rsid w:val="00D272E5"/>
    <w:rsid w:val="00D274D1"/>
    <w:rsid w:val="00D2778D"/>
    <w:rsid w:val="00D277DB"/>
    <w:rsid w:val="00D27D79"/>
    <w:rsid w:val="00D27E89"/>
    <w:rsid w:val="00D30680"/>
    <w:rsid w:val="00D30B4E"/>
    <w:rsid w:val="00D319BE"/>
    <w:rsid w:val="00D31A46"/>
    <w:rsid w:val="00D31AB2"/>
    <w:rsid w:val="00D31F6A"/>
    <w:rsid w:val="00D323E3"/>
    <w:rsid w:val="00D326B9"/>
    <w:rsid w:val="00D32782"/>
    <w:rsid w:val="00D32C3E"/>
    <w:rsid w:val="00D32F15"/>
    <w:rsid w:val="00D33B73"/>
    <w:rsid w:val="00D343D7"/>
    <w:rsid w:val="00D34528"/>
    <w:rsid w:val="00D34FA9"/>
    <w:rsid w:val="00D356F1"/>
    <w:rsid w:val="00D35836"/>
    <w:rsid w:val="00D35858"/>
    <w:rsid w:val="00D35C2F"/>
    <w:rsid w:val="00D360A4"/>
    <w:rsid w:val="00D36BC9"/>
    <w:rsid w:val="00D37564"/>
    <w:rsid w:val="00D40764"/>
    <w:rsid w:val="00D40B9B"/>
    <w:rsid w:val="00D4105B"/>
    <w:rsid w:val="00D41106"/>
    <w:rsid w:val="00D42150"/>
    <w:rsid w:val="00D421D4"/>
    <w:rsid w:val="00D42683"/>
    <w:rsid w:val="00D42CE1"/>
    <w:rsid w:val="00D42F00"/>
    <w:rsid w:val="00D457FB"/>
    <w:rsid w:val="00D46263"/>
    <w:rsid w:val="00D465F7"/>
    <w:rsid w:val="00D46D87"/>
    <w:rsid w:val="00D47568"/>
    <w:rsid w:val="00D501C2"/>
    <w:rsid w:val="00D50207"/>
    <w:rsid w:val="00D51D54"/>
    <w:rsid w:val="00D51FD4"/>
    <w:rsid w:val="00D51FEE"/>
    <w:rsid w:val="00D520BF"/>
    <w:rsid w:val="00D525E3"/>
    <w:rsid w:val="00D5283F"/>
    <w:rsid w:val="00D52B48"/>
    <w:rsid w:val="00D54276"/>
    <w:rsid w:val="00D54BDB"/>
    <w:rsid w:val="00D55034"/>
    <w:rsid w:val="00D55890"/>
    <w:rsid w:val="00D5693A"/>
    <w:rsid w:val="00D56A8B"/>
    <w:rsid w:val="00D56EB7"/>
    <w:rsid w:val="00D60A0E"/>
    <w:rsid w:val="00D621A4"/>
    <w:rsid w:val="00D625E5"/>
    <w:rsid w:val="00D626A2"/>
    <w:rsid w:val="00D62C39"/>
    <w:rsid w:val="00D63730"/>
    <w:rsid w:val="00D63BD1"/>
    <w:rsid w:val="00D63DB8"/>
    <w:rsid w:val="00D649EE"/>
    <w:rsid w:val="00D64D21"/>
    <w:rsid w:val="00D64E72"/>
    <w:rsid w:val="00D65440"/>
    <w:rsid w:val="00D6566E"/>
    <w:rsid w:val="00D66E07"/>
    <w:rsid w:val="00D66E61"/>
    <w:rsid w:val="00D701A0"/>
    <w:rsid w:val="00D70B4C"/>
    <w:rsid w:val="00D71583"/>
    <w:rsid w:val="00D716E7"/>
    <w:rsid w:val="00D71A11"/>
    <w:rsid w:val="00D71D85"/>
    <w:rsid w:val="00D71DE9"/>
    <w:rsid w:val="00D71E15"/>
    <w:rsid w:val="00D72751"/>
    <w:rsid w:val="00D735CF"/>
    <w:rsid w:val="00D742B2"/>
    <w:rsid w:val="00D74630"/>
    <w:rsid w:val="00D74673"/>
    <w:rsid w:val="00D74893"/>
    <w:rsid w:val="00D762F3"/>
    <w:rsid w:val="00D768BC"/>
    <w:rsid w:val="00D76CD7"/>
    <w:rsid w:val="00D772B4"/>
    <w:rsid w:val="00D77678"/>
    <w:rsid w:val="00D80E5F"/>
    <w:rsid w:val="00D81CB3"/>
    <w:rsid w:val="00D8236F"/>
    <w:rsid w:val="00D832D8"/>
    <w:rsid w:val="00D83759"/>
    <w:rsid w:val="00D8397E"/>
    <w:rsid w:val="00D83A8F"/>
    <w:rsid w:val="00D84A01"/>
    <w:rsid w:val="00D855A6"/>
    <w:rsid w:val="00D858EC"/>
    <w:rsid w:val="00D85CCA"/>
    <w:rsid w:val="00D87186"/>
    <w:rsid w:val="00D879E8"/>
    <w:rsid w:val="00D87E8A"/>
    <w:rsid w:val="00D87ECE"/>
    <w:rsid w:val="00D90365"/>
    <w:rsid w:val="00D9058E"/>
    <w:rsid w:val="00D90682"/>
    <w:rsid w:val="00D908A8"/>
    <w:rsid w:val="00D921B9"/>
    <w:rsid w:val="00D92FFF"/>
    <w:rsid w:val="00D9312F"/>
    <w:rsid w:val="00D93423"/>
    <w:rsid w:val="00D93C40"/>
    <w:rsid w:val="00D93C9E"/>
    <w:rsid w:val="00D94034"/>
    <w:rsid w:val="00D9465E"/>
    <w:rsid w:val="00D94B56"/>
    <w:rsid w:val="00DA042C"/>
    <w:rsid w:val="00DA1EB7"/>
    <w:rsid w:val="00DA2363"/>
    <w:rsid w:val="00DA249A"/>
    <w:rsid w:val="00DA2B0A"/>
    <w:rsid w:val="00DA2BA6"/>
    <w:rsid w:val="00DA2EB7"/>
    <w:rsid w:val="00DA3196"/>
    <w:rsid w:val="00DA39BB"/>
    <w:rsid w:val="00DA3EFD"/>
    <w:rsid w:val="00DA564B"/>
    <w:rsid w:val="00DA5CFB"/>
    <w:rsid w:val="00DA5ECB"/>
    <w:rsid w:val="00DA653C"/>
    <w:rsid w:val="00DA71DA"/>
    <w:rsid w:val="00DB1BF8"/>
    <w:rsid w:val="00DB1D7E"/>
    <w:rsid w:val="00DB2183"/>
    <w:rsid w:val="00DB2677"/>
    <w:rsid w:val="00DB34C4"/>
    <w:rsid w:val="00DB3774"/>
    <w:rsid w:val="00DB433C"/>
    <w:rsid w:val="00DB4D39"/>
    <w:rsid w:val="00DB546F"/>
    <w:rsid w:val="00DB58C8"/>
    <w:rsid w:val="00DB6DA3"/>
    <w:rsid w:val="00DC042A"/>
    <w:rsid w:val="00DC049A"/>
    <w:rsid w:val="00DC1232"/>
    <w:rsid w:val="00DC1418"/>
    <w:rsid w:val="00DC157E"/>
    <w:rsid w:val="00DC1DE1"/>
    <w:rsid w:val="00DC5304"/>
    <w:rsid w:val="00DC659C"/>
    <w:rsid w:val="00DC732F"/>
    <w:rsid w:val="00DC7AEF"/>
    <w:rsid w:val="00DD0C71"/>
    <w:rsid w:val="00DD0CBA"/>
    <w:rsid w:val="00DD1A27"/>
    <w:rsid w:val="00DD2373"/>
    <w:rsid w:val="00DD263D"/>
    <w:rsid w:val="00DD2CA2"/>
    <w:rsid w:val="00DD457F"/>
    <w:rsid w:val="00DD4925"/>
    <w:rsid w:val="00DD4D80"/>
    <w:rsid w:val="00DD56DB"/>
    <w:rsid w:val="00DD5A51"/>
    <w:rsid w:val="00DD6D59"/>
    <w:rsid w:val="00DD7055"/>
    <w:rsid w:val="00DD736F"/>
    <w:rsid w:val="00DD752C"/>
    <w:rsid w:val="00DD756B"/>
    <w:rsid w:val="00DD7B9E"/>
    <w:rsid w:val="00DE0D9E"/>
    <w:rsid w:val="00DE1DFC"/>
    <w:rsid w:val="00DE2D14"/>
    <w:rsid w:val="00DE2E51"/>
    <w:rsid w:val="00DE2ECA"/>
    <w:rsid w:val="00DE3E7C"/>
    <w:rsid w:val="00DE41E3"/>
    <w:rsid w:val="00DE547C"/>
    <w:rsid w:val="00DE5D45"/>
    <w:rsid w:val="00DE5FBA"/>
    <w:rsid w:val="00DE6722"/>
    <w:rsid w:val="00DE679F"/>
    <w:rsid w:val="00DE6FC9"/>
    <w:rsid w:val="00DF016F"/>
    <w:rsid w:val="00DF0A07"/>
    <w:rsid w:val="00DF1120"/>
    <w:rsid w:val="00DF14B0"/>
    <w:rsid w:val="00DF189F"/>
    <w:rsid w:val="00DF2D53"/>
    <w:rsid w:val="00DF3398"/>
    <w:rsid w:val="00DF34E9"/>
    <w:rsid w:val="00DF3D31"/>
    <w:rsid w:val="00DF4077"/>
    <w:rsid w:val="00DF445C"/>
    <w:rsid w:val="00DF4AB7"/>
    <w:rsid w:val="00DF4FC3"/>
    <w:rsid w:val="00DF5198"/>
    <w:rsid w:val="00DF5514"/>
    <w:rsid w:val="00DF5568"/>
    <w:rsid w:val="00DF5B10"/>
    <w:rsid w:val="00DF5C63"/>
    <w:rsid w:val="00DF610E"/>
    <w:rsid w:val="00DF6759"/>
    <w:rsid w:val="00DF7185"/>
    <w:rsid w:val="00DF7CC0"/>
    <w:rsid w:val="00DF7D10"/>
    <w:rsid w:val="00E006F0"/>
    <w:rsid w:val="00E01E4D"/>
    <w:rsid w:val="00E02153"/>
    <w:rsid w:val="00E02D0A"/>
    <w:rsid w:val="00E030DA"/>
    <w:rsid w:val="00E03647"/>
    <w:rsid w:val="00E03852"/>
    <w:rsid w:val="00E043AF"/>
    <w:rsid w:val="00E046D2"/>
    <w:rsid w:val="00E049DB"/>
    <w:rsid w:val="00E04DEC"/>
    <w:rsid w:val="00E07A20"/>
    <w:rsid w:val="00E07AD6"/>
    <w:rsid w:val="00E10A58"/>
    <w:rsid w:val="00E10A9B"/>
    <w:rsid w:val="00E11454"/>
    <w:rsid w:val="00E11523"/>
    <w:rsid w:val="00E11E8F"/>
    <w:rsid w:val="00E12353"/>
    <w:rsid w:val="00E129E2"/>
    <w:rsid w:val="00E13A3C"/>
    <w:rsid w:val="00E13E8F"/>
    <w:rsid w:val="00E13EF1"/>
    <w:rsid w:val="00E15298"/>
    <w:rsid w:val="00E156B2"/>
    <w:rsid w:val="00E1635F"/>
    <w:rsid w:val="00E178AC"/>
    <w:rsid w:val="00E17D2F"/>
    <w:rsid w:val="00E2019F"/>
    <w:rsid w:val="00E20777"/>
    <w:rsid w:val="00E2209E"/>
    <w:rsid w:val="00E23264"/>
    <w:rsid w:val="00E23417"/>
    <w:rsid w:val="00E235F4"/>
    <w:rsid w:val="00E23D0B"/>
    <w:rsid w:val="00E2404C"/>
    <w:rsid w:val="00E24218"/>
    <w:rsid w:val="00E24385"/>
    <w:rsid w:val="00E246D2"/>
    <w:rsid w:val="00E247E0"/>
    <w:rsid w:val="00E24C12"/>
    <w:rsid w:val="00E24C61"/>
    <w:rsid w:val="00E24F49"/>
    <w:rsid w:val="00E253C1"/>
    <w:rsid w:val="00E25444"/>
    <w:rsid w:val="00E25819"/>
    <w:rsid w:val="00E262FE"/>
    <w:rsid w:val="00E30BB4"/>
    <w:rsid w:val="00E30C8C"/>
    <w:rsid w:val="00E32E73"/>
    <w:rsid w:val="00E32ECB"/>
    <w:rsid w:val="00E33C5E"/>
    <w:rsid w:val="00E3406E"/>
    <w:rsid w:val="00E3460B"/>
    <w:rsid w:val="00E348CE"/>
    <w:rsid w:val="00E35307"/>
    <w:rsid w:val="00E35E2B"/>
    <w:rsid w:val="00E364F7"/>
    <w:rsid w:val="00E37288"/>
    <w:rsid w:val="00E378AD"/>
    <w:rsid w:val="00E379FE"/>
    <w:rsid w:val="00E405AA"/>
    <w:rsid w:val="00E4060D"/>
    <w:rsid w:val="00E41745"/>
    <w:rsid w:val="00E41C4C"/>
    <w:rsid w:val="00E425DF"/>
    <w:rsid w:val="00E42C5F"/>
    <w:rsid w:val="00E43AA0"/>
    <w:rsid w:val="00E44383"/>
    <w:rsid w:val="00E44B1D"/>
    <w:rsid w:val="00E45094"/>
    <w:rsid w:val="00E4553E"/>
    <w:rsid w:val="00E4649C"/>
    <w:rsid w:val="00E4674C"/>
    <w:rsid w:val="00E46C17"/>
    <w:rsid w:val="00E477CD"/>
    <w:rsid w:val="00E47E49"/>
    <w:rsid w:val="00E505E3"/>
    <w:rsid w:val="00E50B23"/>
    <w:rsid w:val="00E50C2E"/>
    <w:rsid w:val="00E517A0"/>
    <w:rsid w:val="00E5199D"/>
    <w:rsid w:val="00E51DEA"/>
    <w:rsid w:val="00E5270A"/>
    <w:rsid w:val="00E52C54"/>
    <w:rsid w:val="00E532CC"/>
    <w:rsid w:val="00E534E3"/>
    <w:rsid w:val="00E5374A"/>
    <w:rsid w:val="00E53784"/>
    <w:rsid w:val="00E54095"/>
    <w:rsid w:val="00E543A3"/>
    <w:rsid w:val="00E5516E"/>
    <w:rsid w:val="00E5529D"/>
    <w:rsid w:val="00E56723"/>
    <w:rsid w:val="00E56D07"/>
    <w:rsid w:val="00E572BC"/>
    <w:rsid w:val="00E572C7"/>
    <w:rsid w:val="00E577B2"/>
    <w:rsid w:val="00E57EA2"/>
    <w:rsid w:val="00E60407"/>
    <w:rsid w:val="00E61069"/>
    <w:rsid w:val="00E6109A"/>
    <w:rsid w:val="00E628AD"/>
    <w:rsid w:val="00E6296A"/>
    <w:rsid w:val="00E62B2F"/>
    <w:rsid w:val="00E631FC"/>
    <w:rsid w:val="00E633D8"/>
    <w:rsid w:val="00E63E31"/>
    <w:rsid w:val="00E656E3"/>
    <w:rsid w:val="00E66470"/>
    <w:rsid w:val="00E668E8"/>
    <w:rsid w:val="00E6693D"/>
    <w:rsid w:val="00E66ADD"/>
    <w:rsid w:val="00E66B6E"/>
    <w:rsid w:val="00E66D07"/>
    <w:rsid w:val="00E670A7"/>
    <w:rsid w:val="00E67654"/>
    <w:rsid w:val="00E7019D"/>
    <w:rsid w:val="00E702FA"/>
    <w:rsid w:val="00E71321"/>
    <w:rsid w:val="00E74203"/>
    <w:rsid w:val="00E74FF4"/>
    <w:rsid w:val="00E75537"/>
    <w:rsid w:val="00E75611"/>
    <w:rsid w:val="00E75928"/>
    <w:rsid w:val="00E76B05"/>
    <w:rsid w:val="00E80A11"/>
    <w:rsid w:val="00E80D40"/>
    <w:rsid w:val="00E81381"/>
    <w:rsid w:val="00E8148D"/>
    <w:rsid w:val="00E81A54"/>
    <w:rsid w:val="00E82DD9"/>
    <w:rsid w:val="00E83799"/>
    <w:rsid w:val="00E83E2B"/>
    <w:rsid w:val="00E846C3"/>
    <w:rsid w:val="00E8471A"/>
    <w:rsid w:val="00E85A83"/>
    <w:rsid w:val="00E8643D"/>
    <w:rsid w:val="00E86704"/>
    <w:rsid w:val="00E86C70"/>
    <w:rsid w:val="00E879EC"/>
    <w:rsid w:val="00E9043F"/>
    <w:rsid w:val="00E90788"/>
    <w:rsid w:val="00E90F81"/>
    <w:rsid w:val="00E913DD"/>
    <w:rsid w:val="00E91883"/>
    <w:rsid w:val="00E91CE0"/>
    <w:rsid w:val="00E92C77"/>
    <w:rsid w:val="00E92CB0"/>
    <w:rsid w:val="00E9319B"/>
    <w:rsid w:val="00E9339A"/>
    <w:rsid w:val="00E937C3"/>
    <w:rsid w:val="00E93BA6"/>
    <w:rsid w:val="00E94135"/>
    <w:rsid w:val="00E943B6"/>
    <w:rsid w:val="00E9519A"/>
    <w:rsid w:val="00E95C2C"/>
    <w:rsid w:val="00E95CA5"/>
    <w:rsid w:val="00E961F6"/>
    <w:rsid w:val="00E963C6"/>
    <w:rsid w:val="00E97F1A"/>
    <w:rsid w:val="00EA16DD"/>
    <w:rsid w:val="00EA22FC"/>
    <w:rsid w:val="00EA29AA"/>
    <w:rsid w:val="00EA2C61"/>
    <w:rsid w:val="00EA2FEE"/>
    <w:rsid w:val="00EA3CD5"/>
    <w:rsid w:val="00EA470E"/>
    <w:rsid w:val="00EA486E"/>
    <w:rsid w:val="00EA4DC8"/>
    <w:rsid w:val="00EA576B"/>
    <w:rsid w:val="00EA675E"/>
    <w:rsid w:val="00EA6EB9"/>
    <w:rsid w:val="00EA71F2"/>
    <w:rsid w:val="00EB0DD4"/>
    <w:rsid w:val="00EB19A6"/>
    <w:rsid w:val="00EB2A4C"/>
    <w:rsid w:val="00EB3EE2"/>
    <w:rsid w:val="00EB4004"/>
    <w:rsid w:val="00EB627E"/>
    <w:rsid w:val="00EB6654"/>
    <w:rsid w:val="00EB6849"/>
    <w:rsid w:val="00EB6AF0"/>
    <w:rsid w:val="00EB6B56"/>
    <w:rsid w:val="00EC05DD"/>
    <w:rsid w:val="00EC1B2B"/>
    <w:rsid w:val="00EC279E"/>
    <w:rsid w:val="00EC364D"/>
    <w:rsid w:val="00EC3703"/>
    <w:rsid w:val="00EC4FE6"/>
    <w:rsid w:val="00EC59D9"/>
    <w:rsid w:val="00EC5B13"/>
    <w:rsid w:val="00EC5C4F"/>
    <w:rsid w:val="00EC6CD3"/>
    <w:rsid w:val="00EC713C"/>
    <w:rsid w:val="00EC795D"/>
    <w:rsid w:val="00EC7BA5"/>
    <w:rsid w:val="00ED047B"/>
    <w:rsid w:val="00ED17AB"/>
    <w:rsid w:val="00ED1E44"/>
    <w:rsid w:val="00ED2C43"/>
    <w:rsid w:val="00ED3503"/>
    <w:rsid w:val="00ED3C89"/>
    <w:rsid w:val="00ED58B2"/>
    <w:rsid w:val="00ED5AF9"/>
    <w:rsid w:val="00ED65FA"/>
    <w:rsid w:val="00ED66D7"/>
    <w:rsid w:val="00ED6A0B"/>
    <w:rsid w:val="00ED6D1A"/>
    <w:rsid w:val="00ED70A5"/>
    <w:rsid w:val="00ED7D99"/>
    <w:rsid w:val="00EE00E1"/>
    <w:rsid w:val="00EE0B5F"/>
    <w:rsid w:val="00EE1496"/>
    <w:rsid w:val="00EE1B8E"/>
    <w:rsid w:val="00EE1CD3"/>
    <w:rsid w:val="00EE20A6"/>
    <w:rsid w:val="00EE297A"/>
    <w:rsid w:val="00EE3A03"/>
    <w:rsid w:val="00EE3CA0"/>
    <w:rsid w:val="00EE4B1F"/>
    <w:rsid w:val="00EE52D5"/>
    <w:rsid w:val="00EE56EF"/>
    <w:rsid w:val="00EE57B2"/>
    <w:rsid w:val="00EE5856"/>
    <w:rsid w:val="00EE5E6B"/>
    <w:rsid w:val="00EE73DE"/>
    <w:rsid w:val="00EF01E5"/>
    <w:rsid w:val="00EF117A"/>
    <w:rsid w:val="00EF3D88"/>
    <w:rsid w:val="00EF4668"/>
    <w:rsid w:val="00EF4CE2"/>
    <w:rsid w:val="00EF5447"/>
    <w:rsid w:val="00EF60C1"/>
    <w:rsid w:val="00EF6876"/>
    <w:rsid w:val="00EF6893"/>
    <w:rsid w:val="00EF735F"/>
    <w:rsid w:val="00F002C7"/>
    <w:rsid w:val="00F0043C"/>
    <w:rsid w:val="00F004E8"/>
    <w:rsid w:val="00F01A01"/>
    <w:rsid w:val="00F01CEB"/>
    <w:rsid w:val="00F0368D"/>
    <w:rsid w:val="00F040FB"/>
    <w:rsid w:val="00F0522D"/>
    <w:rsid w:val="00F05B6C"/>
    <w:rsid w:val="00F05EE2"/>
    <w:rsid w:val="00F06498"/>
    <w:rsid w:val="00F06861"/>
    <w:rsid w:val="00F069D3"/>
    <w:rsid w:val="00F070D8"/>
    <w:rsid w:val="00F07272"/>
    <w:rsid w:val="00F07378"/>
    <w:rsid w:val="00F07863"/>
    <w:rsid w:val="00F0790E"/>
    <w:rsid w:val="00F100F6"/>
    <w:rsid w:val="00F10501"/>
    <w:rsid w:val="00F10672"/>
    <w:rsid w:val="00F11130"/>
    <w:rsid w:val="00F111DE"/>
    <w:rsid w:val="00F11926"/>
    <w:rsid w:val="00F11999"/>
    <w:rsid w:val="00F12A87"/>
    <w:rsid w:val="00F133CC"/>
    <w:rsid w:val="00F141D1"/>
    <w:rsid w:val="00F147A6"/>
    <w:rsid w:val="00F14B41"/>
    <w:rsid w:val="00F158AE"/>
    <w:rsid w:val="00F166BA"/>
    <w:rsid w:val="00F17540"/>
    <w:rsid w:val="00F17B91"/>
    <w:rsid w:val="00F215C7"/>
    <w:rsid w:val="00F21B3A"/>
    <w:rsid w:val="00F22955"/>
    <w:rsid w:val="00F236F1"/>
    <w:rsid w:val="00F23E9F"/>
    <w:rsid w:val="00F24032"/>
    <w:rsid w:val="00F25170"/>
    <w:rsid w:val="00F2594C"/>
    <w:rsid w:val="00F26337"/>
    <w:rsid w:val="00F26AF6"/>
    <w:rsid w:val="00F26B9B"/>
    <w:rsid w:val="00F27160"/>
    <w:rsid w:val="00F271B9"/>
    <w:rsid w:val="00F27A1D"/>
    <w:rsid w:val="00F30196"/>
    <w:rsid w:val="00F3027D"/>
    <w:rsid w:val="00F30875"/>
    <w:rsid w:val="00F31B02"/>
    <w:rsid w:val="00F32419"/>
    <w:rsid w:val="00F3378D"/>
    <w:rsid w:val="00F33AD4"/>
    <w:rsid w:val="00F33CD6"/>
    <w:rsid w:val="00F34079"/>
    <w:rsid w:val="00F342EF"/>
    <w:rsid w:val="00F357C9"/>
    <w:rsid w:val="00F35EC2"/>
    <w:rsid w:val="00F36028"/>
    <w:rsid w:val="00F36A52"/>
    <w:rsid w:val="00F36CF1"/>
    <w:rsid w:val="00F37937"/>
    <w:rsid w:val="00F40130"/>
    <w:rsid w:val="00F40B2F"/>
    <w:rsid w:val="00F4126D"/>
    <w:rsid w:val="00F41765"/>
    <w:rsid w:val="00F42866"/>
    <w:rsid w:val="00F42E2C"/>
    <w:rsid w:val="00F4310B"/>
    <w:rsid w:val="00F440CF"/>
    <w:rsid w:val="00F44F10"/>
    <w:rsid w:val="00F4511C"/>
    <w:rsid w:val="00F4534D"/>
    <w:rsid w:val="00F45CA4"/>
    <w:rsid w:val="00F460D8"/>
    <w:rsid w:val="00F460E9"/>
    <w:rsid w:val="00F4669B"/>
    <w:rsid w:val="00F470A2"/>
    <w:rsid w:val="00F473EC"/>
    <w:rsid w:val="00F47902"/>
    <w:rsid w:val="00F50319"/>
    <w:rsid w:val="00F5084F"/>
    <w:rsid w:val="00F50FC2"/>
    <w:rsid w:val="00F51283"/>
    <w:rsid w:val="00F512C4"/>
    <w:rsid w:val="00F52453"/>
    <w:rsid w:val="00F5306B"/>
    <w:rsid w:val="00F533EB"/>
    <w:rsid w:val="00F534D6"/>
    <w:rsid w:val="00F53C05"/>
    <w:rsid w:val="00F53DD2"/>
    <w:rsid w:val="00F55091"/>
    <w:rsid w:val="00F5567B"/>
    <w:rsid w:val="00F55CE5"/>
    <w:rsid w:val="00F55EC6"/>
    <w:rsid w:val="00F567AE"/>
    <w:rsid w:val="00F577D8"/>
    <w:rsid w:val="00F60D1F"/>
    <w:rsid w:val="00F61345"/>
    <w:rsid w:val="00F61BFE"/>
    <w:rsid w:val="00F632F6"/>
    <w:rsid w:val="00F63CC9"/>
    <w:rsid w:val="00F63DE7"/>
    <w:rsid w:val="00F6461B"/>
    <w:rsid w:val="00F6568B"/>
    <w:rsid w:val="00F65838"/>
    <w:rsid w:val="00F65C05"/>
    <w:rsid w:val="00F710D9"/>
    <w:rsid w:val="00F711D3"/>
    <w:rsid w:val="00F7255F"/>
    <w:rsid w:val="00F725B3"/>
    <w:rsid w:val="00F73028"/>
    <w:rsid w:val="00F735FD"/>
    <w:rsid w:val="00F74D3B"/>
    <w:rsid w:val="00F7555B"/>
    <w:rsid w:val="00F76317"/>
    <w:rsid w:val="00F76386"/>
    <w:rsid w:val="00F768B7"/>
    <w:rsid w:val="00F769AD"/>
    <w:rsid w:val="00F770EB"/>
    <w:rsid w:val="00F773C0"/>
    <w:rsid w:val="00F77C4A"/>
    <w:rsid w:val="00F806F0"/>
    <w:rsid w:val="00F81321"/>
    <w:rsid w:val="00F814B1"/>
    <w:rsid w:val="00F81C1D"/>
    <w:rsid w:val="00F82214"/>
    <w:rsid w:val="00F82622"/>
    <w:rsid w:val="00F832A5"/>
    <w:rsid w:val="00F83691"/>
    <w:rsid w:val="00F83B19"/>
    <w:rsid w:val="00F83E5A"/>
    <w:rsid w:val="00F848FD"/>
    <w:rsid w:val="00F858B8"/>
    <w:rsid w:val="00F85E48"/>
    <w:rsid w:val="00F86190"/>
    <w:rsid w:val="00F862A7"/>
    <w:rsid w:val="00F86929"/>
    <w:rsid w:val="00F87A7C"/>
    <w:rsid w:val="00F90084"/>
    <w:rsid w:val="00F90429"/>
    <w:rsid w:val="00F9096D"/>
    <w:rsid w:val="00F912CA"/>
    <w:rsid w:val="00F9308E"/>
    <w:rsid w:val="00F930F7"/>
    <w:rsid w:val="00F9405F"/>
    <w:rsid w:val="00F951DA"/>
    <w:rsid w:val="00F955B3"/>
    <w:rsid w:val="00F9664C"/>
    <w:rsid w:val="00F96D6B"/>
    <w:rsid w:val="00F96EA8"/>
    <w:rsid w:val="00FA0529"/>
    <w:rsid w:val="00FA0984"/>
    <w:rsid w:val="00FA0C2E"/>
    <w:rsid w:val="00FA1273"/>
    <w:rsid w:val="00FA135D"/>
    <w:rsid w:val="00FA1FB1"/>
    <w:rsid w:val="00FA217F"/>
    <w:rsid w:val="00FA2EC7"/>
    <w:rsid w:val="00FA432F"/>
    <w:rsid w:val="00FA5344"/>
    <w:rsid w:val="00FA56D8"/>
    <w:rsid w:val="00FA62C3"/>
    <w:rsid w:val="00FA678C"/>
    <w:rsid w:val="00FA7218"/>
    <w:rsid w:val="00FA722D"/>
    <w:rsid w:val="00FB02C9"/>
    <w:rsid w:val="00FB2660"/>
    <w:rsid w:val="00FB3087"/>
    <w:rsid w:val="00FB3E9C"/>
    <w:rsid w:val="00FB3F3C"/>
    <w:rsid w:val="00FB4207"/>
    <w:rsid w:val="00FB51EF"/>
    <w:rsid w:val="00FB52B5"/>
    <w:rsid w:val="00FB52C9"/>
    <w:rsid w:val="00FB54CF"/>
    <w:rsid w:val="00FB5547"/>
    <w:rsid w:val="00FB5849"/>
    <w:rsid w:val="00FB5BED"/>
    <w:rsid w:val="00FB714E"/>
    <w:rsid w:val="00FB73F9"/>
    <w:rsid w:val="00FC089D"/>
    <w:rsid w:val="00FC09FE"/>
    <w:rsid w:val="00FC0ECB"/>
    <w:rsid w:val="00FC34FB"/>
    <w:rsid w:val="00FC392E"/>
    <w:rsid w:val="00FC3F3C"/>
    <w:rsid w:val="00FC431A"/>
    <w:rsid w:val="00FC4A5D"/>
    <w:rsid w:val="00FC5DB6"/>
    <w:rsid w:val="00FC5F42"/>
    <w:rsid w:val="00FC7257"/>
    <w:rsid w:val="00FC7BD7"/>
    <w:rsid w:val="00FC7C39"/>
    <w:rsid w:val="00FD0922"/>
    <w:rsid w:val="00FD1B3A"/>
    <w:rsid w:val="00FD338D"/>
    <w:rsid w:val="00FD3ACC"/>
    <w:rsid w:val="00FD3C4F"/>
    <w:rsid w:val="00FD4AC7"/>
    <w:rsid w:val="00FD669B"/>
    <w:rsid w:val="00FD6EA5"/>
    <w:rsid w:val="00FD70BE"/>
    <w:rsid w:val="00FD7306"/>
    <w:rsid w:val="00FD79AC"/>
    <w:rsid w:val="00FD7BCB"/>
    <w:rsid w:val="00FE018C"/>
    <w:rsid w:val="00FE067F"/>
    <w:rsid w:val="00FE0D3A"/>
    <w:rsid w:val="00FE1379"/>
    <w:rsid w:val="00FE1735"/>
    <w:rsid w:val="00FE2398"/>
    <w:rsid w:val="00FE34F8"/>
    <w:rsid w:val="00FE3CEF"/>
    <w:rsid w:val="00FE3E97"/>
    <w:rsid w:val="00FE3EFC"/>
    <w:rsid w:val="00FE3F80"/>
    <w:rsid w:val="00FE4BCE"/>
    <w:rsid w:val="00FE53EA"/>
    <w:rsid w:val="00FE65B2"/>
    <w:rsid w:val="00FE6999"/>
    <w:rsid w:val="00FF0043"/>
    <w:rsid w:val="00FF03B3"/>
    <w:rsid w:val="00FF0851"/>
    <w:rsid w:val="00FF0C59"/>
    <w:rsid w:val="00FF0F8A"/>
    <w:rsid w:val="00FF324C"/>
    <w:rsid w:val="00FF37FE"/>
    <w:rsid w:val="00FF3836"/>
    <w:rsid w:val="00FF4087"/>
    <w:rsid w:val="00FF466D"/>
    <w:rsid w:val="00FF4C58"/>
    <w:rsid w:val="00FF525E"/>
    <w:rsid w:val="00FF598E"/>
    <w:rsid w:val="00FF61D6"/>
    <w:rsid w:val="00FF6A12"/>
    <w:rsid w:val="00FF71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070D"/>
    <w:pPr>
      <w:spacing w:before="120"/>
    </w:pPr>
    <w:rPr>
      <w:sz w:val="24"/>
      <w:szCs w:val="24"/>
    </w:rPr>
  </w:style>
  <w:style w:type="paragraph" w:styleId="Titolo1">
    <w:name w:val="heading 1"/>
    <w:basedOn w:val="Normale"/>
    <w:next w:val="Normale"/>
    <w:link w:val="Titolo1Carattere"/>
    <w:uiPriority w:val="9"/>
    <w:qFormat/>
    <w:rsid w:val="00C84067"/>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qFormat/>
    <w:rsid w:val="001F042A"/>
    <w:pPr>
      <w:keepNext/>
      <w:spacing w:before="240" w:after="60"/>
      <w:outlineLvl w:val="1"/>
    </w:pPr>
    <w:rPr>
      <w:rFonts w:ascii="Cambria" w:hAnsi="Cambria"/>
      <w:b/>
      <w:bCs/>
      <w:i/>
      <w:iCs/>
      <w:sz w:val="28"/>
      <w:szCs w:val="28"/>
    </w:rPr>
  </w:style>
  <w:style w:type="paragraph" w:styleId="Titolo3">
    <w:name w:val="heading 3"/>
    <w:basedOn w:val="Normale"/>
    <w:next w:val="Normale"/>
    <w:uiPriority w:val="9"/>
    <w:qFormat/>
    <w:rsid w:val="00C84067"/>
    <w:pPr>
      <w:keepNext/>
      <w:spacing w:before="240" w:after="60"/>
      <w:outlineLvl w:val="2"/>
    </w:pPr>
    <w:rPr>
      <w:rFonts w:ascii="Arial" w:hAnsi="Arial" w:cs="Arial"/>
      <w:b/>
      <w:bCs/>
      <w:sz w:val="26"/>
      <w:szCs w:val="26"/>
    </w:rPr>
  </w:style>
  <w:style w:type="paragraph" w:styleId="Titolo4">
    <w:name w:val="heading 4"/>
    <w:basedOn w:val="Normale"/>
    <w:next w:val="Normale"/>
    <w:uiPriority w:val="9"/>
    <w:qFormat/>
    <w:rsid w:val="00C84067"/>
    <w:pPr>
      <w:keepNext/>
      <w:ind w:left="720"/>
      <w:jc w:val="center"/>
      <w:outlineLvl w:val="3"/>
    </w:pPr>
    <w:rPr>
      <w:b/>
      <w:bCs/>
      <w:sz w:val="28"/>
    </w:rPr>
  </w:style>
  <w:style w:type="paragraph" w:styleId="Titolo5">
    <w:name w:val="heading 5"/>
    <w:basedOn w:val="Normale"/>
    <w:next w:val="Normale"/>
    <w:link w:val="Titolo5Carattere"/>
    <w:uiPriority w:val="9"/>
    <w:semiHidden/>
    <w:unhideWhenUsed/>
    <w:qFormat/>
    <w:rsid w:val="004A1C33"/>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10349"/>
    <w:pPr>
      <w:keepNext/>
      <w:keepLines/>
      <w:spacing w:before="40"/>
      <w:ind w:firstLine="284"/>
      <w:jc w:val="center"/>
      <w:outlineLvl w:val="5"/>
    </w:pPr>
    <w:rPr>
      <w:rFonts w:ascii="Calibri Light" w:hAnsi="Calibri Light"/>
      <w:color w:val="1F4D78"/>
      <w:sz w:val="22"/>
      <w:szCs w:val="22"/>
    </w:rPr>
  </w:style>
  <w:style w:type="paragraph" w:styleId="Titolo7">
    <w:name w:val="heading 7"/>
    <w:basedOn w:val="Normale"/>
    <w:next w:val="Normale"/>
    <w:link w:val="Titolo7Carattere"/>
    <w:uiPriority w:val="9"/>
    <w:semiHidden/>
    <w:unhideWhenUsed/>
    <w:qFormat/>
    <w:rsid w:val="00810349"/>
    <w:pPr>
      <w:keepNext/>
      <w:keepLines/>
      <w:spacing w:before="40"/>
      <w:ind w:firstLine="284"/>
      <w:jc w:val="center"/>
      <w:outlineLvl w:val="6"/>
    </w:pPr>
    <w:rPr>
      <w:rFonts w:ascii="Calibri Light" w:hAnsi="Calibri Light"/>
      <w:i/>
      <w:iCs/>
      <w:color w:val="1F4D78"/>
      <w:sz w:val="22"/>
      <w:szCs w:val="22"/>
    </w:rPr>
  </w:style>
  <w:style w:type="paragraph" w:styleId="Titolo8">
    <w:name w:val="heading 8"/>
    <w:basedOn w:val="Normale"/>
    <w:next w:val="Normale"/>
    <w:link w:val="Titolo8Carattere"/>
    <w:uiPriority w:val="9"/>
    <w:semiHidden/>
    <w:unhideWhenUsed/>
    <w:qFormat/>
    <w:rsid w:val="00810349"/>
    <w:pPr>
      <w:keepNext/>
      <w:keepLines/>
      <w:spacing w:before="40"/>
      <w:ind w:firstLine="284"/>
      <w:jc w:val="center"/>
      <w:outlineLvl w:val="7"/>
    </w:pPr>
    <w:rPr>
      <w:rFonts w:ascii="Calibri Light" w:hAnsi="Calibri Light"/>
      <w:color w:val="272727"/>
      <w:sz w:val="21"/>
      <w:szCs w:val="21"/>
    </w:rPr>
  </w:style>
  <w:style w:type="paragraph" w:styleId="Titolo9">
    <w:name w:val="heading 9"/>
    <w:basedOn w:val="Normale"/>
    <w:next w:val="Normale"/>
    <w:uiPriority w:val="9"/>
    <w:qFormat/>
    <w:rsid w:val="00C84067"/>
    <w:pPr>
      <w:keepNext/>
      <w:jc w:val="right"/>
      <w:outlineLvl w:val="8"/>
    </w:pPr>
    <w:rPr>
      <w:b/>
      <w:bCs/>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32CDF"/>
    <w:pPr>
      <w:jc w:val="both"/>
    </w:pPr>
  </w:style>
  <w:style w:type="table" w:styleId="Grigliatabella">
    <w:name w:val="Table Grid"/>
    <w:basedOn w:val="Tabellanormale"/>
    <w:rsid w:val="00532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962779"/>
    <w:pPr>
      <w:tabs>
        <w:tab w:val="center" w:pos="4819"/>
        <w:tab w:val="right" w:pos="9638"/>
      </w:tabs>
    </w:pPr>
  </w:style>
  <w:style w:type="character" w:styleId="Numeropagina">
    <w:name w:val="page number"/>
    <w:basedOn w:val="Carpredefinitoparagrafo"/>
    <w:rsid w:val="00962779"/>
  </w:style>
  <w:style w:type="paragraph" w:customStyle="1" w:styleId="Corpodeltesto31">
    <w:name w:val="Corpo del testo 31"/>
    <w:basedOn w:val="Normale"/>
    <w:rsid w:val="00816578"/>
    <w:pPr>
      <w:overflowPunct w:val="0"/>
      <w:autoSpaceDE w:val="0"/>
      <w:autoSpaceDN w:val="0"/>
      <w:adjustRightInd w:val="0"/>
      <w:jc w:val="both"/>
      <w:textAlignment w:val="baseline"/>
    </w:pPr>
  </w:style>
  <w:style w:type="paragraph" w:styleId="Intestazione">
    <w:name w:val="header"/>
    <w:basedOn w:val="Normale"/>
    <w:link w:val="IntestazioneCarattere"/>
    <w:uiPriority w:val="99"/>
    <w:rsid w:val="00851F55"/>
    <w:pPr>
      <w:tabs>
        <w:tab w:val="center" w:pos="4819"/>
        <w:tab w:val="right" w:pos="9638"/>
      </w:tabs>
    </w:pPr>
  </w:style>
  <w:style w:type="character" w:styleId="Collegamentoipertestuale">
    <w:name w:val="Hyperlink"/>
    <w:basedOn w:val="Carpredefinitoparagrafo"/>
    <w:rsid w:val="00A84DF6"/>
    <w:rPr>
      <w:color w:val="0000FF"/>
      <w:u w:val="single"/>
    </w:rPr>
  </w:style>
  <w:style w:type="paragraph" w:styleId="Testonotaapidipagina">
    <w:name w:val="footnote text"/>
    <w:basedOn w:val="Normale"/>
    <w:link w:val="TestonotaapidipaginaCarattere"/>
    <w:rsid w:val="00832441"/>
    <w:rPr>
      <w:sz w:val="20"/>
      <w:szCs w:val="20"/>
    </w:rPr>
  </w:style>
  <w:style w:type="character" w:styleId="Rimandonotaapidipagina">
    <w:name w:val="footnote reference"/>
    <w:basedOn w:val="Carpredefinitoparagrafo"/>
    <w:semiHidden/>
    <w:rsid w:val="00832441"/>
    <w:rPr>
      <w:vertAlign w:val="superscript"/>
    </w:rPr>
  </w:style>
  <w:style w:type="paragraph" w:styleId="NormaleWeb">
    <w:name w:val="Normal (Web)"/>
    <w:basedOn w:val="Normale"/>
    <w:rsid w:val="00C84067"/>
    <w:pPr>
      <w:spacing w:before="100" w:beforeAutospacing="1" w:after="100" w:afterAutospacing="1"/>
    </w:pPr>
    <w:rPr>
      <w:rFonts w:ascii="Arial Unicode MS" w:eastAsia="Arial Unicode MS" w:hAnsi="Arial Unicode MS" w:cs="Arial Unicode MS"/>
    </w:rPr>
  </w:style>
  <w:style w:type="paragraph" w:customStyle="1" w:styleId="Corpodeltesto21">
    <w:name w:val="Corpo del testo 21"/>
    <w:basedOn w:val="Normale"/>
    <w:rsid w:val="00C84067"/>
    <w:pPr>
      <w:widowControl w:val="0"/>
      <w:overflowPunct w:val="0"/>
      <w:autoSpaceDE w:val="0"/>
      <w:autoSpaceDN w:val="0"/>
      <w:adjustRightInd w:val="0"/>
      <w:jc w:val="both"/>
      <w:textAlignment w:val="baseline"/>
    </w:pPr>
    <w:rPr>
      <w:b/>
      <w:szCs w:val="20"/>
    </w:rPr>
  </w:style>
  <w:style w:type="paragraph" w:styleId="Corpodeltesto2">
    <w:name w:val="Body Text 2"/>
    <w:basedOn w:val="Normale"/>
    <w:rsid w:val="00C84067"/>
    <w:pPr>
      <w:spacing w:after="120" w:line="480" w:lineRule="auto"/>
    </w:pPr>
  </w:style>
  <w:style w:type="paragraph" w:styleId="Titolo">
    <w:name w:val="Title"/>
    <w:basedOn w:val="Normale"/>
    <w:uiPriority w:val="10"/>
    <w:qFormat/>
    <w:rsid w:val="00C84067"/>
    <w:pPr>
      <w:jc w:val="center"/>
    </w:pPr>
    <w:rPr>
      <w:szCs w:val="20"/>
    </w:rPr>
  </w:style>
  <w:style w:type="paragraph" w:styleId="Corpodeltesto3">
    <w:name w:val="Body Text 3"/>
    <w:basedOn w:val="Normale"/>
    <w:rsid w:val="00C84067"/>
    <w:pPr>
      <w:spacing w:after="120"/>
    </w:pPr>
    <w:rPr>
      <w:sz w:val="16"/>
      <w:szCs w:val="16"/>
    </w:rPr>
  </w:style>
  <w:style w:type="paragraph" w:styleId="Paragrafoelenco">
    <w:name w:val="List Paragraph"/>
    <w:basedOn w:val="Normale"/>
    <w:uiPriority w:val="34"/>
    <w:qFormat/>
    <w:rsid w:val="0093496F"/>
    <w:pPr>
      <w:ind w:left="708"/>
    </w:pPr>
  </w:style>
  <w:style w:type="character" w:customStyle="1" w:styleId="TestonotaapidipaginaCarattere">
    <w:name w:val="Testo nota a piè di pagina Carattere"/>
    <w:basedOn w:val="Carpredefinitoparagrafo"/>
    <w:link w:val="Testonotaapidipagina"/>
    <w:rsid w:val="000250A3"/>
  </w:style>
  <w:style w:type="paragraph" w:customStyle="1" w:styleId="Intestazionetabella">
    <w:name w:val="Intestazione tabella"/>
    <w:basedOn w:val="Normale"/>
    <w:rsid w:val="000250A3"/>
    <w:pPr>
      <w:suppressLineNumbers/>
      <w:suppressAutoHyphens/>
      <w:jc w:val="center"/>
    </w:pPr>
    <w:rPr>
      <w:b/>
      <w:bCs/>
      <w:i/>
      <w:iCs/>
      <w:lang w:eastAsia="ar-SA"/>
    </w:rPr>
  </w:style>
  <w:style w:type="paragraph" w:customStyle="1" w:styleId="NormaleWeb1">
    <w:name w:val="Normale (Web)1"/>
    <w:basedOn w:val="Normale"/>
    <w:rsid w:val="000250A3"/>
    <w:pPr>
      <w:widowControl w:val="0"/>
      <w:suppressAutoHyphens/>
      <w:spacing w:before="280" w:after="280"/>
    </w:pPr>
    <w:rPr>
      <w:rFonts w:ascii="Arial Unicode MS" w:eastAsia="Andale Sans UI" w:hAnsi="Arial Unicode MS" w:cs="Arial Unicode MS"/>
      <w:szCs w:val="20"/>
    </w:rPr>
  </w:style>
  <w:style w:type="character" w:customStyle="1" w:styleId="Caratteredellanota">
    <w:name w:val="Carattere della nota"/>
    <w:rsid w:val="000250A3"/>
    <w:rPr>
      <w:vertAlign w:val="superscript"/>
    </w:rPr>
  </w:style>
  <w:style w:type="character" w:customStyle="1" w:styleId="CorpotestoCarattere">
    <w:name w:val="Corpo testo Carattere"/>
    <w:basedOn w:val="Carpredefinitoparagrafo"/>
    <w:link w:val="Corpotesto"/>
    <w:rsid w:val="000250A3"/>
    <w:rPr>
      <w:sz w:val="24"/>
      <w:szCs w:val="24"/>
    </w:rPr>
  </w:style>
  <w:style w:type="paragraph" w:customStyle="1" w:styleId="Contenutotabella">
    <w:name w:val="Contenuto tabella"/>
    <w:basedOn w:val="Normale"/>
    <w:rsid w:val="00B2725B"/>
    <w:pPr>
      <w:suppressLineNumbers/>
      <w:suppressAutoHyphens/>
    </w:pPr>
    <w:rPr>
      <w:lang w:eastAsia="ar-SA"/>
    </w:rPr>
  </w:style>
  <w:style w:type="paragraph" w:customStyle="1" w:styleId="Corpodeltesto211">
    <w:name w:val="Corpo del testo 211"/>
    <w:basedOn w:val="Normale"/>
    <w:rsid w:val="001A450B"/>
    <w:pPr>
      <w:widowControl w:val="0"/>
      <w:overflowPunct w:val="0"/>
      <w:autoSpaceDE w:val="0"/>
      <w:autoSpaceDN w:val="0"/>
      <w:adjustRightInd w:val="0"/>
      <w:jc w:val="both"/>
      <w:textAlignment w:val="baseline"/>
    </w:pPr>
    <w:rPr>
      <w:b/>
      <w:szCs w:val="20"/>
    </w:rPr>
  </w:style>
  <w:style w:type="character" w:customStyle="1" w:styleId="Titolo1Carattere">
    <w:name w:val="Titolo 1 Carattere"/>
    <w:basedOn w:val="Carpredefinitoparagrafo"/>
    <w:link w:val="Titolo1"/>
    <w:rsid w:val="001A450B"/>
    <w:rPr>
      <w:rFonts w:ascii="Arial" w:hAnsi="Arial" w:cs="Arial"/>
      <w:b/>
      <w:bCs/>
      <w:kern w:val="32"/>
      <w:sz w:val="32"/>
      <w:szCs w:val="32"/>
    </w:rPr>
  </w:style>
  <w:style w:type="paragraph" w:customStyle="1" w:styleId="Corpodeltesto311">
    <w:name w:val="Corpo del testo 311"/>
    <w:basedOn w:val="Normale"/>
    <w:rsid w:val="0043724B"/>
    <w:pPr>
      <w:overflowPunct w:val="0"/>
      <w:autoSpaceDE w:val="0"/>
      <w:autoSpaceDN w:val="0"/>
      <w:adjustRightInd w:val="0"/>
      <w:jc w:val="both"/>
      <w:textAlignment w:val="baseline"/>
    </w:pPr>
  </w:style>
  <w:style w:type="character" w:customStyle="1" w:styleId="Titolo2Carattere">
    <w:name w:val="Titolo 2 Carattere"/>
    <w:basedOn w:val="Carpredefinitoparagrafo"/>
    <w:link w:val="Titolo2"/>
    <w:semiHidden/>
    <w:rsid w:val="001F042A"/>
    <w:rPr>
      <w:rFonts w:ascii="Cambria" w:eastAsia="Times New Roman" w:hAnsi="Cambria" w:cs="Times New Roman"/>
      <w:b/>
      <w:bCs/>
      <w:i/>
      <w:iCs/>
      <w:sz w:val="28"/>
      <w:szCs w:val="28"/>
    </w:rPr>
  </w:style>
  <w:style w:type="paragraph" w:styleId="Rientrocorpodeltesto">
    <w:name w:val="Body Text Indent"/>
    <w:basedOn w:val="Normale"/>
    <w:link w:val="RientrocorpodeltestoCarattere"/>
    <w:rsid w:val="001F042A"/>
    <w:pPr>
      <w:spacing w:after="120"/>
      <w:ind w:left="283"/>
    </w:pPr>
  </w:style>
  <w:style w:type="character" w:customStyle="1" w:styleId="RientrocorpodeltestoCarattere">
    <w:name w:val="Rientro corpo del testo Carattere"/>
    <w:basedOn w:val="Carpredefinitoparagrafo"/>
    <w:link w:val="Rientrocorpodeltesto"/>
    <w:rsid w:val="001F042A"/>
    <w:rPr>
      <w:sz w:val="24"/>
      <w:szCs w:val="24"/>
    </w:rPr>
  </w:style>
  <w:style w:type="paragraph" w:customStyle="1" w:styleId="Rientrocorpodeltesto31">
    <w:name w:val="Rientro corpo del testo 31"/>
    <w:basedOn w:val="Normale"/>
    <w:rsid w:val="001F042A"/>
    <w:pPr>
      <w:suppressAutoHyphens/>
      <w:ind w:left="284" w:hanging="284"/>
      <w:jc w:val="both"/>
    </w:pPr>
    <w:rPr>
      <w:szCs w:val="20"/>
    </w:rPr>
  </w:style>
  <w:style w:type="paragraph" w:styleId="Testofumetto">
    <w:name w:val="Balloon Text"/>
    <w:basedOn w:val="Normale"/>
    <w:link w:val="TestofumettoCarattere"/>
    <w:rsid w:val="00BE791B"/>
    <w:rPr>
      <w:rFonts w:ascii="Tahoma" w:hAnsi="Tahoma" w:cs="Tahoma"/>
      <w:sz w:val="16"/>
      <w:szCs w:val="16"/>
    </w:rPr>
  </w:style>
  <w:style w:type="character" w:customStyle="1" w:styleId="TestofumettoCarattere">
    <w:name w:val="Testo fumetto Carattere"/>
    <w:basedOn w:val="Carpredefinitoparagrafo"/>
    <w:link w:val="Testofumetto"/>
    <w:rsid w:val="00BE791B"/>
    <w:rPr>
      <w:rFonts w:ascii="Tahoma" w:hAnsi="Tahoma" w:cs="Tahoma"/>
      <w:sz w:val="16"/>
      <w:szCs w:val="16"/>
    </w:rPr>
  </w:style>
  <w:style w:type="paragraph" w:customStyle="1" w:styleId="Default">
    <w:name w:val="Default"/>
    <w:rsid w:val="00737690"/>
    <w:pPr>
      <w:autoSpaceDE w:val="0"/>
      <w:autoSpaceDN w:val="0"/>
      <w:adjustRightInd w:val="0"/>
    </w:pPr>
    <w:rPr>
      <w:rFonts w:ascii="Arial" w:hAnsi="Arial" w:cs="Arial"/>
      <w:color w:val="000000"/>
      <w:sz w:val="24"/>
      <w:szCs w:val="24"/>
    </w:rPr>
  </w:style>
  <w:style w:type="character" w:customStyle="1" w:styleId="PidipaginaCarattere">
    <w:name w:val="Piè di pagina Carattere"/>
    <w:basedOn w:val="Carpredefinitoparagrafo"/>
    <w:link w:val="Pidipagina"/>
    <w:rsid w:val="00D92FFF"/>
    <w:rPr>
      <w:sz w:val="24"/>
      <w:szCs w:val="24"/>
    </w:rPr>
  </w:style>
  <w:style w:type="paragraph" w:styleId="Rientrocorpodeltesto2">
    <w:name w:val="Body Text Indent 2"/>
    <w:basedOn w:val="Normale"/>
    <w:link w:val="Rientrocorpodeltesto2Carattere"/>
    <w:rsid w:val="005D1B91"/>
    <w:pPr>
      <w:spacing w:after="120" w:line="480" w:lineRule="auto"/>
      <w:ind w:left="283"/>
    </w:pPr>
  </w:style>
  <w:style w:type="character" w:customStyle="1" w:styleId="Rientrocorpodeltesto2Carattere">
    <w:name w:val="Rientro corpo del testo 2 Carattere"/>
    <w:basedOn w:val="Carpredefinitoparagrafo"/>
    <w:link w:val="Rientrocorpodeltesto2"/>
    <w:rsid w:val="005D1B91"/>
    <w:rPr>
      <w:sz w:val="24"/>
      <w:szCs w:val="24"/>
    </w:rPr>
  </w:style>
  <w:style w:type="character" w:styleId="Enfasigrassetto">
    <w:name w:val="Strong"/>
    <w:basedOn w:val="Carpredefinitoparagrafo"/>
    <w:uiPriority w:val="22"/>
    <w:qFormat/>
    <w:rsid w:val="001D383B"/>
    <w:rPr>
      <w:b/>
      <w:bCs/>
    </w:rPr>
  </w:style>
  <w:style w:type="character" w:styleId="Enfasicorsivo">
    <w:name w:val="Emphasis"/>
    <w:basedOn w:val="Carpredefinitoparagrafo"/>
    <w:uiPriority w:val="20"/>
    <w:qFormat/>
    <w:rsid w:val="00234CEE"/>
    <w:rPr>
      <w:i/>
      <w:iCs/>
    </w:rPr>
  </w:style>
  <w:style w:type="character" w:customStyle="1" w:styleId="IntestazioneCarattere">
    <w:name w:val="Intestazione Carattere"/>
    <w:basedOn w:val="Carpredefinitoparagrafo"/>
    <w:link w:val="Intestazione"/>
    <w:uiPriority w:val="99"/>
    <w:rsid w:val="00234CEE"/>
    <w:rPr>
      <w:sz w:val="24"/>
      <w:szCs w:val="24"/>
    </w:rPr>
  </w:style>
  <w:style w:type="paragraph" w:customStyle="1" w:styleId="Modulovuoto">
    <w:name w:val="Modulo vuoto"/>
    <w:rsid w:val="00234CEE"/>
    <w:rPr>
      <w:rFonts w:ascii="Helvetica" w:eastAsia="ヒラギノ角ゴ Pro W3" w:hAnsi="Helvetica"/>
      <w:color w:val="000000"/>
      <w:sz w:val="24"/>
      <w:lang w:eastAsia="en-GB"/>
    </w:rPr>
  </w:style>
  <w:style w:type="paragraph" w:customStyle="1" w:styleId="Corpo">
    <w:name w:val="Corpo"/>
    <w:rsid w:val="00234CEE"/>
    <w:rPr>
      <w:rFonts w:ascii="Helvetica" w:eastAsia="ヒラギノ角ゴ Pro W3" w:hAnsi="Helvetica"/>
      <w:color w:val="000000"/>
      <w:sz w:val="24"/>
    </w:rPr>
  </w:style>
  <w:style w:type="character" w:customStyle="1" w:styleId="RTFNum67">
    <w:name w:val="RTF_Num 6 7"/>
    <w:uiPriority w:val="99"/>
    <w:rsid w:val="00730463"/>
    <w:rPr>
      <w:sz w:val="22"/>
      <w:szCs w:val="22"/>
    </w:rPr>
  </w:style>
  <w:style w:type="character" w:customStyle="1" w:styleId="Titolo5Carattere">
    <w:name w:val="Titolo 5 Carattere"/>
    <w:basedOn w:val="Carpredefinitoparagrafo"/>
    <w:link w:val="Titolo5"/>
    <w:semiHidden/>
    <w:rsid w:val="004A1C33"/>
    <w:rPr>
      <w:rFonts w:asciiTheme="majorHAnsi" w:eastAsiaTheme="majorEastAsia" w:hAnsiTheme="majorHAnsi" w:cstheme="majorBidi"/>
      <w:color w:val="243F60" w:themeColor="accent1" w:themeShade="7F"/>
      <w:sz w:val="24"/>
      <w:szCs w:val="24"/>
    </w:rPr>
  </w:style>
  <w:style w:type="character" w:styleId="Collegamentovisitato">
    <w:name w:val="FollowedHyperlink"/>
    <w:basedOn w:val="Carpredefinitoparagrafo"/>
    <w:rsid w:val="00651B4B"/>
    <w:rPr>
      <w:color w:val="800080" w:themeColor="followedHyperlink"/>
      <w:u w:val="single"/>
    </w:rPr>
  </w:style>
  <w:style w:type="character" w:customStyle="1" w:styleId="Style1">
    <w:name w:val="Style1"/>
    <w:basedOn w:val="Carpredefinitoparagrafo"/>
    <w:rsid w:val="00A464A1"/>
    <w:rPr>
      <w:rFonts w:ascii="Arial" w:hAnsi="Arial"/>
      <w:color w:val="000000"/>
      <w:sz w:val="20"/>
      <w:u w:val="none"/>
    </w:rPr>
  </w:style>
  <w:style w:type="character" w:customStyle="1" w:styleId="Titolo6Carattere">
    <w:name w:val="Titolo 6 Carattere"/>
    <w:basedOn w:val="Carpredefinitoparagrafo"/>
    <w:link w:val="Titolo6"/>
    <w:uiPriority w:val="9"/>
    <w:semiHidden/>
    <w:rsid w:val="00810349"/>
    <w:rPr>
      <w:rFonts w:ascii="Calibri Light" w:hAnsi="Calibri Light"/>
      <w:color w:val="1F4D78"/>
      <w:sz w:val="22"/>
      <w:szCs w:val="22"/>
    </w:rPr>
  </w:style>
  <w:style w:type="character" w:customStyle="1" w:styleId="Titolo7Carattere">
    <w:name w:val="Titolo 7 Carattere"/>
    <w:basedOn w:val="Carpredefinitoparagrafo"/>
    <w:link w:val="Titolo7"/>
    <w:uiPriority w:val="9"/>
    <w:semiHidden/>
    <w:rsid w:val="00810349"/>
    <w:rPr>
      <w:rFonts w:ascii="Calibri Light" w:hAnsi="Calibri Light"/>
      <w:i/>
      <w:iCs/>
      <w:color w:val="1F4D78"/>
      <w:sz w:val="22"/>
      <w:szCs w:val="22"/>
    </w:rPr>
  </w:style>
  <w:style w:type="character" w:customStyle="1" w:styleId="Titolo8Carattere">
    <w:name w:val="Titolo 8 Carattere"/>
    <w:basedOn w:val="Carpredefinitoparagrafo"/>
    <w:link w:val="Titolo8"/>
    <w:uiPriority w:val="9"/>
    <w:semiHidden/>
    <w:rsid w:val="00810349"/>
    <w:rPr>
      <w:rFonts w:ascii="Calibri Light" w:hAnsi="Calibri Light"/>
      <w:color w:val="272727"/>
      <w:sz w:val="21"/>
      <w:szCs w:val="21"/>
    </w:rPr>
  </w:style>
  <w:style w:type="numbering" w:customStyle="1" w:styleId="Nessunelenco1">
    <w:name w:val="Nessun elenco1"/>
    <w:next w:val="Nessunelenco"/>
    <w:uiPriority w:val="99"/>
    <w:semiHidden/>
    <w:unhideWhenUsed/>
    <w:rsid w:val="00810349"/>
  </w:style>
  <w:style w:type="character" w:customStyle="1" w:styleId="WW8Num1z0">
    <w:name w:val="WW8Num1z0"/>
    <w:rsid w:val="00810349"/>
  </w:style>
  <w:style w:type="character" w:customStyle="1" w:styleId="WW8Num1z1">
    <w:name w:val="WW8Num1z1"/>
    <w:rsid w:val="00810349"/>
  </w:style>
  <w:style w:type="character" w:customStyle="1" w:styleId="WW8Num1z2">
    <w:name w:val="WW8Num1z2"/>
    <w:rsid w:val="00810349"/>
  </w:style>
  <w:style w:type="character" w:customStyle="1" w:styleId="WW8Num1z3">
    <w:name w:val="WW8Num1z3"/>
    <w:rsid w:val="00810349"/>
  </w:style>
  <w:style w:type="character" w:customStyle="1" w:styleId="WW8Num1z4">
    <w:name w:val="WW8Num1z4"/>
    <w:rsid w:val="00810349"/>
  </w:style>
  <w:style w:type="character" w:customStyle="1" w:styleId="WW8Num1z5">
    <w:name w:val="WW8Num1z5"/>
    <w:rsid w:val="00810349"/>
  </w:style>
  <w:style w:type="character" w:customStyle="1" w:styleId="WW8Num1z6">
    <w:name w:val="WW8Num1z6"/>
    <w:rsid w:val="00810349"/>
  </w:style>
  <w:style w:type="character" w:customStyle="1" w:styleId="WW8Num1z7">
    <w:name w:val="WW8Num1z7"/>
    <w:rsid w:val="00810349"/>
  </w:style>
  <w:style w:type="character" w:customStyle="1" w:styleId="WW8Num1z8">
    <w:name w:val="WW8Num1z8"/>
    <w:rsid w:val="00810349"/>
  </w:style>
  <w:style w:type="character" w:customStyle="1" w:styleId="WW8Num2z0">
    <w:name w:val="WW8Num2z0"/>
    <w:rsid w:val="00810349"/>
  </w:style>
  <w:style w:type="character" w:customStyle="1" w:styleId="WW8Num3z0">
    <w:name w:val="WW8Num3z0"/>
    <w:rsid w:val="00810349"/>
  </w:style>
  <w:style w:type="character" w:customStyle="1" w:styleId="WW8Num3z1">
    <w:name w:val="WW8Num3z1"/>
    <w:rsid w:val="00810349"/>
  </w:style>
  <w:style w:type="character" w:customStyle="1" w:styleId="WW8Num3z2">
    <w:name w:val="WW8Num3z2"/>
    <w:rsid w:val="00810349"/>
  </w:style>
  <w:style w:type="character" w:customStyle="1" w:styleId="WW8Num3z3">
    <w:name w:val="WW8Num3z3"/>
    <w:rsid w:val="00810349"/>
  </w:style>
  <w:style w:type="character" w:customStyle="1" w:styleId="WW8Num3z4">
    <w:name w:val="WW8Num3z4"/>
    <w:rsid w:val="00810349"/>
  </w:style>
  <w:style w:type="character" w:customStyle="1" w:styleId="WW8Num3z5">
    <w:name w:val="WW8Num3z5"/>
    <w:rsid w:val="00810349"/>
  </w:style>
  <w:style w:type="character" w:customStyle="1" w:styleId="WW8Num3z6">
    <w:name w:val="WW8Num3z6"/>
    <w:rsid w:val="00810349"/>
  </w:style>
  <w:style w:type="character" w:customStyle="1" w:styleId="WW8Num3z7">
    <w:name w:val="WW8Num3z7"/>
    <w:rsid w:val="00810349"/>
  </w:style>
  <w:style w:type="character" w:customStyle="1" w:styleId="WW8Num3z8">
    <w:name w:val="WW8Num3z8"/>
    <w:rsid w:val="00810349"/>
  </w:style>
  <w:style w:type="character" w:customStyle="1" w:styleId="WW8Num4z0">
    <w:name w:val="WW8Num4z0"/>
    <w:rsid w:val="00810349"/>
    <w:rPr>
      <w:rFonts w:ascii="Wingdings" w:hAnsi="Wingdings" w:cs="Wingdings"/>
      <w:sz w:val="16"/>
    </w:rPr>
  </w:style>
  <w:style w:type="character" w:customStyle="1" w:styleId="WW8Num5z0">
    <w:name w:val="WW8Num5z0"/>
    <w:rsid w:val="00810349"/>
    <w:rPr>
      <w:rFonts w:ascii="Times New Roman" w:hAnsi="Times New Roman" w:cs="Times New Roman"/>
    </w:rPr>
  </w:style>
  <w:style w:type="character" w:customStyle="1" w:styleId="WW8Num6z0">
    <w:name w:val="WW8Num6z0"/>
    <w:rsid w:val="00810349"/>
  </w:style>
  <w:style w:type="character" w:customStyle="1" w:styleId="WW8Num7z0">
    <w:name w:val="WW8Num7z0"/>
    <w:rsid w:val="00810349"/>
  </w:style>
  <w:style w:type="character" w:customStyle="1" w:styleId="WW8Num8z0">
    <w:name w:val="WW8Num8z0"/>
    <w:rsid w:val="00810349"/>
  </w:style>
  <w:style w:type="character" w:customStyle="1" w:styleId="WW8Num9z0">
    <w:name w:val="WW8Num9z0"/>
    <w:rsid w:val="00810349"/>
  </w:style>
  <w:style w:type="character" w:customStyle="1" w:styleId="WW8Num10z0">
    <w:name w:val="WW8Num10z0"/>
    <w:rsid w:val="00810349"/>
    <w:rPr>
      <w:rFonts w:ascii="Wingdings" w:hAnsi="Wingdings" w:cs="Wingdings"/>
      <w:sz w:val="16"/>
    </w:rPr>
  </w:style>
  <w:style w:type="character" w:customStyle="1" w:styleId="WW8Num11z0">
    <w:name w:val="WW8Num11z0"/>
    <w:rsid w:val="00810349"/>
  </w:style>
  <w:style w:type="character" w:customStyle="1" w:styleId="WW8Num12z0">
    <w:name w:val="WW8Num12z0"/>
    <w:rsid w:val="00810349"/>
  </w:style>
  <w:style w:type="character" w:customStyle="1" w:styleId="WW8Num13z0">
    <w:name w:val="WW8Num13z0"/>
    <w:rsid w:val="00810349"/>
  </w:style>
  <w:style w:type="character" w:customStyle="1" w:styleId="WW8Num14z0">
    <w:name w:val="WW8Num14z0"/>
    <w:rsid w:val="00810349"/>
  </w:style>
  <w:style w:type="character" w:customStyle="1" w:styleId="WW8Num15z0">
    <w:name w:val="WW8Num15z0"/>
    <w:rsid w:val="00810349"/>
  </w:style>
  <w:style w:type="character" w:customStyle="1" w:styleId="WW8Num16z0">
    <w:name w:val="WW8Num16z0"/>
    <w:rsid w:val="00810349"/>
  </w:style>
  <w:style w:type="character" w:customStyle="1" w:styleId="WW8Num17z0">
    <w:name w:val="WW8Num17z0"/>
    <w:rsid w:val="00810349"/>
  </w:style>
  <w:style w:type="character" w:customStyle="1" w:styleId="WW8Num18z0">
    <w:name w:val="WW8Num18z0"/>
    <w:rsid w:val="00810349"/>
  </w:style>
  <w:style w:type="character" w:customStyle="1" w:styleId="WW8Num19z0">
    <w:name w:val="WW8Num19z0"/>
    <w:rsid w:val="00810349"/>
  </w:style>
  <w:style w:type="character" w:customStyle="1" w:styleId="WW8Num20z0">
    <w:name w:val="WW8Num20z0"/>
    <w:rsid w:val="00810349"/>
  </w:style>
  <w:style w:type="character" w:customStyle="1" w:styleId="WW8Num21z0">
    <w:name w:val="WW8Num21z0"/>
    <w:rsid w:val="00810349"/>
    <w:rPr>
      <w:rFonts w:ascii="Garamond" w:hAnsi="Garamond" w:cs="Garamond"/>
      <w:b w:val="0"/>
      <w:i w:val="0"/>
    </w:rPr>
  </w:style>
  <w:style w:type="character" w:customStyle="1" w:styleId="WW8Num22z0">
    <w:name w:val="WW8Num22z0"/>
    <w:rsid w:val="00810349"/>
  </w:style>
  <w:style w:type="character" w:customStyle="1" w:styleId="WW8Num23z0">
    <w:name w:val="WW8Num23z0"/>
    <w:rsid w:val="00810349"/>
    <w:rPr>
      <w:rFonts w:ascii="Wingdings" w:hAnsi="Wingdings" w:cs="Wingdings"/>
      <w:sz w:val="16"/>
    </w:rPr>
  </w:style>
  <w:style w:type="character" w:customStyle="1" w:styleId="WW8Num24z0">
    <w:name w:val="WW8Num24z0"/>
    <w:rsid w:val="00810349"/>
    <w:rPr>
      <w:rFonts w:ascii="Wingdings" w:hAnsi="Wingdings" w:cs="Wingdings"/>
    </w:rPr>
  </w:style>
  <w:style w:type="character" w:customStyle="1" w:styleId="WW8Num25z0">
    <w:name w:val="WW8Num25z0"/>
    <w:rsid w:val="00810349"/>
  </w:style>
  <w:style w:type="character" w:customStyle="1" w:styleId="WW8Num26z0">
    <w:name w:val="WW8Num26z0"/>
    <w:rsid w:val="00810349"/>
  </w:style>
  <w:style w:type="character" w:customStyle="1" w:styleId="WW8Num27z0">
    <w:name w:val="WW8Num27z0"/>
    <w:rsid w:val="00810349"/>
  </w:style>
  <w:style w:type="character" w:customStyle="1" w:styleId="WW8Num27z1">
    <w:name w:val="WW8Num27z1"/>
    <w:rsid w:val="00810349"/>
  </w:style>
  <w:style w:type="character" w:customStyle="1" w:styleId="WW8Num27z2">
    <w:name w:val="WW8Num27z2"/>
    <w:rsid w:val="00810349"/>
  </w:style>
  <w:style w:type="character" w:customStyle="1" w:styleId="WW8Num27z3">
    <w:name w:val="WW8Num27z3"/>
    <w:rsid w:val="00810349"/>
  </w:style>
  <w:style w:type="character" w:customStyle="1" w:styleId="WW8Num27z4">
    <w:name w:val="WW8Num27z4"/>
    <w:rsid w:val="00810349"/>
  </w:style>
  <w:style w:type="character" w:customStyle="1" w:styleId="WW8Num27z5">
    <w:name w:val="WW8Num27z5"/>
    <w:rsid w:val="00810349"/>
  </w:style>
  <w:style w:type="character" w:customStyle="1" w:styleId="WW8Num27z6">
    <w:name w:val="WW8Num27z6"/>
    <w:rsid w:val="00810349"/>
  </w:style>
  <w:style w:type="character" w:customStyle="1" w:styleId="WW8Num27z7">
    <w:name w:val="WW8Num27z7"/>
    <w:rsid w:val="00810349"/>
  </w:style>
  <w:style w:type="character" w:customStyle="1" w:styleId="WW8Num27z8">
    <w:name w:val="WW8Num27z8"/>
    <w:rsid w:val="00810349"/>
  </w:style>
  <w:style w:type="character" w:customStyle="1" w:styleId="WW8Num28z0">
    <w:name w:val="WW8Num28z0"/>
    <w:rsid w:val="00810349"/>
    <w:rPr>
      <w:rFonts w:ascii="Symbol" w:hAnsi="Symbol" w:cs="Symbol" w:hint="default"/>
      <w:color w:val="auto"/>
    </w:rPr>
  </w:style>
  <w:style w:type="character" w:customStyle="1" w:styleId="WW8Num28z1">
    <w:name w:val="WW8Num28z1"/>
    <w:rsid w:val="00810349"/>
    <w:rPr>
      <w:rFonts w:ascii="Courier New" w:hAnsi="Courier New" w:cs="Courier New" w:hint="default"/>
    </w:rPr>
  </w:style>
  <w:style w:type="character" w:customStyle="1" w:styleId="WW8Num28z2">
    <w:name w:val="WW8Num28z2"/>
    <w:rsid w:val="00810349"/>
    <w:rPr>
      <w:rFonts w:ascii="Wingdings" w:hAnsi="Wingdings" w:cs="Wingdings" w:hint="default"/>
    </w:rPr>
  </w:style>
  <w:style w:type="character" w:customStyle="1" w:styleId="WW8Num28z3">
    <w:name w:val="WW8Num28z3"/>
    <w:rsid w:val="00810349"/>
    <w:rPr>
      <w:rFonts w:ascii="Symbol" w:hAnsi="Symbol" w:cs="Symbol" w:hint="default"/>
    </w:rPr>
  </w:style>
  <w:style w:type="character" w:customStyle="1" w:styleId="WW8Num29z0">
    <w:name w:val="WW8Num29z0"/>
    <w:rsid w:val="00810349"/>
    <w:rPr>
      <w:rFonts w:ascii="Times New Roman" w:hAnsi="Times New Roman" w:cs="Times New Roman" w:hint="default"/>
      <w:b w:val="0"/>
      <w:i w:val="0"/>
      <w:sz w:val="26"/>
      <w:u w:val="none"/>
    </w:rPr>
  </w:style>
  <w:style w:type="character" w:customStyle="1" w:styleId="WW8Num30z0">
    <w:name w:val="WW8Num30z0"/>
    <w:rsid w:val="00810349"/>
    <w:rPr>
      <w:rFonts w:hint="default"/>
    </w:rPr>
  </w:style>
  <w:style w:type="character" w:customStyle="1" w:styleId="WW8Num30z1">
    <w:name w:val="WW8Num30z1"/>
    <w:rsid w:val="00810349"/>
  </w:style>
  <w:style w:type="character" w:customStyle="1" w:styleId="WW8Num30z2">
    <w:name w:val="WW8Num30z2"/>
    <w:rsid w:val="00810349"/>
  </w:style>
  <w:style w:type="character" w:customStyle="1" w:styleId="WW8Num30z3">
    <w:name w:val="WW8Num30z3"/>
    <w:rsid w:val="00810349"/>
  </w:style>
  <w:style w:type="character" w:customStyle="1" w:styleId="WW8Num30z4">
    <w:name w:val="WW8Num30z4"/>
    <w:rsid w:val="00810349"/>
  </w:style>
  <w:style w:type="character" w:customStyle="1" w:styleId="WW8Num30z5">
    <w:name w:val="WW8Num30z5"/>
    <w:rsid w:val="00810349"/>
  </w:style>
  <w:style w:type="character" w:customStyle="1" w:styleId="WW8Num30z6">
    <w:name w:val="WW8Num30z6"/>
    <w:rsid w:val="00810349"/>
  </w:style>
  <w:style w:type="character" w:customStyle="1" w:styleId="WW8Num30z7">
    <w:name w:val="WW8Num30z7"/>
    <w:rsid w:val="00810349"/>
  </w:style>
  <w:style w:type="character" w:customStyle="1" w:styleId="WW8Num30z8">
    <w:name w:val="WW8Num30z8"/>
    <w:rsid w:val="00810349"/>
  </w:style>
  <w:style w:type="character" w:customStyle="1" w:styleId="WW8Num31z0">
    <w:name w:val="WW8Num31z0"/>
    <w:rsid w:val="00810349"/>
  </w:style>
  <w:style w:type="character" w:customStyle="1" w:styleId="WW8Num31z1">
    <w:name w:val="WW8Num31z1"/>
    <w:rsid w:val="00810349"/>
  </w:style>
  <w:style w:type="character" w:customStyle="1" w:styleId="WW8Num31z2">
    <w:name w:val="WW8Num31z2"/>
    <w:rsid w:val="00810349"/>
  </w:style>
  <w:style w:type="character" w:customStyle="1" w:styleId="WW8Num31z3">
    <w:name w:val="WW8Num31z3"/>
    <w:rsid w:val="00810349"/>
    <w:rPr>
      <w:rFonts w:ascii="Arial" w:hAnsi="Arial" w:cs="Arial" w:hint="default"/>
      <w:b/>
      <w:i w:val="0"/>
      <w:sz w:val="20"/>
    </w:rPr>
  </w:style>
  <w:style w:type="character" w:customStyle="1" w:styleId="WW8Num31z4">
    <w:name w:val="WW8Num31z4"/>
    <w:rsid w:val="00810349"/>
  </w:style>
  <w:style w:type="character" w:customStyle="1" w:styleId="WW8Num31z5">
    <w:name w:val="WW8Num31z5"/>
    <w:rsid w:val="00810349"/>
  </w:style>
  <w:style w:type="character" w:customStyle="1" w:styleId="WW8Num31z6">
    <w:name w:val="WW8Num31z6"/>
    <w:rsid w:val="00810349"/>
  </w:style>
  <w:style w:type="character" w:customStyle="1" w:styleId="WW8Num31z7">
    <w:name w:val="WW8Num31z7"/>
    <w:rsid w:val="00810349"/>
  </w:style>
  <w:style w:type="character" w:customStyle="1" w:styleId="WW8Num31z8">
    <w:name w:val="WW8Num31z8"/>
    <w:rsid w:val="00810349"/>
  </w:style>
  <w:style w:type="character" w:customStyle="1" w:styleId="WW8Num32z0">
    <w:name w:val="WW8Num32z0"/>
    <w:rsid w:val="00810349"/>
  </w:style>
  <w:style w:type="character" w:customStyle="1" w:styleId="WW8Num32z1">
    <w:name w:val="WW8Num32z1"/>
    <w:rsid w:val="00810349"/>
  </w:style>
  <w:style w:type="character" w:customStyle="1" w:styleId="WW8Num32z2">
    <w:name w:val="WW8Num32z2"/>
    <w:rsid w:val="00810349"/>
  </w:style>
  <w:style w:type="character" w:customStyle="1" w:styleId="WW8Num32z3">
    <w:name w:val="WW8Num32z3"/>
    <w:rsid w:val="00810349"/>
  </w:style>
  <w:style w:type="character" w:customStyle="1" w:styleId="WW8Num32z4">
    <w:name w:val="WW8Num32z4"/>
    <w:rsid w:val="00810349"/>
  </w:style>
  <w:style w:type="character" w:customStyle="1" w:styleId="WW8Num32z5">
    <w:name w:val="WW8Num32z5"/>
    <w:rsid w:val="00810349"/>
  </w:style>
  <w:style w:type="character" w:customStyle="1" w:styleId="WW8Num32z6">
    <w:name w:val="WW8Num32z6"/>
    <w:rsid w:val="00810349"/>
  </w:style>
  <w:style w:type="character" w:customStyle="1" w:styleId="WW8Num32z7">
    <w:name w:val="WW8Num32z7"/>
    <w:rsid w:val="00810349"/>
  </w:style>
  <w:style w:type="character" w:customStyle="1" w:styleId="WW8Num32z8">
    <w:name w:val="WW8Num32z8"/>
    <w:rsid w:val="00810349"/>
  </w:style>
  <w:style w:type="character" w:customStyle="1" w:styleId="WW8Num33z0">
    <w:name w:val="WW8Num33z0"/>
    <w:rsid w:val="00810349"/>
    <w:rPr>
      <w:b/>
      <w:i w:val="0"/>
    </w:rPr>
  </w:style>
  <w:style w:type="character" w:customStyle="1" w:styleId="WW8Num34z0">
    <w:name w:val="WW8Num34z0"/>
    <w:rsid w:val="00810349"/>
    <w:rPr>
      <w:rFonts w:hint="default"/>
    </w:rPr>
  </w:style>
  <w:style w:type="character" w:customStyle="1" w:styleId="WW8Num35z0">
    <w:name w:val="WW8Num35z0"/>
    <w:rsid w:val="00810349"/>
    <w:rPr>
      <w:rFonts w:hint="default"/>
    </w:rPr>
  </w:style>
  <w:style w:type="character" w:customStyle="1" w:styleId="WW8Num35z1">
    <w:name w:val="WW8Num35z1"/>
    <w:rsid w:val="00810349"/>
  </w:style>
  <w:style w:type="character" w:customStyle="1" w:styleId="WW8Num35z2">
    <w:name w:val="WW8Num35z2"/>
    <w:rsid w:val="00810349"/>
  </w:style>
  <w:style w:type="character" w:customStyle="1" w:styleId="WW8Num35z3">
    <w:name w:val="WW8Num35z3"/>
    <w:rsid w:val="00810349"/>
  </w:style>
  <w:style w:type="character" w:customStyle="1" w:styleId="WW8Num35z4">
    <w:name w:val="WW8Num35z4"/>
    <w:rsid w:val="00810349"/>
  </w:style>
  <w:style w:type="character" w:customStyle="1" w:styleId="WW8Num35z5">
    <w:name w:val="WW8Num35z5"/>
    <w:rsid w:val="00810349"/>
  </w:style>
  <w:style w:type="character" w:customStyle="1" w:styleId="WW8Num35z6">
    <w:name w:val="WW8Num35z6"/>
    <w:rsid w:val="00810349"/>
  </w:style>
  <w:style w:type="character" w:customStyle="1" w:styleId="WW8Num35z7">
    <w:name w:val="WW8Num35z7"/>
    <w:rsid w:val="00810349"/>
  </w:style>
  <w:style w:type="character" w:customStyle="1" w:styleId="WW8Num35z8">
    <w:name w:val="WW8Num35z8"/>
    <w:rsid w:val="00810349"/>
  </w:style>
  <w:style w:type="character" w:customStyle="1" w:styleId="WW8Num36z0">
    <w:name w:val="WW8Num36z0"/>
    <w:rsid w:val="00810349"/>
    <w:rPr>
      <w:rFonts w:hint="default"/>
    </w:rPr>
  </w:style>
  <w:style w:type="character" w:customStyle="1" w:styleId="WW8Num36z1">
    <w:name w:val="WW8Num36z1"/>
    <w:rsid w:val="00810349"/>
  </w:style>
  <w:style w:type="character" w:customStyle="1" w:styleId="WW8Num36z2">
    <w:name w:val="WW8Num36z2"/>
    <w:rsid w:val="00810349"/>
  </w:style>
  <w:style w:type="character" w:customStyle="1" w:styleId="WW8Num36z3">
    <w:name w:val="WW8Num36z3"/>
    <w:rsid w:val="00810349"/>
  </w:style>
  <w:style w:type="character" w:customStyle="1" w:styleId="WW8Num36z4">
    <w:name w:val="WW8Num36z4"/>
    <w:rsid w:val="00810349"/>
  </w:style>
  <w:style w:type="character" w:customStyle="1" w:styleId="WW8Num36z5">
    <w:name w:val="WW8Num36z5"/>
    <w:rsid w:val="00810349"/>
  </w:style>
  <w:style w:type="character" w:customStyle="1" w:styleId="WW8Num36z6">
    <w:name w:val="WW8Num36z6"/>
    <w:rsid w:val="00810349"/>
  </w:style>
  <w:style w:type="character" w:customStyle="1" w:styleId="WW8Num36z7">
    <w:name w:val="WW8Num36z7"/>
    <w:rsid w:val="00810349"/>
  </w:style>
  <w:style w:type="character" w:customStyle="1" w:styleId="WW8Num36z8">
    <w:name w:val="WW8Num36z8"/>
    <w:rsid w:val="00810349"/>
  </w:style>
  <w:style w:type="character" w:customStyle="1" w:styleId="WW8Num37z0">
    <w:name w:val="WW8Num37z0"/>
    <w:rsid w:val="00810349"/>
    <w:rPr>
      <w:rFonts w:hint="default"/>
      <w:b w:val="0"/>
      <w:i w:val="0"/>
    </w:rPr>
  </w:style>
  <w:style w:type="character" w:customStyle="1" w:styleId="WW8Num38z0">
    <w:name w:val="WW8Num38z0"/>
    <w:rsid w:val="00810349"/>
    <w:rPr>
      <w:rFonts w:ascii="Wingdings" w:eastAsia="Times New Roman" w:hAnsi="Wingdings" w:cs="Times New Roman" w:hint="default"/>
    </w:rPr>
  </w:style>
  <w:style w:type="character" w:customStyle="1" w:styleId="WW8Num38z1">
    <w:name w:val="WW8Num38z1"/>
    <w:rsid w:val="00810349"/>
  </w:style>
  <w:style w:type="character" w:customStyle="1" w:styleId="WW8Num38z2">
    <w:name w:val="WW8Num38z2"/>
    <w:rsid w:val="00810349"/>
  </w:style>
  <w:style w:type="character" w:customStyle="1" w:styleId="WW8Num38z3">
    <w:name w:val="WW8Num38z3"/>
    <w:rsid w:val="00810349"/>
  </w:style>
  <w:style w:type="character" w:customStyle="1" w:styleId="WW8Num38z4">
    <w:name w:val="WW8Num38z4"/>
    <w:rsid w:val="00810349"/>
  </w:style>
  <w:style w:type="character" w:customStyle="1" w:styleId="WW8Num38z5">
    <w:name w:val="WW8Num38z5"/>
    <w:rsid w:val="00810349"/>
  </w:style>
  <w:style w:type="character" w:customStyle="1" w:styleId="WW8Num38z6">
    <w:name w:val="WW8Num38z6"/>
    <w:rsid w:val="00810349"/>
  </w:style>
  <w:style w:type="character" w:customStyle="1" w:styleId="WW8Num38z7">
    <w:name w:val="WW8Num38z7"/>
    <w:rsid w:val="00810349"/>
  </w:style>
  <w:style w:type="character" w:customStyle="1" w:styleId="WW8Num38z8">
    <w:name w:val="WW8Num38z8"/>
    <w:rsid w:val="00810349"/>
  </w:style>
  <w:style w:type="character" w:customStyle="1" w:styleId="WW8Num39z0">
    <w:name w:val="WW8Num39z0"/>
    <w:rsid w:val="00810349"/>
  </w:style>
  <w:style w:type="character" w:customStyle="1" w:styleId="WW8Num40z0">
    <w:name w:val="WW8Num40z0"/>
    <w:rsid w:val="00810349"/>
    <w:rPr>
      <w:rFonts w:ascii="Wingdings" w:hAnsi="Wingdings" w:cs="Wingdings" w:hint="default"/>
      <w:sz w:val="20"/>
    </w:rPr>
  </w:style>
  <w:style w:type="character" w:customStyle="1" w:styleId="WW8Num40z1">
    <w:name w:val="WW8Num40z1"/>
    <w:rsid w:val="00810349"/>
    <w:rPr>
      <w:rFonts w:ascii="Courier New" w:hAnsi="Courier New" w:cs="Courier New" w:hint="default"/>
    </w:rPr>
  </w:style>
  <w:style w:type="character" w:customStyle="1" w:styleId="WW8Num40z2">
    <w:name w:val="WW8Num40z2"/>
    <w:rsid w:val="00810349"/>
    <w:rPr>
      <w:rFonts w:ascii="Wingdings" w:hAnsi="Wingdings" w:cs="Wingdings" w:hint="default"/>
    </w:rPr>
  </w:style>
  <w:style w:type="character" w:customStyle="1" w:styleId="WW8Num40z3">
    <w:name w:val="WW8Num40z3"/>
    <w:rsid w:val="00810349"/>
    <w:rPr>
      <w:rFonts w:ascii="Symbol" w:hAnsi="Symbol" w:cs="Symbol" w:hint="default"/>
    </w:rPr>
  </w:style>
  <w:style w:type="character" w:customStyle="1" w:styleId="WW8Num41z0">
    <w:name w:val="WW8Num41z0"/>
    <w:rsid w:val="00810349"/>
    <w:rPr>
      <w:rFonts w:ascii="Wingdings" w:eastAsia="Times New Roman" w:hAnsi="Wingdings" w:cs="Arial" w:hint="default"/>
    </w:rPr>
  </w:style>
  <w:style w:type="character" w:customStyle="1" w:styleId="WW8Num41z1">
    <w:name w:val="WW8Num41z1"/>
    <w:rsid w:val="00810349"/>
    <w:rPr>
      <w:rFonts w:ascii="Courier New" w:hAnsi="Courier New" w:cs="Courier New" w:hint="default"/>
    </w:rPr>
  </w:style>
  <w:style w:type="character" w:customStyle="1" w:styleId="WW8Num41z2">
    <w:name w:val="WW8Num41z2"/>
    <w:rsid w:val="00810349"/>
    <w:rPr>
      <w:rFonts w:ascii="Wingdings" w:hAnsi="Wingdings" w:cs="Wingdings" w:hint="default"/>
    </w:rPr>
  </w:style>
  <w:style w:type="character" w:customStyle="1" w:styleId="WW8Num41z3">
    <w:name w:val="WW8Num41z3"/>
    <w:rsid w:val="00810349"/>
    <w:rPr>
      <w:rFonts w:ascii="Symbol" w:hAnsi="Symbol" w:cs="Symbol" w:hint="default"/>
    </w:rPr>
  </w:style>
  <w:style w:type="character" w:customStyle="1" w:styleId="WW8Num42z0">
    <w:name w:val="WW8Num42z0"/>
    <w:rsid w:val="00810349"/>
    <w:rPr>
      <w:rFonts w:hint="default"/>
    </w:rPr>
  </w:style>
  <w:style w:type="character" w:customStyle="1" w:styleId="WW8Num42z1">
    <w:name w:val="WW8Num42z1"/>
    <w:rsid w:val="00810349"/>
  </w:style>
  <w:style w:type="character" w:customStyle="1" w:styleId="WW8Num42z2">
    <w:name w:val="WW8Num42z2"/>
    <w:rsid w:val="00810349"/>
  </w:style>
  <w:style w:type="character" w:customStyle="1" w:styleId="WW8Num42z3">
    <w:name w:val="WW8Num42z3"/>
    <w:rsid w:val="00810349"/>
  </w:style>
  <w:style w:type="character" w:customStyle="1" w:styleId="WW8Num42z4">
    <w:name w:val="WW8Num42z4"/>
    <w:rsid w:val="00810349"/>
  </w:style>
  <w:style w:type="character" w:customStyle="1" w:styleId="WW8Num42z5">
    <w:name w:val="WW8Num42z5"/>
    <w:rsid w:val="00810349"/>
  </w:style>
  <w:style w:type="character" w:customStyle="1" w:styleId="WW8Num42z6">
    <w:name w:val="WW8Num42z6"/>
    <w:rsid w:val="00810349"/>
  </w:style>
  <w:style w:type="character" w:customStyle="1" w:styleId="WW8Num42z7">
    <w:name w:val="WW8Num42z7"/>
    <w:rsid w:val="00810349"/>
  </w:style>
  <w:style w:type="character" w:customStyle="1" w:styleId="WW8Num42z8">
    <w:name w:val="WW8Num42z8"/>
    <w:rsid w:val="00810349"/>
  </w:style>
  <w:style w:type="character" w:customStyle="1" w:styleId="WW8Num43z0">
    <w:name w:val="WW8Num43z0"/>
    <w:rsid w:val="00810349"/>
    <w:rPr>
      <w:rFonts w:ascii="Wingdings 2" w:eastAsia="Times New Roman" w:hAnsi="Wingdings 2" w:cs="Times New Roman" w:hint="default"/>
    </w:rPr>
  </w:style>
  <w:style w:type="character" w:customStyle="1" w:styleId="WW8Num43z1">
    <w:name w:val="WW8Num43z1"/>
    <w:rsid w:val="00810349"/>
    <w:rPr>
      <w:rFonts w:ascii="Monotype Sorts" w:hAnsi="Monotype Sorts" w:cs="Monotype Sorts" w:hint="default"/>
    </w:rPr>
  </w:style>
  <w:style w:type="character" w:customStyle="1" w:styleId="WW8Num43z2">
    <w:name w:val="WW8Num43z2"/>
    <w:rsid w:val="00810349"/>
    <w:rPr>
      <w:rFonts w:ascii="Wingdings" w:hAnsi="Wingdings" w:cs="Wingdings" w:hint="default"/>
    </w:rPr>
  </w:style>
  <w:style w:type="character" w:customStyle="1" w:styleId="WW8Num43z3">
    <w:name w:val="WW8Num43z3"/>
    <w:rsid w:val="00810349"/>
    <w:rPr>
      <w:rFonts w:ascii="Symbol" w:hAnsi="Symbol" w:cs="Symbol" w:hint="default"/>
    </w:rPr>
  </w:style>
  <w:style w:type="character" w:customStyle="1" w:styleId="WW8Num43z4">
    <w:name w:val="WW8Num43z4"/>
    <w:rsid w:val="00810349"/>
    <w:rPr>
      <w:rFonts w:ascii="Courier New" w:hAnsi="Courier New" w:cs="Courier New" w:hint="default"/>
    </w:rPr>
  </w:style>
  <w:style w:type="character" w:customStyle="1" w:styleId="WW8Num44z0">
    <w:name w:val="WW8Num44z0"/>
    <w:rsid w:val="00810349"/>
    <w:rPr>
      <w:rFonts w:ascii="Wingdings" w:eastAsia="Times New Roman" w:hAnsi="Wingdings" w:cs="Times New Roman" w:hint="default"/>
      <w:sz w:val="20"/>
    </w:rPr>
  </w:style>
  <w:style w:type="character" w:customStyle="1" w:styleId="WW8Num44z1">
    <w:name w:val="WW8Num44z1"/>
    <w:rsid w:val="00810349"/>
    <w:rPr>
      <w:rFonts w:ascii="Wingdings" w:hAnsi="Wingdings" w:cs="Wingdings" w:hint="default"/>
      <w:sz w:val="16"/>
    </w:rPr>
  </w:style>
  <w:style w:type="character" w:customStyle="1" w:styleId="WW8Num44z2">
    <w:name w:val="WW8Num44z2"/>
    <w:rsid w:val="00810349"/>
    <w:rPr>
      <w:rFonts w:ascii="Wingdings" w:hAnsi="Wingdings" w:cs="Wingdings" w:hint="default"/>
    </w:rPr>
  </w:style>
  <w:style w:type="character" w:customStyle="1" w:styleId="WW8Num44z3">
    <w:name w:val="WW8Num44z3"/>
    <w:rsid w:val="00810349"/>
    <w:rPr>
      <w:rFonts w:ascii="Symbol" w:hAnsi="Symbol" w:cs="Symbol" w:hint="default"/>
    </w:rPr>
  </w:style>
  <w:style w:type="character" w:customStyle="1" w:styleId="WW8Num44z4">
    <w:name w:val="WW8Num44z4"/>
    <w:rsid w:val="00810349"/>
    <w:rPr>
      <w:rFonts w:ascii="Courier New" w:hAnsi="Courier New" w:cs="Courier New" w:hint="default"/>
    </w:rPr>
  </w:style>
  <w:style w:type="character" w:customStyle="1" w:styleId="WW8Num45z0">
    <w:name w:val="WW8Num45z0"/>
    <w:rsid w:val="00810349"/>
    <w:rPr>
      <w:rFonts w:ascii="Wingdings" w:hAnsi="Wingdings" w:cs="Wingdings" w:hint="default"/>
      <w:color w:val="808080"/>
    </w:rPr>
  </w:style>
  <w:style w:type="character" w:customStyle="1" w:styleId="WW8Num46z0">
    <w:name w:val="WW8Num46z0"/>
    <w:rsid w:val="00810349"/>
    <w:rPr>
      <w:rFonts w:ascii="Times New Roman" w:eastAsia="Times New Roman" w:hAnsi="Times New Roman" w:cs="Times New Roman" w:hint="default"/>
    </w:rPr>
  </w:style>
  <w:style w:type="character" w:customStyle="1" w:styleId="WW8Num46z1">
    <w:name w:val="WW8Num46z1"/>
    <w:rsid w:val="00810349"/>
    <w:rPr>
      <w:rFonts w:ascii="Courier New" w:hAnsi="Courier New" w:cs="Courier New" w:hint="default"/>
    </w:rPr>
  </w:style>
  <w:style w:type="character" w:customStyle="1" w:styleId="WW8Num46z2">
    <w:name w:val="WW8Num46z2"/>
    <w:rsid w:val="00810349"/>
    <w:rPr>
      <w:rFonts w:ascii="Wingdings" w:hAnsi="Wingdings" w:cs="Wingdings" w:hint="default"/>
    </w:rPr>
  </w:style>
  <w:style w:type="character" w:customStyle="1" w:styleId="WW8Num46z3">
    <w:name w:val="WW8Num46z3"/>
    <w:rsid w:val="00810349"/>
    <w:rPr>
      <w:rFonts w:ascii="Symbol" w:hAnsi="Symbol" w:cs="Symbol" w:hint="default"/>
    </w:rPr>
  </w:style>
  <w:style w:type="character" w:customStyle="1" w:styleId="WW8Num47z0">
    <w:name w:val="WW8Num47z0"/>
    <w:rsid w:val="00810349"/>
    <w:rPr>
      <w:rFonts w:ascii="Wingdings" w:hAnsi="Wingdings" w:cs="Wingdings" w:hint="default"/>
      <w:color w:val="808080"/>
    </w:rPr>
  </w:style>
  <w:style w:type="character" w:customStyle="1" w:styleId="WW8Num48z0">
    <w:name w:val="WW8Num48z0"/>
    <w:rsid w:val="00810349"/>
    <w:rPr>
      <w:rFonts w:ascii="Wingdings" w:hAnsi="Wingdings" w:cs="Wingdings" w:hint="default"/>
      <w:sz w:val="16"/>
    </w:rPr>
  </w:style>
  <w:style w:type="character" w:customStyle="1" w:styleId="WW8Num48z1">
    <w:name w:val="WW8Num48z1"/>
    <w:rsid w:val="00810349"/>
    <w:rPr>
      <w:rFonts w:ascii="Courier New" w:hAnsi="Courier New" w:cs="Courier New" w:hint="default"/>
    </w:rPr>
  </w:style>
  <w:style w:type="character" w:customStyle="1" w:styleId="WW8Num48z2">
    <w:name w:val="WW8Num48z2"/>
    <w:rsid w:val="00810349"/>
    <w:rPr>
      <w:rFonts w:ascii="Wingdings" w:hAnsi="Wingdings" w:cs="Wingdings" w:hint="default"/>
    </w:rPr>
  </w:style>
  <w:style w:type="character" w:customStyle="1" w:styleId="WW8Num48z3">
    <w:name w:val="WW8Num48z3"/>
    <w:rsid w:val="00810349"/>
    <w:rPr>
      <w:rFonts w:ascii="Symbol" w:hAnsi="Symbol" w:cs="Symbol" w:hint="default"/>
    </w:rPr>
  </w:style>
  <w:style w:type="character" w:customStyle="1" w:styleId="WW8Num49z0">
    <w:name w:val="WW8Num49z0"/>
    <w:rsid w:val="00810349"/>
  </w:style>
  <w:style w:type="character" w:customStyle="1" w:styleId="WW8Num50z0">
    <w:name w:val="WW8Num50z0"/>
    <w:rsid w:val="00810349"/>
    <w:rPr>
      <w:rFonts w:ascii="Wingdings" w:hAnsi="Wingdings" w:cs="Wingdings" w:hint="default"/>
    </w:rPr>
  </w:style>
  <w:style w:type="character" w:customStyle="1" w:styleId="WW8Num50z1">
    <w:name w:val="WW8Num50z1"/>
    <w:rsid w:val="00810349"/>
    <w:rPr>
      <w:rFonts w:ascii="Courier New" w:hAnsi="Courier New" w:cs="Courier New" w:hint="default"/>
    </w:rPr>
  </w:style>
  <w:style w:type="character" w:customStyle="1" w:styleId="WW8Num50z3">
    <w:name w:val="WW8Num50z3"/>
    <w:rsid w:val="00810349"/>
    <w:rPr>
      <w:rFonts w:ascii="Symbol" w:hAnsi="Symbol" w:cs="Symbol" w:hint="default"/>
    </w:rPr>
  </w:style>
  <w:style w:type="character" w:customStyle="1" w:styleId="WW8Num51z0">
    <w:name w:val="WW8Num51z0"/>
    <w:rsid w:val="00810349"/>
  </w:style>
  <w:style w:type="character" w:customStyle="1" w:styleId="WW8Num51z1">
    <w:name w:val="WW8Num51z1"/>
    <w:rsid w:val="00810349"/>
    <w:rPr>
      <w:rFonts w:ascii="Courier New" w:hAnsi="Courier New" w:cs="Courier New" w:hint="default"/>
    </w:rPr>
  </w:style>
  <w:style w:type="character" w:customStyle="1" w:styleId="WW8Num51z2">
    <w:name w:val="WW8Num51z2"/>
    <w:rsid w:val="00810349"/>
    <w:rPr>
      <w:rFonts w:ascii="Wingdings" w:hAnsi="Wingdings" w:cs="Wingdings" w:hint="default"/>
    </w:rPr>
  </w:style>
  <w:style w:type="character" w:customStyle="1" w:styleId="WW8Num51z3">
    <w:name w:val="WW8Num51z3"/>
    <w:rsid w:val="00810349"/>
    <w:rPr>
      <w:rFonts w:ascii="Symbol" w:hAnsi="Symbol" w:cs="Symbol" w:hint="default"/>
    </w:rPr>
  </w:style>
  <w:style w:type="character" w:customStyle="1" w:styleId="WW8Num52z0">
    <w:name w:val="WW8Num52z0"/>
    <w:rsid w:val="00810349"/>
    <w:rPr>
      <w:rFonts w:ascii="Times New Roman" w:eastAsia="Times New Roman" w:hAnsi="Times New Roman" w:cs="Times New Roman" w:hint="default"/>
    </w:rPr>
  </w:style>
  <w:style w:type="character" w:customStyle="1" w:styleId="WW8Num52z1">
    <w:name w:val="WW8Num52z1"/>
    <w:rsid w:val="00810349"/>
    <w:rPr>
      <w:rFonts w:ascii="Courier New" w:hAnsi="Courier New" w:cs="Courier New" w:hint="default"/>
    </w:rPr>
  </w:style>
  <w:style w:type="character" w:customStyle="1" w:styleId="WW8Num52z2">
    <w:name w:val="WW8Num52z2"/>
    <w:rsid w:val="00810349"/>
    <w:rPr>
      <w:rFonts w:ascii="Wingdings" w:hAnsi="Wingdings" w:cs="Wingdings" w:hint="default"/>
    </w:rPr>
  </w:style>
  <w:style w:type="character" w:customStyle="1" w:styleId="WW8Num52z3">
    <w:name w:val="WW8Num52z3"/>
    <w:rsid w:val="00810349"/>
    <w:rPr>
      <w:rFonts w:ascii="Symbol" w:hAnsi="Symbol" w:cs="Symbol" w:hint="default"/>
    </w:rPr>
  </w:style>
  <w:style w:type="character" w:customStyle="1" w:styleId="WW8Num53z0">
    <w:name w:val="WW8Num53z0"/>
    <w:rsid w:val="00810349"/>
    <w:rPr>
      <w:rFonts w:hint="default"/>
    </w:rPr>
  </w:style>
  <w:style w:type="character" w:customStyle="1" w:styleId="WW8Num53z1">
    <w:name w:val="WW8Num53z1"/>
    <w:rsid w:val="00810349"/>
  </w:style>
  <w:style w:type="character" w:customStyle="1" w:styleId="WW8Num53z2">
    <w:name w:val="WW8Num53z2"/>
    <w:rsid w:val="00810349"/>
  </w:style>
  <w:style w:type="character" w:customStyle="1" w:styleId="WW8Num53z3">
    <w:name w:val="WW8Num53z3"/>
    <w:rsid w:val="00810349"/>
  </w:style>
  <w:style w:type="character" w:customStyle="1" w:styleId="WW8Num53z4">
    <w:name w:val="WW8Num53z4"/>
    <w:rsid w:val="00810349"/>
  </w:style>
  <w:style w:type="character" w:customStyle="1" w:styleId="WW8Num53z5">
    <w:name w:val="WW8Num53z5"/>
    <w:rsid w:val="00810349"/>
  </w:style>
  <w:style w:type="character" w:customStyle="1" w:styleId="WW8Num53z6">
    <w:name w:val="WW8Num53z6"/>
    <w:rsid w:val="00810349"/>
  </w:style>
  <w:style w:type="character" w:customStyle="1" w:styleId="WW8Num53z7">
    <w:name w:val="WW8Num53z7"/>
    <w:rsid w:val="00810349"/>
  </w:style>
  <w:style w:type="character" w:customStyle="1" w:styleId="WW8Num53z8">
    <w:name w:val="WW8Num53z8"/>
    <w:rsid w:val="00810349"/>
  </w:style>
  <w:style w:type="character" w:customStyle="1" w:styleId="WW8Num54z0">
    <w:name w:val="WW8Num54z0"/>
    <w:rsid w:val="00810349"/>
    <w:rPr>
      <w:rFonts w:ascii="Verdana" w:hAnsi="Verdana" w:cs="Verdana" w:hint="default"/>
      <w:sz w:val="20"/>
    </w:rPr>
  </w:style>
  <w:style w:type="character" w:customStyle="1" w:styleId="WW8Num54z1">
    <w:name w:val="WW8Num54z1"/>
    <w:rsid w:val="00810349"/>
  </w:style>
  <w:style w:type="character" w:customStyle="1" w:styleId="WW8Num54z2">
    <w:name w:val="WW8Num54z2"/>
    <w:rsid w:val="00810349"/>
  </w:style>
  <w:style w:type="character" w:customStyle="1" w:styleId="WW8Num54z3">
    <w:name w:val="WW8Num54z3"/>
    <w:rsid w:val="00810349"/>
  </w:style>
  <w:style w:type="character" w:customStyle="1" w:styleId="WW8Num54z4">
    <w:name w:val="WW8Num54z4"/>
    <w:rsid w:val="00810349"/>
  </w:style>
  <w:style w:type="character" w:customStyle="1" w:styleId="WW8Num54z5">
    <w:name w:val="WW8Num54z5"/>
    <w:rsid w:val="00810349"/>
  </w:style>
  <w:style w:type="character" w:customStyle="1" w:styleId="WW8Num54z6">
    <w:name w:val="WW8Num54z6"/>
    <w:rsid w:val="00810349"/>
  </w:style>
  <w:style w:type="character" w:customStyle="1" w:styleId="WW8Num54z7">
    <w:name w:val="WW8Num54z7"/>
    <w:rsid w:val="00810349"/>
  </w:style>
  <w:style w:type="character" w:customStyle="1" w:styleId="WW8Num54z8">
    <w:name w:val="WW8Num54z8"/>
    <w:rsid w:val="00810349"/>
  </w:style>
  <w:style w:type="character" w:customStyle="1" w:styleId="WW8Num55z0">
    <w:name w:val="WW8Num55z0"/>
    <w:rsid w:val="00810349"/>
    <w:rPr>
      <w:rFonts w:ascii="Wingdings 2" w:eastAsia="Times New Roman" w:hAnsi="Wingdings 2" w:cs="Times New Roman" w:hint="default"/>
    </w:rPr>
  </w:style>
  <w:style w:type="character" w:customStyle="1" w:styleId="WW8Num55z1">
    <w:name w:val="WW8Num55z1"/>
    <w:rsid w:val="00810349"/>
    <w:rPr>
      <w:rFonts w:ascii="Courier New" w:hAnsi="Courier New" w:cs="Courier New" w:hint="default"/>
    </w:rPr>
  </w:style>
  <w:style w:type="character" w:customStyle="1" w:styleId="WW8Num55z2">
    <w:name w:val="WW8Num55z2"/>
    <w:rsid w:val="00810349"/>
    <w:rPr>
      <w:rFonts w:ascii="Wingdings" w:hAnsi="Wingdings" w:cs="Wingdings" w:hint="default"/>
    </w:rPr>
  </w:style>
  <w:style w:type="character" w:customStyle="1" w:styleId="WW8Num55z3">
    <w:name w:val="WW8Num55z3"/>
    <w:rsid w:val="00810349"/>
    <w:rPr>
      <w:rFonts w:ascii="Symbol" w:hAnsi="Symbol" w:cs="Symbol" w:hint="default"/>
    </w:rPr>
  </w:style>
  <w:style w:type="character" w:customStyle="1" w:styleId="WW8Num56z0">
    <w:name w:val="WW8Num56z0"/>
    <w:rsid w:val="00810349"/>
    <w:rPr>
      <w:rFonts w:ascii="Wingdings" w:hAnsi="Wingdings" w:cs="Wingdings" w:hint="default"/>
      <w:color w:val="808080"/>
    </w:rPr>
  </w:style>
  <w:style w:type="character" w:customStyle="1" w:styleId="WW8Num57z0">
    <w:name w:val="WW8Num57z0"/>
    <w:rsid w:val="00810349"/>
    <w:rPr>
      <w:rFonts w:ascii="Symbol" w:hAnsi="Symbol" w:cs="Symbol" w:hint="default"/>
    </w:rPr>
  </w:style>
  <w:style w:type="character" w:customStyle="1" w:styleId="WW8Num58z0">
    <w:name w:val="WW8Num58z0"/>
    <w:rsid w:val="00810349"/>
    <w:rPr>
      <w:rFonts w:ascii="Wingdings" w:hAnsi="Wingdings" w:cs="Wingdings" w:hint="default"/>
      <w:caps w:val="0"/>
      <w:smallCaps w:val="0"/>
      <w:strike w:val="0"/>
      <w:dstrike w:val="0"/>
      <w:outline w:val="0"/>
      <w:shadow w:val="0"/>
      <w:vanish w:val="0"/>
      <w:color w:val="auto"/>
      <w:position w:val="0"/>
      <w:sz w:val="20"/>
      <w:vertAlign w:val="baseline"/>
    </w:rPr>
  </w:style>
  <w:style w:type="character" w:customStyle="1" w:styleId="WW8Num59z0">
    <w:name w:val="WW8Num59z0"/>
    <w:rsid w:val="00810349"/>
    <w:rPr>
      <w:rFonts w:ascii="Wingdings 2" w:eastAsia="Times New Roman" w:hAnsi="Wingdings 2" w:cs="Times New Roman" w:hint="default"/>
    </w:rPr>
  </w:style>
  <w:style w:type="character" w:customStyle="1" w:styleId="WW8Num59z1">
    <w:name w:val="WW8Num59z1"/>
    <w:rsid w:val="00810349"/>
    <w:rPr>
      <w:rFonts w:ascii="Courier New" w:hAnsi="Courier New" w:cs="Courier New" w:hint="default"/>
    </w:rPr>
  </w:style>
  <w:style w:type="character" w:customStyle="1" w:styleId="WW8Num59z2">
    <w:name w:val="WW8Num59z2"/>
    <w:rsid w:val="00810349"/>
    <w:rPr>
      <w:rFonts w:ascii="Wingdings" w:hAnsi="Wingdings" w:cs="Wingdings" w:hint="default"/>
    </w:rPr>
  </w:style>
  <w:style w:type="character" w:customStyle="1" w:styleId="WW8Num59z3">
    <w:name w:val="WW8Num59z3"/>
    <w:rsid w:val="00810349"/>
    <w:rPr>
      <w:rFonts w:ascii="Symbol" w:hAnsi="Symbol" w:cs="Symbol" w:hint="default"/>
    </w:rPr>
  </w:style>
  <w:style w:type="character" w:customStyle="1" w:styleId="WW8Num60z0">
    <w:name w:val="WW8Num60z0"/>
    <w:rsid w:val="00810349"/>
    <w:rPr>
      <w:rFonts w:hint="default"/>
    </w:rPr>
  </w:style>
  <w:style w:type="character" w:customStyle="1" w:styleId="WW8Num60z1">
    <w:name w:val="WW8Num60z1"/>
    <w:rsid w:val="00810349"/>
  </w:style>
  <w:style w:type="character" w:customStyle="1" w:styleId="WW8Num60z2">
    <w:name w:val="WW8Num60z2"/>
    <w:rsid w:val="00810349"/>
  </w:style>
  <w:style w:type="character" w:customStyle="1" w:styleId="WW8Num60z3">
    <w:name w:val="WW8Num60z3"/>
    <w:rsid w:val="00810349"/>
  </w:style>
  <w:style w:type="character" w:customStyle="1" w:styleId="WW8Num60z4">
    <w:name w:val="WW8Num60z4"/>
    <w:rsid w:val="00810349"/>
  </w:style>
  <w:style w:type="character" w:customStyle="1" w:styleId="WW8Num60z5">
    <w:name w:val="WW8Num60z5"/>
    <w:rsid w:val="00810349"/>
  </w:style>
  <w:style w:type="character" w:customStyle="1" w:styleId="WW8Num60z6">
    <w:name w:val="WW8Num60z6"/>
    <w:rsid w:val="00810349"/>
  </w:style>
  <w:style w:type="character" w:customStyle="1" w:styleId="WW8Num60z7">
    <w:name w:val="WW8Num60z7"/>
    <w:rsid w:val="00810349"/>
  </w:style>
  <w:style w:type="character" w:customStyle="1" w:styleId="WW8Num60z8">
    <w:name w:val="WW8Num60z8"/>
    <w:rsid w:val="00810349"/>
  </w:style>
  <w:style w:type="character" w:customStyle="1" w:styleId="WW8Num61z0">
    <w:name w:val="WW8Num61z0"/>
    <w:rsid w:val="00810349"/>
    <w:rPr>
      <w:rFonts w:ascii="Wingdings" w:eastAsia="Times New Roman" w:hAnsi="Wingdings" w:cs="Arial" w:hint="default"/>
    </w:rPr>
  </w:style>
  <w:style w:type="character" w:customStyle="1" w:styleId="WW8Num61z1">
    <w:name w:val="WW8Num61z1"/>
    <w:rsid w:val="00810349"/>
    <w:rPr>
      <w:rFonts w:ascii="Courier New" w:hAnsi="Courier New" w:cs="Courier New" w:hint="default"/>
    </w:rPr>
  </w:style>
  <w:style w:type="character" w:customStyle="1" w:styleId="WW8Num61z2">
    <w:name w:val="WW8Num61z2"/>
    <w:rsid w:val="00810349"/>
    <w:rPr>
      <w:rFonts w:ascii="Wingdings" w:hAnsi="Wingdings" w:cs="Wingdings" w:hint="default"/>
    </w:rPr>
  </w:style>
  <w:style w:type="character" w:customStyle="1" w:styleId="WW8Num61z3">
    <w:name w:val="WW8Num61z3"/>
    <w:rsid w:val="00810349"/>
    <w:rPr>
      <w:rFonts w:ascii="Symbol" w:hAnsi="Symbol" w:cs="Symbol" w:hint="default"/>
    </w:rPr>
  </w:style>
  <w:style w:type="character" w:customStyle="1" w:styleId="WW8Num62z0">
    <w:name w:val="WW8Num62z0"/>
    <w:rsid w:val="00810349"/>
  </w:style>
  <w:style w:type="character" w:customStyle="1" w:styleId="WW8Num62z1">
    <w:name w:val="WW8Num62z1"/>
    <w:rsid w:val="00810349"/>
  </w:style>
  <w:style w:type="character" w:customStyle="1" w:styleId="WW8Num62z2">
    <w:name w:val="WW8Num62z2"/>
    <w:rsid w:val="00810349"/>
  </w:style>
  <w:style w:type="character" w:customStyle="1" w:styleId="WW8Num62z3">
    <w:name w:val="WW8Num62z3"/>
    <w:rsid w:val="00810349"/>
  </w:style>
  <w:style w:type="character" w:customStyle="1" w:styleId="WW8Num62z4">
    <w:name w:val="WW8Num62z4"/>
    <w:rsid w:val="00810349"/>
  </w:style>
  <w:style w:type="character" w:customStyle="1" w:styleId="WW8Num62z5">
    <w:name w:val="WW8Num62z5"/>
    <w:rsid w:val="00810349"/>
  </w:style>
  <w:style w:type="character" w:customStyle="1" w:styleId="WW8Num62z6">
    <w:name w:val="WW8Num62z6"/>
    <w:rsid w:val="00810349"/>
  </w:style>
  <w:style w:type="character" w:customStyle="1" w:styleId="WW8Num62z7">
    <w:name w:val="WW8Num62z7"/>
    <w:rsid w:val="00810349"/>
  </w:style>
  <w:style w:type="character" w:customStyle="1" w:styleId="WW8Num62z8">
    <w:name w:val="WW8Num62z8"/>
    <w:rsid w:val="00810349"/>
  </w:style>
  <w:style w:type="character" w:customStyle="1" w:styleId="WW8Num63z0">
    <w:name w:val="WW8Num63z0"/>
    <w:rsid w:val="00810349"/>
  </w:style>
  <w:style w:type="character" w:customStyle="1" w:styleId="WW8Num64z0">
    <w:name w:val="WW8Num64z0"/>
    <w:rsid w:val="00810349"/>
  </w:style>
  <w:style w:type="character" w:customStyle="1" w:styleId="WW8Num64z1">
    <w:name w:val="WW8Num64z1"/>
    <w:rsid w:val="00810349"/>
  </w:style>
  <w:style w:type="character" w:customStyle="1" w:styleId="WW8Num64z2">
    <w:name w:val="WW8Num64z2"/>
    <w:rsid w:val="00810349"/>
  </w:style>
  <w:style w:type="character" w:customStyle="1" w:styleId="WW8Num64z3">
    <w:name w:val="WW8Num64z3"/>
    <w:rsid w:val="00810349"/>
  </w:style>
  <w:style w:type="character" w:customStyle="1" w:styleId="WW8Num64z4">
    <w:name w:val="WW8Num64z4"/>
    <w:rsid w:val="00810349"/>
  </w:style>
  <w:style w:type="character" w:customStyle="1" w:styleId="WW8Num64z5">
    <w:name w:val="WW8Num64z5"/>
    <w:rsid w:val="00810349"/>
  </w:style>
  <w:style w:type="character" w:customStyle="1" w:styleId="WW8Num64z6">
    <w:name w:val="WW8Num64z6"/>
    <w:rsid w:val="00810349"/>
  </w:style>
  <w:style w:type="character" w:customStyle="1" w:styleId="WW8Num64z7">
    <w:name w:val="WW8Num64z7"/>
    <w:rsid w:val="00810349"/>
  </w:style>
  <w:style w:type="character" w:customStyle="1" w:styleId="WW8Num64z8">
    <w:name w:val="WW8Num64z8"/>
    <w:rsid w:val="00810349"/>
  </w:style>
  <w:style w:type="character" w:customStyle="1" w:styleId="WW8Num65z0">
    <w:name w:val="WW8Num65z0"/>
    <w:rsid w:val="00810349"/>
    <w:rPr>
      <w:rFonts w:ascii="Wingdings" w:hAnsi="Wingdings" w:cs="Wingdings" w:hint="default"/>
    </w:rPr>
  </w:style>
  <w:style w:type="character" w:customStyle="1" w:styleId="WW8Num65z1">
    <w:name w:val="WW8Num65z1"/>
    <w:rsid w:val="00810349"/>
    <w:rPr>
      <w:rFonts w:ascii="Courier New" w:hAnsi="Courier New" w:cs="Courier New" w:hint="default"/>
    </w:rPr>
  </w:style>
  <w:style w:type="character" w:customStyle="1" w:styleId="WW8Num65z3">
    <w:name w:val="WW8Num65z3"/>
    <w:rsid w:val="00810349"/>
    <w:rPr>
      <w:rFonts w:ascii="Symbol" w:hAnsi="Symbol" w:cs="Symbol" w:hint="default"/>
    </w:rPr>
  </w:style>
  <w:style w:type="character" w:customStyle="1" w:styleId="WW8Num66z0">
    <w:name w:val="WW8Num66z0"/>
    <w:rsid w:val="00810349"/>
    <w:rPr>
      <w:rFonts w:hint="default"/>
    </w:rPr>
  </w:style>
  <w:style w:type="character" w:customStyle="1" w:styleId="WW8Num67z0">
    <w:name w:val="WW8Num67z0"/>
    <w:rsid w:val="00810349"/>
    <w:rPr>
      <w:rFonts w:ascii="Times New Roman" w:eastAsia="Times New Roman" w:hAnsi="Times New Roman" w:cs="Times New Roman" w:hint="default"/>
    </w:rPr>
  </w:style>
  <w:style w:type="character" w:customStyle="1" w:styleId="WW8Num67z1">
    <w:name w:val="WW8Num67z1"/>
    <w:rsid w:val="00810349"/>
    <w:rPr>
      <w:rFonts w:ascii="Courier New" w:hAnsi="Courier New" w:cs="Courier New" w:hint="default"/>
    </w:rPr>
  </w:style>
  <w:style w:type="character" w:customStyle="1" w:styleId="WW8Num67z2">
    <w:name w:val="WW8Num67z2"/>
    <w:rsid w:val="00810349"/>
    <w:rPr>
      <w:rFonts w:ascii="Wingdings" w:hAnsi="Wingdings" w:cs="Wingdings" w:hint="default"/>
    </w:rPr>
  </w:style>
  <w:style w:type="character" w:customStyle="1" w:styleId="WW8Num67z3">
    <w:name w:val="WW8Num67z3"/>
    <w:rsid w:val="00810349"/>
    <w:rPr>
      <w:rFonts w:ascii="Symbol" w:hAnsi="Symbol" w:cs="Symbol" w:hint="default"/>
    </w:rPr>
  </w:style>
  <w:style w:type="character" w:customStyle="1" w:styleId="WW8Num68z0">
    <w:name w:val="WW8Num68z0"/>
    <w:rsid w:val="00810349"/>
    <w:rPr>
      <w:rFonts w:hint="default"/>
    </w:rPr>
  </w:style>
  <w:style w:type="character" w:customStyle="1" w:styleId="WW8Num68z1">
    <w:name w:val="WW8Num68z1"/>
    <w:rsid w:val="00810349"/>
  </w:style>
  <w:style w:type="character" w:customStyle="1" w:styleId="WW8Num68z2">
    <w:name w:val="WW8Num68z2"/>
    <w:rsid w:val="00810349"/>
  </w:style>
  <w:style w:type="character" w:customStyle="1" w:styleId="WW8Num68z3">
    <w:name w:val="WW8Num68z3"/>
    <w:rsid w:val="00810349"/>
  </w:style>
  <w:style w:type="character" w:customStyle="1" w:styleId="WW8Num68z4">
    <w:name w:val="WW8Num68z4"/>
    <w:rsid w:val="00810349"/>
  </w:style>
  <w:style w:type="character" w:customStyle="1" w:styleId="WW8Num68z5">
    <w:name w:val="WW8Num68z5"/>
    <w:rsid w:val="00810349"/>
  </w:style>
  <w:style w:type="character" w:customStyle="1" w:styleId="WW8Num68z6">
    <w:name w:val="WW8Num68z6"/>
    <w:rsid w:val="00810349"/>
  </w:style>
  <w:style w:type="character" w:customStyle="1" w:styleId="WW8Num68z7">
    <w:name w:val="WW8Num68z7"/>
    <w:rsid w:val="00810349"/>
  </w:style>
  <w:style w:type="character" w:customStyle="1" w:styleId="WW8Num68z8">
    <w:name w:val="WW8Num68z8"/>
    <w:rsid w:val="00810349"/>
  </w:style>
  <w:style w:type="character" w:customStyle="1" w:styleId="WW8Num69z0">
    <w:name w:val="WW8Num69z0"/>
    <w:rsid w:val="00810349"/>
  </w:style>
  <w:style w:type="character" w:customStyle="1" w:styleId="WW8Num70z0">
    <w:name w:val="WW8Num70z0"/>
    <w:rsid w:val="00810349"/>
    <w:rPr>
      <w:rFonts w:hint="default"/>
    </w:rPr>
  </w:style>
  <w:style w:type="character" w:customStyle="1" w:styleId="WW8Num71z0">
    <w:name w:val="WW8Num71z0"/>
    <w:rsid w:val="00810349"/>
    <w:rPr>
      <w:rFonts w:ascii="Wingdings" w:hAnsi="Wingdings" w:cs="Wingdings" w:hint="default"/>
      <w:color w:val="808080"/>
    </w:rPr>
  </w:style>
  <w:style w:type="character" w:customStyle="1" w:styleId="WW8Num72z0">
    <w:name w:val="WW8Num72z0"/>
    <w:rsid w:val="00810349"/>
    <w:rPr>
      <w:rFonts w:ascii="Times New Roman" w:eastAsia="Times New Roman" w:hAnsi="Times New Roman" w:cs="Times New Roman" w:hint="default"/>
    </w:rPr>
  </w:style>
  <w:style w:type="character" w:customStyle="1" w:styleId="WW8Num72z1">
    <w:name w:val="WW8Num72z1"/>
    <w:rsid w:val="00810349"/>
    <w:rPr>
      <w:rFonts w:ascii="Courier New" w:hAnsi="Courier New" w:cs="Courier New" w:hint="default"/>
    </w:rPr>
  </w:style>
  <w:style w:type="character" w:customStyle="1" w:styleId="WW8Num72z2">
    <w:name w:val="WW8Num72z2"/>
    <w:rsid w:val="00810349"/>
    <w:rPr>
      <w:rFonts w:ascii="Wingdings" w:hAnsi="Wingdings" w:cs="Wingdings" w:hint="default"/>
    </w:rPr>
  </w:style>
  <w:style w:type="character" w:customStyle="1" w:styleId="WW8Num72z3">
    <w:name w:val="WW8Num72z3"/>
    <w:rsid w:val="00810349"/>
    <w:rPr>
      <w:rFonts w:ascii="Symbol" w:hAnsi="Symbol" w:cs="Symbol" w:hint="default"/>
    </w:rPr>
  </w:style>
  <w:style w:type="character" w:customStyle="1" w:styleId="WW8Num73z0">
    <w:name w:val="WW8Num73z0"/>
    <w:rsid w:val="00810349"/>
    <w:rPr>
      <w:rFonts w:ascii="Wingdings" w:hAnsi="Wingdings" w:cs="Wingdings" w:hint="default"/>
      <w:sz w:val="20"/>
    </w:rPr>
  </w:style>
  <w:style w:type="character" w:customStyle="1" w:styleId="WW8Num73z1">
    <w:name w:val="WW8Num73z1"/>
    <w:rsid w:val="00810349"/>
    <w:rPr>
      <w:rFonts w:hint="default"/>
      <w:b/>
      <w:i w:val="0"/>
    </w:rPr>
  </w:style>
  <w:style w:type="character" w:customStyle="1" w:styleId="WW8Num73z2">
    <w:name w:val="WW8Num73z2"/>
    <w:rsid w:val="00810349"/>
  </w:style>
  <w:style w:type="character" w:customStyle="1" w:styleId="WW8Num73z3">
    <w:name w:val="WW8Num73z3"/>
    <w:rsid w:val="00810349"/>
  </w:style>
  <w:style w:type="character" w:customStyle="1" w:styleId="WW8Num73z4">
    <w:name w:val="WW8Num73z4"/>
    <w:rsid w:val="00810349"/>
  </w:style>
  <w:style w:type="character" w:customStyle="1" w:styleId="WW8Num73z5">
    <w:name w:val="WW8Num73z5"/>
    <w:rsid w:val="00810349"/>
  </w:style>
  <w:style w:type="character" w:customStyle="1" w:styleId="WW8Num73z6">
    <w:name w:val="WW8Num73z6"/>
    <w:rsid w:val="00810349"/>
  </w:style>
  <w:style w:type="character" w:customStyle="1" w:styleId="WW8Num73z7">
    <w:name w:val="WW8Num73z7"/>
    <w:rsid w:val="00810349"/>
  </w:style>
  <w:style w:type="character" w:customStyle="1" w:styleId="WW8Num73z8">
    <w:name w:val="WW8Num73z8"/>
    <w:rsid w:val="00810349"/>
  </w:style>
  <w:style w:type="character" w:customStyle="1" w:styleId="WW8Num74z0">
    <w:name w:val="WW8Num74z0"/>
    <w:rsid w:val="00810349"/>
    <w:rPr>
      <w:rFonts w:hint="default"/>
    </w:rPr>
  </w:style>
  <w:style w:type="character" w:customStyle="1" w:styleId="WW8Num74z1">
    <w:name w:val="WW8Num74z1"/>
    <w:rsid w:val="00810349"/>
  </w:style>
  <w:style w:type="character" w:customStyle="1" w:styleId="WW8Num74z2">
    <w:name w:val="WW8Num74z2"/>
    <w:rsid w:val="00810349"/>
  </w:style>
  <w:style w:type="character" w:customStyle="1" w:styleId="WW8Num74z3">
    <w:name w:val="WW8Num74z3"/>
    <w:rsid w:val="00810349"/>
  </w:style>
  <w:style w:type="character" w:customStyle="1" w:styleId="WW8Num74z4">
    <w:name w:val="WW8Num74z4"/>
    <w:rsid w:val="00810349"/>
  </w:style>
  <w:style w:type="character" w:customStyle="1" w:styleId="WW8Num74z5">
    <w:name w:val="WW8Num74z5"/>
    <w:rsid w:val="00810349"/>
  </w:style>
  <w:style w:type="character" w:customStyle="1" w:styleId="WW8Num74z6">
    <w:name w:val="WW8Num74z6"/>
    <w:rsid w:val="00810349"/>
  </w:style>
  <w:style w:type="character" w:customStyle="1" w:styleId="WW8Num74z7">
    <w:name w:val="WW8Num74z7"/>
    <w:rsid w:val="00810349"/>
  </w:style>
  <w:style w:type="character" w:customStyle="1" w:styleId="WW8Num74z8">
    <w:name w:val="WW8Num74z8"/>
    <w:rsid w:val="00810349"/>
  </w:style>
  <w:style w:type="character" w:customStyle="1" w:styleId="WW8Num75z0">
    <w:name w:val="WW8Num75z0"/>
    <w:rsid w:val="00810349"/>
    <w:rPr>
      <w:rFonts w:hint="default"/>
    </w:rPr>
  </w:style>
  <w:style w:type="character" w:customStyle="1" w:styleId="WW8Num75z1">
    <w:name w:val="WW8Num75z1"/>
    <w:rsid w:val="00810349"/>
  </w:style>
  <w:style w:type="character" w:customStyle="1" w:styleId="WW8Num75z2">
    <w:name w:val="WW8Num75z2"/>
    <w:rsid w:val="00810349"/>
  </w:style>
  <w:style w:type="character" w:customStyle="1" w:styleId="WW8Num75z3">
    <w:name w:val="WW8Num75z3"/>
    <w:rsid w:val="00810349"/>
  </w:style>
  <w:style w:type="character" w:customStyle="1" w:styleId="WW8Num75z4">
    <w:name w:val="WW8Num75z4"/>
    <w:rsid w:val="00810349"/>
  </w:style>
  <w:style w:type="character" w:customStyle="1" w:styleId="WW8Num75z5">
    <w:name w:val="WW8Num75z5"/>
    <w:rsid w:val="00810349"/>
  </w:style>
  <w:style w:type="character" w:customStyle="1" w:styleId="WW8Num75z6">
    <w:name w:val="WW8Num75z6"/>
    <w:rsid w:val="00810349"/>
  </w:style>
  <w:style w:type="character" w:customStyle="1" w:styleId="WW8Num75z7">
    <w:name w:val="WW8Num75z7"/>
    <w:rsid w:val="00810349"/>
  </w:style>
  <w:style w:type="character" w:customStyle="1" w:styleId="WW8Num75z8">
    <w:name w:val="WW8Num75z8"/>
    <w:rsid w:val="00810349"/>
  </w:style>
  <w:style w:type="character" w:customStyle="1" w:styleId="WW8Num76z0">
    <w:name w:val="WW8Num76z0"/>
    <w:rsid w:val="00810349"/>
  </w:style>
  <w:style w:type="character" w:customStyle="1" w:styleId="WW8Num76z1">
    <w:name w:val="WW8Num76z1"/>
    <w:rsid w:val="00810349"/>
  </w:style>
  <w:style w:type="character" w:customStyle="1" w:styleId="WW8Num76z2">
    <w:name w:val="WW8Num76z2"/>
    <w:rsid w:val="00810349"/>
  </w:style>
  <w:style w:type="character" w:customStyle="1" w:styleId="WW8Num76z3">
    <w:name w:val="WW8Num76z3"/>
    <w:rsid w:val="00810349"/>
  </w:style>
  <w:style w:type="character" w:customStyle="1" w:styleId="WW8Num76z4">
    <w:name w:val="WW8Num76z4"/>
    <w:rsid w:val="00810349"/>
  </w:style>
  <w:style w:type="character" w:customStyle="1" w:styleId="WW8Num76z5">
    <w:name w:val="WW8Num76z5"/>
    <w:rsid w:val="00810349"/>
  </w:style>
  <w:style w:type="character" w:customStyle="1" w:styleId="WW8Num76z6">
    <w:name w:val="WW8Num76z6"/>
    <w:rsid w:val="00810349"/>
  </w:style>
  <w:style w:type="character" w:customStyle="1" w:styleId="WW8Num76z7">
    <w:name w:val="WW8Num76z7"/>
    <w:rsid w:val="00810349"/>
  </w:style>
  <w:style w:type="character" w:customStyle="1" w:styleId="WW8Num76z8">
    <w:name w:val="WW8Num76z8"/>
    <w:rsid w:val="00810349"/>
  </w:style>
  <w:style w:type="character" w:customStyle="1" w:styleId="WW8Num77z0">
    <w:name w:val="WW8Num77z0"/>
    <w:rsid w:val="00810349"/>
    <w:rPr>
      <w:rFonts w:hint="default"/>
      <w:b/>
    </w:rPr>
  </w:style>
  <w:style w:type="character" w:customStyle="1" w:styleId="WW8Num78z0">
    <w:name w:val="WW8Num78z0"/>
    <w:rsid w:val="00810349"/>
  </w:style>
  <w:style w:type="character" w:customStyle="1" w:styleId="WW8Num78z1">
    <w:name w:val="WW8Num78z1"/>
    <w:rsid w:val="00810349"/>
  </w:style>
  <w:style w:type="character" w:customStyle="1" w:styleId="WW8Num78z2">
    <w:name w:val="WW8Num78z2"/>
    <w:rsid w:val="00810349"/>
  </w:style>
  <w:style w:type="character" w:customStyle="1" w:styleId="WW8Num78z3">
    <w:name w:val="WW8Num78z3"/>
    <w:rsid w:val="00810349"/>
  </w:style>
  <w:style w:type="character" w:customStyle="1" w:styleId="WW8Num78z4">
    <w:name w:val="WW8Num78z4"/>
    <w:rsid w:val="00810349"/>
  </w:style>
  <w:style w:type="character" w:customStyle="1" w:styleId="WW8Num78z5">
    <w:name w:val="WW8Num78z5"/>
    <w:rsid w:val="00810349"/>
  </w:style>
  <w:style w:type="character" w:customStyle="1" w:styleId="WW8Num78z6">
    <w:name w:val="WW8Num78z6"/>
    <w:rsid w:val="00810349"/>
  </w:style>
  <w:style w:type="character" w:customStyle="1" w:styleId="WW8Num78z7">
    <w:name w:val="WW8Num78z7"/>
    <w:rsid w:val="00810349"/>
  </w:style>
  <w:style w:type="character" w:customStyle="1" w:styleId="WW8Num78z8">
    <w:name w:val="WW8Num78z8"/>
    <w:rsid w:val="00810349"/>
  </w:style>
  <w:style w:type="character" w:customStyle="1" w:styleId="WW8Num79z0">
    <w:name w:val="WW8Num79z0"/>
    <w:rsid w:val="00810349"/>
    <w:rPr>
      <w:rFonts w:ascii="Wingdings" w:hAnsi="Wingdings" w:cs="Wingdings" w:hint="default"/>
      <w:sz w:val="16"/>
    </w:rPr>
  </w:style>
  <w:style w:type="character" w:customStyle="1" w:styleId="WW8Num80z0">
    <w:name w:val="WW8Num80z0"/>
    <w:rsid w:val="00810349"/>
    <w:rPr>
      <w:rFonts w:hint="default"/>
    </w:rPr>
  </w:style>
  <w:style w:type="character" w:customStyle="1" w:styleId="WW8Num80z1">
    <w:name w:val="WW8Num80z1"/>
    <w:rsid w:val="00810349"/>
  </w:style>
  <w:style w:type="character" w:customStyle="1" w:styleId="WW8Num80z2">
    <w:name w:val="WW8Num80z2"/>
    <w:rsid w:val="00810349"/>
  </w:style>
  <w:style w:type="character" w:customStyle="1" w:styleId="WW8Num80z3">
    <w:name w:val="WW8Num80z3"/>
    <w:rsid w:val="00810349"/>
  </w:style>
  <w:style w:type="character" w:customStyle="1" w:styleId="WW8Num80z4">
    <w:name w:val="WW8Num80z4"/>
    <w:rsid w:val="00810349"/>
  </w:style>
  <w:style w:type="character" w:customStyle="1" w:styleId="WW8Num80z5">
    <w:name w:val="WW8Num80z5"/>
    <w:rsid w:val="00810349"/>
  </w:style>
  <w:style w:type="character" w:customStyle="1" w:styleId="WW8Num80z6">
    <w:name w:val="WW8Num80z6"/>
    <w:rsid w:val="00810349"/>
  </w:style>
  <w:style w:type="character" w:customStyle="1" w:styleId="WW8Num80z7">
    <w:name w:val="WW8Num80z7"/>
    <w:rsid w:val="00810349"/>
  </w:style>
  <w:style w:type="character" w:customStyle="1" w:styleId="WW8Num80z8">
    <w:name w:val="WW8Num80z8"/>
    <w:rsid w:val="00810349"/>
  </w:style>
  <w:style w:type="character" w:customStyle="1" w:styleId="WW8Num81z0">
    <w:name w:val="WW8Num81z0"/>
    <w:rsid w:val="00810349"/>
    <w:rPr>
      <w:rFonts w:hint="default"/>
    </w:rPr>
  </w:style>
  <w:style w:type="character" w:customStyle="1" w:styleId="WW8Num81z1">
    <w:name w:val="WW8Num81z1"/>
    <w:rsid w:val="00810349"/>
  </w:style>
  <w:style w:type="character" w:customStyle="1" w:styleId="WW8Num81z2">
    <w:name w:val="WW8Num81z2"/>
    <w:rsid w:val="00810349"/>
  </w:style>
  <w:style w:type="character" w:customStyle="1" w:styleId="WW8Num81z3">
    <w:name w:val="WW8Num81z3"/>
    <w:rsid w:val="00810349"/>
  </w:style>
  <w:style w:type="character" w:customStyle="1" w:styleId="WW8Num81z4">
    <w:name w:val="WW8Num81z4"/>
    <w:rsid w:val="00810349"/>
  </w:style>
  <w:style w:type="character" w:customStyle="1" w:styleId="WW8Num81z5">
    <w:name w:val="WW8Num81z5"/>
    <w:rsid w:val="00810349"/>
  </w:style>
  <w:style w:type="character" w:customStyle="1" w:styleId="WW8Num81z6">
    <w:name w:val="WW8Num81z6"/>
    <w:rsid w:val="00810349"/>
  </w:style>
  <w:style w:type="character" w:customStyle="1" w:styleId="WW8Num81z7">
    <w:name w:val="WW8Num81z7"/>
    <w:rsid w:val="00810349"/>
  </w:style>
  <w:style w:type="character" w:customStyle="1" w:styleId="WW8Num81z8">
    <w:name w:val="WW8Num81z8"/>
    <w:rsid w:val="00810349"/>
  </w:style>
  <w:style w:type="character" w:customStyle="1" w:styleId="WW8Num82z0">
    <w:name w:val="WW8Num82z0"/>
    <w:rsid w:val="00810349"/>
    <w:rPr>
      <w:rFonts w:ascii="Times New Roman" w:eastAsia="Times New Roman" w:hAnsi="Times New Roman" w:cs="Times New Roman" w:hint="default"/>
    </w:rPr>
  </w:style>
  <w:style w:type="character" w:customStyle="1" w:styleId="WW8Num82z1">
    <w:name w:val="WW8Num82z1"/>
    <w:rsid w:val="00810349"/>
    <w:rPr>
      <w:rFonts w:ascii="Courier New" w:hAnsi="Courier New" w:cs="Courier New" w:hint="default"/>
    </w:rPr>
  </w:style>
  <w:style w:type="character" w:customStyle="1" w:styleId="WW8Num82z2">
    <w:name w:val="WW8Num82z2"/>
    <w:rsid w:val="00810349"/>
    <w:rPr>
      <w:rFonts w:ascii="Wingdings" w:hAnsi="Wingdings" w:cs="Wingdings" w:hint="default"/>
    </w:rPr>
  </w:style>
  <w:style w:type="character" w:customStyle="1" w:styleId="WW8Num82z3">
    <w:name w:val="WW8Num82z3"/>
    <w:rsid w:val="00810349"/>
    <w:rPr>
      <w:rFonts w:ascii="Symbol" w:hAnsi="Symbol" w:cs="Symbol" w:hint="default"/>
    </w:rPr>
  </w:style>
  <w:style w:type="character" w:customStyle="1" w:styleId="WW8Num83z0">
    <w:name w:val="WW8Num83z0"/>
    <w:rsid w:val="00810349"/>
    <w:rPr>
      <w:rFonts w:ascii="Wingdings 2" w:hAnsi="Wingdings 2" w:cs="Times New Roman" w:hint="default"/>
      <w:sz w:val="16"/>
    </w:rPr>
  </w:style>
  <w:style w:type="character" w:customStyle="1" w:styleId="WW8Num83z1">
    <w:name w:val="WW8Num83z1"/>
    <w:rsid w:val="00810349"/>
    <w:rPr>
      <w:rFonts w:ascii="Courier New" w:hAnsi="Courier New" w:cs="Courier New" w:hint="default"/>
    </w:rPr>
  </w:style>
  <w:style w:type="character" w:customStyle="1" w:styleId="WW8Num83z2">
    <w:name w:val="WW8Num83z2"/>
    <w:rsid w:val="00810349"/>
    <w:rPr>
      <w:rFonts w:ascii="Wingdings" w:hAnsi="Wingdings" w:cs="Wingdings" w:hint="default"/>
    </w:rPr>
  </w:style>
  <w:style w:type="character" w:customStyle="1" w:styleId="WW8Num83z3">
    <w:name w:val="WW8Num83z3"/>
    <w:rsid w:val="00810349"/>
    <w:rPr>
      <w:rFonts w:ascii="Symbol" w:hAnsi="Symbol" w:cs="Symbol" w:hint="default"/>
    </w:rPr>
  </w:style>
  <w:style w:type="character" w:customStyle="1" w:styleId="WW8Num84z0">
    <w:name w:val="WW8Num84z0"/>
    <w:rsid w:val="00810349"/>
    <w:rPr>
      <w:rFonts w:hint="default"/>
    </w:rPr>
  </w:style>
  <w:style w:type="character" w:customStyle="1" w:styleId="WW8Num84z1">
    <w:name w:val="WW8Num84z1"/>
    <w:rsid w:val="00810349"/>
  </w:style>
  <w:style w:type="character" w:customStyle="1" w:styleId="WW8Num84z2">
    <w:name w:val="WW8Num84z2"/>
    <w:rsid w:val="00810349"/>
  </w:style>
  <w:style w:type="character" w:customStyle="1" w:styleId="WW8Num84z3">
    <w:name w:val="WW8Num84z3"/>
    <w:rsid w:val="00810349"/>
  </w:style>
  <w:style w:type="character" w:customStyle="1" w:styleId="WW8Num84z4">
    <w:name w:val="WW8Num84z4"/>
    <w:rsid w:val="00810349"/>
  </w:style>
  <w:style w:type="character" w:customStyle="1" w:styleId="WW8Num84z5">
    <w:name w:val="WW8Num84z5"/>
    <w:rsid w:val="00810349"/>
  </w:style>
  <w:style w:type="character" w:customStyle="1" w:styleId="WW8Num84z6">
    <w:name w:val="WW8Num84z6"/>
    <w:rsid w:val="00810349"/>
  </w:style>
  <w:style w:type="character" w:customStyle="1" w:styleId="WW8Num84z7">
    <w:name w:val="WW8Num84z7"/>
    <w:rsid w:val="00810349"/>
  </w:style>
  <w:style w:type="character" w:customStyle="1" w:styleId="WW8Num84z8">
    <w:name w:val="WW8Num84z8"/>
    <w:rsid w:val="00810349"/>
  </w:style>
  <w:style w:type="character" w:customStyle="1" w:styleId="WW8Num85z0">
    <w:name w:val="WW8Num85z0"/>
    <w:rsid w:val="00810349"/>
    <w:rPr>
      <w:rFonts w:ascii="Wingdings 2" w:hAnsi="Wingdings 2" w:cs="Times New Roman" w:hint="default"/>
      <w:sz w:val="20"/>
    </w:rPr>
  </w:style>
  <w:style w:type="character" w:customStyle="1" w:styleId="WW8Num85z1">
    <w:name w:val="WW8Num85z1"/>
    <w:rsid w:val="00810349"/>
    <w:rPr>
      <w:rFonts w:ascii="Monotype Sorts" w:hAnsi="Monotype Sorts" w:cs="Monotype Sorts" w:hint="default"/>
    </w:rPr>
  </w:style>
  <w:style w:type="character" w:customStyle="1" w:styleId="WW8Num85z2">
    <w:name w:val="WW8Num85z2"/>
    <w:rsid w:val="00810349"/>
    <w:rPr>
      <w:rFonts w:ascii="Wingdings" w:hAnsi="Wingdings" w:cs="Wingdings" w:hint="default"/>
    </w:rPr>
  </w:style>
  <w:style w:type="character" w:customStyle="1" w:styleId="WW8Num85z3">
    <w:name w:val="WW8Num85z3"/>
    <w:rsid w:val="00810349"/>
    <w:rPr>
      <w:rFonts w:ascii="Symbol" w:hAnsi="Symbol" w:cs="Symbol" w:hint="default"/>
    </w:rPr>
  </w:style>
  <w:style w:type="character" w:customStyle="1" w:styleId="WW8Num85z4">
    <w:name w:val="WW8Num85z4"/>
    <w:rsid w:val="00810349"/>
    <w:rPr>
      <w:rFonts w:ascii="Courier New" w:hAnsi="Courier New" w:cs="Courier New" w:hint="default"/>
    </w:rPr>
  </w:style>
  <w:style w:type="character" w:customStyle="1" w:styleId="WW8Num86z0">
    <w:name w:val="WW8Num86z0"/>
    <w:rsid w:val="00810349"/>
  </w:style>
  <w:style w:type="character" w:customStyle="1" w:styleId="WW8Num87z0">
    <w:name w:val="WW8Num87z0"/>
    <w:rsid w:val="00810349"/>
    <w:rPr>
      <w:rFonts w:hint="default"/>
    </w:rPr>
  </w:style>
  <w:style w:type="character" w:customStyle="1" w:styleId="WW8Num87z1">
    <w:name w:val="WW8Num87z1"/>
    <w:rsid w:val="00810349"/>
  </w:style>
  <w:style w:type="character" w:customStyle="1" w:styleId="WW8Num87z2">
    <w:name w:val="WW8Num87z2"/>
    <w:rsid w:val="00810349"/>
  </w:style>
  <w:style w:type="character" w:customStyle="1" w:styleId="WW8Num87z3">
    <w:name w:val="WW8Num87z3"/>
    <w:rsid w:val="00810349"/>
  </w:style>
  <w:style w:type="character" w:customStyle="1" w:styleId="WW8Num87z4">
    <w:name w:val="WW8Num87z4"/>
    <w:rsid w:val="00810349"/>
  </w:style>
  <w:style w:type="character" w:customStyle="1" w:styleId="WW8Num87z5">
    <w:name w:val="WW8Num87z5"/>
    <w:rsid w:val="00810349"/>
  </w:style>
  <w:style w:type="character" w:customStyle="1" w:styleId="WW8Num87z6">
    <w:name w:val="WW8Num87z6"/>
    <w:rsid w:val="00810349"/>
  </w:style>
  <w:style w:type="character" w:customStyle="1" w:styleId="WW8Num87z7">
    <w:name w:val="WW8Num87z7"/>
    <w:rsid w:val="00810349"/>
  </w:style>
  <w:style w:type="character" w:customStyle="1" w:styleId="WW8Num87z8">
    <w:name w:val="WW8Num87z8"/>
    <w:rsid w:val="00810349"/>
  </w:style>
  <w:style w:type="character" w:customStyle="1" w:styleId="WW8Num88z0">
    <w:name w:val="WW8Num88z0"/>
    <w:rsid w:val="00810349"/>
    <w:rPr>
      <w:rFonts w:hint="default"/>
    </w:rPr>
  </w:style>
  <w:style w:type="character" w:customStyle="1" w:styleId="WW8Num88z1">
    <w:name w:val="WW8Num88z1"/>
    <w:rsid w:val="00810349"/>
  </w:style>
  <w:style w:type="character" w:customStyle="1" w:styleId="WW8Num88z2">
    <w:name w:val="WW8Num88z2"/>
    <w:rsid w:val="00810349"/>
  </w:style>
  <w:style w:type="character" w:customStyle="1" w:styleId="WW8Num88z3">
    <w:name w:val="WW8Num88z3"/>
    <w:rsid w:val="00810349"/>
  </w:style>
  <w:style w:type="character" w:customStyle="1" w:styleId="WW8Num88z4">
    <w:name w:val="WW8Num88z4"/>
    <w:rsid w:val="00810349"/>
  </w:style>
  <w:style w:type="character" w:customStyle="1" w:styleId="WW8Num88z5">
    <w:name w:val="WW8Num88z5"/>
    <w:rsid w:val="00810349"/>
  </w:style>
  <w:style w:type="character" w:customStyle="1" w:styleId="WW8Num88z6">
    <w:name w:val="WW8Num88z6"/>
    <w:rsid w:val="00810349"/>
  </w:style>
  <w:style w:type="character" w:customStyle="1" w:styleId="WW8Num88z7">
    <w:name w:val="WW8Num88z7"/>
    <w:rsid w:val="00810349"/>
  </w:style>
  <w:style w:type="character" w:customStyle="1" w:styleId="WW8Num88z8">
    <w:name w:val="WW8Num88z8"/>
    <w:rsid w:val="00810349"/>
  </w:style>
  <w:style w:type="character" w:customStyle="1" w:styleId="WW8Num89z0">
    <w:name w:val="WW8Num89z0"/>
    <w:rsid w:val="00810349"/>
    <w:rPr>
      <w:rFonts w:ascii="Wingdings" w:hAnsi="Wingdings" w:cs="Wingdings" w:hint="default"/>
      <w:sz w:val="16"/>
    </w:rPr>
  </w:style>
  <w:style w:type="character" w:customStyle="1" w:styleId="WW8Num89z1">
    <w:name w:val="WW8Num89z1"/>
    <w:rsid w:val="00810349"/>
    <w:rPr>
      <w:rFonts w:ascii="Courier New" w:hAnsi="Courier New" w:cs="Courier New" w:hint="default"/>
    </w:rPr>
  </w:style>
  <w:style w:type="character" w:customStyle="1" w:styleId="WW8Num89z2">
    <w:name w:val="WW8Num89z2"/>
    <w:rsid w:val="00810349"/>
    <w:rPr>
      <w:rFonts w:ascii="Wingdings" w:hAnsi="Wingdings" w:cs="Wingdings" w:hint="default"/>
    </w:rPr>
  </w:style>
  <w:style w:type="character" w:customStyle="1" w:styleId="WW8Num89z3">
    <w:name w:val="WW8Num89z3"/>
    <w:rsid w:val="00810349"/>
    <w:rPr>
      <w:rFonts w:ascii="Symbol" w:hAnsi="Symbol" w:cs="Symbol" w:hint="default"/>
    </w:rPr>
  </w:style>
  <w:style w:type="character" w:customStyle="1" w:styleId="WW8Num90z0">
    <w:name w:val="WW8Num90z0"/>
    <w:rsid w:val="00810349"/>
    <w:rPr>
      <w:rFonts w:ascii="Wingdings" w:hAnsi="Wingdings" w:cs="Wingdings" w:hint="default"/>
      <w:sz w:val="16"/>
    </w:rPr>
  </w:style>
  <w:style w:type="character" w:customStyle="1" w:styleId="WW8Num90z1">
    <w:name w:val="WW8Num90z1"/>
    <w:rsid w:val="00810349"/>
    <w:rPr>
      <w:rFonts w:ascii="Courier New" w:hAnsi="Courier New" w:cs="Courier New" w:hint="default"/>
    </w:rPr>
  </w:style>
  <w:style w:type="character" w:customStyle="1" w:styleId="WW8Num90z2">
    <w:name w:val="WW8Num90z2"/>
    <w:rsid w:val="00810349"/>
    <w:rPr>
      <w:rFonts w:ascii="Wingdings" w:hAnsi="Wingdings" w:cs="Wingdings" w:hint="default"/>
    </w:rPr>
  </w:style>
  <w:style w:type="character" w:customStyle="1" w:styleId="WW8Num90z3">
    <w:name w:val="WW8Num90z3"/>
    <w:rsid w:val="00810349"/>
    <w:rPr>
      <w:rFonts w:ascii="Symbol" w:hAnsi="Symbol" w:cs="Symbol" w:hint="default"/>
    </w:rPr>
  </w:style>
  <w:style w:type="character" w:customStyle="1" w:styleId="WW8Num91z0">
    <w:name w:val="WW8Num91z0"/>
    <w:rsid w:val="00810349"/>
    <w:rPr>
      <w:rFonts w:ascii="Wingdings" w:eastAsia="Times New Roman" w:hAnsi="Wingdings" w:cs="Times New Roman" w:hint="default"/>
    </w:rPr>
  </w:style>
  <w:style w:type="character" w:customStyle="1" w:styleId="WW8Num91z1">
    <w:name w:val="WW8Num91z1"/>
    <w:rsid w:val="00810349"/>
    <w:rPr>
      <w:rFonts w:ascii="Courier New" w:hAnsi="Courier New" w:cs="Courier New" w:hint="default"/>
    </w:rPr>
  </w:style>
  <w:style w:type="character" w:customStyle="1" w:styleId="WW8Num91z2">
    <w:name w:val="WW8Num91z2"/>
    <w:rsid w:val="00810349"/>
    <w:rPr>
      <w:rFonts w:ascii="Wingdings" w:hAnsi="Wingdings" w:cs="Wingdings" w:hint="default"/>
    </w:rPr>
  </w:style>
  <w:style w:type="character" w:customStyle="1" w:styleId="WW8Num91z3">
    <w:name w:val="WW8Num91z3"/>
    <w:rsid w:val="00810349"/>
    <w:rPr>
      <w:rFonts w:ascii="Symbol" w:hAnsi="Symbol" w:cs="Symbol" w:hint="default"/>
    </w:rPr>
  </w:style>
  <w:style w:type="character" w:customStyle="1" w:styleId="WW8Num92z0">
    <w:name w:val="WW8Num92z0"/>
    <w:rsid w:val="00810349"/>
    <w:rPr>
      <w:rFonts w:ascii="Courier New" w:hAnsi="Courier New" w:cs="Courier New" w:hint="default"/>
    </w:rPr>
  </w:style>
  <w:style w:type="character" w:customStyle="1" w:styleId="WW8Num92z2">
    <w:name w:val="WW8Num92z2"/>
    <w:rsid w:val="00810349"/>
    <w:rPr>
      <w:rFonts w:ascii="Wingdings" w:hAnsi="Wingdings" w:cs="Wingdings" w:hint="default"/>
    </w:rPr>
  </w:style>
  <w:style w:type="character" w:customStyle="1" w:styleId="WW8Num92z3">
    <w:name w:val="WW8Num92z3"/>
    <w:rsid w:val="00810349"/>
    <w:rPr>
      <w:rFonts w:ascii="Symbol" w:hAnsi="Symbol" w:cs="Symbol" w:hint="default"/>
    </w:rPr>
  </w:style>
  <w:style w:type="character" w:customStyle="1" w:styleId="WW8Num93z0">
    <w:name w:val="WW8Num93z0"/>
    <w:rsid w:val="00810349"/>
    <w:rPr>
      <w:rFonts w:ascii="Symbol" w:hAnsi="Symbol" w:cs="Symbol" w:hint="default"/>
      <w:sz w:val="24"/>
    </w:rPr>
  </w:style>
  <w:style w:type="character" w:customStyle="1" w:styleId="WW8Num94z0">
    <w:name w:val="WW8Num94z0"/>
    <w:rsid w:val="00810349"/>
    <w:rPr>
      <w:rFonts w:hint="default"/>
    </w:rPr>
  </w:style>
  <w:style w:type="character" w:customStyle="1" w:styleId="WW8Num94z1">
    <w:name w:val="WW8Num94z1"/>
    <w:rsid w:val="00810349"/>
  </w:style>
  <w:style w:type="character" w:customStyle="1" w:styleId="WW8Num94z2">
    <w:name w:val="WW8Num94z2"/>
    <w:rsid w:val="00810349"/>
  </w:style>
  <w:style w:type="character" w:customStyle="1" w:styleId="WW8Num94z3">
    <w:name w:val="WW8Num94z3"/>
    <w:rsid w:val="00810349"/>
  </w:style>
  <w:style w:type="character" w:customStyle="1" w:styleId="WW8Num94z4">
    <w:name w:val="WW8Num94z4"/>
    <w:rsid w:val="00810349"/>
  </w:style>
  <w:style w:type="character" w:customStyle="1" w:styleId="WW8Num94z5">
    <w:name w:val="WW8Num94z5"/>
    <w:rsid w:val="00810349"/>
  </w:style>
  <w:style w:type="character" w:customStyle="1" w:styleId="WW8Num94z6">
    <w:name w:val="WW8Num94z6"/>
    <w:rsid w:val="00810349"/>
  </w:style>
  <w:style w:type="character" w:customStyle="1" w:styleId="WW8Num94z7">
    <w:name w:val="WW8Num94z7"/>
    <w:rsid w:val="00810349"/>
  </w:style>
  <w:style w:type="character" w:customStyle="1" w:styleId="WW8Num94z8">
    <w:name w:val="WW8Num94z8"/>
    <w:rsid w:val="00810349"/>
  </w:style>
  <w:style w:type="character" w:customStyle="1" w:styleId="WW8Num95z0">
    <w:name w:val="WW8Num95z0"/>
    <w:rsid w:val="00810349"/>
    <w:rPr>
      <w:rFonts w:ascii="Wingdings" w:hAnsi="Wingdings" w:cs="Wingdings" w:hint="default"/>
      <w:sz w:val="16"/>
    </w:rPr>
  </w:style>
  <w:style w:type="character" w:customStyle="1" w:styleId="WW8Num96z0">
    <w:name w:val="WW8Num96z0"/>
    <w:rsid w:val="00810349"/>
    <w:rPr>
      <w:rFonts w:hint="default"/>
      <w:b w:val="0"/>
      <w:i w:val="0"/>
    </w:rPr>
  </w:style>
  <w:style w:type="character" w:customStyle="1" w:styleId="WW8Num96z1">
    <w:name w:val="WW8Num96z1"/>
    <w:rsid w:val="00810349"/>
  </w:style>
  <w:style w:type="character" w:customStyle="1" w:styleId="WW8Num96z2">
    <w:name w:val="WW8Num96z2"/>
    <w:rsid w:val="00810349"/>
  </w:style>
  <w:style w:type="character" w:customStyle="1" w:styleId="WW8Num96z3">
    <w:name w:val="WW8Num96z3"/>
    <w:rsid w:val="00810349"/>
  </w:style>
  <w:style w:type="character" w:customStyle="1" w:styleId="WW8Num96z4">
    <w:name w:val="WW8Num96z4"/>
    <w:rsid w:val="00810349"/>
  </w:style>
  <w:style w:type="character" w:customStyle="1" w:styleId="WW8Num96z5">
    <w:name w:val="WW8Num96z5"/>
    <w:rsid w:val="00810349"/>
  </w:style>
  <w:style w:type="character" w:customStyle="1" w:styleId="WW8Num96z6">
    <w:name w:val="WW8Num96z6"/>
    <w:rsid w:val="00810349"/>
  </w:style>
  <w:style w:type="character" w:customStyle="1" w:styleId="WW8Num96z7">
    <w:name w:val="WW8Num96z7"/>
    <w:rsid w:val="00810349"/>
  </w:style>
  <w:style w:type="character" w:customStyle="1" w:styleId="WW8Num96z8">
    <w:name w:val="WW8Num96z8"/>
    <w:rsid w:val="00810349"/>
  </w:style>
  <w:style w:type="character" w:customStyle="1" w:styleId="WW8Num97z0">
    <w:name w:val="WW8Num97z0"/>
    <w:rsid w:val="00810349"/>
    <w:rPr>
      <w:rFonts w:ascii="Arial" w:eastAsia="Times New Roman" w:hAnsi="Arial" w:cs="Arial" w:hint="default"/>
    </w:rPr>
  </w:style>
  <w:style w:type="character" w:customStyle="1" w:styleId="WW8Num97z1">
    <w:name w:val="WW8Num97z1"/>
    <w:rsid w:val="00810349"/>
    <w:rPr>
      <w:rFonts w:ascii="Times New Roman" w:eastAsia="Times New Roman" w:hAnsi="Times New Roman" w:cs="Times New Roman" w:hint="default"/>
    </w:rPr>
  </w:style>
  <w:style w:type="character" w:customStyle="1" w:styleId="WW8Num97z2">
    <w:name w:val="WW8Num97z2"/>
    <w:rsid w:val="00810349"/>
    <w:rPr>
      <w:rFonts w:ascii="Wingdings" w:hAnsi="Wingdings" w:cs="Wingdings" w:hint="default"/>
    </w:rPr>
  </w:style>
  <w:style w:type="character" w:customStyle="1" w:styleId="WW8Num97z3">
    <w:name w:val="WW8Num97z3"/>
    <w:rsid w:val="00810349"/>
    <w:rPr>
      <w:rFonts w:ascii="Symbol" w:hAnsi="Symbol" w:cs="Symbol" w:hint="default"/>
    </w:rPr>
  </w:style>
  <w:style w:type="character" w:customStyle="1" w:styleId="WW8Num97z4">
    <w:name w:val="WW8Num97z4"/>
    <w:rsid w:val="00810349"/>
    <w:rPr>
      <w:rFonts w:ascii="Courier New" w:hAnsi="Courier New" w:cs="Courier New" w:hint="default"/>
    </w:rPr>
  </w:style>
  <w:style w:type="character" w:customStyle="1" w:styleId="WW8Num98z0">
    <w:name w:val="WW8Num98z0"/>
    <w:rsid w:val="00810349"/>
    <w:rPr>
      <w:rFonts w:ascii="Wingdings" w:hAnsi="Wingdings" w:cs="Wingdings" w:hint="default"/>
      <w:sz w:val="16"/>
    </w:rPr>
  </w:style>
  <w:style w:type="character" w:customStyle="1" w:styleId="WW8Num98z1">
    <w:name w:val="WW8Num98z1"/>
    <w:rsid w:val="00810349"/>
    <w:rPr>
      <w:rFonts w:ascii="Courier New" w:hAnsi="Courier New" w:cs="Courier New" w:hint="default"/>
    </w:rPr>
  </w:style>
  <w:style w:type="character" w:customStyle="1" w:styleId="WW8Num98z2">
    <w:name w:val="WW8Num98z2"/>
    <w:rsid w:val="00810349"/>
    <w:rPr>
      <w:rFonts w:ascii="Wingdings" w:hAnsi="Wingdings" w:cs="Wingdings" w:hint="default"/>
    </w:rPr>
  </w:style>
  <w:style w:type="character" w:customStyle="1" w:styleId="WW8Num98z3">
    <w:name w:val="WW8Num98z3"/>
    <w:rsid w:val="00810349"/>
    <w:rPr>
      <w:rFonts w:ascii="Symbol" w:hAnsi="Symbol" w:cs="Symbol" w:hint="default"/>
    </w:rPr>
  </w:style>
  <w:style w:type="character" w:customStyle="1" w:styleId="WW8Num99z0">
    <w:name w:val="WW8Num99z0"/>
    <w:rsid w:val="00810349"/>
  </w:style>
  <w:style w:type="character" w:customStyle="1" w:styleId="WW8Num100z0">
    <w:name w:val="WW8Num100z0"/>
    <w:rsid w:val="00810349"/>
  </w:style>
  <w:style w:type="character" w:customStyle="1" w:styleId="WW8Num101z0">
    <w:name w:val="WW8Num101z0"/>
    <w:rsid w:val="00810349"/>
    <w:rPr>
      <w:rFonts w:ascii="Wingdings" w:hAnsi="Wingdings" w:cs="Wingdings" w:hint="default"/>
      <w:sz w:val="16"/>
    </w:rPr>
  </w:style>
  <w:style w:type="character" w:customStyle="1" w:styleId="WW8Num102z0">
    <w:name w:val="WW8Num102z0"/>
    <w:rsid w:val="00810349"/>
  </w:style>
  <w:style w:type="character" w:customStyle="1" w:styleId="WW8Num102z1">
    <w:name w:val="WW8Num102z1"/>
    <w:rsid w:val="00810349"/>
  </w:style>
  <w:style w:type="character" w:customStyle="1" w:styleId="WW8Num102z2">
    <w:name w:val="WW8Num102z2"/>
    <w:rsid w:val="00810349"/>
  </w:style>
  <w:style w:type="character" w:customStyle="1" w:styleId="WW8Num102z3">
    <w:name w:val="WW8Num102z3"/>
    <w:rsid w:val="00810349"/>
  </w:style>
  <w:style w:type="character" w:customStyle="1" w:styleId="WW8Num102z4">
    <w:name w:val="WW8Num102z4"/>
    <w:rsid w:val="00810349"/>
  </w:style>
  <w:style w:type="character" w:customStyle="1" w:styleId="WW8Num102z5">
    <w:name w:val="WW8Num102z5"/>
    <w:rsid w:val="00810349"/>
  </w:style>
  <w:style w:type="character" w:customStyle="1" w:styleId="WW8Num102z6">
    <w:name w:val="WW8Num102z6"/>
    <w:rsid w:val="00810349"/>
  </w:style>
  <w:style w:type="character" w:customStyle="1" w:styleId="WW8Num102z7">
    <w:name w:val="WW8Num102z7"/>
    <w:rsid w:val="00810349"/>
  </w:style>
  <w:style w:type="character" w:customStyle="1" w:styleId="WW8Num102z8">
    <w:name w:val="WW8Num102z8"/>
    <w:rsid w:val="00810349"/>
  </w:style>
  <w:style w:type="character" w:customStyle="1" w:styleId="WW8Num103z0">
    <w:name w:val="WW8Num103z0"/>
    <w:rsid w:val="00810349"/>
    <w:rPr>
      <w:rFonts w:hint="default"/>
    </w:rPr>
  </w:style>
  <w:style w:type="character" w:customStyle="1" w:styleId="WW8Num103z1">
    <w:name w:val="WW8Num103z1"/>
    <w:rsid w:val="00810349"/>
  </w:style>
  <w:style w:type="character" w:customStyle="1" w:styleId="WW8Num103z2">
    <w:name w:val="WW8Num103z2"/>
    <w:rsid w:val="00810349"/>
  </w:style>
  <w:style w:type="character" w:customStyle="1" w:styleId="WW8Num103z3">
    <w:name w:val="WW8Num103z3"/>
    <w:rsid w:val="00810349"/>
  </w:style>
  <w:style w:type="character" w:customStyle="1" w:styleId="WW8Num103z4">
    <w:name w:val="WW8Num103z4"/>
    <w:rsid w:val="00810349"/>
  </w:style>
  <w:style w:type="character" w:customStyle="1" w:styleId="WW8Num103z5">
    <w:name w:val="WW8Num103z5"/>
    <w:rsid w:val="00810349"/>
  </w:style>
  <w:style w:type="character" w:customStyle="1" w:styleId="WW8Num103z6">
    <w:name w:val="WW8Num103z6"/>
    <w:rsid w:val="00810349"/>
  </w:style>
  <w:style w:type="character" w:customStyle="1" w:styleId="WW8Num103z7">
    <w:name w:val="WW8Num103z7"/>
    <w:rsid w:val="00810349"/>
  </w:style>
  <w:style w:type="character" w:customStyle="1" w:styleId="WW8Num103z8">
    <w:name w:val="WW8Num103z8"/>
    <w:rsid w:val="00810349"/>
  </w:style>
  <w:style w:type="character" w:customStyle="1" w:styleId="WW8Num104z0">
    <w:name w:val="WW8Num104z0"/>
    <w:rsid w:val="00810349"/>
    <w:rPr>
      <w:rFonts w:hint="default"/>
    </w:rPr>
  </w:style>
  <w:style w:type="character" w:customStyle="1" w:styleId="WW8Num104z1">
    <w:name w:val="WW8Num104z1"/>
    <w:rsid w:val="00810349"/>
  </w:style>
  <w:style w:type="character" w:customStyle="1" w:styleId="WW8Num104z2">
    <w:name w:val="WW8Num104z2"/>
    <w:rsid w:val="00810349"/>
  </w:style>
  <w:style w:type="character" w:customStyle="1" w:styleId="WW8Num104z3">
    <w:name w:val="WW8Num104z3"/>
    <w:rsid w:val="00810349"/>
  </w:style>
  <w:style w:type="character" w:customStyle="1" w:styleId="WW8Num104z4">
    <w:name w:val="WW8Num104z4"/>
    <w:rsid w:val="00810349"/>
  </w:style>
  <w:style w:type="character" w:customStyle="1" w:styleId="WW8Num104z5">
    <w:name w:val="WW8Num104z5"/>
    <w:rsid w:val="00810349"/>
  </w:style>
  <w:style w:type="character" w:customStyle="1" w:styleId="WW8Num104z6">
    <w:name w:val="WW8Num104z6"/>
    <w:rsid w:val="00810349"/>
  </w:style>
  <w:style w:type="character" w:customStyle="1" w:styleId="WW8Num104z7">
    <w:name w:val="WW8Num104z7"/>
    <w:rsid w:val="00810349"/>
  </w:style>
  <w:style w:type="character" w:customStyle="1" w:styleId="WW8Num104z8">
    <w:name w:val="WW8Num104z8"/>
    <w:rsid w:val="00810349"/>
  </w:style>
  <w:style w:type="character" w:customStyle="1" w:styleId="WW8Num105z0">
    <w:name w:val="WW8Num105z0"/>
    <w:rsid w:val="00810349"/>
    <w:rPr>
      <w:rFonts w:ascii="Wingdings" w:hAnsi="Wingdings" w:cs="Wingdings" w:hint="default"/>
      <w:color w:val="808080"/>
    </w:rPr>
  </w:style>
  <w:style w:type="character" w:customStyle="1" w:styleId="WW8Num106z0">
    <w:name w:val="WW8Num106z0"/>
    <w:rsid w:val="00810349"/>
    <w:rPr>
      <w:rFonts w:hint="default"/>
    </w:rPr>
  </w:style>
  <w:style w:type="character" w:customStyle="1" w:styleId="WW8Num106z1">
    <w:name w:val="WW8Num106z1"/>
    <w:rsid w:val="00810349"/>
  </w:style>
  <w:style w:type="character" w:customStyle="1" w:styleId="WW8Num106z2">
    <w:name w:val="WW8Num106z2"/>
    <w:rsid w:val="00810349"/>
  </w:style>
  <w:style w:type="character" w:customStyle="1" w:styleId="WW8Num106z3">
    <w:name w:val="WW8Num106z3"/>
    <w:rsid w:val="00810349"/>
  </w:style>
  <w:style w:type="character" w:customStyle="1" w:styleId="WW8Num106z4">
    <w:name w:val="WW8Num106z4"/>
    <w:rsid w:val="00810349"/>
  </w:style>
  <w:style w:type="character" w:customStyle="1" w:styleId="WW8Num106z5">
    <w:name w:val="WW8Num106z5"/>
    <w:rsid w:val="00810349"/>
  </w:style>
  <w:style w:type="character" w:customStyle="1" w:styleId="WW8Num106z6">
    <w:name w:val="WW8Num106z6"/>
    <w:rsid w:val="00810349"/>
  </w:style>
  <w:style w:type="character" w:customStyle="1" w:styleId="WW8Num106z7">
    <w:name w:val="WW8Num106z7"/>
    <w:rsid w:val="00810349"/>
  </w:style>
  <w:style w:type="character" w:customStyle="1" w:styleId="WW8Num106z8">
    <w:name w:val="WW8Num106z8"/>
    <w:rsid w:val="00810349"/>
  </w:style>
  <w:style w:type="character" w:customStyle="1" w:styleId="WW8Num107z0">
    <w:name w:val="WW8Num107z0"/>
    <w:rsid w:val="00810349"/>
    <w:rPr>
      <w:rFonts w:ascii="Verdana" w:hAnsi="Verdana" w:cs="Courier New" w:hint="default"/>
      <w:sz w:val="16"/>
    </w:rPr>
  </w:style>
  <w:style w:type="character" w:customStyle="1" w:styleId="WW8Num107z1">
    <w:name w:val="WW8Num107z1"/>
    <w:rsid w:val="00810349"/>
    <w:rPr>
      <w:rFonts w:ascii="Courier New" w:hAnsi="Courier New" w:cs="Courier New" w:hint="default"/>
    </w:rPr>
  </w:style>
  <w:style w:type="character" w:customStyle="1" w:styleId="WW8Num107z2">
    <w:name w:val="WW8Num107z2"/>
    <w:rsid w:val="00810349"/>
    <w:rPr>
      <w:rFonts w:ascii="Wingdings" w:hAnsi="Wingdings" w:cs="Wingdings" w:hint="default"/>
    </w:rPr>
  </w:style>
  <w:style w:type="character" w:customStyle="1" w:styleId="WW8Num107z3">
    <w:name w:val="WW8Num107z3"/>
    <w:rsid w:val="00810349"/>
    <w:rPr>
      <w:rFonts w:ascii="Symbol" w:hAnsi="Symbol" w:cs="Symbol" w:hint="default"/>
    </w:rPr>
  </w:style>
  <w:style w:type="character" w:customStyle="1" w:styleId="WW8Num108z0">
    <w:name w:val="WW8Num108z0"/>
    <w:rsid w:val="00810349"/>
    <w:rPr>
      <w:rFonts w:ascii="Times New Roman" w:hAnsi="Times New Roman" w:cs="Times New Roman" w:hint="default"/>
      <w:sz w:val="8"/>
    </w:rPr>
  </w:style>
  <w:style w:type="character" w:customStyle="1" w:styleId="WW8Num109z0">
    <w:name w:val="WW8Num109z0"/>
    <w:rsid w:val="00810349"/>
    <w:rPr>
      <w:rFonts w:ascii="Wingdings" w:hAnsi="Wingdings" w:cs="Wingdings" w:hint="default"/>
      <w:sz w:val="16"/>
    </w:rPr>
  </w:style>
  <w:style w:type="character" w:customStyle="1" w:styleId="WW8Num109z1">
    <w:name w:val="WW8Num109z1"/>
    <w:rsid w:val="00810349"/>
    <w:rPr>
      <w:rFonts w:ascii="Courier New" w:hAnsi="Courier New" w:cs="Courier New" w:hint="default"/>
    </w:rPr>
  </w:style>
  <w:style w:type="character" w:customStyle="1" w:styleId="WW8Num109z2">
    <w:name w:val="WW8Num109z2"/>
    <w:rsid w:val="00810349"/>
    <w:rPr>
      <w:rFonts w:ascii="Wingdings" w:hAnsi="Wingdings" w:cs="Wingdings" w:hint="default"/>
    </w:rPr>
  </w:style>
  <w:style w:type="character" w:customStyle="1" w:styleId="WW8Num109z3">
    <w:name w:val="WW8Num109z3"/>
    <w:rsid w:val="00810349"/>
    <w:rPr>
      <w:rFonts w:ascii="Symbol" w:hAnsi="Symbol" w:cs="Symbol" w:hint="default"/>
    </w:rPr>
  </w:style>
  <w:style w:type="character" w:customStyle="1" w:styleId="WW8Num110z0">
    <w:name w:val="WW8Num110z0"/>
    <w:rsid w:val="00810349"/>
    <w:rPr>
      <w:rFonts w:hint="default"/>
    </w:rPr>
  </w:style>
  <w:style w:type="character" w:customStyle="1" w:styleId="WW8Num110z1">
    <w:name w:val="WW8Num110z1"/>
    <w:rsid w:val="00810349"/>
  </w:style>
  <w:style w:type="character" w:customStyle="1" w:styleId="WW8Num110z2">
    <w:name w:val="WW8Num110z2"/>
    <w:rsid w:val="00810349"/>
  </w:style>
  <w:style w:type="character" w:customStyle="1" w:styleId="WW8Num110z3">
    <w:name w:val="WW8Num110z3"/>
    <w:rsid w:val="00810349"/>
  </w:style>
  <w:style w:type="character" w:customStyle="1" w:styleId="WW8Num110z4">
    <w:name w:val="WW8Num110z4"/>
    <w:rsid w:val="00810349"/>
  </w:style>
  <w:style w:type="character" w:customStyle="1" w:styleId="WW8Num110z5">
    <w:name w:val="WW8Num110z5"/>
    <w:rsid w:val="00810349"/>
  </w:style>
  <w:style w:type="character" w:customStyle="1" w:styleId="WW8Num110z6">
    <w:name w:val="WW8Num110z6"/>
    <w:rsid w:val="00810349"/>
  </w:style>
  <w:style w:type="character" w:customStyle="1" w:styleId="WW8Num110z7">
    <w:name w:val="WW8Num110z7"/>
    <w:rsid w:val="00810349"/>
  </w:style>
  <w:style w:type="character" w:customStyle="1" w:styleId="WW8Num110z8">
    <w:name w:val="WW8Num110z8"/>
    <w:rsid w:val="00810349"/>
  </w:style>
  <w:style w:type="character" w:customStyle="1" w:styleId="WW8Num111z0">
    <w:name w:val="WW8Num111z0"/>
    <w:rsid w:val="00810349"/>
    <w:rPr>
      <w:rFonts w:hint="default"/>
    </w:rPr>
  </w:style>
  <w:style w:type="character" w:customStyle="1" w:styleId="WW8Num111z1">
    <w:name w:val="WW8Num111z1"/>
    <w:rsid w:val="00810349"/>
  </w:style>
  <w:style w:type="character" w:customStyle="1" w:styleId="WW8Num111z2">
    <w:name w:val="WW8Num111z2"/>
    <w:rsid w:val="00810349"/>
  </w:style>
  <w:style w:type="character" w:customStyle="1" w:styleId="WW8Num111z3">
    <w:name w:val="WW8Num111z3"/>
    <w:rsid w:val="00810349"/>
  </w:style>
  <w:style w:type="character" w:customStyle="1" w:styleId="WW8Num111z4">
    <w:name w:val="WW8Num111z4"/>
    <w:rsid w:val="00810349"/>
  </w:style>
  <w:style w:type="character" w:customStyle="1" w:styleId="WW8Num111z5">
    <w:name w:val="WW8Num111z5"/>
    <w:rsid w:val="00810349"/>
  </w:style>
  <w:style w:type="character" w:customStyle="1" w:styleId="WW8Num111z6">
    <w:name w:val="WW8Num111z6"/>
    <w:rsid w:val="00810349"/>
  </w:style>
  <w:style w:type="character" w:customStyle="1" w:styleId="WW8Num111z7">
    <w:name w:val="WW8Num111z7"/>
    <w:rsid w:val="00810349"/>
  </w:style>
  <w:style w:type="character" w:customStyle="1" w:styleId="WW8Num111z8">
    <w:name w:val="WW8Num111z8"/>
    <w:rsid w:val="00810349"/>
  </w:style>
  <w:style w:type="character" w:customStyle="1" w:styleId="WW8Num112z0">
    <w:name w:val="WW8Num112z0"/>
    <w:rsid w:val="00810349"/>
    <w:rPr>
      <w:rFonts w:ascii="Wingdings" w:hAnsi="Wingdings" w:cs="Wingdings" w:hint="default"/>
      <w:sz w:val="24"/>
    </w:rPr>
  </w:style>
  <w:style w:type="character" w:customStyle="1" w:styleId="WW8Num112z1">
    <w:name w:val="WW8Num112z1"/>
    <w:rsid w:val="00810349"/>
    <w:rPr>
      <w:rFonts w:ascii="Courier New" w:hAnsi="Courier New" w:cs="Courier New" w:hint="default"/>
    </w:rPr>
  </w:style>
  <w:style w:type="character" w:customStyle="1" w:styleId="WW8Num112z2">
    <w:name w:val="WW8Num112z2"/>
    <w:rsid w:val="00810349"/>
    <w:rPr>
      <w:rFonts w:ascii="Wingdings" w:hAnsi="Wingdings" w:cs="Wingdings" w:hint="default"/>
    </w:rPr>
  </w:style>
  <w:style w:type="character" w:customStyle="1" w:styleId="WW8Num112z3">
    <w:name w:val="WW8Num112z3"/>
    <w:rsid w:val="00810349"/>
    <w:rPr>
      <w:rFonts w:ascii="Symbol" w:hAnsi="Symbol" w:cs="Symbol" w:hint="default"/>
    </w:rPr>
  </w:style>
  <w:style w:type="character" w:customStyle="1" w:styleId="WW8Num113z0">
    <w:name w:val="WW8Num113z0"/>
    <w:rsid w:val="00810349"/>
    <w:rPr>
      <w:rFonts w:ascii="Wingdings" w:hAnsi="Wingdings" w:cs="Wingdings" w:hint="default"/>
      <w:color w:val="808080"/>
    </w:rPr>
  </w:style>
  <w:style w:type="character" w:customStyle="1" w:styleId="WW8Num114z0">
    <w:name w:val="WW8Num114z0"/>
    <w:rsid w:val="00810349"/>
    <w:rPr>
      <w:rFonts w:hint="default"/>
      <w:b/>
    </w:rPr>
  </w:style>
  <w:style w:type="character" w:customStyle="1" w:styleId="WW8Num115z0">
    <w:name w:val="WW8Num115z0"/>
    <w:rsid w:val="00810349"/>
  </w:style>
  <w:style w:type="character" w:customStyle="1" w:styleId="WW8Num115z1">
    <w:name w:val="WW8Num115z1"/>
    <w:rsid w:val="00810349"/>
    <w:rPr>
      <w:rFonts w:hint="default"/>
    </w:rPr>
  </w:style>
  <w:style w:type="character" w:customStyle="1" w:styleId="WW8Num115z2">
    <w:name w:val="WW8Num115z2"/>
    <w:rsid w:val="00810349"/>
  </w:style>
  <w:style w:type="character" w:customStyle="1" w:styleId="WW8Num115z3">
    <w:name w:val="WW8Num115z3"/>
    <w:rsid w:val="00810349"/>
  </w:style>
  <w:style w:type="character" w:customStyle="1" w:styleId="WW8Num115z4">
    <w:name w:val="WW8Num115z4"/>
    <w:rsid w:val="00810349"/>
  </w:style>
  <w:style w:type="character" w:customStyle="1" w:styleId="WW8Num115z5">
    <w:name w:val="WW8Num115z5"/>
    <w:rsid w:val="00810349"/>
  </w:style>
  <w:style w:type="character" w:customStyle="1" w:styleId="WW8Num115z6">
    <w:name w:val="WW8Num115z6"/>
    <w:rsid w:val="00810349"/>
  </w:style>
  <w:style w:type="character" w:customStyle="1" w:styleId="WW8Num115z7">
    <w:name w:val="WW8Num115z7"/>
    <w:rsid w:val="00810349"/>
  </w:style>
  <w:style w:type="character" w:customStyle="1" w:styleId="WW8Num115z8">
    <w:name w:val="WW8Num115z8"/>
    <w:rsid w:val="00810349"/>
  </w:style>
  <w:style w:type="character" w:customStyle="1" w:styleId="WW8Num116z0">
    <w:name w:val="WW8Num116z0"/>
    <w:rsid w:val="00810349"/>
    <w:rPr>
      <w:rFonts w:ascii="Wingdings" w:hAnsi="Wingdings" w:cs="Wingdings" w:hint="default"/>
      <w:color w:val="808080"/>
    </w:rPr>
  </w:style>
  <w:style w:type="character" w:customStyle="1" w:styleId="WW8Num117z0">
    <w:name w:val="WW8Num117z0"/>
    <w:rsid w:val="00810349"/>
    <w:rPr>
      <w:rFonts w:hint="default"/>
      <w:b/>
    </w:rPr>
  </w:style>
  <w:style w:type="character" w:customStyle="1" w:styleId="WW8Num118z0">
    <w:name w:val="WW8Num118z0"/>
    <w:rsid w:val="00810349"/>
  </w:style>
  <w:style w:type="character" w:customStyle="1" w:styleId="WW8Num119z0">
    <w:name w:val="WW8Num119z0"/>
    <w:rsid w:val="00810349"/>
    <w:rPr>
      <w:rFonts w:hint="default"/>
    </w:rPr>
  </w:style>
  <w:style w:type="character" w:customStyle="1" w:styleId="WW8Num119z1">
    <w:name w:val="WW8Num119z1"/>
    <w:rsid w:val="00810349"/>
  </w:style>
  <w:style w:type="character" w:customStyle="1" w:styleId="WW8Num119z2">
    <w:name w:val="WW8Num119z2"/>
    <w:rsid w:val="00810349"/>
  </w:style>
  <w:style w:type="character" w:customStyle="1" w:styleId="WW8Num119z3">
    <w:name w:val="WW8Num119z3"/>
    <w:rsid w:val="00810349"/>
  </w:style>
  <w:style w:type="character" w:customStyle="1" w:styleId="WW8Num119z4">
    <w:name w:val="WW8Num119z4"/>
    <w:rsid w:val="00810349"/>
  </w:style>
  <w:style w:type="character" w:customStyle="1" w:styleId="WW8Num119z5">
    <w:name w:val="WW8Num119z5"/>
    <w:rsid w:val="00810349"/>
  </w:style>
  <w:style w:type="character" w:customStyle="1" w:styleId="WW8Num119z6">
    <w:name w:val="WW8Num119z6"/>
    <w:rsid w:val="00810349"/>
  </w:style>
  <w:style w:type="character" w:customStyle="1" w:styleId="WW8Num119z7">
    <w:name w:val="WW8Num119z7"/>
    <w:rsid w:val="00810349"/>
  </w:style>
  <w:style w:type="character" w:customStyle="1" w:styleId="WW8Num119z8">
    <w:name w:val="WW8Num119z8"/>
    <w:rsid w:val="00810349"/>
  </w:style>
  <w:style w:type="character" w:customStyle="1" w:styleId="WW8Num120z0">
    <w:name w:val="WW8Num120z0"/>
    <w:rsid w:val="00810349"/>
    <w:rPr>
      <w:rFonts w:ascii="Symbol" w:hAnsi="Symbol" w:cs="Symbol" w:hint="default"/>
      <w:sz w:val="16"/>
      <w:szCs w:val="16"/>
    </w:rPr>
  </w:style>
  <w:style w:type="character" w:customStyle="1" w:styleId="WW8Num120z1">
    <w:name w:val="WW8Num120z1"/>
    <w:rsid w:val="00810349"/>
    <w:rPr>
      <w:rFonts w:ascii="Courier New" w:hAnsi="Courier New" w:cs="Courier New" w:hint="default"/>
    </w:rPr>
  </w:style>
  <w:style w:type="character" w:customStyle="1" w:styleId="WW8Num120z2">
    <w:name w:val="WW8Num120z2"/>
    <w:rsid w:val="00810349"/>
    <w:rPr>
      <w:rFonts w:ascii="Wingdings" w:hAnsi="Wingdings" w:cs="Wingdings" w:hint="default"/>
    </w:rPr>
  </w:style>
  <w:style w:type="character" w:customStyle="1" w:styleId="WW8Num120z3">
    <w:name w:val="WW8Num120z3"/>
    <w:rsid w:val="00810349"/>
    <w:rPr>
      <w:rFonts w:ascii="Symbol" w:hAnsi="Symbol" w:cs="Symbol" w:hint="default"/>
    </w:rPr>
  </w:style>
  <w:style w:type="character" w:customStyle="1" w:styleId="WW8Num121z0">
    <w:name w:val="WW8Num121z0"/>
    <w:rsid w:val="00810349"/>
    <w:rPr>
      <w:rFonts w:ascii="Wingdings" w:hAnsi="Wingdings" w:cs="Wingdings" w:hint="default"/>
      <w:sz w:val="16"/>
    </w:rPr>
  </w:style>
  <w:style w:type="character" w:customStyle="1" w:styleId="WW8Num121z1">
    <w:name w:val="WW8Num121z1"/>
    <w:rsid w:val="00810349"/>
    <w:rPr>
      <w:rFonts w:ascii="Courier New" w:hAnsi="Courier New" w:cs="Courier New" w:hint="default"/>
    </w:rPr>
  </w:style>
  <w:style w:type="character" w:customStyle="1" w:styleId="WW8Num121z2">
    <w:name w:val="WW8Num121z2"/>
    <w:rsid w:val="00810349"/>
    <w:rPr>
      <w:rFonts w:ascii="Wingdings" w:hAnsi="Wingdings" w:cs="Wingdings" w:hint="default"/>
    </w:rPr>
  </w:style>
  <w:style w:type="character" w:customStyle="1" w:styleId="WW8Num121z3">
    <w:name w:val="WW8Num121z3"/>
    <w:rsid w:val="00810349"/>
    <w:rPr>
      <w:rFonts w:ascii="Symbol" w:hAnsi="Symbol" w:cs="Symbol" w:hint="default"/>
    </w:rPr>
  </w:style>
  <w:style w:type="character" w:customStyle="1" w:styleId="WW8Num122z0">
    <w:name w:val="WW8Num122z0"/>
    <w:rsid w:val="00810349"/>
    <w:rPr>
      <w:rFonts w:ascii="Wingdings" w:hAnsi="Wingdings" w:cs="Wingdings" w:hint="default"/>
      <w:color w:val="808080"/>
    </w:rPr>
  </w:style>
  <w:style w:type="character" w:customStyle="1" w:styleId="WW8Num123z0">
    <w:name w:val="WW8Num123z0"/>
    <w:rsid w:val="00810349"/>
    <w:rPr>
      <w:rFonts w:ascii="Verdana" w:hAnsi="Verdana" w:cs="Verdana" w:hint="default"/>
      <w:sz w:val="20"/>
    </w:rPr>
  </w:style>
  <w:style w:type="character" w:customStyle="1" w:styleId="WW8Num123z1">
    <w:name w:val="WW8Num123z1"/>
    <w:rsid w:val="00810349"/>
  </w:style>
  <w:style w:type="character" w:customStyle="1" w:styleId="WW8Num123z2">
    <w:name w:val="WW8Num123z2"/>
    <w:rsid w:val="00810349"/>
  </w:style>
  <w:style w:type="character" w:customStyle="1" w:styleId="WW8Num123z3">
    <w:name w:val="WW8Num123z3"/>
    <w:rsid w:val="00810349"/>
  </w:style>
  <w:style w:type="character" w:customStyle="1" w:styleId="WW8Num123z4">
    <w:name w:val="WW8Num123z4"/>
    <w:rsid w:val="00810349"/>
  </w:style>
  <w:style w:type="character" w:customStyle="1" w:styleId="WW8Num123z5">
    <w:name w:val="WW8Num123z5"/>
    <w:rsid w:val="00810349"/>
  </w:style>
  <w:style w:type="character" w:customStyle="1" w:styleId="WW8Num123z6">
    <w:name w:val="WW8Num123z6"/>
    <w:rsid w:val="00810349"/>
  </w:style>
  <w:style w:type="character" w:customStyle="1" w:styleId="WW8Num123z7">
    <w:name w:val="WW8Num123z7"/>
    <w:rsid w:val="00810349"/>
  </w:style>
  <w:style w:type="character" w:customStyle="1" w:styleId="WW8Num123z8">
    <w:name w:val="WW8Num123z8"/>
    <w:rsid w:val="00810349"/>
  </w:style>
  <w:style w:type="character" w:customStyle="1" w:styleId="WW8Num124z0">
    <w:name w:val="WW8Num124z0"/>
    <w:rsid w:val="00810349"/>
  </w:style>
  <w:style w:type="character" w:customStyle="1" w:styleId="WW8Num125z0">
    <w:name w:val="WW8Num125z0"/>
    <w:rsid w:val="00810349"/>
    <w:rPr>
      <w:rFonts w:ascii="Verdana" w:eastAsia="Calibri" w:hAnsi="Verdana" w:cs="Times New Roman" w:hint="default"/>
    </w:rPr>
  </w:style>
  <w:style w:type="character" w:customStyle="1" w:styleId="WW8Num125z1">
    <w:name w:val="WW8Num125z1"/>
    <w:rsid w:val="00810349"/>
  </w:style>
  <w:style w:type="character" w:customStyle="1" w:styleId="WW8Num125z2">
    <w:name w:val="WW8Num125z2"/>
    <w:rsid w:val="00810349"/>
  </w:style>
  <w:style w:type="character" w:customStyle="1" w:styleId="WW8Num125z3">
    <w:name w:val="WW8Num125z3"/>
    <w:rsid w:val="00810349"/>
  </w:style>
  <w:style w:type="character" w:customStyle="1" w:styleId="WW8Num125z4">
    <w:name w:val="WW8Num125z4"/>
    <w:rsid w:val="00810349"/>
  </w:style>
  <w:style w:type="character" w:customStyle="1" w:styleId="WW8Num125z5">
    <w:name w:val="WW8Num125z5"/>
    <w:rsid w:val="00810349"/>
  </w:style>
  <w:style w:type="character" w:customStyle="1" w:styleId="WW8Num125z6">
    <w:name w:val="WW8Num125z6"/>
    <w:rsid w:val="00810349"/>
  </w:style>
  <w:style w:type="character" w:customStyle="1" w:styleId="WW8Num125z7">
    <w:name w:val="WW8Num125z7"/>
    <w:rsid w:val="00810349"/>
  </w:style>
  <w:style w:type="character" w:customStyle="1" w:styleId="WW8Num125z8">
    <w:name w:val="WW8Num125z8"/>
    <w:rsid w:val="00810349"/>
  </w:style>
  <w:style w:type="character" w:customStyle="1" w:styleId="WW8Num126z0">
    <w:name w:val="WW8Num126z0"/>
    <w:rsid w:val="00810349"/>
  </w:style>
  <w:style w:type="character" w:customStyle="1" w:styleId="WW8Num127z0">
    <w:name w:val="WW8Num127z0"/>
    <w:rsid w:val="00810349"/>
    <w:rPr>
      <w:rFonts w:ascii="Wingdings" w:hAnsi="Wingdings" w:cs="Wingdings" w:hint="default"/>
      <w:caps w:val="0"/>
      <w:smallCaps w:val="0"/>
      <w:strike w:val="0"/>
      <w:dstrike w:val="0"/>
      <w:outline w:val="0"/>
      <w:shadow w:val="0"/>
      <w:vanish w:val="0"/>
      <w:color w:val="auto"/>
      <w:position w:val="0"/>
      <w:sz w:val="20"/>
      <w:vertAlign w:val="baseline"/>
    </w:rPr>
  </w:style>
  <w:style w:type="character" w:customStyle="1" w:styleId="WW8Num128z0">
    <w:name w:val="WW8Num128z0"/>
    <w:rsid w:val="00810349"/>
    <w:rPr>
      <w:rFonts w:ascii="Wingdings" w:hAnsi="Wingdings" w:cs="Wingdings" w:hint="default"/>
      <w:color w:val="808080"/>
    </w:rPr>
  </w:style>
  <w:style w:type="character" w:customStyle="1" w:styleId="WW8Num129z0">
    <w:name w:val="WW8Num129z0"/>
    <w:rsid w:val="00810349"/>
    <w:rPr>
      <w:rFonts w:ascii="Wingdings" w:hAnsi="Wingdings" w:cs="Wingdings" w:hint="default"/>
      <w:sz w:val="16"/>
    </w:rPr>
  </w:style>
  <w:style w:type="character" w:customStyle="1" w:styleId="WW8Num129z1">
    <w:name w:val="WW8Num129z1"/>
    <w:rsid w:val="00810349"/>
    <w:rPr>
      <w:rFonts w:ascii="Courier New" w:hAnsi="Courier New" w:cs="Courier New" w:hint="default"/>
    </w:rPr>
  </w:style>
  <w:style w:type="character" w:customStyle="1" w:styleId="WW8Num129z2">
    <w:name w:val="WW8Num129z2"/>
    <w:rsid w:val="00810349"/>
    <w:rPr>
      <w:rFonts w:ascii="Wingdings" w:hAnsi="Wingdings" w:cs="Wingdings" w:hint="default"/>
    </w:rPr>
  </w:style>
  <w:style w:type="character" w:customStyle="1" w:styleId="WW8Num129z3">
    <w:name w:val="WW8Num129z3"/>
    <w:rsid w:val="00810349"/>
    <w:rPr>
      <w:rFonts w:ascii="Symbol" w:hAnsi="Symbol" w:cs="Symbol" w:hint="default"/>
    </w:rPr>
  </w:style>
  <w:style w:type="character" w:customStyle="1" w:styleId="WW8Num130z0">
    <w:name w:val="WW8Num130z0"/>
    <w:rsid w:val="00810349"/>
  </w:style>
  <w:style w:type="character" w:customStyle="1" w:styleId="WW8Num130z1">
    <w:name w:val="WW8Num130z1"/>
    <w:rsid w:val="00810349"/>
  </w:style>
  <w:style w:type="character" w:customStyle="1" w:styleId="WW8Num130z2">
    <w:name w:val="WW8Num130z2"/>
    <w:rsid w:val="00810349"/>
  </w:style>
  <w:style w:type="character" w:customStyle="1" w:styleId="WW8Num130z3">
    <w:name w:val="WW8Num130z3"/>
    <w:rsid w:val="00810349"/>
  </w:style>
  <w:style w:type="character" w:customStyle="1" w:styleId="WW8Num130z4">
    <w:name w:val="WW8Num130z4"/>
    <w:rsid w:val="00810349"/>
  </w:style>
  <w:style w:type="character" w:customStyle="1" w:styleId="WW8Num130z5">
    <w:name w:val="WW8Num130z5"/>
    <w:rsid w:val="00810349"/>
  </w:style>
  <w:style w:type="character" w:customStyle="1" w:styleId="WW8Num130z6">
    <w:name w:val="WW8Num130z6"/>
    <w:rsid w:val="00810349"/>
  </w:style>
  <w:style w:type="character" w:customStyle="1" w:styleId="WW8Num130z7">
    <w:name w:val="WW8Num130z7"/>
    <w:rsid w:val="00810349"/>
  </w:style>
  <w:style w:type="character" w:customStyle="1" w:styleId="WW8Num130z8">
    <w:name w:val="WW8Num130z8"/>
    <w:rsid w:val="00810349"/>
  </w:style>
  <w:style w:type="character" w:customStyle="1" w:styleId="WW8Num131z0">
    <w:name w:val="WW8Num131z0"/>
    <w:rsid w:val="00810349"/>
    <w:rPr>
      <w:rFonts w:hint="default"/>
    </w:rPr>
  </w:style>
  <w:style w:type="character" w:customStyle="1" w:styleId="WW8Num131z2">
    <w:name w:val="WW8Num131z2"/>
    <w:rsid w:val="00810349"/>
  </w:style>
  <w:style w:type="character" w:customStyle="1" w:styleId="WW8Num131z3">
    <w:name w:val="WW8Num131z3"/>
    <w:rsid w:val="00810349"/>
  </w:style>
  <w:style w:type="character" w:customStyle="1" w:styleId="WW8Num131z4">
    <w:name w:val="WW8Num131z4"/>
    <w:rsid w:val="00810349"/>
  </w:style>
  <w:style w:type="character" w:customStyle="1" w:styleId="WW8Num131z5">
    <w:name w:val="WW8Num131z5"/>
    <w:rsid w:val="00810349"/>
  </w:style>
  <w:style w:type="character" w:customStyle="1" w:styleId="WW8Num131z6">
    <w:name w:val="WW8Num131z6"/>
    <w:rsid w:val="00810349"/>
  </w:style>
  <w:style w:type="character" w:customStyle="1" w:styleId="WW8Num131z7">
    <w:name w:val="WW8Num131z7"/>
    <w:rsid w:val="00810349"/>
  </w:style>
  <w:style w:type="character" w:customStyle="1" w:styleId="WW8Num131z8">
    <w:name w:val="WW8Num131z8"/>
    <w:rsid w:val="00810349"/>
  </w:style>
  <w:style w:type="character" w:customStyle="1" w:styleId="WW8Num132z0">
    <w:name w:val="WW8Num132z0"/>
    <w:rsid w:val="00810349"/>
    <w:rPr>
      <w:rFonts w:ascii="Verdana" w:eastAsia="Times New Roman" w:hAnsi="Verdana" w:cs="Times New Roman" w:hint="default"/>
    </w:rPr>
  </w:style>
  <w:style w:type="character" w:customStyle="1" w:styleId="WW8Num132z1">
    <w:name w:val="WW8Num132z1"/>
    <w:rsid w:val="00810349"/>
    <w:rPr>
      <w:rFonts w:ascii="Courier New" w:hAnsi="Courier New" w:cs="Courier New" w:hint="default"/>
    </w:rPr>
  </w:style>
  <w:style w:type="character" w:customStyle="1" w:styleId="WW8Num132z2">
    <w:name w:val="WW8Num132z2"/>
    <w:rsid w:val="00810349"/>
    <w:rPr>
      <w:rFonts w:ascii="Wingdings" w:hAnsi="Wingdings" w:cs="Wingdings" w:hint="default"/>
    </w:rPr>
  </w:style>
  <w:style w:type="character" w:customStyle="1" w:styleId="WW8Num132z3">
    <w:name w:val="WW8Num132z3"/>
    <w:rsid w:val="00810349"/>
    <w:rPr>
      <w:rFonts w:ascii="Symbol" w:hAnsi="Symbol" w:cs="Symbol" w:hint="default"/>
    </w:rPr>
  </w:style>
  <w:style w:type="character" w:customStyle="1" w:styleId="WW8Num133z0">
    <w:name w:val="WW8Num133z0"/>
    <w:rsid w:val="00810349"/>
    <w:rPr>
      <w:rFonts w:ascii="Courier New" w:hAnsi="Courier New" w:cs="Courier New" w:hint="default"/>
    </w:rPr>
  </w:style>
  <w:style w:type="character" w:customStyle="1" w:styleId="WW8Num133z2">
    <w:name w:val="WW8Num133z2"/>
    <w:rsid w:val="00810349"/>
    <w:rPr>
      <w:rFonts w:ascii="Wingdings" w:hAnsi="Wingdings" w:cs="Wingdings" w:hint="default"/>
    </w:rPr>
  </w:style>
  <w:style w:type="character" w:customStyle="1" w:styleId="WW8Num133z3">
    <w:name w:val="WW8Num133z3"/>
    <w:rsid w:val="00810349"/>
    <w:rPr>
      <w:rFonts w:ascii="Symbol" w:hAnsi="Symbol" w:cs="Symbol" w:hint="default"/>
    </w:rPr>
  </w:style>
  <w:style w:type="character" w:customStyle="1" w:styleId="WW8Num134z0">
    <w:name w:val="WW8Num134z0"/>
    <w:rsid w:val="00810349"/>
    <w:rPr>
      <w:rFonts w:ascii="Times New Roman" w:hAnsi="Times New Roman" w:cs="Times New Roman" w:hint="default"/>
      <w:b w:val="0"/>
      <w:i w:val="0"/>
      <w:sz w:val="24"/>
      <w:u w:val="none"/>
    </w:rPr>
  </w:style>
  <w:style w:type="character" w:customStyle="1" w:styleId="WW8Num135z0">
    <w:name w:val="WW8Num135z0"/>
    <w:rsid w:val="00810349"/>
    <w:rPr>
      <w:rFonts w:ascii="Wingdings" w:hAnsi="Wingdings" w:cs="Wingdings" w:hint="default"/>
      <w:caps w:val="0"/>
      <w:smallCaps w:val="0"/>
      <w:strike w:val="0"/>
      <w:dstrike w:val="0"/>
      <w:outline w:val="0"/>
      <w:shadow w:val="0"/>
      <w:vanish w:val="0"/>
      <w:color w:val="auto"/>
      <w:position w:val="0"/>
      <w:sz w:val="20"/>
      <w:vertAlign w:val="baseline"/>
    </w:rPr>
  </w:style>
  <w:style w:type="character" w:customStyle="1" w:styleId="WW8Num136z0">
    <w:name w:val="WW8Num136z0"/>
    <w:rsid w:val="00810349"/>
    <w:rPr>
      <w:rFonts w:ascii="Wingdings" w:hAnsi="Wingdings" w:cs="Wingdings" w:hint="default"/>
      <w:sz w:val="20"/>
    </w:rPr>
  </w:style>
  <w:style w:type="character" w:customStyle="1" w:styleId="WW8Num136z1">
    <w:name w:val="WW8Num136z1"/>
    <w:rsid w:val="00810349"/>
    <w:rPr>
      <w:rFonts w:ascii="Courier New" w:hAnsi="Courier New" w:cs="Courier New" w:hint="default"/>
    </w:rPr>
  </w:style>
  <w:style w:type="character" w:customStyle="1" w:styleId="WW8Num136z2">
    <w:name w:val="WW8Num136z2"/>
    <w:rsid w:val="00810349"/>
    <w:rPr>
      <w:rFonts w:ascii="Wingdings" w:hAnsi="Wingdings" w:cs="Wingdings" w:hint="default"/>
    </w:rPr>
  </w:style>
  <w:style w:type="character" w:customStyle="1" w:styleId="WW8Num136z3">
    <w:name w:val="WW8Num136z3"/>
    <w:rsid w:val="00810349"/>
    <w:rPr>
      <w:rFonts w:ascii="Symbol" w:hAnsi="Symbol" w:cs="Symbol" w:hint="default"/>
    </w:rPr>
  </w:style>
  <w:style w:type="character" w:customStyle="1" w:styleId="WW8Num137z0">
    <w:name w:val="WW8Num137z0"/>
    <w:rsid w:val="00810349"/>
  </w:style>
  <w:style w:type="character" w:customStyle="1" w:styleId="WW8Num138z0">
    <w:name w:val="WW8Num138z0"/>
    <w:rsid w:val="00810349"/>
    <w:rPr>
      <w:rFonts w:hint="default"/>
    </w:rPr>
  </w:style>
  <w:style w:type="character" w:customStyle="1" w:styleId="WW8Num138z1">
    <w:name w:val="WW8Num138z1"/>
    <w:rsid w:val="00810349"/>
  </w:style>
  <w:style w:type="character" w:customStyle="1" w:styleId="WW8Num138z2">
    <w:name w:val="WW8Num138z2"/>
    <w:rsid w:val="00810349"/>
  </w:style>
  <w:style w:type="character" w:customStyle="1" w:styleId="WW8Num138z3">
    <w:name w:val="WW8Num138z3"/>
    <w:rsid w:val="00810349"/>
  </w:style>
  <w:style w:type="character" w:customStyle="1" w:styleId="WW8Num138z4">
    <w:name w:val="WW8Num138z4"/>
    <w:rsid w:val="00810349"/>
  </w:style>
  <w:style w:type="character" w:customStyle="1" w:styleId="WW8Num138z5">
    <w:name w:val="WW8Num138z5"/>
    <w:rsid w:val="00810349"/>
  </w:style>
  <w:style w:type="character" w:customStyle="1" w:styleId="WW8Num138z6">
    <w:name w:val="WW8Num138z6"/>
    <w:rsid w:val="00810349"/>
  </w:style>
  <w:style w:type="character" w:customStyle="1" w:styleId="WW8Num138z7">
    <w:name w:val="WW8Num138z7"/>
    <w:rsid w:val="00810349"/>
  </w:style>
  <w:style w:type="character" w:customStyle="1" w:styleId="WW8Num138z8">
    <w:name w:val="WW8Num138z8"/>
    <w:rsid w:val="00810349"/>
  </w:style>
  <w:style w:type="character" w:customStyle="1" w:styleId="WW8Num139z0">
    <w:name w:val="WW8Num139z0"/>
    <w:rsid w:val="00810349"/>
    <w:rPr>
      <w:rFonts w:ascii="Times New Roman" w:eastAsia="Times New Roman" w:hAnsi="Times New Roman" w:cs="Times New Roman" w:hint="default"/>
    </w:rPr>
  </w:style>
  <w:style w:type="character" w:customStyle="1" w:styleId="WW8Num139z1">
    <w:name w:val="WW8Num139z1"/>
    <w:rsid w:val="00810349"/>
    <w:rPr>
      <w:rFonts w:ascii="Courier New" w:hAnsi="Courier New" w:cs="Courier New" w:hint="default"/>
    </w:rPr>
  </w:style>
  <w:style w:type="character" w:customStyle="1" w:styleId="WW8Num139z2">
    <w:name w:val="WW8Num139z2"/>
    <w:rsid w:val="00810349"/>
    <w:rPr>
      <w:rFonts w:ascii="Wingdings" w:hAnsi="Wingdings" w:cs="Wingdings" w:hint="default"/>
    </w:rPr>
  </w:style>
  <w:style w:type="character" w:customStyle="1" w:styleId="WW8Num139z3">
    <w:name w:val="WW8Num139z3"/>
    <w:rsid w:val="00810349"/>
    <w:rPr>
      <w:rFonts w:ascii="Symbol" w:hAnsi="Symbol" w:cs="Symbol" w:hint="default"/>
    </w:rPr>
  </w:style>
  <w:style w:type="character" w:customStyle="1" w:styleId="WW8Num140z0">
    <w:name w:val="WW8Num140z0"/>
    <w:rsid w:val="00810349"/>
    <w:rPr>
      <w:rFonts w:hint="default"/>
    </w:rPr>
  </w:style>
  <w:style w:type="character" w:customStyle="1" w:styleId="WW8Num140z1">
    <w:name w:val="WW8Num140z1"/>
    <w:rsid w:val="00810349"/>
  </w:style>
  <w:style w:type="character" w:customStyle="1" w:styleId="WW8Num140z2">
    <w:name w:val="WW8Num140z2"/>
    <w:rsid w:val="00810349"/>
  </w:style>
  <w:style w:type="character" w:customStyle="1" w:styleId="WW8Num140z3">
    <w:name w:val="WW8Num140z3"/>
    <w:rsid w:val="00810349"/>
  </w:style>
  <w:style w:type="character" w:customStyle="1" w:styleId="WW8Num140z4">
    <w:name w:val="WW8Num140z4"/>
    <w:rsid w:val="00810349"/>
  </w:style>
  <w:style w:type="character" w:customStyle="1" w:styleId="WW8Num140z5">
    <w:name w:val="WW8Num140z5"/>
    <w:rsid w:val="00810349"/>
  </w:style>
  <w:style w:type="character" w:customStyle="1" w:styleId="WW8Num140z6">
    <w:name w:val="WW8Num140z6"/>
    <w:rsid w:val="00810349"/>
  </w:style>
  <w:style w:type="character" w:customStyle="1" w:styleId="WW8Num140z7">
    <w:name w:val="WW8Num140z7"/>
    <w:rsid w:val="00810349"/>
  </w:style>
  <w:style w:type="character" w:customStyle="1" w:styleId="WW8Num140z8">
    <w:name w:val="WW8Num140z8"/>
    <w:rsid w:val="00810349"/>
  </w:style>
  <w:style w:type="character" w:customStyle="1" w:styleId="WW8Num141z0">
    <w:name w:val="WW8Num141z0"/>
    <w:rsid w:val="00810349"/>
  </w:style>
  <w:style w:type="character" w:customStyle="1" w:styleId="WW8Num142z0">
    <w:name w:val="WW8Num142z0"/>
    <w:rsid w:val="00810349"/>
    <w:rPr>
      <w:rFonts w:ascii="Wingdings" w:hAnsi="Wingdings" w:cs="Wingdings" w:hint="default"/>
      <w:color w:val="808080"/>
    </w:rPr>
  </w:style>
  <w:style w:type="character" w:customStyle="1" w:styleId="WW8Num143z0">
    <w:name w:val="WW8Num143z0"/>
    <w:rsid w:val="00810349"/>
    <w:rPr>
      <w:rFonts w:ascii="Times New Roman" w:eastAsia="Times New Roman" w:hAnsi="Times New Roman" w:cs="Times New Roman" w:hint="default"/>
    </w:rPr>
  </w:style>
  <w:style w:type="character" w:customStyle="1" w:styleId="WW8Num143z1">
    <w:name w:val="WW8Num143z1"/>
    <w:rsid w:val="00810349"/>
    <w:rPr>
      <w:rFonts w:ascii="Courier New" w:hAnsi="Courier New" w:cs="Courier New" w:hint="default"/>
    </w:rPr>
  </w:style>
  <w:style w:type="character" w:customStyle="1" w:styleId="WW8Num143z2">
    <w:name w:val="WW8Num143z2"/>
    <w:rsid w:val="00810349"/>
    <w:rPr>
      <w:rFonts w:ascii="Wingdings" w:hAnsi="Wingdings" w:cs="Wingdings" w:hint="default"/>
    </w:rPr>
  </w:style>
  <w:style w:type="character" w:customStyle="1" w:styleId="WW8Num143z3">
    <w:name w:val="WW8Num143z3"/>
    <w:rsid w:val="00810349"/>
    <w:rPr>
      <w:rFonts w:ascii="Symbol" w:hAnsi="Symbol" w:cs="Symbol" w:hint="default"/>
    </w:rPr>
  </w:style>
  <w:style w:type="character" w:customStyle="1" w:styleId="WW8Num144z0">
    <w:name w:val="WW8Num144z0"/>
    <w:rsid w:val="00810349"/>
    <w:rPr>
      <w:rFonts w:hint="default"/>
    </w:rPr>
  </w:style>
  <w:style w:type="character" w:customStyle="1" w:styleId="WW8Num144z1">
    <w:name w:val="WW8Num144z1"/>
    <w:rsid w:val="00810349"/>
  </w:style>
  <w:style w:type="character" w:customStyle="1" w:styleId="WW8Num144z2">
    <w:name w:val="WW8Num144z2"/>
    <w:rsid w:val="00810349"/>
  </w:style>
  <w:style w:type="character" w:customStyle="1" w:styleId="WW8Num144z3">
    <w:name w:val="WW8Num144z3"/>
    <w:rsid w:val="00810349"/>
  </w:style>
  <w:style w:type="character" w:customStyle="1" w:styleId="WW8Num144z4">
    <w:name w:val="WW8Num144z4"/>
    <w:rsid w:val="00810349"/>
  </w:style>
  <w:style w:type="character" w:customStyle="1" w:styleId="WW8Num144z5">
    <w:name w:val="WW8Num144z5"/>
    <w:rsid w:val="00810349"/>
  </w:style>
  <w:style w:type="character" w:customStyle="1" w:styleId="WW8Num144z6">
    <w:name w:val="WW8Num144z6"/>
    <w:rsid w:val="00810349"/>
  </w:style>
  <w:style w:type="character" w:customStyle="1" w:styleId="WW8Num144z7">
    <w:name w:val="WW8Num144z7"/>
    <w:rsid w:val="00810349"/>
  </w:style>
  <w:style w:type="character" w:customStyle="1" w:styleId="WW8Num144z8">
    <w:name w:val="WW8Num144z8"/>
    <w:rsid w:val="00810349"/>
  </w:style>
  <w:style w:type="character" w:customStyle="1" w:styleId="WW8Num145z0">
    <w:name w:val="WW8Num145z0"/>
    <w:rsid w:val="00810349"/>
    <w:rPr>
      <w:rFonts w:ascii="Times New Roman" w:eastAsia="Times New Roman" w:hAnsi="Times New Roman" w:cs="Times New Roman" w:hint="default"/>
    </w:rPr>
  </w:style>
  <w:style w:type="character" w:customStyle="1" w:styleId="WW8Num145z1">
    <w:name w:val="WW8Num145z1"/>
    <w:rsid w:val="00810349"/>
    <w:rPr>
      <w:rFonts w:hint="default"/>
    </w:rPr>
  </w:style>
  <w:style w:type="character" w:customStyle="1" w:styleId="WW8Num145z2">
    <w:name w:val="WW8Num145z2"/>
    <w:rsid w:val="00810349"/>
    <w:rPr>
      <w:rFonts w:ascii="Wingdings" w:hAnsi="Wingdings" w:cs="Wingdings" w:hint="default"/>
    </w:rPr>
  </w:style>
  <w:style w:type="character" w:customStyle="1" w:styleId="WW8Num145z3">
    <w:name w:val="WW8Num145z3"/>
    <w:rsid w:val="00810349"/>
    <w:rPr>
      <w:rFonts w:ascii="Symbol" w:hAnsi="Symbol" w:cs="Symbol" w:hint="default"/>
    </w:rPr>
  </w:style>
  <w:style w:type="character" w:customStyle="1" w:styleId="WW8Num145z4">
    <w:name w:val="WW8Num145z4"/>
    <w:rsid w:val="00810349"/>
    <w:rPr>
      <w:rFonts w:ascii="Courier New" w:hAnsi="Courier New" w:cs="Courier New" w:hint="default"/>
    </w:rPr>
  </w:style>
  <w:style w:type="character" w:customStyle="1" w:styleId="WW8Num146z0">
    <w:name w:val="WW8Num146z0"/>
    <w:rsid w:val="00810349"/>
    <w:rPr>
      <w:rFonts w:hint="default"/>
    </w:rPr>
  </w:style>
  <w:style w:type="character" w:customStyle="1" w:styleId="WW8Num147z0">
    <w:name w:val="WW8Num147z0"/>
    <w:rsid w:val="00810349"/>
    <w:rPr>
      <w:rFonts w:ascii="Wingdings" w:hAnsi="Wingdings" w:cs="Wingdings" w:hint="default"/>
      <w:color w:val="808080"/>
    </w:rPr>
  </w:style>
  <w:style w:type="character" w:customStyle="1" w:styleId="WW8Num148z0">
    <w:name w:val="WW8Num148z0"/>
    <w:rsid w:val="00810349"/>
    <w:rPr>
      <w:b/>
      <w:i w:val="0"/>
    </w:rPr>
  </w:style>
  <w:style w:type="character" w:customStyle="1" w:styleId="WW8Num149z0">
    <w:name w:val="WW8Num149z0"/>
    <w:rsid w:val="00810349"/>
    <w:rPr>
      <w:rFonts w:ascii="Wingdings 2" w:hAnsi="Wingdings 2" w:cs="Times New Roman" w:hint="default"/>
      <w:sz w:val="18"/>
    </w:rPr>
  </w:style>
  <w:style w:type="character" w:customStyle="1" w:styleId="WW8Num149z1">
    <w:name w:val="WW8Num149z1"/>
    <w:rsid w:val="00810349"/>
    <w:rPr>
      <w:rFonts w:ascii="Monotype Sorts" w:hAnsi="Monotype Sorts" w:cs="Monotype Sorts" w:hint="default"/>
    </w:rPr>
  </w:style>
  <w:style w:type="character" w:customStyle="1" w:styleId="WW8Num149z2">
    <w:name w:val="WW8Num149z2"/>
    <w:rsid w:val="00810349"/>
    <w:rPr>
      <w:rFonts w:ascii="Wingdings" w:hAnsi="Wingdings" w:cs="Wingdings" w:hint="default"/>
    </w:rPr>
  </w:style>
  <w:style w:type="character" w:customStyle="1" w:styleId="WW8Num149z3">
    <w:name w:val="WW8Num149z3"/>
    <w:rsid w:val="00810349"/>
    <w:rPr>
      <w:rFonts w:ascii="Symbol" w:hAnsi="Symbol" w:cs="Symbol" w:hint="default"/>
    </w:rPr>
  </w:style>
  <w:style w:type="character" w:customStyle="1" w:styleId="WW8Num149z4">
    <w:name w:val="WW8Num149z4"/>
    <w:rsid w:val="00810349"/>
    <w:rPr>
      <w:rFonts w:ascii="Courier New" w:hAnsi="Courier New" w:cs="Courier New" w:hint="default"/>
    </w:rPr>
  </w:style>
  <w:style w:type="character" w:customStyle="1" w:styleId="WW8Num150z0">
    <w:name w:val="WW8Num150z0"/>
    <w:rsid w:val="00810349"/>
    <w:rPr>
      <w:rFonts w:ascii="Symbol" w:hAnsi="Symbol" w:cs="Symbol" w:hint="default"/>
    </w:rPr>
  </w:style>
  <w:style w:type="character" w:customStyle="1" w:styleId="WW8Num150z1">
    <w:name w:val="WW8Num150z1"/>
    <w:rsid w:val="00810349"/>
    <w:rPr>
      <w:rFonts w:ascii="Courier New" w:hAnsi="Courier New" w:cs="Courier New" w:hint="default"/>
    </w:rPr>
  </w:style>
  <w:style w:type="character" w:customStyle="1" w:styleId="WW8Num150z2">
    <w:name w:val="WW8Num150z2"/>
    <w:rsid w:val="00810349"/>
    <w:rPr>
      <w:rFonts w:ascii="Wingdings" w:hAnsi="Wingdings" w:cs="Wingdings" w:hint="default"/>
    </w:rPr>
  </w:style>
  <w:style w:type="character" w:customStyle="1" w:styleId="WW8Num151z0">
    <w:name w:val="WW8Num151z0"/>
    <w:rsid w:val="00810349"/>
    <w:rPr>
      <w:rFonts w:hint="default"/>
    </w:rPr>
  </w:style>
  <w:style w:type="character" w:customStyle="1" w:styleId="WW8Num151z1">
    <w:name w:val="WW8Num151z1"/>
    <w:rsid w:val="00810349"/>
  </w:style>
  <w:style w:type="character" w:customStyle="1" w:styleId="WW8Num151z2">
    <w:name w:val="WW8Num151z2"/>
    <w:rsid w:val="00810349"/>
  </w:style>
  <w:style w:type="character" w:customStyle="1" w:styleId="WW8Num151z3">
    <w:name w:val="WW8Num151z3"/>
    <w:rsid w:val="00810349"/>
  </w:style>
  <w:style w:type="character" w:customStyle="1" w:styleId="WW8Num151z4">
    <w:name w:val="WW8Num151z4"/>
    <w:rsid w:val="00810349"/>
  </w:style>
  <w:style w:type="character" w:customStyle="1" w:styleId="WW8Num151z5">
    <w:name w:val="WW8Num151z5"/>
    <w:rsid w:val="00810349"/>
  </w:style>
  <w:style w:type="character" w:customStyle="1" w:styleId="WW8Num151z6">
    <w:name w:val="WW8Num151z6"/>
    <w:rsid w:val="00810349"/>
  </w:style>
  <w:style w:type="character" w:customStyle="1" w:styleId="WW8Num151z7">
    <w:name w:val="WW8Num151z7"/>
    <w:rsid w:val="00810349"/>
  </w:style>
  <w:style w:type="character" w:customStyle="1" w:styleId="WW8Num151z8">
    <w:name w:val="WW8Num151z8"/>
    <w:rsid w:val="00810349"/>
  </w:style>
  <w:style w:type="character" w:customStyle="1" w:styleId="WW8Num152z0">
    <w:name w:val="WW8Num152z0"/>
    <w:rsid w:val="00810349"/>
    <w:rPr>
      <w:rFonts w:ascii="Wingdings" w:hAnsi="Wingdings" w:cs="Wingdings" w:hint="default"/>
      <w:sz w:val="20"/>
    </w:rPr>
  </w:style>
  <w:style w:type="character" w:customStyle="1" w:styleId="WW8Num152z1">
    <w:name w:val="WW8Num152z1"/>
    <w:rsid w:val="00810349"/>
    <w:rPr>
      <w:rFonts w:ascii="Courier New" w:hAnsi="Courier New" w:cs="Courier New" w:hint="default"/>
    </w:rPr>
  </w:style>
  <w:style w:type="character" w:customStyle="1" w:styleId="WW8Num152z2">
    <w:name w:val="WW8Num152z2"/>
    <w:rsid w:val="00810349"/>
    <w:rPr>
      <w:rFonts w:ascii="Wingdings" w:hAnsi="Wingdings" w:cs="Wingdings" w:hint="default"/>
    </w:rPr>
  </w:style>
  <w:style w:type="character" w:customStyle="1" w:styleId="WW8Num152z3">
    <w:name w:val="WW8Num152z3"/>
    <w:rsid w:val="00810349"/>
    <w:rPr>
      <w:rFonts w:ascii="Symbol" w:hAnsi="Symbol" w:cs="Symbol" w:hint="default"/>
    </w:rPr>
  </w:style>
  <w:style w:type="character" w:customStyle="1" w:styleId="WW8Num153z0">
    <w:name w:val="WW8Num153z0"/>
    <w:rsid w:val="00810349"/>
    <w:rPr>
      <w:rFonts w:hint="default"/>
    </w:rPr>
  </w:style>
  <w:style w:type="character" w:customStyle="1" w:styleId="WW8Num153z1">
    <w:name w:val="WW8Num153z1"/>
    <w:rsid w:val="00810349"/>
  </w:style>
  <w:style w:type="character" w:customStyle="1" w:styleId="WW8Num153z2">
    <w:name w:val="WW8Num153z2"/>
    <w:rsid w:val="00810349"/>
  </w:style>
  <w:style w:type="character" w:customStyle="1" w:styleId="WW8Num153z3">
    <w:name w:val="WW8Num153z3"/>
    <w:rsid w:val="00810349"/>
  </w:style>
  <w:style w:type="character" w:customStyle="1" w:styleId="WW8Num153z4">
    <w:name w:val="WW8Num153z4"/>
    <w:rsid w:val="00810349"/>
  </w:style>
  <w:style w:type="character" w:customStyle="1" w:styleId="WW8Num153z5">
    <w:name w:val="WW8Num153z5"/>
    <w:rsid w:val="00810349"/>
  </w:style>
  <w:style w:type="character" w:customStyle="1" w:styleId="WW8Num153z6">
    <w:name w:val="WW8Num153z6"/>
    <w:rsid w:val="00810349"/>
  </w:style>
  <w:style w:type="character" w:customStyle="1" w:styleId="WW8Num153z7">
    <w:name w:val="WW8Num153z7"/>
    <w:rsid w:val="00810349"/>
  </w:style>
  <w:style w:type="character" w:customStyle="1" w:styleId="WW8Num153z8">
    <w:name w:val="WW8Num153z8"/>
    <w:rsid w:val="00810349"/>
  </w:style>
  <w:style w:type="character" w:customStyle="1" w:styleId="WW8Num154z0">
    <w:name w:val="WW8Num154z0"/>
    <w:rsid w:val="00810349"/>
    <w:rPr>
      <w:rFonts w:hint="default"/>
    </w:rPr>
  </w:style>
  <w:style w:type="character" w:customStyle="1" w:styleId="WW8Num154z1">
    <w:name w:val="WW8Num154z1"/>
    <w:rsid w:val="00810349"/>
  </w:style>
  <w:style w:type="character" w:customStyle="1" w:styleId="WW8Num154z2">
    <w:name w:val="WW8Num154z2"/>
    <w:rsid w:val="00810349"/>
  </w:style>
  <w:style w:type="character" w:customStyle="1" w:styleId="WW8Num154z3">
    <w:name w:val="WW8Num154z3"/>
    <w:rsid w:val="00810349"/>
  </w:style>
  <w:style w:type="character" w:customStyle="1" w:styleId="WW8Num154z4">
    <w:name w:val="WW8Num154z4"/>
    <w:rsid w:val="00810349"/>
  </w:style>
  <w:style w:type="character" w:customStyle="1" w:styleId="WW8Num154z5">
    <w:name w:val="WW8Num154z5"/>
    <w:rsid w:val="00810349"/>
  </w:style>
  <w:style w:type="character" w:customStyle="1" w:styleId="WW8Num154z6">
    <w:name w:val="WW8Num154z6"/>
    <w:rsid w:val="00810349"/>
  </w:style>
  <w:style w:type="character" w:customStyle="1" w:styleId="WW8Num154z7">
    <w:name w:val="WW8Num154z7"/>
    <w:rsid w:val="00810349"/>
  </w:style>
  <w:style w:type="character" w:customStyle="1" w:styleId="WW8Num154z8">
    <w:name w:val="WW8Num154z8"/>
    <w:rsid w:val="00810349"/>
  </w:style>
  <w:style w:type="character" w:customStyle="1" w:styleId="WW8Num155z0">
    <w:name w:val="WW8Num155z0"/>
    <w:rsid w:val="00810349"/>
    <w:rPr>
      <w:rFonts w:hint="default"/>
    </w:rPr>
  </w:style>
  <w:style w:type="character" w:customStyle="1" w:styleId="WW8Num156z0">
    <w:name w:val="WW8Num156z0"/>
    <w:rsid w:val="00810349"/>
    <w:rPr>
      <w:rFonts w:hint="default"/>
    </w:rPr>
  </w:style>
  <w:style w:type="character" w:customStyle="1" w:styleId="WW8Num157z0">
    <w:name w:val="WW8Num157z0"/>
    <w:rsid w:val="00810349"/>
    <w:rPr>
      <w:rFonts w:ascii="Wingdings" w:hAnsi="Wingdings" w:cs="Wingdings" w:hint="default"/>
    </w:rPr>
  </w:style>
  <w:style w:type="character" w:customStyle="1" w:styleId="WW8Num157z1">
    <w:name w:val="WW8Num157z1"/>
    <w:rsid w:val="00810349"/>
    <w:rPr>
      <w:rFonts w:ascii="Courier New" w:hAnsi="Courier New" w:cs="Courier New" w:hint="default"/>
    </w:rPr>
  </w:style>
  <w:style w:type="character" w:customStyle="1" w:styleId="WW8Num157z3">
    <w:name w:val="WW8Num157z3"/>
    <w:rsid w:val="00810349"/>
    <w:rPr>
      <w:rFonts w:ascii="Symbol" w:hAnsi="Symbol" w:cs="Symbol" w:hint="default"/>
    </w:rPr>
  </w:style>
  <w:style w:type="character" w:customStyle="1" w:styleId="WW8Num158z0">
    <w:name w:val="WW8Num158z0"/>
    <w:rsid w:val="00810349"/>
    <w:rPr>
      <w:rFonts w:hint="default"/>
    </w:rPr>
  </w:style>
  <w:style w:type="character" w:customStyle="1" w:styleId="WW8Num158z1">
    <w:name w:val="WW8Num158z1"/>
    <w:rsid w:val="00810349"/>
  </w:style>
  <w:style w:type="character" w:customStyle="1" w:styleId="WW8Num158z2">
    <w:name w:val="WW8Num158z2"/>
    <w:rsid w:val="00810349"/>
  </w:style>
  <w:style w:type="character" w:customStyle="1" w:styleId="WW8Num158z3">
    <w:name w:val="WW8Num158z3"/>
    <w:rsid w:val="00810349"/>
  </w:style>
  <w:style w:type="character" w:customStyle="1" w:styleId="WW8Num158z4">
    <w:name w:val="WW8Num158z4"/>
    <w:rsid w:val="00810349"/>
  </w:style>
  <w:style w:type="character" w:customStyle="1" w:styleId="WW8Num158z5">
    <w:name w:val="WW8Num158z5"/>
    <w:rsid w:val="00810349"/>
  </w:style>
  <w:style w:type="character" w:customStyle="1" w:styleId="WW8Num158z6">
    <w:name w:val="WW8Num158z6"/>
    <w:rsid w:val="00810349"/>
  </w:style>
  <w:style w:type="character" w:customStyle="1" w:styleId="WW8Num158z7">
    <w:name w:val="WW8Num158z7"/>
    <w:rsid w:val="00810349"/>
  </w:style>
  <w:style w:type="character" w:customStyle="1" w:styleId="WW8Num158z8">
    <w:name w:val="WW8Num158z8"/>
    <w:rsid w:val="00810349"/>
  </w:style>
  <w:style w:type="character" w:customStyle="1" w:styleId="WW8Num159z0">
    <w:name w:val="WW8Num159z0"/>
    <w:rsid w:val="00810349"/>
    <w:rPr>
      <w:rFonts w:ascii="Wingdings" w:hAnsi="Wingdings" w:cs="Wingdings" w:hint="default"/>
      <w:sz w:val="16"/>
    </w:rPr>
  </w:style>
  <w:style w:type="character" w:customStyle="1" w:styleId="WW8Num159z1">
    <w:name w:val="WW8Num159z1"/>
    <w:rsid w:val="00810349"/>
    <w:rPr>
      <w:rFonts w:ascii="Courier New" w:hAnsi="Courier New" w:cs="Courier New" w:hint="default"/>
    </w:rPr>
  </w:style>
  <w:style w:type="character" w:customStyle="1" w:styleId="WW8Num159z2">
    <w:name w:val="WW8Num159z2"/>
    <w:rsid w:val="00810349"/>
    <w:rPr>
      <w:rFonts w:ascii="Wingdings" w:hAnsi="Wingdings" w:cs="Wingdings" w:hint="default"/>
    </w:rPr>
  </w:style>
  <w:style w:type="character" w:customStyle="1" w:styleId="WW8Num159z3">
    <w:name w:val="WW8Num159z3"/>
    <w:rsid w:val="00810349"/>
    <w:rPr>
      <w:rFonts w:ascii="Symbol" w:hAnsi="Symbol" w:cs="Symbol" w:hint="default"/>
    </w:rPr>
  </w:style>
  <w:style w:type="character" w:customStyle="1" w:styleId="WW8Num160z0">
    <w:name w:val="WW8Num160z0"/>
    <w:rsid w:val="00810349"/>
    <w:rPr>
      <w:rFonts w:hint="default"/>
    </w:rPr>
  </w:style>
  <w:style w:type="character" w:customStyle="1" w:styleId="WW8Num160z1">
    <w:name w:val="WW8Num160z1"/>
    <w:rsid w:val="00810349"/>
  </w:style>
  <w:style w:type="character" w:customStyle="1" w:styleId="WW8Num160z2">
    <w:name w:val="WW8Num160z2"/>
    <w:rsid w:val="00810349"/>
  </w:style>
  <w:style w:type="character" w:customStyle="1" w:styleId="WW8Num160z3">
    <w:name w:val="WW8Num160z3"/>
    <w:rsid w:val="00810349"/>
  </w:style>
  <w:style w:type="character" w:customStyle="1" w:styleId="WW8Num160z4">
    <w:name w:val="WW8Num160z4"/>
    <w:rsid w:val="00810349"/>
  </w:style>
  <w:style w:type="character" w:customStyle="1" w:styleId="WW8Num160z5">
    <w:name w:val="WW8Num160z5"/>
    <w:rsid w:val="00810349"/>
  </w:style>
  <w:style w:type="character" w:customStyle="1" w:styleId="WW8Num160z6">
    <w:name w:val="WW8Num160z6"/>
    <w:rsid w:val="00810349"/>
  </w:style>
  <w:style w:type="character" w:customStyle="1" w:styleId="WW8Num160z7">
    <w:name w:val="WW8Num160z7"/>
    <w:rsid w:val="00810349"/>
  </w:style>
  <w:style w:type="character" w:customStyle="1" w:styleId="WW8Num160z8">
    <w:name w:val="WW8Num160z8"/>
    <w:rsid w:val="00810349"/>
  </w:style>
  <w:style w:type="character" w:customStyle="1" w:styleId="WW8Num161z0">
    <w:name w:val="WW8Num161z0"/>
    <w:rsid w:val="00810349"/>
    <w:rPr>
      <w:rFonts w:hint="default"/>
    </w:rPr>
  </w:style>
  <w:style w:type="character" w:customStyle="1" w:styleId="WW8Num161z1">
    <w:name w:val="WW8Num161z1"/>
    <w:rsid w:val="00810349"/>
  </w:style>
  <w:style w:type="character" w:customStyle="1" w:styleId="WW8Num161z2">
    <w:name w:val="WW8Num161z2"/>
    <w:rsid w:val="00810349"/>
  </w:style>
  <w:style w:type="character" w:customStyle="1" w:styleId="WW8Num161z3">
    <w:name w:val="WW8Num161z3"/>
    <w:rsid w:val="00810349"/>
  </w:style>
  <w:style w:type="character" w:customStyle="1" w:styleId="WW8Num161z4">
    <w:name w:val="WW8Num161z4"/>
    <w:rsid w:val="00810349"/>
  </w:style>
  <w:style w:type="character" w:customStyle="1" w:styleId="WW8Num161z5">
    <w:name w:val="WW8Num161z5"/>
    <w:rsid w:val="00810349"/>
  </w:style>
  <w:style w:type="character" w:customStyle="1" w:styleId="WW8Num161z6">
    <w:name w:val="WW8Num161z6"/>
    <w:rsid w:val="00810349"/>
  </w:style>
  <w:style w:type="character" w:customStyle="1" w:styleId="WW8Num161z7">
    <w:name w:val="WW8Num161z7"/>
    <w:rsid w:val="00810349"/>
  </w:style>
  <w:style w:type="character" w:customStyle="1" w:styleId="WW8Num161z8">
    <w:name w:val="WW8Num161z8"/>
    <w:rsid w:val="00810349"/>
  </w:style>
  <w:style w:type="character" w:customStyle="1" w:styleId="WW8Num162z0">
    <w:name w:val="WW8Num162z0"/>
    <w:rsid w:val="00810349"/>
    <w:rPr>
      <w:rFonts w:ascii="Wingdings" w:eastAsia="Times New Roman" w:hAnsi="Wingdings" w:cs="Times New Roman" w:hint="default"/>
      <w:sz w:val="20"/>
    </w:rPr>
  </w:style>
  <w:style w:type="character" w:customStyle="1" w:styleId="WW8Num162z1">
    <w:name w:val="WW8Num162z1"/>
    <w:rsid w:val="00810349"/>
    <w:rPr>
      <w:rFonts w:ascii="Courier New" w:hAnsi="Courier New" w:cs="Courier New" w:hint="default"/>
    </w:rPr>
  </w:style>
  <w:style w:type="character" w:customStyle="1" w:styleId="WW8Num162z2">
    <w:name w:val="WW8Num162z2"/>
    <w:rsid w:val="00810349"/>
    <w:rPr>
      <w:rFonts w:ascii="Wingdings" w:hAnsi="Wingdings" w:cs="Wingdings" w:hint="default"/>
    </w:rPr>
  </w:style>
  <w:style w:type="character" w:customStyle="1" w:styleId="WW8Num162z3">
    <w:name w:val="WW8Num162z3"/>
    <w:rsid w:val="00810349"/>
    <w:rPr>
      <w:rFonts w:ascii="Symbol" w:hAnsi="Symbol" w:cs="Symbol" w:hint="default"/>
    </w:rPr>
  </w:style>
  <w:style w:type="character" w:customStyle="1" w:styleId="WW8Num163z0">
    <w:name w:val="WW8Num163z0"/>
    <w:rsid w:val="00810349"/>
    <w:rPr>
      <w:rFonts w:hint="default"/>
    </w:rPr>
  </w:style>
  <w:style w:type="character" w:customStyle="1" w:styleId="WW8Num163z1">
    <w:name w:val="WW8Num163z1"/>
    <w:rsid w:val="00810349"/>
  </w:style>
  <w:style w:type="character" w:customStyle="1" w:styleId="WW8Num163z2">
    <w:name w:val="WW8Num163z2"/>
    <w:rsid w:val="00810349"/>
  </w:style>
  <w:style w:type="character" w:customStyle="1" w:styleId="WW8Num163z3">
    <w:name w:val="WW8Num163z3"/>
    <w:rsid w:val="00810349"/>
  </w:style>
  <w:style w:type="character" w:customStyle="1" w:styleId="WW8Num163z4">
    <w:name w:val="WW8Num163z4"/>
    <w:rsid w:val="00810349"/>
  </w:style>
  <w:style w:type="character" w:customStyle="1" w:styleId="WW8Num163z5">
    <w:name w:val="WW8Num163z5"/>
    <w:rsid w:val="00810349"/>
  </w:style>
  <w:style w:type="character" w:customStyle="1" w:styleId="WW8Num163z6">
    <w:name w:val="WW8Num163z6"/>
    <w:rsid w:val="00810349"/>
  </w:style>
  <w:style w:type="character" w:customStyle="1" w:styleId="WW8Num163z7">
    <w:name w:val="WW8Num163z7"/>
    <w:rsid w:val="00810349"/>
  </w:style>
  <w:style w:type="character" w:customStyle="1" w:styleId="WW8Num163z8">
    <w:name w:val="WW8Num163z8"/>
    <w:rsid w:val="00810349"/>
  </w:style>
  <w:style w:type="character" w:customStyle="1" w:styleId="WW8Num164z0">
    <w:name w:val="WW8Num164z0"/>
    <w:rsid w:val="00810349"/>
  </w:style>
  <w:style w:type="character" w:customStyle="1" w:styleId="WW8Num165z0">
    <w:name w:val="WW8Num165z0"/>
    <w:rsid w:val="00810349"/>
    <w:rPr>
      <w:rFonts w:ascii="Wingdings" w:eastAsia="Times New Roman" w:hAnsi="Wingdings" w:cs="Times New Roman" w:hint="default"/>
    </w:rPr>
  </w:style>
  <w:style w:type="character" w:customStyle="1" w:styleId="WW8Num165z1">
    <w:name w:val="WW8Num165z1"/>
    <w:rsid w:val="00810349"/>
    <w:rPr>
      <w:rFonts w:ascii="Courier New" w:hAnsi="Courier New" w:cs="Courier New" w:hint="default"/>
    </w:rPr>
  </w:style>
  <w:style w:type="character" w:customStyle="1" w:styleId="WW8Num165z2">
    <w:name w:val="WW8Num165z2"/>
    <w:rsid w:val="00810349"/>
    <w:rPr>
      <w:rFonts w:ascii="Wingdings" w:hAnsi="Wingdings" w:cs="Wingdings" w:hint="default"/>
    </w:rPr>
  </w:style>
  <w:style w:type="character" w:customStyle="1" w:styleId="WW8Num165z3">
    <w:name w:val="WW8Num165z3"/>
    <w:rsid w:val="00810349"/>
    <w:rPr>
      <w:rFonts w:ascii="Symbol" w:hAnsi="Symbol" w:cs="Symbol" w:hint="default"/>
    </w:rPr>
  </w:style>
  <w:style w:type="character" w:customStyle="1" w:styleId="WW8Num166z0">
    <w:name w:val="WW8Num166z0"/>
    <w:rsid w:val="00810349"/>
    <w:rPr>
      <w:rFonts w:hint="default"/>
    </w:rPr>
  </w:style>
  <w:style w:type="character" w:customStyle="1" w:styleId="WW8Num167z0">
    <w:name w:val="WW8Num167z0"/>
    <w:rsid w:val="00810349"/>
  </w:style>
  <w:style w:type="character" w:customStyle="1" w:styleId="WW8Num168z0">
    <w:name w:val="WW8Num168z0"/>
    <w:rsid w:val="00810349"/>
    <w:rPr>
      <w:rFonts w:hint="default"/>
    </w:rPr>
  </w:style>
  <w:style w:type="character" w:customStyle="1" w:styleId="WW8Num168z1">
    <w:name w:val="WW8Num168z1"/>
    <w:rsid w:val="00810349"/>
  </w:style>
  <w:style w:type="character" w:customStyle="1" w:styleId="WW8Num168z2">
    <w:name w:val="WW8Num168z2"/>
    <w:rsid w:val="00810349"/>
  </w:style>
  <w:style w:type="character" w:customStyle="1" w:styleId="WW8Num168z3">
    <w:name w:val="WW8Num168z3"/>
    <w:rsid w:val="00810349"/>
  </w:style>
  <w:style w:type="character" w:customStyle="1" w:styleId="WW8Num168z4">
    <w:name w:val="WW8Num168z4"/>
    <w:rsid w:val="00810349"/>
  </w:style>
  <w:style w:type="character" w:customStyle="1" w:styleId="WW8Num168z5">
    <w:name w:val="WW8Num168z5"/>
    <w:rsid w:val="00810349"/>
  </w:style>
  <w:style w:type="character" w:customStyle="1" w:styleId="WW8Num168z6">
    <w:name w:val="WW8Num168z6"/>
    <w:rsid w:val="00810349"/>
  </w:style>
  <w:style w:type="character" w:customStyle="1" w:styleId="WW8Num168z7">
    <w:name w:val="WW8Num168z7"/>
    <w:rsid w:val="00810349"/>
  </w:style>
  <w:style w:type="character" w:customStyle="1" w:styleId="WW8Num168z8">
    <w:name w:val="WW8Num168z8"/>
    <w:rsid w:val="00810349"/>
  </w:style>
  <w:style w:type="character" w:customStyle="1" w:styleId="WW8Num169z0">
    <w:name w:val="WW8Num169z0"/>
    <w:rsid w:val="00810349"/>
    <w:rPr>
      <w:rFonts w:ascii="Symbol" w:hAnsi="Symbol" w:cs="Symbol" w:hint="default"/>
      <w:sz w:val="24"/>
    </w:rPr>
  </w:style>
  <w:style w:type="character" w:customStyle="1" w:styleId="WW8Num170z0">
    <w:name w:val="WW8Num170z0"/>
    <w:rsid w:val="00810349"/>
    <w:rPr>
      <w:rFonts w:ascii="Wingdings 2" w:hAnsi="Wingdings 2" w:cs="Times New Roman" w:hint="default"/>
      <w:sz w:val="20"/>
    </w:rPr>
  </w:style>
  <w:style w:type="character" w:customStyle="1" w:styleId="WW8Num170z1">
    <w:name w:val="WW8Num170z1"/>
    <w:rsid w:val="00810349"/>
    <w:rPr>
      <w:rFonts w:ascii="Courier New" w:hAnsi="Courier New" w:cs="Courier New" w:hint="default"/>
    </w:rPr>
  </w:style>
  <w:style w:type="character" w:customStyle="1" w:styleId="WW8Num170z2">
    <w:name w:val="WW8Num170z2"/>
    <w:rsid w:val="00810349"/>
    <w:rPr>
      <w:rFonts w:ascii="Wingdings" w:hAnsi="Wingdings" w:cs="Wingdings" w:hint="default"/>
    </w:rPr>
  </w:style>
  <w:style w:type="character" w:customStyle="1" w:styleId="WW8Num170z3">
    <w:name w:val="WW8Num170z3"/>
    <w:rsid w:val="00810349"/>
    <w:rPr>
      <w:rFonts w:ascii="Symbol" w:hAnsi="Symbol" w:cs="Symbol" w:hint="default"/>
    </w:rPr>
  </w:style>
  <w:style w:type="character" w:customStyle="1" w:styleId="WW8Num171z0">
    <w:name w:val="WW8Num171z0"/>
    <w:rsid w:val="00810349"/>
    <w:rPr>
      <w:rFonts w:ascii="Verdana" w:hAnsi="Verdana" w:cs="Verdana" w:hint="default"/>
    </w:rPr>
  </w:style>
  <w:style w:type="character" w:customStyle="1" w:styleId="WW8Num171z1">
    <w:name w:val="WW8Num171z1"/>
    <w:rsid w:val="00810349"/>
  </w:style>
  <w:style w:type="character" w:customStyle="1" w:styleId="WW8Num171z2">
    <w:name w:val="WW8Num171z2"/>
    <w:rsid w:val="00810349"/>
  </w:style>
  <w:style w:type="character" w:customStyle="1" w:styleId="WW8Num171z3">
    <w:name w:val="WW8Num171z3"/>
    <w:rsid w:val="00810349"/>
  </w:style>
  <w:style w:type="character" w:customStyle="1" w:styleId="WW8Num171z4">
    <w:name w:val="WW8Num171z4"/>
    <w:rsid w:val="00810349"/>
  </w:style>
  <w:style w:type="character" w:customStyle="1" w:styleId="WW8Num171z5">
    <w:name w:val="WW8Num171z5"/>
    <w:rsid w:val="00810349"/>
  </w:style>
  <w:style w:type="character" w:customStyle="1" w:styleId="WW8Num171z6">
    <w:name w:val="WW8Num171z6"/>
    <w:rsid w:val="00810349"/>
  </w:style>
  <w:style w:type="character" w:customStyle="1" w:styleId="WW8Num171z7">
    <w:name w:val="WW8Num171z7"/>
    <w:rsid w:val="00810349"/>
  </w:style>
  <w:style w:type="character" w:customStyle="1" w:styleId="WW8Num171z8">
    <w:name w:val="WW8Num171z8"/>
    <w:rsid w:val="00810349"/>
  </w:style>
  <w:style w:type="character" w:customStyle="1" w:styleId="WW8Num172z0">
    <w:name w:val="WW8Num172z0"/>
    <w:rsid w:val="00810349"/>
  </w:style>
  <w:style w:type="character" w:customStyle="1" w:styleId="WW8Num173z0">
    <w:name w:val="WW8Num173z0"/>
    <w:rsid w:val="00810349"/>
  </w:style>
  <w:style w:type="character" w:customStyle="1" w:styleId="WW8Num173z1">
    <w:name w:val="WW8Num173z1"/>
    <w:rsid w:val="00810349"/>
  </w:style>
  <w:style w:type="character" w:customStyle="1" w:styleId="WW8Num173z2">
    <w:name w:val="WW8Num173z2"/>
    <w:rsid w:val="00810349"/>
  </w:style>
  <w:style w:type="character" w:customStyle="1" w:styleId="WW8Num173z3">
    <w:name w:val="WW8Num173z3"/>
    <w:rsid w:val="00810349"/>
  </w:style>
  <w:style w:type="character" w:customStyle="1" w:styleId="WW8Num173z4">
    <w:name w:val="WW8Num173z4"/>
    <w:rsid w:val="00810349"/>
  </w:style>
  <w:style w:type="character" w:customStyle="1" w:styleId="WW8Num173z5">
    <w:name w:val="WW8Num173z5"/>
    <w:rsid w:val="00810349"/>
  </w:style>
  <w:style w:type="character" w:customStyle="1" w:styleId="WW8Num173z6">
    <w:name w:val="WW8Num173z6"/>
    <w:rsid w:val="00810349"/>
  </w:style>
  <w:style w:type="character" w:customStyle="1" w:styleId="WW8Num173z7">
    <w:name w:val="WW8Num173z7"/>
    <w:rsid w:val="00810349"/>
  </w:style>
  <w:style w:type="character" w:customStyle="1" w:styleId="WW8Num173z8">
    <w:name w:val="WW8Num173z8"/>
    <w:rsid w:val="00810349"/>
  </w:style>
  <w:style w:type="character" w:customStyle="1" w:styleId="WW8Num174z0">
    <w:name w:val="WW8Num174z0"/>
    <w:rsid w:val="00810349"/>
    <w:rPr>
      <w:rFonts w:hint="default"/>
    </w:rPr>
  </w:style>
  <w:style w:type="character" w:customStyle="1" w:styleId="WW8Num174z1">
    <w:name w:val="WW8Num174z1"/>
    <w:rsid w:val="00810349"/>
  </w:style>
  <w:style w:type="character" w:customStyle="1" w:styleId="WW8Num174z2">
    <w:name w:val="WW8Num174z2"/>
    <w:rsid w:val="00810349"/>
  </w:style>
  <w:style w:type="character" w:customStyle="1" w:styleId="WW8Num174z3">
    <w:name w:val="WW8Num174z3"/>
    <w:rsid w:val="00810349"/>
  </w:style>
  <w:style w:type="character" w:customStyle="1" w:styleId="WW8Num174z4">
    <w:name w:val="WW8Num174z4"/>
    <w:rsid w:val="00810349"/>
  </w:style>
  <w:style w:type="character" w:customStyle="1" w:styleId="WW8Num174z5">
    <w:name w:val="WW8Num174z5"/>
    <w:rsid w:val="00810349"/>
  </w:style>
  <w:style w:type="character" w:customStyle="1" w:styleId="WW8Num174z6">
    <w:name w:val="WW8Num174z6"/>
    <w:rsid w:val="00810349"/>
  </w:style>
  <w:style w:type="character" w:customStyle="1" w:styleId="WW8Num174z7">
    <w:name w:val="WW8Num174z7"/>
    <w:rsid w:val="00810349"/>
  </w:style>
  <w:style w:type="character" w:customStyle="1" w:styleId="WW8Num174z8">
    <w:name w:val="WW8Num174z8"/>
    <w:rsid w:val="00810349"/>
  </w:style>
  <w:style w:type="character" w:customStyle="1" w:styleId="WW8Num175z0">
    <w:name w:val="WW8Num175z0"/>
    <w:rsid w:val="00810349"/>
    <w:rPr>
      <w:b/>
      <w:i w:val="0"/>
    </w:rPr>
  </w:style>
  <w:style w:type="character" w:customStyle="1" w:styleId="WW8Num176z0">
    <w:name w:val="WW8Num176z0"/>
    <w:rsid w:val="00810349"/>
  </w:style>
  <w:style w:type="character" w:customStyle="1" w:styleId="WW8Num176z1">
    <w:name w:val="WW8Num176z1"/>
    <w:rsid w:val="00810349"/>
  </w:style>
  <w:style w:type="character" w:customStyle="1" w:styleId="WW8Num176z2">
    <w:name w:val="WW8Num176z2"/>
    <w:rsid w:val="00810349"/>
  </w:style>
  <w:style w:type="character" w:customStyle="1" w:styleId="WW8Num176z3">
    <w:name w:val="WW8Num176z3"/>
    <w:rsid w:val="00810349"/>
  </w:style>
  <w:style w:type="character" w:customStyle="1" w:styleId="WW8Num176z4">
    <w:name w:val="WW8Num176z4"/>
    <w:rsid w:val="00810349"/>
  </w:style>
  <w:style w:type="character" w:customStyle="1" w:styleId="WW8Num176z5">
    <w:name w:val="WW8Num176z5"/>
    <w:rsid w:val="00810349"/>
  </w:style>
  <w:style w:type="character" w:customStyle="1" w:styleId="WW8Num176z6">
    <w:name w:val="WW8Num176z6"/>
    <w:rsid w:val="00810349"/>
  </w:style>
  <w:style w:type="character" w:customStyle="1" w:styleId="WW8Num176z7">
    <w:name w:val="WW8Num176z7"/>
    <w:rsid w:val="00810349"/>
  </w:style>
  <w:style w:type="character" w:customStyle="1" w:styleId="WW8Num176z8">
    <w:name w:val="WW8Num176z8"/>
    <w:rsid w:val="00810349"/>
  </w:style>
  <w:style w:type="character" w:customStyle="1" w:styleId="WW8Num177z0">
    <w:name w:val="WW8Num177z0"/>
    <w:rsid w:val="00810349"/>
  </w:style>
  <w:style w:type="character" w:customStyle="1" w:styleId="WW8Num177z1">
    <w:name w:val="WW8Num177z1"/>
    <w:rsid w:val="00810349"/>
  </w:style>
  <w:style w:type="character" w:customStyle="1" w:styleId="WW8Num177z2">
    <w:name w:val="WW8Num177z2"/>
    <w:rsid w:val="00810349"/>
  </w:style>
  <w:style w:type="character" w:customStyle="1" w:styleId="WW8Num177z3">
    <w:name w:val="WW8Num177z3"/>
    <w:rsid w:val="00810349"/>
  </w:style>
  <w:style w:type="character" w:customStyle="1" w:styleId="WW8Num177z4">
    <w:name w:val="WW8Num177z4"/>
    <w:rsid w:val="00810349"/>
  </w:style>
  <w:style w:type="character" w:customStyle="1" w:styleId="WW8Num177z5">
    <w:name w:val="WW8Num177z5"/>
    <w:rsid w:val="00810349"/>
  </w:style>
  <w:style w:type="character" w:customStyle="1" w:styleId="WW8Num177z6">
    <w:name w:val="WW8Num177z6"/>
    <w:rsid w:val="00810349"/>
  </w:style>
  <w:style w:type="character" w:customStyle="1" w:styleId="WW8Num177z7">
    <w:name w:val="WW8Num177z7"/>
    <w:rsid w:val="00810349"/>
  </w:style>
  <w:style w:type="character" w:customStyle="1" w:styleId="WW8Num177z8">
    <w:name w:val="WW8Num177z8"/>
    <w:rsid w:val="00810349"/>
  </w:style>
  <w:style w:type="character" w:customStyle="1" w:styleId="WW8Num178z0">
    <w:name w:val="WW8Num178z0"/>
    <w:rsid w:val="00810349"/>
    <w:rPr>
      <w:rFonts w:ascii="Wingdings" w:hAnsi="Wingdings" w:cs="Wingdings" w:hint="default"/>
      <w:sz w:val="16"/>
    </w:rPr>
  </w:style>
  <w:style w:type="character" w:customStyle="1" w:styleId="WW8Num178z1">
    <w:name w:val="WW8Num178z1"/>
    <w:rsid w:val="00810349"/>
    <w:rPr>
      <w:rFonts w:ascii="Courier New" w:hAnsi="Courier New" w:cs="Courier New" w:hint="default"/>
    </w:rPr>
  </w:style>
  <w:style w:type="character" w:customStyle="1" w:styleId="WW8Num178z2">
    <w:name w:val="WW8Num178z2"/>
    <w:rsid w:val="00810349"/>
    <w:rPr>
      <w:rFonts w:ascii="Wingdings" w:hAnsi="Wingdings" w:cs="Wingdings" w:hint="default"/>
    </w:rPr>
  </w:style>
  <w:style w:type="character" w:customStyle="1" w:styleId="WW8Num178z3">
    <w:name w:val="WW8Num178z3"/>
    <w:rsid w:val="00810349"/>
    <w:rPr>
      <w:rFonts w:ascii="Symbol" w:hAnsi="Symbol" w:cs="Symbol" w:hint="default"/>
    </w:rPr>
  </w:style>
  <w:style w:type="character" w:customStyle="1" w:styleId="WW8Num179z0">
    <w:name w:val="WW8Num179z0"/>
    <w:rsid w:val="00810349"/>
    <w:rPr>
      <w:rFonts w:hint="default"/>
    </w:rPr>
  </w:style>
  <w:style w:type="character" w:customStyle="1" w:styleId="WW8Num179z1">
    <w:name w:val="WW8Num179z1"/>
    <w:rsid w:val="00810349"/>
  </w:style>
  <w:style w:type="character" w:customStyle="1" w:styleId="WW8Num179z2">
    <w:name w:val="WW8Num179z2"/>
    <w:rsid w:val="00810349"/>
  </w:style>
  <w:style w:type="character" w:customStyle="1" w:styleId="WW8Num179z3">
    <w:name w:val="WW8Num179z3"/>
    <w:rsid w:val="00810349"/>
  </w:style>
  <w:style w:type="character" w:customStyle="1" w:styleId="WW8Num179z4">
    <w:name w:val="WW8Num179z4"/>
    <w:rsid w:val="00810349"/>
  </w:style>
  <w:style w:type="character" w:customStyle="1" w:styleId="WW8Num179z5">
    <w:name w:val="WW8Num179z5"/>
    <w:rsid w:val="00810349"/>
  </w:style>
  <w:style w:type="character" w:customStyle="1" w:styleId="WW8Num179z6">
    <w:name w:val="WW8Num179z6"/>
    <w:rsid w:val="00810349"/>
  </w:style>
  <w:style w:type="character" w:customStyle="1" w:styleId="WW8Num179z7">
    <w:name w:val="WW8Num179z7"/>
    <w:rsid w:val="00810349"/>
  </w:style>
  <w:style w:type="character" w:customStyle="1" w:styleId="WW8Num179z8">
    <w:name w:val="WW8Num179z8"/>
    <w:rsid w:val="00810349"/>
  </w:style>
  <w:style w:type="character" w:customStyle="1" w:styleId="WW8Num180z0">
    <w:name w:val="WW8Num180z0"/>
    <w:rsid w:val="00810349"/>
    <w:rPr>
      <w:rFonts w:hint="default"/>
    </w:rPr>
  </w:style>
  <w:style w:type="character" w:customStyle="1" w:styleId="WW8Num180z1">
    <w:name w:val="WW8Num180z1"/>
    <w:rsid w:val="00810349"/>
  </w:style>
  <w:style w:type="character" w:customStyle="1" w:styleId="WW8Num180z2">
    <w:name w:val="WW8Num180z2"/>
    <w:rsid w:val="00810349"/>
  </w:style>
  <w:style w:type="character" w:customStyle="1" w:styleId="WW8Num180z3">
    <w:name w:val="WW8Num180z3"/>
    <w:rsid w:val="00810349"/>
  </w:style>
  <w:style w:type="character" w:customStyle="1" w:styleId="WW8Num180z4">
    <w:name w:val="WW8Num180z4"/>
    <w:rsid w:val="00810349"/>
  </w:style>
  <w:style w:type="character" w:customStyle="1" w:styleId="WW8Num180z5">
    <w:name w:val="WW8Num180z5"/>
    <w:rsid w:val="00810349"/>
  </w:style>
  <w:style w:type="character" w:customStyle="1" w:styleId="WW8Num180z6">
    <w:name w:val="WW8Num180z6"/>
    <w:rsid w:val="00810349"/>
  </w:style>
  <w:style w:type="character" w:customStyle="1" w:styleId="WW8Num180z7">
    <w:name w:val="WW8Num180z7"/>
    <w:rsid w:val="00810349"/>
  </w:style>
  <w:style w:type="character" w:customStyle="1" w:styleId="WW8Num180z8">
    <w:name w:val="WW8Num180z8"/>
    <w:rsid w:val="00810349"/>
  </w:style>
  <w:style w:type="character" w:customStyle="1" w:styleId="WW8Num181z0">
    <w:name w:val="WW8Num181z0"/>
    <w:rsid w:val="00810349"/>
    <w:rPr>
      <w:rFonts w:hint="default"/>
    </w:rPr>
  </w:style>
  <w:style w:type="character" w:customStyle="1" w:styleId="WW8Num181z1">
    <w:name w:val="WW8Num181z1"/>
    <w:rsid w:val="00810349"/>
  </w:style>
  <w:style w:type="character" w:customStyle="1" w:styleId="WW8Num181z2">
    <w:name w:val="WW8Num181z2"/>
    <w:rsid w:val="00810349"/>
  </w:style>
  <w:style w:type="character" w:customStyle="1" w:styleId="WW8Num181z3">
    <w:name w:val="WW8Num181z3"/>
    <w:rsid w:val="00810349"/>
  </w:style>
  <w:style w:type="character" w:customStyle="1" w:styleId="WW8Num181z4">
    <w:name w:val="WW8Num181z4"/>
    <w:rsid w:val="00810349"/>
  </w:style>
  <w:style w:type="character" w:customStyle="1" w:styleId="WW8Num181z5">
    <w:name w:val="WW8Num181z5"/>
    <w:rsid w:val="00810349"/>
  </w:style>
  <w:style w:type="character" w:customStyle="1" w:styleId="WW8Num181z6">
    <w:name w:val="WW8Num181z6"/>
    <w:rsid w:val="00810349"/>
  </w:style>
  <w:style w:type="character" w:customStyle="1" w:styleId="WW8Num181z7">
    <w:name w:val="WW8Num181z7"/>
    <w:rsid w:val="00810349"/>
  </w:style>
  <w:style w:type="character" w:customStyle="1" w:styleId="WW8Num181z8">
    <w:name w:val="WW8Num181z8"/>
    <w:rsid w:val="00810349"/>
  </w:style>
  <w:style w:type="character" w:customStyle="1" w:styleId="WW8Num182z0">
    <w:name w:val="WW8Num182z0"/>
    <w:rsid w:val="00810349"/>
  </w:style>
  <w:style w:type="character" w:customStyle="1" w:styleId="WW8Num182z1">
    <w:name w:val="WW8Num182z1"/>
    <w:rsid w:val="00810349"/>
  </w:style>
  <w:style w:type="character" w:customStyle="1" w:styleId="WW8Num182z2">
    <w:name w:val="WW8Num182z2"/>
    <w:rsid w:val="00810349"/>
  </w:style>
  <w:style w:type="character" w:customStyle="1" w:styleId="WW8Num182z3">
    <w:name w:val="WW8Num182z3"/>
    <w:rsid w:val="00810349"/>
  </w:style>
  <w:style w:type="character" w:customStyle="1" w:styleId="WW8Num182z4">
    <w:name w:val="WW8Num182z4"/>
    <w:rsid w:val="00810349"/>
  </w:style>
  <w:style w:type="character" w:customStyle="1" w:styleId="WW8Num182z5">
    <w:name w:val="WW8Num182z5"/>
    <w:rsid w:val="00810349"/>
  </w:style>
  <w:style w:type="character" w:customStyle="1" w:styleId="WW8Num182z6">
    <w:name w:val="WW8Num182z6"/>
    <w:rsid w:val="00810349"/>
  </w:style>
  <w:style w:type="character" w:customStyle="1" w:styleId="WW8Num182z7">
    <w:name w:val="WW8Num182z7"/>
    <w:rsid w:val="00810349"/>
  </w:style>
  <w:style w:type="character" w:customStyle="1" w:styleId="WW8Num182z8">
    <w:name w:val="WW8Num182z8"/>
    <w:rsid w:val="00810349"/>
  </w:style>
  <w:style w:type="character" w:customStyle="1" w:styleId="WW8Num183z0">
    <w:name w:val="WW8Num183z0"/>
    <w:rsid w:val="00810349"/>
    <w:rPr>
      <w:rFonts w:hint="default"/>
    </w:rPr>
  </w:style>
  <w:style w:type="character" w:customStyle="1" w:styleId="WW8Num183z1">
    <w:name w:val="WW8Num183z1"/>
    <w:rsid w:val="00810349"/>
    <w:rPr>
      <w:rFonts w:ascii="Courier New" w:hAnsi="Courier New" w:cs="Courier New" w:hint="default"/>
    </w:rPr>
  </w:style>
  <w:style w:type="character" w:customStyle="1" w:styleId="WW8Num183z2">
    <w:name w:val="WW8Num183z2"/>
    <w:rsid w:val="00810349"/>
    <w:rPr>
      <w:rFonts w:ascii="Wingdings" w:hAnsi="Wingdings" w:cs="Wingdings" w:hint="default"/>
    </w:rPr>
  </w:style>
  <w:style w:type="character" w:customStyle="1" w:styleId="WW8Num183z3">
    <w:name w:val="WW8Num183z3"/>
    <w:rsid w:val="00810349"/>
    <w:rPr>
      <w:rFonts w:ascii="Symbol" w:hAnsi="Symbol" w:cs="Symbol" w:hint="default"/>
    </w:rPr>
  </w:style>
  <w:style w:type="character" w:customStyle="1" w:styleId="WW8Num184z0">
    <w:name w:val="WW8Num184z0"/>
    <w:rsid w:val="00810349"/>
    <w:rPr>
      <w:rFonts w:ascii="Wingdings" w:eastAsia="Times New Roman" w:hAnsi="Wingdings" w:cs="Times New Roman" w:hint="default"/>
    </w:rPr>
  </w:style>
  <w:style w:type="character" w:customStyle="1" w:styleId="WW8Num184z1">
    <w:name w:val="WW8Num184z1"/>
    <w:rsid w:val="00810349"/>
    <w:rPr>
      <w:rFonts w:ascii="Courier New" w:hAnsi="Courier New" w:cs="Courier New" w:hint="default"/>
    </w:rPr>
  </w:style>
  <w:style w:type="character" w:customStyle="1" w:styleId="WW8Num184z2">
    <w:name w:val="WW8Num184z2"/>
    <w:rsid w:val="00810349"/>
    <w:rPr>
      <w:rFonts w:ascii="Wingdings" w:hAnsi="Wingdings" w:cs="Wingdings" w:hint="default"/>
    </w:rPr>
  </w:style>
  <w:style w:type="character" w:customStyle="1" w:styleId="WW8Num184z3">
    <w:name w:val="WW8Num184z3"/>
    <w:rsid w:val="00810349"/>
    <w:rPr>
      <w:rFonts w:ascii="Symbol" w:hAnsi="Symbol" w:cs="Symbol" w:hint="default"/>
    </w:rPr>
  </w:style>
  <w:style w:type="character" w:customStyle="1" w:styleId="WW8Num185z0">
    <w:name w:val="WW8Num185z0"/>
    <w:rsid w:val="00810349"/>
    <w:rPr>
      <w:rFonts w:hint="default"/>
    </w:rPr>
  </w:style>
  <w:style w:type="character" w:customStyle="1" w:styleId="WW8Num185z1">
    <w:name w:val="WW8Num185z1"/>
    <w:rsid w:val="00810349"/>
  </w:style>
  <w:style w:type="character" w:customStyle="1" w:styleId="WW8Num185z2">
    <w:name w:val="WW8Num185z2"/>
    <w:rsid w:val="00810349"/>
  </w:style>
  <w:style w:type="character" w:customStyle="1" w:styleId="WW8Num185z3">
    <w:name w:val="WW8Num185z3"/>
    <w:rsid w:val="00810349"/>
  </w:style>
  <w:style w:type="character" w:customStyle="1" w:styleId="WW8Num185z4">
    <w:name w:val="WW8Num185z4"/>
    <w:rsid w:val="00810349"/>
  </w:style>
  <w:style w:type="character" w:customStyle="1" w:styleId="WW8Num185z5">
    <w:name w:val="WW8Num185z5"/>
    <w:rsid w:val="00810349"/>
  </w:style>
  <w:style w:type="character" w:customStyle="1" w:styleId="WW8Num185z6">
    <w:name w:val="WW8Num185z6"/>
    <w:rsid w:val="00810349"/>
  </w:style>
  <w:style w:type="character" w:customStyle="1" w:styleId="WW8Num185z7">
    <w:name w:val="WW8Num185z7"/>
    <w:rsid w:val="00810349"/>
  </w:style>
  <w:style w:type="character" w:customStyle="1" w:styleId="WW8Num185z8">
    <w:name w:val="WW8Num185z8"/>
    <w:rsid w:val="00810349"/>
  </w:style>
  <w:style w:type="character" w:customStyle="1" w:styleId="WW8Num186z0">
    <w:name w:val="WW8Num186z0"/>
    <w:rsid w:val="00810349"/>
  </w:style>
  <w:style w:type="character" w:customStyle="1" w:styleId="WW8Num186z1">
    <w:name w:val="WW8Num186z1"/>
    <w:rsid w:val="00810349"/>
  </w:style>
  <w:style w:type="character" w:customStyle="1" w:styleId="WW8Num186z2">
    <w:name w:val="WW8Num186z2"/>
    <w:rsid w:val="00810349"/>
  </w:style>
  <w:style w:type="character" w:customStyle="1" w:styleId="WW8Num186z3">
    <w:name w:val="WW8Num186z3"/>
    <w:rsid w:val="00810349"/>
  </w:style>
  <w:style w:type="character" w:customStyle="1" w:styleId="WW8Num186z4">
    <w:name w:val="WW8Num186z4"/>
    <w:rsid w:val="00810349"/>
  </w:style>
  <w:style w:type="character" w:customStyle="1" w:styleId="WW8Num186z5">
    <w:name w:val="WW8Num186z5"/>
    <w:rsid w:val="00810349"/>
  </w:style>
  <w:style w:type="character" w:customStyle="1" w:styleId="WW8Num186z6">
    <w:name w:val="WW8Num186z6"/>
    <w:rsid w:val="00810349"/>
  </w:style>
  <w:style w:type="character" w:customStyle="1" w:styleId="WW8Num186z7">
    <w:name w:val="WW8Num186z7"/>
    <w:rsid w:val="00810349"/>
  </w:style>
  <w:style w:type="character" w:customStyle="1" w:styleId="WW8Num186z8">
    <w:name w:val="WW8Num186z8"/>
    <w:rsid w:val="00810349"/>
  </w:style>
  <w:style w:type="character" w:customStyle="1" w:styleId="WW8Num187z0">
    <w:name w:val="WW8Num187z0"/>
    <w:rsid w:val="00810349"/>
    <w:rPr>
      <w:rFonts w:ascii="Wingdings" w:hAnsi="Wingdings" w:cs="Wingdings" w:hint="default"/>
      <w:color w:val="808080"/>
    </w:rPr>
  </w:style>
  <w:style w:type="character" w:customStyle="1" w:styleId="WW8Num188z0">
    <w:name w:val="WW8Num188z0"/>
    <w:rsid w:val="00810349"/>
    <w:rPr>
      <w:rFonts w:hint="default"/>
    </w:rPr>
  </w:style>
  <w:style w:type="character" w:customStyle="1" w:styleId="WW8Num188z1">
    <w:name w:val="WW8Num188z1"/>
    <w:rsid w:val="00810349"/>
  </w:style>
  <w:style w:type="character" w:customStyle="1" w:styleId="WW8Num188z2">
    <w:name w:val="WW8Num188z2"/>
    <w:rsid w:val="00810349"/>
  </w:style>
  <w:style w:type="character" w:customStyle="1" w:styleId="WW8Num188z3">
    <w:name w:val="WW8Num188z3"/>
    <w:rsid w:val="00810349"/>
  </w:style>
  <w:style w:type="character" w:customStyle="1" w:styleId="WW8Num188z4">
    <w:name w:val="WW8Num188z4"/>
    <w:rsid w:val="00810349"/>
  </w:style>
  <w:style w:type="character" w:customStyle="1" w:styleId="WW8Num188z5">
    <w:name w:val="WW8Num188z5"/>
    <w:rsid w:val="00810349"/>
  </w:style>
  <w:style w:type="character" w:customStyle="1" w:styleId="WW8Num188z6">
    <w:name w:val="WW8Num188z6"/>
    <w:rsid w:val="00810349"/>
  </w:style>
  <w:style w:type="character" w:customStyle="1" w:styleId="WW8Num188z7">
    <w:name w:val="WW8Num188z7"/>
    <w:rsid w:val="00810349"/>
  </w:style>
  <w:style w:type="character" w:customStyle="1" w:styleId="WW8Num188z8">
    <w:name w:val="WW8Num188z8"/>
    <w:rsid w:val="00810349"/>
  </w:style>
  <w:style w:type="character" w:customStyle="1" w:styleId="WW8Num189z0">
    <w:name w:val="WW8Num189z0"/>
    <w:rsid w:val="00810349"/>
  </w:style>
  <w:style w:type="character" w:customStyle="1" w:styleId="WW8Num189z1">
    <w:name w:val="WW8Num189z1"/>
    <w:rsid w:val="00810349"/>
    <w:rPr>
      <w:rFonts w:ascii="Courier New" w:hAnsi="Courier New" w:cs="Courier New" w:hint="default"/>
    </w:rPr>
  </w:style>
  <w:style w:type="character" w:customStyle="1" w:styleId="WW8Num189z2">
    <w:name w:val="WW8Num189z2"/>
    <w:rsid w:val="00810349"/>
    <w:rPr>
      <w:rFonts w:ascii="Wingdings" w:hAnsi="Wingdings" w:cs="Wingdings" w:hint="default"/>
    </w:rPr>
  </w:style>
  <w:style w:type="character" w:customStyle="1" w:styleId="WW8Num189z3">
    <w:name w:val="WW8Num189z3"/>
    <w:rsid w:val="00810349"/>
    <w:rPr>
      <w:rFonts w:ascii="Symbol" w:hAnsi="Symbol" w:cs="Symbol" w:hint="default"/>
    </w:rPr>
  </w:style>
  <w:style w:type="character" w:customStyle="1" w:styleId="WW8Num190z0">
    <w:name w:val="WW8Num190z0"/>
    <w:rsid w:val="00810349"/>
    <w:rPr>
      <w:rFonts w:hint="default"/>
    </w:rPr>
  </w:style>
  <w:style w:type="character" w:customStyle="1" w:styleId="WW8Num190z1">
    <w:name w:val="WW8Num190z1"/>
    <w:rsid w:val="00810349"/>
  </w:style>
  <w:style w:type="character" w:customStyle="1" w:styleId="WW8Num190z2">
    <w:name w:val="WW8Num190z2"/>
    <w:rsid w:val="00810349"/>
  </w:style>
  <w:style w:type="character" w:customStyle="1" w:styleId="WW8Num190z3">
    <w:name w:val="WW8Num190z3"/>
    <w:rsid w:val="00810349"/>
  </w:style>
  <w:style w:type="character" w:customStyle="1" w:styleId="WW8Num190z4">
    <w:name w:val="WW8Num190z4"/>
    <w:rsid w:val="00810349"/>
  </w:style>
  <w:style w:type="character" w:customStyle="1" w:styleId="WW8Num190z5">
    <w:name w:val="WW8Num190z5"/>
    <w:rsid w:val="00810349"/>
  </w:style>
  <w:style w:type="character" w:customStyle="1" w:styleId="WW8Num190z6">
    <w:name w:val="WW8Num190z6"/>
    <w:rsid w:val="00810349"/>
  </w:style>
  <w:style w:type="character" w:customStyle="1" w:styleId="WW8Num190z7">
    <w:name w:val="WW8Num190z7"/>
    <w:rsid w:val="00810349"/>
  </w:style>
  <w:style w:type="character" w:customStyle="1" w:styleId="WW8Num190z8">
    <w:name w:val="WW8Num190z8"/>
    <w:rsid w:val="00810349"/>
  </w:style>
  <w:style w:type="character" w:customStyle="1" w:styleId="WW8Num191z0">
    <w:name w:val="WW8Num191z0"/>
    <w:rsid w:val="00810349"/>
    <w:rPr>
      <w:rFonts w:hint="default"/>
    </w:rPr>
  </w:style>
  <w:style w:type="character" w:customStyle="1" w:styleId="WW8Num191z1">
    <w:name w:val="WW8Num191z1"/>
    <w:rsid w:val="00810349"/>
  </w:style>
  <w:style w:type="character" w:customStyle="1" w:styleId="WW8Num191z2">
    <w:name w:val="WW8Num191z2"/>
    <w:rsid w:val="00810349"/>
  </w:style>
  <w:style w:type="character" w:customStyle="1" w:styleId="WW8Num191z3">
    <w:name w:val="WW8Num191z3"/>
    <w:rsid w:val="00810349"/>
  </w:style>
  <w:style w:type="character" w:customStyle="1" w:styleId="WW8Num191z4">
    <w:name w:val="WW8Num191z4"/>
    <w:rsid w:val="00810349"/>
  </w:style>
  <w:style w:type="character" w:customStyle="1" w:styleId="WW8Num191z5">
    <w:name w:val="WW8Num191z5"/>
    <w:rsid w:val="00810349"/>
  </w:style>
  <w:style w:type="character" w:customStyle="1" w:styleId="WW8Num191z6">
    <w:name w:val="WW8Num191z6"/>
    <w:rsid w:val="00810349"/>
  </w:style>
  <w:style w:type="character" w:customStyle="1" w:styleId="WW8Num191z7">
    <w:name w:val="WW8Num191z7"/>
    <w:rsid w:val="00810349"/>
  </w:style>
  <w:style w:type="character" w:customStyle="1" w:styleId="WW8Num191z8">
    <w:name w:val="WW8Num191z8"/>
    <w:rsid w:val="00810349"/>
  </w:style>
  <w:style w:type="character" w:customStyle="1" w:styleId="WW8Num192z0">
    <w:name w:val="WW8Num192z0"/>
    <w:rsid w:val="00810349"/>
    <w:rPr>
      <w:b/>
      <w:i w:val="0"/>
    </w:rPr>
  </w:style>
  <w:style w:type="character" w:customStyle="1" w:styleId="WW8Num193z0">
    <w:name w:val="WW8Num193z0"/>
    <w:rsid w:val="00810349"/>
    <w:rPr>
      <w:rFonts w:ascii="Symbol" w:hAnsi="Symbol" w:cs="Symbol" w:hint="default"/>
      <w:sz w:val="28"/>
    </w:rPr>
  </w:style>
  <w:style w:type="character" w:customStyle="1" w:styleId="WW8Num193z1">
    <w:name w:val="WW8Num193z1"/>
    <w:rsid w:val="00810349"/>
    <w:rPr>
      <w:rFonts w:ascii="Courier New" w:hAnsi="Courier New" w:cs="Courier New" w:hint="default"/>
    </w:rPr>
  </w:style>
  <w:style w:type="character" w:customStyle="1" w:styleId="WW8Num193z2">
    <w:name w:val="WW8Num193z2"/>
    <w:rsid w:val="00810349"/>
    <w:rPr>
      <w:rFonts w:ascii="Wingdings" w:hAnsi="Wingdings" w:cs="Wingdings" w:hint="default"/>
    </w:rPr>
  </w:style>
  <w:style w:type="character" w:customStyle="1" w:styleId="WW8Num193z3">
    <w:name w:val="WW8Num193z3"/>
    <w:rsid w:val="00810349"/>
    <w:rPr>
      <w:rFonts w:ascii="Symbol" w:hAnsi="Symbol" w:cs="Symbol" w:hint="default"/>
    </w:rPr>
  </w:style>
  <w:style w:type="character" w:customStyle="1" w:styleId="WW8Num194z0">
    <w:name w:val="WW8Num194z0"/>
    <w:rsid w:val="00810349"/>
    <w:rPr>
      <w:rFonts w:ascii="Wingdings" w:hAnsi="Wingdings" w:cs="Wingdings" w:hint="default"/>
      <w:sz w:val="16"/>
    </w:rPr>
  </w:style>
  <w:style w:type="character" w:customStyle="1" w:styleId="WW8Num194z1">
    <w:name w:val="WW8Num194z1"/>
    <w:rsid w:val="00810349"/>
    <w:rPr>
      <w:rFonts w:ascii="Courier New" w:hAnsi="Courier New" w:cs="Courier New" w:hint="default"/>
    </w:rPr>
  </w:style>
  <w:style w:type="character" w:customStyle="1" w:styleId="WW8Num194z2">
    <w:name w:val="WW8Num194z2"/>
    <w:rsid w:val="00810349"/>
    <w:rPr>
      <w:rFonts w:ascii="Wingdings" w:hAnsi="Wingdings" w:cs="Wingdings" w:hint="default"/>
    </w:rPr>
  </w:style>
  <w:style w:type="character" w:customStyle="1" w:styleId="WW8Num194z3">
    <w:name w:val="WW8Num194z3"/>
    <w:rsid w:val="00810349"/>
    <w:rPr>
      <w:rFonts w:ascii="Symbol" w:hAnsi="Symbol" w:cs="Symbol" w:hint="default"/>
    </w:rPr>
  </w:style>
  <w:style w:type="character" w:customStyle="1" w:styleId="WW8Num195z0">
    <w:name w:val="WW8Num195z0"/>
    <w:rsid w:val="00810349"/>
    <w:rPr>
      <w:rFonts w:ascii="Wingdings" w:hAnsi="Wingdings" w:cs="Wingdings" w:hint="default"/>
      <w:color w:val="808080"/>
    </w:rPr>
  </w:style>
  <w:style w:type="character" w:customStyle="1" w:styleId="WW8Num196z0">
    <w:name w:val="WW8Num196z0"/>
    <w:rsid w:val="00810349"/>
  </w:style>
  <w:style w:type="character" w:customStyle="1" w:styleId="WW8Num196z1">
    <w:name w:val="WW8Num196z1"/>
    <w:rsid w:val="00810349"/>
  </w:style>
  <w:style w:type="character" w:customStyle="1" w:styleId="WW8Num196z2">
    <w:name w:val="WW8Num196z2"/>
    <w:rsid w:val="00810349"/>
  </w:style>
  <w:style w:type="character" w:customStyle="1" w:styleId="WW8Num196z3">
    <w:name w:val="WW8Num196z3"/>
    <w:rsid w:val="00810349"/>
  </w:style>
  <w:style w:type="character" w:customStyle="1" w:styleId="WW8Num196z4">
    <w:name w:val="WW8Num196z4"/>
    <w:rsid w:val="00810349"/>
  </w:style>
  <w:style w:type="character" w:customStyle="1" w:styleId="WW8Num196z5">
    <w:name w:val="WW8Num196z5"/>
    <w:rsid w:val="00810349"/>
  </w:style>
  <w:style w:type="character" w:customStyle="1" w:styleId="WW8Num196z6">
    <w:name w:val="WW8Num196z6"/>
    <w:rsid w:val="00810349"/>
  </w:style>
  <w:style w:type="character" w:customStyle="1" w:styleId="WW8Num196z7">
    <w:name w:val="WW8Num196z7"/>
    <w:rsid w:val="00810349"/>
  </w:style>
  <w:style w:type="character" w:customStyle="1" w:styleId="WW8Num196z8">
    <w:name w:val="WW8Num196z8"/>
    <w:rsid w:val="00810349"/>
  </w:style>
  <w:style w:type="character" w:customStyle="1" w:styleId="WW8Num197z0">
    <w:name w:val="WW8Num197z0"/>
    <w:rsid w:val="00810349"/>
    <w:rPr>
      <w:rFonts w:ascii="Wingdings" w:hAnsi="Wingdings" w:cs="Wingdings" w:hint="default"/>
      <w:color w:val="808080"/>
    </w:rPr>
  </w:style>
  <w:style w:type="character" w:customStyle="1" w:styleId="WW8Num198z0">
    <w:name w:val="WW8Num198z0"/>
    <w:rsid w:val="00810349"/>
    <w:rPr>
      <w:rFonts w:ascii="Symbol" w:hAnsi="Symbol" w:cs="Symbol" w:hint="default"/>
      <w:color w:val="auto"/>
    </w:rPr>
  </w:style>
  <w:style w:type="character" w:customStyle="1" w:styleId="WW8Num198z1">
    <w:name w:val="WW8Num198z1"/>
    <w:rsid w:val="00810349"/>
    <w:rPr>
      <w:rFonts w:ascii="Courier New" w:hAnsi="Courier New" w:cs="Courier New" w:hint="default"/>
    </w:rPr>
  </w:style>
  <w:style w:type="character" w:customStyle="1" w:styleId="WW8Num198z2">
    <w:name w:val="WW8Num198z2"/>
    <w:rsid w:val="00810349"/>
    <w:rPr>
      <w:rFonts w:ascii="Wingdings" w:hAnsi="Wingdings" w:cs="Wingdings" w:hint="default"/>
    </w:rPr>
  </w:style>
  <w:style w:type="character" w:customStyle="1" w:styleId="WW8Num198z3">
    <w:name w:val="WW8Num198z3"/>
    <w:rsid w:val="00810349"/>
    <w:rPr>
      <w:rFonts w:ascii="Symbol" w:hAnsi="Symbol" w:cs="Symbol" w:hint="default"/>
    </w:rPr>
  </w:style>
  <w:style w:type="character" w:customStyle="1" w:styleId="WW8Num199z0">
    <w:name w:val="WW8Num199z0"/>
    <w:rsid w:val="00810349"/>
    <w:rPr>
      <w:b/>
      <w:i w:val="0"/>
    </w:rPr>
  </w:style>
  <w:style w:type="character" w:customStyle="1" w:styleId="WW8Num200z0">
    <w:name w:val="WW8Num200z0"/>
    <w:rsid w:val="00810349"/>
    <w:rPr>
      <w:rFonts w:ascii="Times New Roman" w:hAnsi="Times New Roman" w:cs="Times New Roman" w:hint="default"/>
      <w:b w:val="0"/>
      <w:i w:val="0"/>
      <w:sz w:val="24"/>
      <w:u w:val="none"/>
    </w:rPr>
  </w:style>
  <w:style w:type="character" w:customStyle="1" w:styleId="WW8Num201z0">
    <w:name w:val="WW8Num201z0"/>
    <w:rsid w:val="00810349"/>
    <w:rPr>
      <w:rFonts w:ascii="Wingdings" w:hAnsi="Wingdings" w:cs="Wingdings" w:hint="default"/>
      <w:color w:val="808080"/>
    </w:rPr>
  </w:style>
  <w:style w:type="character" w:customStyle="1" w:styleId="WW8Num202z0">
    <w:name w:val="WW8Num202z0"/>
    <w:rsid w:val="00810349"/>
    <w:rPr>
      <w:b/>
      <w:i w:val="0"/>
    </w:rPr>
  </w:style>
  <w:style w:type="character" w:customStyle="1" w:styleId="WW8Num203z0">
    <w:name w:val="WW8Num203z0"/>
    <w:rsid w:val="00810349"/>
    <w:rPr>
      <w:rFonts w:hint="default"/>
    </w:rPr>
  </w:style>
  <w:style w:type="character" w:customStyle="1" w:styleId="WW8Num203z1">
    <w:name w:val="WW8Num203z1"/>
    <w:rsid w:val="00810349"/>
  </w:style>
  <w:style w:type="character" w:customStyle="1" w:styleId="WW8Num203z2">
    <w:name w:val="WW8Num203z2"/>
    <w:rsid w:val="00810349"/>
  </w:style>
  <w:style w:type="character" w:customStyle="1" w:styleId="WW8Num203z3">
    <w:name w:val="WW8Num203z3"/>
    <w:rsid w:val="00810349"/>
  </w:style>
  <w:style w:type="character" w:customStyle="1" w:styleId="WW8Num203z4">
    <w:name w:val="WW8Num203z4"/>
    <w:rsid w:val="00810349"/>
  </w:style>
  <w:style w:type="character" w:customStyle="1" w:styleId="WW8Num203z5">
    <w:name w:val="WW8Num203z5"/>
    <w:rsid w:val="00810349"/>
  </w:style>
  <w:style w:type="character" w:customStyle="1" w:styleId="WW8Num203z6">
    <w:name w:val="WW8Num203z6"/>
    <w:rsid w:val="00810349"/>
  </w:style>
  <w:style w:type="character" w:customStyle="1" w:styleId="WW8Num203z7">
    <w:name w:val="WW8Num203z7"/>
    <w:rsid w:val="00810349"/>
  </w:style>
  <w:style w:type="character" w:customStyle="1" w:styleId="WW8Num203z8">
    <w:name w:val="WW8Num203z8"/>
    <w:rsid w:val="00810349"/>
  </w:style>
  <w:style w:type="character" w:customStyle="1" w:styleId="WW8Num204z0">
    <w:name w:val="WW8Num204z0"/>
    <w:rsid w:val="00810349"/>
  </w:style>
  <w:style w:type="character" w:customStyle="1" w:styleId="WW8Num205z0">
    <w:name w:val="WW8Num205z0"/>
    <w:rsid w:val="00810349"/>
    <w:rPr>
      <w:rFonts w:ascii="Courier New" w:hAnsi="Courier New" w:cs="Courier New" w:hint="default"/>
    </w:rPr>
  </w:style>
  <w:style w:type="character" w:customStyle="1" w:styleId="WW8Num205z2">
    <w:name w:val="WW8Num205z2"/>
    <w:rsid w:val="00810349"/>
    <w:rPr>
      <w:rFonts w:ascii="Wingdings" w:hAnsi="Wingdings" w:cs="Wingdings" w:hint="default"/>
    </w:rPr>
  </w:style>
  <w:style w:type="character" w:customStyle="1" w:styleId="WW8Num205z3">
    <w:name w:val="WW8Num205z3"/>
    <w:rsid w:val="00810349"/>
    <w:rPr>
      <w:rFonts w:ascii="Symbol" w:hAnsi="Symbol" w:cs="Symbol" w:hint="default"/>
    </w:rPr>
  </w:style>
  <w:style w:type="character" w:customStyle="1" w:styleId="WW8Num206z0">
    <w:name w:val="WW8Num206z0"/>
    <w:rsid w:val="00810349"/>
    <w:rPr>
      <w:rFonts w:ascii="Wingdings" w:hAnsi="Wingdings" w:cs="Wingdings" w:hint="default"/>
      <w:sz w:val="24"/>
    </w:rPr>
  </w:style>
  <w:style w:type="character" w:customStyle="1" w:styleId="WW8Num206z1">
    <w:name w:val="WW8Num206z1"/>
    <w:rsid w:val="00810349"/>
    <w:rPr>
      <w:rFonts w:ascii="Courier New" w:hAnsi="Courier New" w:cs="Courier New" w:hint="default"/>
    </w:rPr>
  </w:style>
  <w:style w:type="character" w:customStyle="1" w:styleId="WW8Num206z2">
    <w:name w:val="WW8Num206z2"/>
    <w:rsid w:val="00810349"/>
    <w:rPr>
      <w:rFonts w:ascii="Wingdings" w:hAnsi="Wingdings" w:cs="Wingdings" w:hint="default"/>
    </w:rPr>
  </w:style>
  <w:style w:type="character" w:customStyle="1" w:styleId="WW8Num206z3">
    <w:name w:val="WW8Num206z3"/>
    <w:rsid w:val="00810349"/>
    <w:rPr>
      <w:rFonts w:ascii="Symbol" w:hAnsi="Symbol" w:cs="Symbol" w:hint="default"/>
    </w:rPr>
  </w:style>
  <w:style w:type="character" w:customStyle="1" w:styleId="WW8Num207z0">
    <w:name w:val="WW8Num207z0"/>
    <w:rsid w:val="00810349"/>
    <w:rPr>
      <w:rFonts w:hint="default"/>
      <w:b w:val="0"/>
      <w:i w:val="0"/>
    </w:rPr>
  </w:style>
  <w:style w:type="character" w:customStyle="1" w:styleId="WW8Num207z1">
    <w:name w:val="WW8Num207z1"/>
    <w:rsid w:val="00810349"/>
    <w:rPr>
      <w:rFonts w:ascii="Courier New" w:hAnsi="Courier New" w:cs="Courier New" w:hint="default"/>
    </w:rPr>
  </w:style>
  <w:style w:type="character" w:customStyle="1" w:styleId="WW8Num207z2">
    <w:name w:val="WW8Num207z2"/>
    <w:rsid w:val="00810349"/>
    <w:rPr>
      <w:rFonts w:ascii="Wingdings" w:hAnsi="Wingdings" w:cs="Wingdings" w:hint="default"/>
    </w:rPr>
  </w:style>
  <w:style w:type="character" w:customStyle="1" w:styleId="WW8Num207z3">
    <w:name w:val="WW8Num207z3"/>
    <w:rsid w:val="00810349"/>
    <w:rPr>
      <w:rFonts w:ascii="Symbol" w:hAnsi="Symbol" w:cs="Symbol" w:hint="default"/>
    </w:rPr>
  </w:style>
  <w:style w:type="character" w:customStyle="1" w:styleId="WW8Num208z0">
    <w:name w:val="WW8Num208z0"/>
    <w:rsid w:val="00810349"/>
    <w:rPr>
      <w:rFonts w:ascii="Wingdings 2" w:hAnsi="Wingdings 2" w:cs="Times New Roman" w:hint="default"/>
      <w:sz w:val="20"/>
    </w:rPr>
  </w:style>
  <w:style w:type="character" w:customStyle="1" w:styleId="WW8Num208z1">
    <w:name w:val="WW8Num208z1"/>
    <w:rsid w:val="00810349"/>
    <w:rPr>
      <w:rFonts w:ascii="Courier New" w:hAnsi="Courier New" w:cs="Courier New" w:hint="default"/>
    </w:rPr>
  </w:style>
  <w:style w:type="character" w:customStyle="1" w:styleId="WW8Num208z2">
    <w:name w:val="WW8Num208z2"/>
    <w:rsid w:val="00810349"/>
    <w:rPr>
      <w:rFonts w:ascii="Wingdings" w:hAnsi="Wingdings" w:cs="Wingdings" w:hint="default"/>
    </w:rPr>
  </w:style>
  <w:style w:type="character" w:customStyle="1" w:styleId="WW8Num208z3">
    <w:name w:val="WW8Num208z3"/>
    <w:rsid w:val="00810349"/>
    <w:rPr>
      <w:rFonts w:ascii="Symbol" w:hAnsi="Symbol" w:cs="Symbol" w:hint="default"/>
    </w:rPr>
  </w:style>
  <w:style w:type="character" w:customStyle="1" w:styleId="WW8Num209z0">
    <w:name w:val="WW8Num209z0"/>
    <w:rsid w:val="00810349"/>
    <w:rPr>
      <w:rFonts w:ascii="Wingdings" w:hAnsi="Wingdings" w:cs="Wingdings" w:hint="default"/>
      <w:sz w:val="16"/>
    </w:rPr>
  </w:style>
  <w:style w:type="character" w:customStyle="1" w:styleId="WW8Num209z1">
    <w:name w:val="WW8Num209z1"/>
    <w:rsid w:val="00810349"/>
    <w:rPr>
      <w:rFonts w:ascii="Courier New" w:hAnsi="Courier New" w:cs="Courier New" w:hint="default"/>
    </w:rPr>
  </w:style>
  <w:style w:type="character" w:customStyle="1" w:styleId="WW8Num209z2">
    <w:name w:val="WW8Num209z2"/>
    <w:rsid w:val="00810349"/>
    <w:rPr>
      <w:rFonts w:ascii="Wingdings" w:hAnsi="Wingdings" w:cs="Wingdings" w:hint="default"/>
    </w:rPr>
  </w:style>
  <w:style w:type="character" w:customStyle="1" w:styleId="WW8Num209z3">
    <w:name w:val="WW8Num209z3"/>
    <w:rsid w:val="00810349"/>
    <w:rPr>
      <w:rFonts w:ascii="Symbol" w:hAnsi="Symbol" w:cs="Symbol" w:hint="default"/>
    </w:rPr>
  </w:style>
  <w:style w:type="character" w:customStyle="1" w:styleId="WW8Num210z0">
    <w:name w:val="WW8Num210z0"/>
    <w:rsid w:val="00810349"/>
    <w:rPr>
      <w:rFonts w:ascii="Symbol" w:hAnsi="Symbol" w:cs="Symbol" w:hint="default"/>
    </w:rPr>
  </w:style>
  <w:style w:type="character" w:customStyle="1" w:styleId="WW8Num211z0">
    <w:name w:val="WW8Num211z0"/>
    <w:rsid w:val="00810349"/>
    <w:rPr>
      <w:rFonts w:ascii="Wingdings" w:hAnsi="Wingdings" w:cs="Wingdings" w:hint="default"/>
      <w:sz w:val="16"/>
    </w:rPr>
  </w:style>
  <w:style w:type="character" w:customStyle="1" w:styleId="WW8Num211z1">
    <w:name w:val="WW8Num211z1"/>
    <w:rsid w:val="00810349"/>
    <w:rPr>
      <w:rFonts w:ascii="Courier New" w:hAnsi="Courier New" w:cs="Courier New" w:hint="default"/>
    </w:rPr>
  </w:style>
  <w:style w:type="character" w:customStyle="1" w:styleId="WW8Num211z2">
    <w:name w:val="WW8Num211z2"/>
    <w:rsid w:val="00810349"/>
    <w:rPr>
      <w:rFonts w:ascii="Wingdings" w:hAnsi="Wingdings" w:cs="Wingdings" w:hint="default"/>
    </w:rPr>
  </w:style>
  <w:style w:type="character" w:customStyle="1" w:styleId="WW8Num211z3">
    <w:name w:val="WW8Num211z3"/>
    <w:rsid w:val="00810349"/>
    <w:rPr>
      <w:rFonts w:ascii="Symbol" w:hAnsi="Symbol" w:cs="Symbol" w:hint="default"/>
    </w:rPr>
  </w:style>
  <w:style w:type="character" w:customStyle="1" w:styleId="WW8Num212z0">
    <w:name w:val="WW8Num212z0"/>
    <w:rsid w:val="00810349"/>
    <w:rPr>
      <w:rFonts w:hint="default"/>
    </w:rPr>
  </w:style>
  <w:style w:type="character" w:customStyle="1" w:styleId="WW8Num212z1">
    <w:name w:val="WW8Num212z1"/>
    <w:rsid w:val="00810349"/>
    <w:rPr>
      <w:rFonts w:ascii="Wingdings" w:hAnsi="Wingdings" w:cs="Wingdings" w:hint="default"/>
      <w:sz w:val="20"/>
    </w:rPr>
  </w:style>
  <w:style w:type="character" w:customStyle="1" w:styleId="WW8Num212z3">
    <w:name w:val="WW8Num212z3"/>
    <w:rsid w:val="00810349"/>
  </w:style>
  <w:style w:type="character" w:customStyle="1" w:styleId="WW8Num212z4">
    <w:name w:val="WW8Num212z4"/>
    <w:rsid w:val="00810349"/>
  </w:style>
  <w:style w:type="character" w:customStyle="1" w:styleId="WW8Num212z5">
    <w:name w:val="WW8Num212z5"/>
    <w:rsid w:val="00810349"/>
  </w:style>
  <w:style w:type="character" w:customStyle="1" w:styleId="WW8Num212z6">
    <w:name w:val="WW8Num212z6"/>
    <w:rsid w:val="00810349"/>
  </w:style>
  <w:style w:type="character" w:customStyle="1" w:styleId="WW8Num212z7">
    <w:name w:val="WW8Num212z7"/>
    <w:rsid w:val="00810349"/>
  </w:style>
  <w:style w:type="character" w:customStyle="1" w:styleId="WW8Num212z8">
    <w:name w:val="WW8Num212z8"/>
    <w:rsid w:val="00810349"/>
  </w:style>
  <w:style w:type="character" w:customStyle="1" w:styleId="WW8Num213z0">
    <w:name w:val="WW8Num213z0"/>
    <w:rsid w:val="00810349"/>
  </w:style>
  <w:style w:type="character" w:customStyle="1" w:styleId="WW8Num213z1">
    <w:name w:val="WW8Num213z1"/>
    <w:rsid w:val="00810349"/>
  </w:style>
  <w:style w:type="character" w:customStyle="1" w:styleId="WW8Num213z2">
    <w:name w:val="WW8Num213z2"/>
    <w:rsid w:val="00810349"/>
  </w:style>
  <w:style w:type="character" w:customStyle="1" w:styleId="WW8Num213z3">
    <w:name w:val="WW8Num213z3"/>
    <w:rsid w:val="00810349"/>
  </w:style>
  <w:style w:type="character" w:customStyle="1" w:styleId="WW8Num213z4">
    <w:name w:val="WW8Num213z4"/>
    <w:rsid w:val="00810349"/>
  </w:style>
  <w:style w:type="character" w:customStyle="1" w:styleId="WW8Num213z5">
    <w:name w:val="WW8Num213z5"/>
    <w:rsid w:val="00810349"/>
  </w:style>
  <w:style w:type="character" w:customStyle="1" w:styleId="WW8Num213z6">
    <w:name w:val="WW8Num213z6"/>
    <w:rsid w:val="00810349"/>
  </w:style>
  <w:style w:type="character" w:customStyle="1" w:styleId="WW8Num213z7">
    <w:name w:val="WW8Num213z7"/>
    <w:rsid w:val="00810349"/>
  </w:style>
  <w:style w:type="character" w:customStyle="1" w:styleId="WW8Num213z8">
    <w:name w:val="WW8Num213z8"/>
    <w:rsid w:val="00810349"/>
  </w:style>
  <w:style w:type="character" w:customStyle="1" w:styleId="WW8Num214z0">
    <w:name w:val="WW8Num214z0"/>
    <w:rsid w:val="00810349"/>
    <w:rPr>
      <w:rFonts w:ascii="Symbol" w:hAnsi="Symbol" w:cs="Symbol" w:hint="default"/>
    </w:rPr>
  </w:style>
  <w:style w:type="character" w:customStyle="1" w:styleId="WW8Num214z1">
    <w:name w:val="WW8Num214z1"/>
    <w:rsid w:val="00810349"/>
    <w:rPr>
      <w:rFonts w:ascii="Courier New" w:hAnsi="Courier New" w:cs="Courier New" w:hint="default"/>
    </w:rPr>
  </w:style>
  <w:style w:type="character" w:customStyle="1" w:styleId="WW8Num214z2">
    <w:name w:val="WW8Num214z2"/>
    <w:rsid w:val="00810349"/>
    <w:rPr>
      <w:rFonts w:ascii="Wingdings" w:hAnsi="Wingdings" w:cs="Wingdings" w:hint="default"/>
    </w:rPr>
  </w:style>
  <w:style w:type="character" w:customStyle="1" w:styleId="WW8Num215z0">
    <w:name w:val="WW8Num215z0"/>
    <w:rsid w:val="00810349"/>
    <w:rPr>
      <w:rFonts w:ascii="Wingdings" w:hAnsi="Wingdings" w:cs="Wingdings" w:hint="default"/>
      <w:sz w:val="16"/>
    </w:rPr>
  </w:style>
  <w:style w:type="character" w:customStyle="1" w:styleId="WW8Num216z0">
    <w:name w:val="WW8Num216z0"/>
    <w:rsid w:val="00810349"/>
    <w:rPr>
      <w:rFonts w:ascii="Times New Roman" w:eastAsia="Times New Roman" w:hAnsi="Times New Roman" w:cs="Times New Roman" w:hint="default"/>
    </w:rPr>
  </w:style>
  <w:style w:type="character" w:customStyle="1" w:styleId="WW8Num216z1">
    <w:name w:val="WW8Num216z1"/>
    <w:rsid w:val="00810349"/>
    <w:rPr>
      <w:rFonts w:ascii="Courier New" w:hAnsi="Courier New" w:cs="Courier New" w:hint="default"/>
    </w:rPr>
  </w:style>
  <w:style w:type="character" w:customStyle="1" w:styleId="WW8Num216z2">
    <w:name w:val="WW8Num216z2"/>
    <w:rsid w:val="00810349"/>
    <w:rPr>
      <w:rFonts w:ascii="Wingdings" w:hAnsi="Wingdings" w:cs="Wingdings" w:hint="default"/>
    </w:rPr>
  </w:style>
  <w:style w:type="character" w:customStyle="1" w:styleId="WW8Num216z3">
    <w:name w:val="WW8Num216z3"/>
    <w:rsid w:val="00810349"/>
    <w:rPr>
      <w:rFonts w:ascii="Symbol" w:hAnsi="Symbol" w:cs="Symbol" w:hint="default"/>
    </w:rPr>
  </w:style>
  <w:style w:type="character" w:customStyle="1" w:styleId="WW8Num217z0">
    <w:name w:val="WW8Num217z0"/>
    <w:rsid w:val="00810349"/>
  </w:style>
  <w:style w:type="character" w:customStyle="1" w:styleId="WW8Num218z0">
    <w:name w:val="WW8Num218z0"/>
    <w:rsid w:val="00810349"/>
  </w:style>
  <w:style w:type="character" w:customStyle="1" w:styleId="WW8Num219z0">
    <w:name w:val="WW8Num219z0"/>
    <w:rsid w:val="00810349"/>
    <w:rPr>
      <w:rFonts w:hint="default"/>
    </w:rPr>
  </w:style>
  <w:style w:type="character" w:customStyle="1" w:styleId="WW8Num220z0">
    <w:name w:val="WW8Num220z0"/>
    <w:rsid w:val="00810349"/>
    <w:rPr>
      <w:rFonts w:hint="default"/>
    </w:rPr>
  </w:style>
  <w:style w:type="character" w:customStyle="1" w:styleId="WW8Num221z0">
    <w:name w:val="WW8Num221z0"/>
    <w:rsid w:val="00810349"/>
  </w:style>
  <w:style w:type="character" w:customStyle="1" w:styleId="WW8Num222z0">
    <w:name w:val="WW8Num222z0"/>
    <w:rsid w:val="00810349"/>
    <w:rPr>
      <w:rFonts w:ascii="Times New Roman" w:hAnsi="Times New Roman" w:cs="Times New Roman" w:hint="default"/>
      <w:b w:val="0"/>
      <w:i w:val="0"/>
    </w:rPr>
  </w:style>
  <w:style w:type="character" w:customStyle="1" w:styleId="WW8Num222z1">
    <w:name w:val="WW8Num222z1"/>
    <w:rsid w:val="00810349"/>
    <w:rPr>
      <w:rFonts w:ascii="Wingdings 2" w:hAnsi="Wingdings 2" w:cs="Times New Roman" w:hint="default"/>
      <w:sz w:val="20"/>
    </w:rPr>
  </w:style>
  <w:style w:type="character" w:customStyle="1" w:styleId="WW8Num222z2">
    <w:name w:val="WW8Num222z2"/>
    <w:rsid w:val="00810349"/>
    <w:rPr>
      <w:rFonts w:ascii="Wingdings" w:hAnsi="Wingdings" w:cs="Wingdings" w:hint="default"/>
    </w:rPr>
  </w:style>
  <w:style w:type="character" w:customStyle="1" w:styleId="WW8Num222z3">
    <w:name w:val="WW8Num222z3"/>
    <w:rsid w:val="00810349"/>
    <w:rPr>
      <w:rFonts w:ascii="Symbol" w:hAnsi="Symbol" w:cs="Symbol" w:hint="default"/>
    </w:rPr>
  </w:style>
  <w:style w:type="character" w:customStyle="1" w:styleId="WW8Num222z4">
    <w:name w:val="WW8Num222z4"/>
    <w:rsid w:val="00810349"/>
    <w:rPr>
      <w:rFonts w:ascii="Courier New" w:hAnsi="Courier New" w:cs="Courier New" w:hint="default"/>
    </w:rPr>
  </w:style>
  <w:style w:type="character" w:customStyle="1" w:styleId="WW8Num223z0">
    <w:name w:val="WW8Num223z0"/>
    <w:rsid w:val="00810349"/>
    <w:rPr>
      <w:rFonts w:ascii="Wingdings" w:hAnsi="Wingdings" w:cs="Wingdings" w:hint="default"/>
      <w:color w:val="808080"/>
    </w:rPr>
  </w:style>
  <w:style w:type="character" w:customStyle="1" w:styleId="WW8Num224z0">
    <w:name w:val="WW8Num224z0"/>
    <w:rsid w:val="00810349"/>
    <w:rPr>
      <w:rFonts w:ascii="Symbol" w:hAnsi="Symbol" w:cs="Symbol" w:hint="default"/>
      <w:color w:val="auto"/>
    </w:rPr>
  </w:style>
  <w:style w:type="character" w:customStyle="1" w:styleId="WW8Num224z1">
    <w:name w:val="WW8Num224z1"/>
    <w:rsid w:val="00810349"/>
    <w:rPr>
      <w:rFonts w:ascii="Courier New" w:hAnsi="Courier New" w:cs="Courier New" w:hint="default"/>
    </w:rPr>
  </w:style>
  <w:style w:type="character" w:customStyle="1" w:styleId="WW8Num224z2">
    <w:name w:val="WW8Num224z2"/>
    <w:rsid w:val="00810349"/>
    <w:rPr>
      <w:rFonts w:ascii="Wingdings" w:hAnsi="Wingdings" w:cs="Wingdings" w:hint="default"/>
    </w:rPr>
  </w:style>
  <w:style w:type="character" w:customStyle="1" w:styleId="WW8Num224z3">
    <w:name w:val="WW8Num224z3"/>
    <w:rsid w:val="00810349"/>
    <w:rPr>
      <w:rFonts w:ascii="Symbol" w:hAnsi="Symbol" w:cs="Symbol" w:hint="default"/>
    </w:rPr>
  </w:style>
  <w:style w:type="character" w:customStyle="1" w:styleId="WW8Num225z0">
    <w:name w:val="WW8Num225z0"/>
    <w:rsid w:val="00810349"/>
    <w:rPr>
      <w:rFonts w:hint="default"/>
    </w:rPr>
  </w:style>
  <w:style w:type="character" w:customStyle="1" w:styleId="WW8Num225z1">
    <w:name w:val="WW8Num225z1"/>
    <w:rsid w:val="00810349"/>
  </w:style>
  <w:style w:type="character" w:customStyle="1" w:styleId="WW8Num225z2">
    <w:name w:val="WW8Num225z2"/>
    <w:rsid w:val="00810349"/>
  </w:style>
  <w:style w:type="character" w:customStyle="1" w:styleId="WW8Num225z3">
    <w:name w:val="WW8Num225z3"/>
    <w:rsid w:val="00810349"/>
  </w:style>
  <w:style w:type="character" w:customStyle="1" w:styleId="WW8Num225z4">
    <w:name w:val="WW8Num225z4"/>
    <w:rsid w:val="00810349"/>
  </w:style>
  <w:style w:type="character" w:customStyle="1" w:styleId="WW8Num225z5">
    <w:name w:val="WW8Num225z5"/>
    <w:rsid w:val="00810349"/>
  </w:style>
  <w:style w:type="character" w:customStyle="1" w:styleId="WW8Num225z6">
    <w:name w:val="WW8Num225z6"/>
    <w:rsid w:val="00810349"/>
  </w:style>
  <w:style w:type="character" w:customStyle="1" w:styleId="WW8Num225z7">
    <w:name w:val="WW8Num225z7"/>
    <w:rsid w:val="00810349"/>
  </w:style>
  <w:style w:type="character" w:customStyle="1" w:styleId="WW8Num225z8">
    <w:name w:val="WW8Num225z8"/>
    <w:rsid w:val="00810349"/>
  </w:style>
  <w:style w:type="character" w:customStyle="1" w:styleId="WW8Num226z0">
    <w:name w:val="WW8Num226z0"/>
    <w:rsid w:val="00810349"/>
    <w:rPr>
      <w:rFonts w:ascii="Symbol" w:hAnsi="Symbol" w:cs="Symbol" w:hint="default"/>
    </w:rPr>
  </w:style>
  <w:style w:type="character" w:customStyle="1" w:styleId="WW8Num227z0">
    <w:name w:val="WW8Num227z0"/>
    <w:rsid w:val="00810349"/>
    <w:rPr>
      <w:rFonts w:ascii="Wingdings 2" w:hAnsi="Wingdings 2" w:cs="Times New Roman" w:hint="default"/>
      <w:sz w:val="20"/>
    </w:rPr>
  </w:style>
  <w:style w:type="character" w:customStyle="1" w:styleId="WW8Num227z1">
    <w:name w:val="WW8Num227z1"/>
    <w:rsid w:val="00810349"/>
    <w:rPr>
      <w:rFonts w:ascii="Monotype Sorts" w:hAnsi="Monotype Sorts" w:cs="Monotype Sorts" w:hint="default"/>
    </w:rPr>
  </w:style>
  <w:style w:type="character" w:customStyle="1" w:styleId="WW8Num227z2">
    <w:name w:val="WW8Num227z2"/>
    <w:rsid w:val="00810349"/>
    <w:rPr>
      <w:rFonts w:ascii="Wingdings" w:hAnsi="Wingdings" w:cs="Wingdings" w:hint="default"/>
    </w:rPr>
  </w:style>
  <w:style w:type="character" w:customStyle="1" w:styleId="WW8Num227z3">
    <w:name w:val="WW8Num227z3"/>
    <w:rsid w:val="00810349"/>
    <w:rPr>
      <w:rFonts w:ascii="Symbol" w:hAnsi="Symbol" w:cs="Symbol" w:hint="default"/>
    </w:rPr>
  </w:style>
  <w:style w:type="character" w:customStyle="1" w:styleId="WW8Num227z4">
    <w:name w:val="WW8Num227z4"/>
    <w:rsid w:val="00810349"/>
    <w:rPr>
      <w:rFonts w:ascii="Courier New" w:hAnsi="Courier New" w:cs="Courier New" w:hint="default"/>
    </w:rPr>
  </w:style>
  <w:style w:type="character" w:customStyle="1" w:styleId="WW8Num228z0">
    <w:name w:val="WW8Num228z0"/>
    <w:rsid w:val="00810349"/>
    <w:rPr>
      <w:rFonts w:ascii="Arial" w:hAnsi="Arial" w:cs="Arial" w:hint="default"/>
      <w:b/>
      <w:i w:val="0"/>
      <w:sz w:val="28"/>
    </w:rPr>
  </w:style>
  <w:style w:type="character" w:customStyle="1" w:styleId="WW8Num229z0">
    <w:name w:val="WW8Num229z0"/>
    <w:rsid w:val="00810349"/>
    <w:rPr>
      <w:rFonts w:ascii="Wingdings" w:hAnsi="Wingdings" w:cs="Wingdings" w:hint="default"/>
      <w:color w:val="808080"/>
    </w:rPr>
  </w:style>
  <w:style w:type="character" w:customStyle="1" w:styleId="WW8Num230z0">
    <w:name w:val="WW8Num230z0"/>
    <w:rsid w:val="00810349"/>
    <w:rPr>
      <w:rFonts w:ascii="Wingdings" w:hAnsi="Wingdings" w:cs="Wingdings" w:hint="default"/>
      <w:sz w:val="20"/>
    </w:rPr>
  </w:style>
  <w:style w:type="character" w:customStyle="1" w:styleId="WW8Num230z1">
    <w:name w:val="WW8Num230z1"/>
    <w:rsid w:val="00810349"/>
    <w:rPr>
      <w:rFonts w:ascii="Courier New" w:hAnsi="Courier New" w:cs="Courier New" w:hint="default"/>
    </w:rPr>
  </w:style>
  <w:style w:type="character" w:customStyle="1" w:styleId="WW8Num230z2">
    <w:name w:val="WW8Num230z2"/>
    <w:rsid w:val="00810349"/>
    <w:rPr>
      <w:rFonts w:ascii="Wingdings" w:hAnsi="Wingdings" w:cs="Wingdings" w:hint="default"/>
    </w:rPr>
  </w:style>
  <w:style w:type="character" w:customStyle="1" w:styleId="WW8Num230z3">
    <w:name w:val="WW8Num230z3"/>
    <w:rsid w:val="00810349"/>
    <w:rPr>
      <w:rFonts w:ascii="Symbol" w:hAnsi="Symbol" w:cs="Symbol" w:hint="default"/>
    </w:rPr>
  </w:style>
  <w:style w:type="character" w:customStyle="1" w:styleId="WW8Num231z0">
    <w:name w:val="WW8Num231z0"/>
    <w:rsid w:val="00810349"/>
    <w:rPr>
      <w:rFonts w:hint="default"/>
    </w:rPr>
  </w:style>
  <w:style w:type="character" w:customStyle="1" w:styleId="WW8Num231z1">
    <w:name w:val="WW8Num231z1"/>
    <w:rsid w:val="00810349"/>
  </w:style>
  <w:style w:type="character" w:customStyle="1" w:styleId="WW8Num231z2">
    <w:name w:val="WW8Num231z2"/>
    <w:rsid w:val="00810349"/>
  </w:style>
  <w:style w:type="character" w:customStyle="1" w:styleId="WW8Num231z3">
    <w:name w:val="WW8Num231z3"/>
    <w:rsid w:val="00810349"/>
  </w:style>
  <w:style w:type="character" w:customStyle="1" w:styleId="WW8Num231z4">
    <w:name w:val="WW8Num231z4"/>
    <w:rsid w:val="00810349"/>
  </w:style>
  <w:style w:type="character" w:customStyle="1" w:styleId="WW8Num231z5">
    <w:name w:val="WW8Num231z5"/>
    <w:rsid w:val="00810349"/>
  </w:style>
  <w:style w:type="character" w:customStyle="1" w:styleId="WW8Num231z6">
    <w:name w:val="WW8Num231z6"/>
    <w:rsid w:val="00810349"/>
  </w:style>
  <w:style w:type="character" w:customStyle="1" w:styleId="WW8Num231z7">
    <w:name w:val="WW8Num231z7"/>
    <w:rsid w:val="00810349"/>
  </w:style>
  <w:style w:type="character" w:customStyle="1" w:styleId="WW8Num231z8">
    <w:name w:val="WW8Num231z8"/>
    <w:rsid w:val="00810349"/>
  </w:style>
  <w:style w:type="character" w:customStyle="1" w:styleId="WW8Num232z0">
    <w:name w:val="WW8Num232z0"/>
    <w:rsid w:val="00810349"/>
  </w:style>
  <w:style w:type="character" w:customStyle="1" w:styleId="WW8Num233z0">
    <w:name w:val="WW8Num233z0"/>
    <w:rsid w:val="00810349"/>
    <w:rPr>
      <w:rFonts w:ascii="Wingdings" w:hAnsi="Wingdings" w:cs="Wingdings" w:hint="default"/>
      <w:color w:val="808080"/>
    </w:rPr>
  </w:style>
  <w:style w:type="character" w:customStyle="1" w:styleId="WW8Num234z0">
    <w:name w:val="WW8Num234z0"/>
    <w:rsid w:val="00810349"/>
    <w:rPr>
      <w:rFonts w:ascii="Wingdings" w:hAnsi="Wingdings" w:cs="Wingdings" w:hint="default"/>
      <w:sz w:val="16"/>
    </w:rPr>
  </w:style>
  <w:style w:type="character" w:customStyle="1" w:styleId="WW8Num235z0">
    <w:name w:val="WW8Num235z0"/>
    <w:rsid w:val="00810349"/>
    <w:rPr>
      <w:rFonts w:ascii="Symbol" w:hAnsi="Symbol" w:cs="Symbol" w:hint="default"/>
      <w:color w:val="auto"/>
    </w:rPr>
  </w:style>
  <w:style w:type="character" w:customStyle="1" w:styleId="WW8Num235z1">
    <w:name w:val="WW8Num235z1"/>
    <w:rsid w:val="00810349"/>
    <w:rPr>
      <w:rFonts w:ascii="Courier New" w:hAnsi="Courier New" w:cs="Courier New" w:hint="default"/>
    </w:rPr>
  </w:style>
  <w:style w:type="character" w:customStyle="1" w:styleId="WW8Num235z2">
    <w:name w:val="WW8Num235z2"/>
    <w:rsid w:val="00810349"/>
    <w:rPr>
      <w:rFonts w:ascii="Wingdings" w:hAnsi="Wingdings" w:cs="Wingdings" w:hint="default"/>
    </w:rPr>
  </w:style>
  <w:style w:type="character" w:customStyle="1" w:styleId="WW8Num235z3">
    <w:name w:val="WW8Num235z3"/>
    <w:rsid w:val="00810349"/>
    <w:rPr>
      <w:rFonts w:ascii="Symbol" w:hAnsi="Symbol" w:cs="Symbol" w:hint="default"/>
    </w:rPr>
  </w:style>
  <w:style w:type="character" w:customStyle="1" w:styleId="WW8Num236z0">
    <w:name w:val="WW8Num236z0"/>
    <w:rsid w:val="00810349"/>
    <w:rPr>
      <w:rFonts w:ascii="Wingdings" w:hAnsi="Wingdings" w:cs="Wingdings" w:hint="default"/>
      <w:color w:val="FF0000"/>
    </w:rPr>
  </w:style>
  <w:style w:type="character" w:customStyle="1" w:styleId="WW8Num237z0">
    <w:name w:val="WW8Num237z0"/>
    <w:rsid w:val="00810349"/>
  </w:style>
  <w:style w:type="character" w:customStyle="1" w:styleId="WW8Num237z1">
    <w:name w:val="WW8Num237z1"/>
    <w:rsid w:val="00810349"/>
  </w:style>
  <w:style w:type="character" w:customStyle="1" w:styleId="WW8Num237z2">
    <w:name w:val="WW8Num237z2"/>
    <w:rsid w:val="00810349"/>
  </w:style>
  <w:style w:type="character" w:customStyle="1" w:styleId="WW8Num237z3">
    <w:name w:val="WW8Num237z3"/>
    <w:rsid w:val="00810349"/>
  </w:style>
  <w:style w:type="character" w:customStyle="1" w:styleId="WW8Num237z4">
    <w:name w:val="WW8Num237z4"/>
    <w:rsid w:val="00810349"/>
  </w:style>
  <w:style w:type="character" w:customStyle="1" w:styleId="WW8Num237z5">
    <w:name w:val="WW8Num237z5"/>
    <w:rsid w:val="00810349"/>
  </w:style>
  <w:style w:type="character" w:customStyle="1" w:styleId="WW8Num237z6">
    <w:name w:val="WW8Num237z6"/>
    <w:rsid w:val="00810349"/>
  </w:style>
  <w:style w:type="character" w:customStyle="1" w:styleId="WW8Num237z7">
    <w:name w:val="WW8Num237z7"/>
    <w:rsid w:val="00810349"/>
  </w:style>
  <w:style w:type="character" w:customStyle="1" w:styleId="WW8Num237z8">
    <w:name w:val="WW8Num237z8"/>
    <w:rsid w:val="00810349"/>
  </w:style>
  <w:style w:type="character" w:customStyle="1" w:styleId="WW8Num238z0">
    <w:name w:val="WW8Num238z0"/>
    <w:rsid w:val="00810349"/>
    <w:rPr>
      <w:rFonts w:ascii="Symbol" w:hAnsi="Symbol" w:cs="Symbol" w:hint="default"/>
    </w:rPr>
  </w:style>
  <w:style w:type="character" w:customStyle="1" w:styleId="WW8Num238z1">
    <w:name w:val="WW8Num238z1"/>
    <w:rsid w:val="00810349"/>
    <w:rPr>
      <w:rFonts w:ascii="Courier New" w:hAnsi="Courier New" w:cs="Courier New" w:hint="default"/>
    </w:rPr>
  </w:style>
  <w:style w:type="character" w:customStyle="1" w:styleId="WW8Num238z2">
    <w:name w:val="WW8Num238z2"/>
    <w:rsid w:val="00810349"/>
    <w:rPr>
      <w:rFonts w:ascii="Wingdings" w:hAnsi="Wingdings" w:cs="Wingdings" w:hint="default"/>
    </w:rPr>
  </w:style>
  <w:style w:type="character" w:customStyle="1" w:styleId="WW8Num239z0">
    <w:name w:val="WW8Num239z0"/>
    <w:rsid w:val="00810349"/>
  </w:style>
  <w:style w:type="character" w:customStyle="1" w:styleId="WW8Num240z0">
    <w:name w:val="WW8Num240z0"/>
    <w:rsid w:val="00810349"/>
    <w:rPr>
      <w:rFonts w:hint="default"/>
    </w:rPr>
  </w:style>
  <w:style w:type="character" w:customStyle="1" w:styleId="WW8Num240z1">
    <w:name w:val="WW8Num240z1"/>
    <w:rsid w:val="00810349"/>
  </w:style>
  <w:style w:type="character" w:customStyle="1" w:styleId="WW8Num240z2">
    <w:name w:val="WW8Num240z2"/>
    <w:rsid w:val="00810349"/>
  </w:style>
  <w:style w:type="character" w:customStyle="1" w:styleId="WW8Num240z3">
    <w:name w:val="WW8Num240z3"/>
    <w:rsid w:val="00810349"/>
  </w:style>
  <w:style w:type="character" w:customStyle="1" w:styleId="WW8Num240z4">
    <w:name w:val="WW8Num240z4"/>
    <w:rsid w:val="00810349"/>
  </w:style>
  <w:style w:type="character" w:customStyle="1" w:styleId="WW8Num240z5">
    <w:name w:val="WW8Num240z5"/>
    <w:rsid w:val="00810349"/>
  </w:style>
  <w:style w:type="character" w:customStyle="1" w:styleId="WW8Num240z6">
    <w:name w:val="WW8Num240z6"/>
    <w:rsid w:val="00810349"/>
  </w:style>
  <w:style w:type="character" w:customStyle="1" w:styleId="WW8Num240z7">
    <w:name w:val="WW8Num240z7"/>
    <w:rsid w:val="00810349"/>
  </w:style>
  <w:style w:type="character" w:customStyle="1" w:styleId="WW8Num240z8">
    <w:name w:val="WW8Num240z8"/>
    <w:rsid w:val="00810349"/>
  </w:style>
  <w:style w:type="character" w:customStyle="1" w:styleId="WW8Num241z0">
    <w:name w:val="WW8Num241z0"/>
    <w:rsid w:val="00810349"/>
    <w:rPr>
      <w:rFonts w:ascii="Wingdings" w:hAnsi="Wingdings" w:cs="Wingdings" w:hint="default"/>
      <w:sz w:val="16"/>
    </w:rPr>
  </w:style>
  <w:style w:type="character" w:customStyle="1" w:styleId="WW8Num242z0">
    <w:name w:val="WW8Num242z0"/>
    <w:rsid w:val="00810349"/>
    <w:rPr>
      <w:rFonts w:ascii="Times New Roman" w:eastAsia="Times New Roman" w:hAnsi="Times New Roman" w:cs="Times New Roman" w:hint="default"/>
    </w:rPr>
  </w:style>
  <w:style w:type="character" w:customStyle="1" w:styleId="WW8Num242z1">
    <w:name w:val="WW8Num242z1"/>
    <w:rsid w:val="00810349"/>
    <w:rPr>
      <w:rFonts w:ascii="Courier New" w:hAnsi="Courier New" w:cs="Courier New" w:hint="default"/>
    </w:rPr>
  </w:style>
  <w:style w:type="character" w:customStyle="1" w:styleId="WW8Num242z2">
    <w:name w:val="WW8Num242z2"/>
    <w:rsid w:val="00810349"/>
    <w:rPr>
      <w:rFonts w:ascii="Wingdings" w:hAnsi="Wingdings" w:cs="Wingdings" w:hint="default"/>
    </w:rPr>
  </w:style>
  <w:style w:type="character" w:customStyle="1" w:styleId="WW8Num242z3">
    <w:name w:val="WW8Num242z3"/>
    <w:rsid w:val="00810349"/>
    <w:rPr>
      <w:rFonts w:ascii="Symbol" w:hAnsi="Symbol" w:cs="Symbol" w:hint="default"/>
    </w:rPr>
  </w:style>
  <w:style w:type="character" w:customStyle="1" w:styleId="WW8Num243z0">
    <w:name w:val="WW8Num243z0"/>
    <w:rsid w:val="00810349"/>
    <w:rPr>
      <w:rFonts w:hint="default"/>
    </w:rPr>
  </w:style>
  <w:style w:type="character" w:customStyle="1" w:styleId="WW8Num243z1">
    <w:name w:val="WW8Num243z1"/>
    <w:rsid w:val="00810349"/>
  </w:style>
  <w:style w:type="character" w:customStyle="1" w:styleId="WW8Num243z2">
    <w:name w:val="WW8Num243z2"/>
    <w:rsid w:val="00810349"/>
  </w:style>
  <w:style w:type="character" w:customStyle="1" w:styleId="WW8Num243z3">
    <w:name w:val="WW8Num243z3"/>
    <w:rsid w:val="00810349"/>
  </w:style>
  <w:style w:type="character" w:customStyle="1" w:styleId="WW8Num243z4">
    <w:name w:val="WW8Num243z4"/>
    <w:rsid w:val="00810349"/>
  </w:style>
  <w:style w:type="character" w:customStyle="1" w:styleId="WW8Num243z5">
    <w:name w:val="WW8Num243z5"/>
    <w:rsid w:val="00810349"/>
  </w:style>
  <w:style w:type="character" w:customStyle="1" w:styleId="WW8Num243z6">
    <w:name w:val="WW8Num243z6"/>
    <w:rsid w:val="00810349"/>
  </w:style>
  <w:style w:type="character" w:customStyle="1" w:styleId="WW8Num243z7">
    <w:name w:val="WW8Num243z7"/>
    <w:rsid w:val="00810349"/>
  </w:style>
  <w:style w:type="character" w:customStyle="1" w:styleId="WW8Num243z8">
    <w:name w:val="WW8Num243z8"/>
    <w:rsid w:val="00810349"/>
  </w:style>
  <w:style w:type="character" w:customStyle="1" w:styleId="WW8Num244z0">
    <w:name w:val="WW8Num244z0"/>
    <w:rsid w:val="00810349"/>
    <w:rPr>
      <w:rFonts w:ascii="Symbol" w:hAnsi="Symbol" w:cs="Symbol" w:hint="default"/>
    </w:rPr>
  </w:style>
  <w:style w:type="character" w:customStyle="1" w:styleId="WW8Num244z1">
    <w:name w:val="WW8Num244z1"/>
    <w:rsid w:val="00810349"/>
    <w:rPr>
      <w:rFonts w:ascii="Courier New" w:hAnsi="Courier New" w:cs="Courier New" w:hint="default"/>
    </w:rPr>
  </w:style>
  <w:style w:type="character" w:customStyle="1" w:styleId="WW8Num244z2">
    <w:name w:val="WW8Num244z2"/>
    <w:rsid w:val="00810349"/>
    <w:rPr>
      <w:rFonts w:ascii="Wingdings" w:hAnsi="Wingdings" w:cs="Wingdings" w:hint="default"/>
    </w:rPr>
  </w:style>
  <w:style w:type="character" w:customStyle="1" w:styleId="WW8Num245z0">
    <w:name w:val="WW8Num245z0"/>
    <w:rsid w:val="00810349"/>
    <w:rPr>
      <w:rFonts w:hint="default"/>
    </w:rPr>
  </w:style>
  <w:style w:type="character" w:customStyle="1" w:styleId="WW8Num245z1">
    <w:name w:val="WW8Num245z1"/>
    <w:rsid w:val="00810349"/>
  </w:style>
  <w:style w:type="character" w:customStyle="1" w:styleId="WW8Num245z2">
    <w:name w:val="WW8Num245z2"/>
    <w:rsid w:val="00810349"/>
  </w:style>
  <w:style w:type="character" w:customStyle="1" w:styleId="WW8Num245z3">
    <w:name w:val="WW8Num245z3"/>
    <w:rsid w:val="00810349"/>
  </w:style>
  <w:style w:type="character" w:customStyle="1" w:styleId="WW8Num245z4">
    <w:name w:val="WW8Num245z4"/>
    <w:rsid w:val="00810349"/>
  </w:style>
  <w:style w:type="character" w:customStyle="1" w:styleId="WW8Num245z5">
    <w:name w:val="WW8Num245z5"/>
    <w:rsid w:val="00810349"/>
  </w:style>
  <w:style w:type="character" w:customStyle="1" w:styleId="WW8Num245z6">
    <w:name w:val="WW8Num245z6"/>
    <w:rsid w:val="00810349"/>
  </w:style>
  <w:style w:type="character" w:customStyle="1" w:styleId="WW8Num245z7">
    <w:name w:val="WW8Num245z7"/>
    <w:rsid w:val="00810349"/>
  </w:style>
  <w:style w:type="character" w:customStyle="1" w:styleId="WW8Num245z8">
    <w:name w:val="WW8Num245z8"/>
    <w:rsid w:val="00810349"/>
  </w:style>
  <w:style w:type="character" w:customStyle="1" w:styleId="WW8Num246z0">
    <w:name w:val="WW8Num246z0"/>
    <w:rsid w:val="00810349"/>
    <w:rPr>
      <w:rFonts w:ascii="Wingdings" w:hAnsi="Wingdings" w:cs="Wingdings" w:hint="default"/>
      <w:color w:val="808080"/>
    </w:rPr>
  </w:style>
  <w:style w:type="character" w:customStyle="1" w:styleId="WW8Num247z0">
    <w:name w:val="WW8Num247z0"/>
    <w:rsid w:val="00810349"/>
    <w:rPr>
      <w:rFonts w:hint="default"/>
    </w:rPr>
  </w:style>
  <w:style w:type="character" w:customStyle="1" w:styleId="WW8Num247z1">
    <w:name w:val="WW8Num247z1"/>
    <w:rsid w:val="00810349"/>
  </w:style>
  <w:style w:type="character" w:customStyle="1" w:styleId="WW8Num247z2">
    <w:name w:val="WW8Num247z2"/>
    <w:rsid w:val="00810349"/>
  </w:style>
  <w:style w:type="character" w:customStyle="1" w:styleId="WW8Num247z3">
    <w:name w:val="WW8Num247z3"/>
    <w:rsid w:val="00810349"/>
  </w:style>
  <w:style w:type="character" w:customStyle="1" w:styleId="WW8Num247z4">
    <w:name w:val="WW8Num247z4"/>
    <w:rsid w:val="00810349"/>
  </w:style>
  <w:style w:type="character" w:customStyle="1" w:styleId="WW8Num247z5">
    <w:name w:val="WW8Num247z5"/>
    <w:rsid w:val="00810349"/>
  </w:style>
  <w:style w:type="character" w:customStyle="1" w:styleId="WW8Num247z6">
    <w:name w:val="WW8Num247z6"/>
    <w:rsid w:val="00810349"/>
  </w:style>
  <w:style w:type="character" w:customStyle="1" w:styleId="WW8Num247z7">
    <w:name w:val="WW8Num247z7"/>
    <w:rsid w:val="00810349"/>
  </w:style>
  <w:style w:type="character" w:customStyle="1" w:styleId="WW8Num247z8">
    <w:name w:val="WW8Num247z8"/>
    <w:rsid w:val="00810349"/>
  </w:style>
  <w:style w:type="character" w:customStyle="1" w:styleId="WW8Num248z0">
    <w:name w:val="WW8Num248z0"/>
    <w:rsid w:val="00810349"/>
  </w:style>
  <w:style w:type="character" w:customStyle="1" w:styleId="WW8Num249z0">
    <w:name w:val="WW8Num249z0"/>
    <w:rsid w:val="00810349"/>
    <w:rPr>
      <w:rFonts w:ascii="Wingdings" w:hAnsi="Wingdings" w:cs="Wingdings" w:hint="default"/>
      <w:color w:val="808080"/>
    </w:rPr>
  </w:style>
  <w:style w:type="character" w:customStyle="1" w:styleId="WW8Num250z0">
    <w:name w:val="WW8Num250z0"/>
    <w:rsid w:val="00810349"/>
    <w:rPr>
      <w:rFonts w:hint="default"/>
    </w:rPr>
  </w:style>
  <w:style w:type="character" w:customStyle="1" w:styleId="WW8Num251z0">
    <w:name w:val="WW8Num251z0"/>
    <w:rsid w:val="00810349"/>
    <w:rPr>
      <w:rFonts w:hint="default"/>
    </w:rPr>
  </w:style>
  <w:style w:type="character" w:customStyle="1" w:styleId="WW8Num251z1">
    <w:name w:val="WW8Num251z1"/>
    <w:rsid w:val="00810349"/>
  </w:style>
  <w:style w:type="character" w:customStyle="1" w:styleId="WW8Num251z2">
    <w:name w:val="WW8Num251z2"/>
    <w:rsid w:val="00810349"/>
  </w:style>
  <w:style w:type="character" w:customStyle="1" w:styleId="WW8Num251z3">
    <w:name w:val="WW8Num251z3"/>
    <w:rsid w:val="00810349"/>
  </w:style>
  <w:style w:type="character" w:customStyle="1" w:styleId="WW8Num251z4">
    <w:name w:val="WW8Num251z4"/>
    <w:rsid w:val="00810349"/>
  </w:style>
  <w:style w:type="character" w:customStyle="1" w:styleId="WW8Num251z5">
    <w:name w:val="WW8Num251z5"/>
    <w:rsid w:val="00810349"/>
  </w:style>
  <w:style w:type="character" w:customStyle="1" w:styleId="WW8Num251z6">
    <w:name w:val="WW8Num251z6"/>
    <w:rsid w:val="00810349"/>
  </w:style>
  <w:style w:type="character" w:customStyle="1" w:styleId="WW8Num251z7">
    <w:name w:val="WW8Num251z7"/>
    <w:rsid w:val="00810349"/>
  </w:style>
  <w:style w:type="character" w:customStyle="1" w:styleId="WW8Num251z8">
    <w:name w:val="WW8Num251z8"/>
    <w:rsid w:val="00810349"/>
  </w:style>
  <w:style w:type="character" w:customStyle="1" w:styleId="WW8Num252z0">
    <w:name w:val="WW8Num252z0"/>
    <w:rsid w:val="00810349"/>
  </w:style>
  <w:style w:type="character" w:customStyle="1" w:styleId="WW8Num253z0">
    <w:name w:val="WW8Num253z0"/>
    <w:rsid w:val="00810349"/>
    <w:rPr>
      <w:rFonts w:hint="default"/>
    </w:rPr>
  </w:style>
  <w:style w:type="character" w:customStyle="1" w:styleId="WW8Num253z1">
    <w:name w:val="WW8Num253z1"/>
    <w:rsid w:val="00810349"/>
  </w:style>
  <w:style w:type="character" w:customStyle="1" w:styleId="WW8Num253z2">
    <w:name w:val="WW8Num253z2"/>
    <w:rsid w:val="00810349"/>
  </w:style>
  <w:style w:type="character" w:customStyle="1" w:styleId="WW8Num253z3">
    <w:name w:val="WW8Num253z3"/>
    <w:rsid w:val="00810349"/>
  </w:style>
  <w:style w:type="character" w:customStyle="1" w:styleId="WW8Num253z4">
    <w:name w:val="WW8Num253z4"/>
    <w:rsid w:val="00810349"/>
  </w:style>
  <w:style w:type="character" w:customStyle="1" w:styleId="WW8Num253z5">
    <w:name w:val="WW8Num253z5"/>
    <w:rsid w:val="00810349"/>
  </w:style>
  <w:style w:type="character" w:customStyle="1" w:styleId="WW8Num253z6">
    <w:name w:val="WW8Num253z6"/>
    <w:rsid w:val="00810349"/>
  </w:style>
  <w:style w:type="character" w:customStyle="1" w:styleId="WW8Num253z7">
    <w:name w:val="WW8Num253z7"/>
    <w:rsid w:val="00810349"/>
  </w:style>
  <w:style w:type="character" w:customStyle="1" w:styleId="WW8Num253z8">
    <w:name w:val="WW8Num253z8"/>
    <w:rsid w:val="00810349"/>
  </w:style>
  <w:style w:type="character" w:customStyle="1" w:styleId="WW8Num254z0">
    <w:name w:val="WW8Num254z0"/>
    <w:rsid w:val="00810349"/>
    <w:rPr>
      <w:rFonts w:ascii="Symbol" w:hAnsi="Symbol" w:cs="Symbol" w:hint="default"/>
    </w:rPr>
  </w:style>
  <w:style w:type="character" w:customStyle="1" w:styleId="WW8Num255z0">
    <w:name w:val="WW8Num255z0"/>
    <w:rsid w:val="00810349"/>
  </w:style>
  <w:style w:type="character" w:customStyle="1" w:styleId="WW8Num255z1">
    <w:name w:val="WW8Num255z1"/>
    <w:rsid w:val="00810349"/>
  </w:style>
  <w:style w:type="character" w:customStyle="1" w:styleId="WW8Num255z2">
    <w:name w:val="WW8Num255z2"/>
    <w:rsid w:val="00810349"/>
  </w:style>
  <w:style w:type="character" w:customStyle="1" w:styleId="WW8Num255z3">
    <w:name w:val="WW8Num255z3"/>
    <w:rsid w:val="00810349"/>
  </w:style>
  <w:style w:type="character" w:customStyle="1" w:styleId="WW8Num255z4">
    <w:name w:val="WW8Num255z4"/>
    <w:rsid w:val="00810349"/>
  </w:style>
  <w:style w:type="character" w:customStyle="1" w:styleId="WW8Num255z5">
    <w:name w:val="WW8Num255z5"/>
    <w:rsid w:val="00810349"/>
  </w:style>
  <w:style w:type="character" w:customStyle="1" w:styleId="WW8Num255z6">
    <w:name w:val="WW8Num255z6"/>
    <w:rsid w:val="00810349"/>
  </w:style>
  <w:style w:type="character" w:customStyle="1" w:styleId="WW8Num255z7">
    <w:name w:val="WW8Num255z7"/>
    <w:rsid w:val="00810349"/>
  </w:style>
  <w:style w:type="character" w:customStyle="1" w:styleId="WW8Num255z8">
    <w:name w:val="WW8Num255z8"/>
    <w:rsid w:val="00810349"/>
  </w:style>
  <w:style w:type="character" w:customStyle="1" w:styleId="WW8Num256z0">
    <w:name w:val="WW8Num256z0"/>
    <w:rsid w:val="00810349"/>
    <w:rPr>
      <w:rFonts w:ascii="Times New Roman" w:eastAsia="Times New Roman" w:hAnsi="Times New Roman" w:cs="Times New Roman" w:hint="default"/>
    </w:rPr>
  </w:style>
  <w:style w:type="character" w:customStyle="1" w:styleId="WW8Num256z1">
    <w:name w:val="WW8Num256z1"/>
    <w:rsid w:val="00810349"/>
    <w:rPr>
      <w:rFonts w:ascii="Courier New" w:hAnsi="Courier New" w:cs="Courier New" w:hint="default"/>
    </w:rPr>
  </w:style>
  <w:style w:type="character" w:customStyle="1" w:styleId="WW8Num256z2">
    <w:name w:val="WW8Num256z2"/>
    <w:rsid w:val="00810349"/>
    <w:rPr>
      <w:rFonts w:ascii="Wingdings" w:hAnsi="Wingdings" w:cs="Wingdings" w:hint="default"/>
    </w:rPr>
  </w:style>
  <w:style w:type="character" w:customStyle="1" w:styleId="WW8Num256z3">
    <w:name w:val="WW8Num256z3"/>
    <w:rsid w:val="00810349"/>
    <w:rPr>
      <w:rFonts w:ascii="Symbol" w:hAnsi="Symbol" w:cs="Symbol" w:hint="default"/>
    </w:rPr>
  </w:style>
  <w:style w:type="character" w:customStyle="1" w:styleId="WW8Num257z0">
    <w:name w:val="WW8Num257z0"/>
    <w:rsid w:val="00810349"/>
    <w:rPr>
      <w:rFonts w:ascii="Times New Roman" w:eastAsia="Times New Roman" w:hAnsi="Times New Roman" w:cs="Times New Roman" w:hint="default"/>
    </w:rPr>
  </w:style>
  <w:style w:type="character" w:customStyle="1" w:styleId="WW8Num257z1">
    <w:name w:val="WW8Num257z1"/>
    <w:rsid w:val="00810349"/>
    <w:rPr>
      <w:rFonts w:ascii="Courier New" w:hAnsi="Courier New" w:cs="Courier New" w:hint="default"/>
    </w:rPr>
  </w:style>
  <w:style w:type="character" w:customStyle="1" w:styleId="WW8Num257z2">
    <w:name w:val="WW8Num257z2"/>
    <w:rsid w:val="00810349"/>
    <w:rPr>
      <w:rFonts w:ascii="Wingdings" w:hAnsi="Wingdings" w:cs="Wingdings" w:hint="default"/>
    </w:rPr>
  </w:style>
  <w:style w:type="character" w:customStyle="1" w:styleId="WW8Num257z3">
    <w:name w:val="WW8Num257z3"/>
    <w:rsid w:val="00810349"/>
    <w:rPr>
      <w:rFonts w:ascii="Symbol" w:hAnsi="Symbol" w:cs="Symbol" w:hint="default"/>
    </w:rPr>
  </w:style>
  <w:style w:type="character" w:customStyle="1" w:styleId="WW8Num258z0">
    <w:name w:val="WW8Num258z0"/>
    <w:rsid w:val="00810349"/>
  </w:style>
  <w:style w:type="character" w:customStyle="1" w:styleId="WW8Num258z1">
    <w:name w:val="WW8Num258z1"/>
    <w:rsid w:val="00810349"/>
  </w:style>
  <w:style w:type="character" w:customStyle="1" w:styleId="WW8Num258z2">
    <w:name w:val="WW8Num258z2"/>
    <w:rsid w:val="00810349"/>
  </w:style>
  <w:style w:type="character" w:customStyle="1" w:styleId="WW8Num258z3">
    <w:name w:val="WW8Num258z3"/>
    <w:rsid w:val="00810349"/>
  </w:style>
  <w:style w:type="character" w:customStyle="1" w:styleId="WW8Num258z4">
    <w:name w:val="WW8Num258z4"/>
    <w:rsid w:val="00810349"/>
  </w:style>
  <w:style w:type="character" w:customStyle="1" w:styleId="WW8Num258z5">
    <w:name w:val="WW8Num258z5"/>
    <w:rsid w:val="00810349"/>
  </w:style>
  <w:style w:type="character" w:customStyle="1" w:styleId="WW8Num258z6">
    <w:name w:val="WW8Num258z6"/>
    <w:rsid w:val="00810349"/>
  </w:style>
  <w:style w:type="character" w:customStyle="1" w:styleId="WW8Num258z7">
    <w:name w:val="WW8Num258z7"/>
    <w:rsid w:val="00810349"/>
  </w:style>
  <w:style w:type="character" w:customStyle="1" w:styleId="WW8Num258z8">
    <w:name w:val="WW8Num258z8"/>
    <w:rsid w:val="00810349"/>
  </w:style>
  <w:style w:type="character" w:customStyle="1" w:styleId="WW8Num259z0">
    <w:name w:val="WW8Num259z0"/>
    <w:rsid w:val="00810349"/>
    <w:rPr>
      <w:rFonts w:hint="default"/>
      <w:b/>
    </w:rPr>
  </w:style>
  <w:style w:type="character" w:customStyle="1" w:styleId="WW8Num260z0">
    <w:name w:val="WW8Num260z0"/>
    <w:rsid w:val="00810349"/>
    <w:rPr>
      <w:rFonts w:ascii="Wingdings" w:hAnsi="Wingdings" w:cs="Wingdings" w:hint="default"/>
      <w:color w:val="808080"/>
    </w:rPr>
  </w:style>
  <w:style w:type="character" w:customStyle="1" w:styleId="WW8Num261z0">
    <w:name w:val="WW8Num261z0"/>
    <w:rsid w:val="00810349"/>
    <w:rPr>
      <w:rFonts w:ascii="Symbol" w:hAnsi="Symbol" w:cs="Symbol" w:hint="default"/>
    </w:rPr>
  </w:style>
  <w:style w:type="character" w:customStyle="1" w:styleId="WW8Num261z1">
    <w:name w:val="WW8Num261z1"/>
    <w:rsid w:val="00810349"/>
    <w:rPr>
      <w:rFonts w:ascii="Courier New" w:hAnsi="Courier New" w:cs="Courier New" w:hint="default"/>
    </w:rPr>
  </w:style>
  <w:style w:type="character" w:customStyle="1" w:styleId="WW8Num261z2">
    <w:name w:val="WW8Num261z2"/>
    <w:rsid w:val="00810349"/>
    <w:rPr>
      <w:rFonts w:ascii="Wingdings" w:hAnsi="Wingdings" w:cs="Wingdings" w:hint="default"/>
    </w:rPr>
  </w:style>
  <w:style w:type="character" w:customStyle="1" w:styleId="WW8Num262z0">
    <w:name w:val="WW8Num262z0"/>
    <w:rsid w:val="00810349"/>
    <w:rPr>
      <w:rFonts w:hint="default"/>
    </w:rPr>
  </w:style>
  <w:style w:type="character" w:customStyle="1" w:styleId="WW8Num262z1">
    <w:name w:val="WW8Num262z1"/>
    <w:rsid w:val="00810349"/>
  </w:style>
  <w:style w:type="character" w:customStyle="1" w:styleId="WW8Num262z2">
    <w:name w:val="WW8Num262z2"/>
    <w:rsid w:val="00810349"/>
  </w:style>
  <w:style w:type="character" w:customStyle="1" w:styleId="WW8Num262z3">
    <w:name w:val="WW8Num262z3"/>
    <w:rsid w:val="00810349"/>
  </w:style>
  <w:style w:type="character" w:customStyle="1" w:styleId="WW8Num262z4">
    <w:name w:val="WW8Num262z4"/>
    <w:rsid w:val="00810349"/>
  </w:style>
  <w:style w:type="character" w:customStyle="1" w:styleId="WW8Num262z5">
    <w:name w:val="WW8Num262z5"/>
    <w:rsid w:val="00810349"/>
  </w:style>
  <w:style w:type="character" w:customStyle="1" w:styleId="WW8Num262z6">
    <w:name w:val="WW8Num262z6"/>
    <w:rsid w:val="00810349"/>
  </w:style>
  <w:style w:type="character" w:customStyle="1" w:styleId="WW8Num262z7">
    <w:name w:val="WW8Num262z7"/>
    <w:rsid w:val="00810349"/>
  </w:style>
  <w:style w:type="character" w:customStyle="1" w:styleId="WW8Num262z8">
    <w:name w:val="WW8Num262z8"/>
    <w:rsid w:val="00810349"/>
  </w:style>
  <w:style w:type="character" w:customStyle="1" w:styleId="WW8Num263z0">
    <w:name w:val="WW8Num263z0"/>
    <w:rsid w:val="00810349"/>
    <w:rPr>
      <w:rFonts w:hint="default"/>
    </w:rPr>
  </w:style>
  <w:style w:type="character" w:customStyle="1" w:styleId="WW8Num264z0">
    <w:name w:val="WW8Num264z0"/>
    <w:rsid w:val="00810349"/>
    <w:rPr>
      <w:rFonts w:ascii="Wingdings" w:hAnsi="Wingdings" w:cs="Wingdings" w:hint="default"/>
      <w:sz w:val="16"/>
    </w:rPr>
  </w:style>
  <w:style w:type="character" w:customStyle="1" w:styleId="WW8Num265z0">
    <w:name w:val="WW8Num265z0"/>
    <w:rsid w:val="00810349"/>
    <w:rPr>
      <w:rFonts w:hint="default"/>
    </w:rPr>
  </w:style>
  <w:style w:type="character" w:customStyle="1" w:styleId="WW8Num265z1">
    <w:name w:val="WW8Num265z1"/>
    <w:rsid w:val="00810349"/>
  </w:style>
  <w:style w:type="character" w:customStyle="1" w:styleId="WW8Num265z2">
    <w:name w:val="WW8Num265z2"/>
    <w:rsid w:val="00810349"/>
  </w:style>
  <w:style w:type="character" w:customStyle="1" w:styleId="WW8Num265z3">
    <w:name w:val="WW8Num265z3"/>
    <w:rsid w:val="00810349"/>
  </w:style>
  <w:style w:type="character" w:customStyle="1" w:styleId="WW8Num265z4">
    <w:name w:val="WW8Num265z4"/>
    <w:rsid w:val="00810349"/>
  </w:style>
  <w:style w:type="character" w:customStyle="1" w:styleId="WW8Num265z5">
    <w:name w:val="WW8Num265z5"/>
    <w:rsid w:val="00810349"/>
  </w:style>
  <w:style w:type="character" w:customStyle="1" w:styleId="WW8Num265z6">
    <w:name w:val="WW8Num265z6"/>
    <w:rsid w:val="00810349"/>
  </w:style>
  <w:style w:type="character" w:customStyle="1" w:styleId="WW8Num265z7">
    <w:name w:val="WW8Num265z7"/>
    <w:rsid w:val="00810349"/>
  </w:style>
  <w:style w:type="character" w:customStyle="1" w:styleId="WW8Num265z8">
    <w:name w:val="WW8Num265z8"/>
    <w:rsid w:val="00810349"/>
  </w:style>
  <w:style w:type="character" w:customStyle="1" w:styleId="WW8Num266z0">
    <w:name w:val="WW8Num266z0"/>
    <w:rsid w:val="00810349"/>
    <w:rPr>
      <w:rFonts w:ascii="Wingdings" w:hAnsi="Wingdings" w:cs="Wingdings" w:hint="default"/>
      <w:sz w:val="16"/>
    </w:rPr>
  </w:style>
  <w:style w:type="character" w:customStyle="1" w:styleId="WW8Num267z0">
    <w:name w:val="WW8Num267z0"/>
    <w:rsid w:val="00810349"/>
    <w:rPr>
      <w:rFonts w:ascii="Wingdings" w:hAnsi="Wingdings" w:cs="Wingdings" w:hint="default"/>
      <w:color w:val="808080"/>
    </w:rPr>
  </w:style>
  <w:style w:type="character" w:customStyle="1" w:styleId="WW8Num268z0">
    <w:name w:val="WW8Num268z0"/>
    <w:rsid w:val="00810349"/>
    <w:rPr>
      <w:rFonts w:ascii="Wingdings 2" w:hAnsi="Wingdings 2" w:cs="Times New Roman" w:hint="default"/>
      <w:sz w:val="16"/>
    </w:rPr>
  </w:style>
  <w:style w:type="character" w:customStyle="1" w:styleId="WW8Num268z1">
    <w:name w:val="WW8Num268z1"/>
    <w:rsid w:val="00810349"/>
    <w:rPr>
      <w:rFonts w:ascii="Courier New" w:hAnsi="Courier New" w:cs="Courier New" w:hint="default"/>
    </w:rPr>
  </w:style>
  <w:style w:type="character" w:customStyle="1" w:styleId="WW8Num268z2">
    <w:name w:val="WW8Num268z2"/>
    <w:rsid w:val="00810349"/>
    <w:rPr>
      <w:rFonts w:ascii="Wingdings" w:hAnsi="Wingdings" w:cs="Wingdings" w:hint="default"/>
    </w:rPr>
  </w:style>
  <w:style w:type="character" w:customStyle="1" w:styleId="WW8Num268z3">
    <w:name w:val="WW8Num268z3"/>
    <w:rsid w:val="00810349"/>
    <w:rPr>
      <w:rFonts w:ascii="Symbol" w:hAnsi="Symbol" w:cs="Symbol" w:hint="default"/>
    </w:rPr>
  </w:style>
  <w:style w:type="character" w:customStyle="1" w:styleId="WW8Num269z0">
    <w:name w:val="WW8Num269z0"/>
    <w:rsid w:val="00810349"/>
    <w:rPr>
      <w:rFonts w:ascii="Times New Roman" w:hAnsi="Times New Roman" w:cs="Times New Roman" w:hint="default"/>
      <w:i/>
    </w:rPr>
  </w:style>
  <w:style w:type="character" w:customStyle="1" w:styleId="WW8Num269z1">
    <w:name w:val="WW8Num269z1"/>
    <w:rsid w:val="00810349"/>
    <w:rPr>
      <w:rFonts w:ascii="Courier New" w:hAnsi="Courier New" w:cs="Courier New" w:hint="default"/>
    </w:rPr>
  </w:style>
  <w:style w:type="character" w:customStyle="1" w:styleId="WW8Num269z2">
    <w:name w:val="WW8Num269z2"/>
    <w:rsid w:val="00810349"/>
    <w:rPr>
      <w:rFonts w:ascii="Wingdings" w:hAnsi="Wingdings" w:cs="Wingdings" w:hint="default"/>
    </w:rPr>
  </w:style>
  <w:style w:type="character" w:customStyle="1" w:styleId="WW8Num269z3">
    <w:name w:val="WW8Num269z3"/>
    <w:rsid w:val="00810349"/>
    <w:rPr>
      <w:rFonts w:ascii="Symbol" w:hAnsi="Symbol" w:cs="Symbol" w:hint="default"/>
    </w:rPr>
  </w:style>
  <w:style w:type="character" w:customStyle="1" w:styleId="WW8Num270z0">
    <w:name w:val="WW8Num270z0"/>
    <w:rsid w:val="00810349"/>
    <w:rPr>
      <w:rFonts w:ascii="Wingdings" w:hAnsi="Wingdings" w:cs="Wingdings" w:hint="default"/>
      <w:sz w:val="16"/>
    </w:rPr>
  </w:style>
  <w:style w:type="character" w:customStyle="1" w:styleId="WW8Num271z0">
    <w:name w:val="WW8Num271z0"/>
    <w:rsid w:val="00810349"/>
    <w:rPr>
      <w:rFonts w:ascii="Wingdings 2" w:hAnsi="Wingdings 2" w:cs="Times New Roman" w:hint="default"/>
      <w:sz w:val="20"/>
    </w:rPr>
  </w:style>
  <w:style w:type="character" w:customStyle="1" w:styleId="WW8Num271z1">
    <w:name w:val="WW8Num271z1"/>
    <w:rsid w:val="00810349"/>
    <w:rPr>
      <w:rFonts w:ascii="Wingdings 2" w:hAnsi="Wingdings 2" w:cs="Times New Roman" w:hint="default"/>
      <w:sz w:val="16"/>
    </w:rPr>
  </w:style>
  <w:style w:type="character" w:customStyle="1" w:styleId="WW8Num271z2">
    <w:name w:val="WW8Num271z2"/>
    <w:rsid w:val="00810349"/>
    <w:rPr>
      <w:rFonts w:ascii="Wingdings" w:hAnsi="Wingdings" w:cs="Wingdings" w:hint="default"/>
    </w:rPr>
  </w:style>
  <w:style w:type="character" w:customStyle="1" w:styleId="WW8Num271z3">
    <w:name w:val="WW8Num271z3"/>
    <w:rsid w:val="00810349"/>
    <w:rPr>
      <w:rFonts w:ascii="Symbol" w:hAnsi="Symbol" w:cs="Symbol" w:hint="default"/>
    </w:rPr>
  </w:style>
  <w:style w:type="character" w:customStyle="1" w:styleId="WW8Num271z4">
    <w:name w:val="WW8Num271z4"/>
    <w:rsid w:val="00810349"/>
    <w:rPr>
      <w:rFonts w:ascii="Courier New" w:hAnsi="Courier New" w:cs="Courier New" w:hint="default"/>
    </w:rPr>
  </w:style>
  <w:style w:type="character" w:customStyle="1" w:styleId="WW8Num272z0">
    <w:name w:val="WW8Num272z0"/>
    <w:rsid w:val="00810349"/>
    <w:rPr>
      <w:rFonts w:ascii="Wingdings" w:hAnsi="Wingdings" w:cs="Wingdings" w:hint="default"/>
      <w:color w:val="FF0000"/>
    </w:rPr>
  </w:style>
  <w:style w:type="character" w:customStyle="1" w:styleId="WW8Num273z0">
    <w:name w:val="WW8Num273z0"/>
    <w:rsid w:val="00810349"/>
    <w:rPr>
      <w:rFonts w:hint="default"/>
    </w:rPr>
  </w:style>
  <w:style w:type="character" w:customStyle="1" w:styleId="WW8Num273z1">
    <w:name w:val="WW8Num273z1"/>
    <w:rsid w:val="00810349"/>
  </w:style>
  <w:style w:type="character" w:customStyle="1" w:styleId="WW8Num273z2">
    <w:name w:val="WW8Num273z2"/>
    <w:rsid w:val="00810349"/>
  </w:style>
  <w:style w:type="character" w:customStyle="1" w:styleId="WW8Num273z3">
    <w:name w:val="WW8Num273z3"/>
    <w:rsid w:val="00810349"/>
  </w:style>
  <w:style w:type="character" w:customStyle="1" w:styleId="WW8Num273z4">
    <w:name w:val="WW8Num273z4"/>
    <w:rsid w:val="00810349"/>
  </w:style>
  <w:style w:type="character" w:customStyle="1" w:styleId="WW8Num273z5">
    <w:name w:val="WW8Num273z5"/>
    <w:rsid w:val="00810349"/>
  </w:style>
  <w:style w:type="character" w:customStyle="1" w:styleId="WW8Num273z6">
    <w:name w:val="WW8Num273z6"/>
    <w:rsid w:val="00810349"/>
  </w:style>
  <w:style w:type="character" w:customStyle="1" w:styleId="WW8Num273z7">
    <w:name w:val="WW8Num273z7"/>
    <w:rsid w:val="00810349"/>
  </w:style>
  <w:style w:type="character" w:customStyle="1" w:styleId="WW8Num273z8">
    <w:name w:val="WW8Num273z8"/>
    <w:rsid w:val="00810349"/>
  </w:style>
  <w:style w:type="character" w:customStyle="1" w:styleId="WW8Num274z0">
    <w:name w:val="WW8Num274z0"/>
    <w:rsid w:val="00810349"/>
    <w:rPr>
      <w:rFonts w:hint="default"/>
    </w:rPr>
  </w:style>
  <w:style w:type="character" w:customStyle="1" w:styleId="WW8Num274z1">
    <w:name w:val="WW8Num274z1"/>
    <w:rsid w:val="00810349"/>
  </w:style>
  <w:style w:type="character" w:customStyle="1" w:styleId="WW8Num274z2">
    <w:name w:val="WW8Num274z2"/>
    <w:rsid w:val="00810349"/>
  </w:style>
  <w:style w:type="character" w:customStyle="1" w:styleId="WW8Num274z3">
    <w:name w:val="WW8Num274z3"/>
    <w:rsid w:val="00810349"/>
  </w:style>
  <w:style w:type="character" w:customStyle="1" w:styleId="WW8Num274z4">
    <w:name w:val="WW8Num274z4"/>
    <w:rsid w:val="00810349"/>
  </w:style>
  <w:style w:type="character" w:customStyle="1" w:styleId="WW8Num274z5">
    <w:name w:val="WW8Num274z5"/>
    <w:rsid w:val="00810349"/>
  </w:style>
  <w:style w:type="character" w:customStyle="1" w:styleId="WW8Num274z6">
    <w:name w:val="WW8Num274z6"/>
    <w:rsid w:val="00810349"/>
  </w:style>
  <w:style w:type="character" w:customStyle="1" w:styleId="WW8Num274z7">
    <w:name w:val="WW8Num274z7"/>
    <w:rsid w:val="00810349"/>
  </w:style>
  <w:style w:type="character" w:customStyle="1" w:styleId="WW8Num274z8">
    <w:name w:val="WW8Num274z8"/>
    <w:rsid w:val="00810349"/>
  </w:style>
  <w:style w:type="character" w:customStyle="1" w:styleId="WW8Num275z0">
    <w:name w:val="WW8Num275z0"/>
    <w:rsid w:val="00810349"/>
  </w:style>
  <w:style w:type="character" w:customStyle="1" w:styleId="WW8Num275z1">
    <w:name w:val="WW8Num275z1"/>
    <w:rsid w:val="00810349"/>
  </w:style>
  <w:style w:type="character" w:customStyle="1" w:styleId="WW8Num275z2">
    <w:name w:val="WW8Num275z2"/>
    <w:rsid w:val="00810349"/>
  </w:style>
  <w:style w:type="character" w:customStyle="1" w:styleId="WW8Num275z3">
    <w:name w:val="WW8Num275z3"/>
    <w:rsid w:val="00810349"/>
  </w:style>
  <w:style w:type="character" w:customStyle="1" w:styleId="WW8Num275z4">
    <w:name w:val="WW8Num275z4"/>
    <w:rsid w:val="00810349"/>
  </w:style>
  <w:style w:type="character" w:customStyle="1" w:styleId="WW8Num275z5">
    <w:name w:val="WW8Num275z5"/>
    <w:rsid w:val="00810349"/>
  </w:style>
  <w:style w:type="character" w:customStyle="1" w:styleId="WW8Num275z6">
    <w:name w:val="WW8Num275z6"/>
    <w:rsid w:val="00810349"/>
  </w:style>
  <w:style w:type="character" w:customStyle="1" w:styleId="WW8Num275z7">
    <w:name w:val="WW8Num275z7"/>
    <w:rsid w:val="00810349"/>
  </w:style>
  <w:style w:type="character" w:customStyle="1" w:styleId="WW8Num275z8">
    <w:name w:val="WW8Num275z8"/>
    <w:rsid w:val="00810349"/>
  </w:style>
  <w:style w:type="character" w:customStyle="1" w:styleId="WW8Num276z0">
    <w:name w:val="WW8Num276z0"/>
    <w:rsid w:val="00810349"/>
    <w:rPr>
      <w:rFonts w:hint="default"/>
    </w:rPr>
  </w:style>
  <w:style w:type="character" w:customStyle="1" w:styleId="WW8Num276z1">
    <w:name w:val="WW8Num276z1"/>
    <w:rsid w:val="00810349"/>
    <w:rPr>
      <w:rFonts w:ascii="Courier New" w:hAnsi="Courier New" w:cs="Courier New" w:hint="default"/>
    </w:rPr>
  </w:style>
  <w:style w:type="character" w:customStyle="1" w:styleId="WW8Num276z2">
    <w:name w:val="WW8Num276z2"/>
    <w:rsid w:val="00810349"/>
    <w:rPr>
      <w:rFonts w:ascii="Wingdings" w:hAnsi="Wingdings" w:cs="Wingdings" w:hint="default"/>
    </w:rPr>
  </w:style>
  <w:style w:type="character" w:customStyle="1" w:styleId="WW8Num276z3">
    <w:name w:val="WW8Num276z3"/>
    <w:rsid w:val="00810349"/>
    <w:rPr>
      <w:rFonts w:ascii="Symbol" w:hAnsi="Symbol" w:cs="Symbol" w:hint="default"/>
    </w:rPr>
  </w:style>
  <w:style w:type="character" w:customStyle="1" w:styleId="WW8Num277z0">
    <w:name w:val="WW8Num277z0"/>
    <w:rsid w:val="00810349"/>
    <w:rPr>
      <w:rFonts w:hint="default"/>
    </w:rPr>
  </w:style>
  <w:style w:type="character" w:customStyle="1" w:styleId="WW8Num278z0">
    <w:name w:val="WW8Num278z0"/>
    <w:rsid w:val="00810349"/>
    <w:rPr>
      <w:rFonts w:hint="default"/>
    </w:rPr>
  </w:style>
  <w:style w:type="character" w:customStyle="1" w:styleId="WW8Num278z1">
    <w:name w:val="WW8Num278z1"/>
    <w:rsid w:val="00810349"/>
  </w:style>
  <w:style w:type="character" w:customStyle="1" w:styleId="WW8Num278z2">
    <w:name w:val="WW8Num278z2"/>
    <w:rsid w:val="00810349"/>
  </w:style>
  <w:style w:type="character" w:customStyle="1" w:styleId="WW8Num278z3">
    <w:name w:val="WW8Num278z3"/>
    <w:rsid w:val="00810349"/>
  </w:style>
  <w:style w:type="character" w:customStyle="1" w:styleId="WW8Num278z4">
    <w:name w:val="WW8Num278z4"/>
    <w:rsid w:val="00810349"/>
  </w:style>
  <w:style w:type="character" w:customStyle="1" w:styleId="WW8Num278z5">
    <w:name w:val="WW8Num278z5"/>
    <w:rsid w:val="00810349"/>
  </w:style>
  <w:style w:type="character" w:customStyle="1" w:styleId="WW8Num278z6">
    <w:name w:val="WW8Num278z6"/>
    <w:rsid w:val="00810349"/>
  </w:style>
  <w:style w:type="character" w:customStyle="1" w:styleId="WW8Num278z7">
    <w:name w:val="WW8Num278z7"/>
    <w:rsid w:val="00810349"/>
  </w:style>
  <w:style w:type="character" w:customStyle="1" w:styleId="WW8Num278z8">
    <w:name w:val="WW8Num278z8"/>
    <w:rsid w:val="00810349"/>
  </w:style>
  <w:style w:type="character" w:customStyle="1" w:styleId="WW8Num279z0">
    <w:name w:val="WW8Num279z0"/>
    <w:rsid w:val="00810349"/>
    <w:rPr>
      <w:rFonts w:ascii="Wingdings" w:hAnsi="Wingdings" w:cs="Wingdings" w:hint="default"/>
    </w:rPr>
  </w:style>
  <w:style w:type="character" w:customStyle="1" w:styleId="WW8Num279z1">
    <w:name w:val="WW8Num279z1"/>
    <w:rsid w:val="00810349"/>
    <w:rPr>
      <w:rFonts w:ascii="Courier New" w:hAnsi="Courier New" w:cs="Courier New" w:hint="default"/>
    </w:rPr>
  </w:style>
  <w:style w:type="character" w:customStyle="1" w:styleId="WW8Num279z3">
    <w:name w:val="WW8Num279z3"/>
    <w:rsid w:val="00810349"/>
    <w:rPr>
      <w:rFonts w:ascii="Symbol" w:hAnsi="Symbol" w:cs="Symbol" w:hint="default"/>
    </w:rPr>
  </w:style>
  <w:style w:type="character" w:customStyle="1" w:styleId="WW8Num280z0">
    <w:name w:val="WW8Num280z0"/>
    <w:rsid w:val="00810349"/>
  </w:style>
  <w:style w:type="character" w:customStyle="1" w:styleId="WW8Num280z1">
    <w:name w:val="WW8Num280z1"/>
    <w:rsid w:val="00810349"/>
  </w:style>
  <w:style w:type="character" w:customStyle="1" w:styleId="WW8Num280z2">
    <w:name w:val="WW8Num280z2"/>
    <w:rsid w:val="00810349"/>
  </w:style>
  <w:style w:type="character" w:customStyle="1" w:styleId="WW8Num280z3">
    <w:name w:val="WW8Num280z3"/>
    <w:rsid w:val="00810349"/>
  </w:style>
  <w:style w:type="character" w:customStyle="1" w:styleId="WW8Num280z4">
    <w:name w:val="WW8Num280z4"/>
    <w:rsid w:val="00810349"/>
  </w:style>
  <w:style w:type="character" w:customStyle="1" w:styleId="WW8Num280z5">
    <w:name w:val="WW8Num280z5"/>
    <w:rsid w:val="00810349"/>
  </w:style>
  <w:style w:type="character" w:customStyle="1" w:styleId="WW8Num280z6">
    <w:name w:val="WW8Num280z6"/>
    <w:rsid w:val="00810349"/>
  </w:style>
  <w:style w:type="character" w:customStyle="1" w:styleId="WW8Num280z7">
    <w:name w:val="WW8Num280z7"/>
    <w:rsid w:val="00810349"/>
  </w:style>
  <w:style w:type="character" w:customStyle="1" w:styleId="WW8Num280z8">
    <w:name w:val="WW8Num280z8"/>
    <w:rsid w:val="00810349"/>
  </w:style>
  <w:style w:type="character" w:customStyle="1" w:styleId="WW8Num281z0">
    <w:name w:val="WW8Num281z0"/>
    <w:rsid w:val="00810349"/>
    <w:rPr>
      <w:rFonts w:ascii="Symbol" w:hAnsi="Symbol" w:cs="Symbol" w:hint="default"/>
      <w:color w:val="auto"/>
    </w:rPr>
  </w:style>
  <w:style w:type="character" w:customStyle="1" w:styleId="WW8Num281z1">
    <w:name w:val="WW8Num281z1"/>
    <w:rsid w:val="00810349"/>
    <w:rPr>
      <w:rFonts w:ascii="Courier New" w:hAnsi="Courier New" w:cs="Courier New" w:hint="default"/>
    </w:rPr>
  </w:style>
  <w:style w:type="character" w:customStyle="1" w:styleId="WW8Num281z2">
    <w:name w:val="WW8Num281z2"/>
    <w:rsid w:val="00810349"/>
    <w:rPr>
      <w:rFonts w:ascii="Wingdings" w:hAnsi="Wingdings" w:cs="Wingdings" w:hint="default"/>
    </w:rPr>
  </w:style>
  <w:style w:type="character" w:customStyle="1" w:styleId="WW8Num281z3">
    <w:name w:val="WW8Num281z3"/>
    <w:rsid w:val="00810349"/>
    <w:rPr>
      <w:rFonts w:ascii="Symbol" w:hAnsi="Symbol" w:cs="Symbol" w:hint="default"/>
    </w:rPr>
  </w:style>
  <w:style w:type="character" w:customStyle="1" w:styleId="WW8Num282z0">
    <w:name w:val="WW8Num282z0"/>
    <w:rsid w:val="00810349"/>
    <w:rPr>
      <w:rFonts w:hint="default"/>
      <w:b w:val="0"/>
    </w:rPr>
  </w:style>
  <w:style w:type="character" w:customStyle="1" w:styleId="WW8Num282z1">
    <w:name w:val="WW8Num282z1"/>
    <w:rsid w:val="00810349"/>
  </w:style>
  <w:style w:type="character" w:customStyle="1" w:styleId="WW8Num282z2">
    <w:name w:val="WW8Num282z2"/>
    <w:rsid w:val="00810349"/>
  </w:style>
  <w:style w:type="character" w:customStyle="1" w:styleId="WW8Num282z3">
    <w:name w:val="WW8Num282z3"/>
    <w:rsid w:val="00810349"/>
  </w:style>
  <w:style w:type="character" w:customStyle="1" w:styleId="WW8Num282z4">
    <w:name w:val="WW8Num282z4"/>
    <w:rsid w:val="00810349"/>
  </w:style>
  <w:style w:type="character" w:customStyle="1" w:styleId="WW8Num282z5">
    <w:name w:val="WW8Num282z5"/>
    <w:rsid w:val="00810349"/>
  </w:style>
  <w:style w:type="character" w:customStyle="1" w:styleId="WW8Num282z6">
    <w:name w:val="WW8Num282z6"/>
    <w:rsid w:val="00810349"/>
  </w:style>
  <w:style w:type="character" w:customStyle="1" w:styleId="WW8Num282z7">
    <w:name w:val="WW8Num282z7"/>
    <w:rsid w:val="00810349"/>
  </w:style>
  <w:style w:type="character" w:customStyle="1" w:styleId="WW8Num282z8">
    <w:name w:val="WW8Num282z8"/>
    <w:rsid w:val="00810349"/>
  </w:style>
  <w:style w:type="character" w:customStyle="1" w:styleId="WW8Num283z0">
    <w:name w:val="WW8Num283z0"/>
    <w:rsid w:val="00810349"/>
    <w:rPr>
      <w:rFonts w:ascii="Wingdings" w:hAnsi="Wingdings" w:cs="Wingdings" w:hint="default"/>
    </w:rPr>
  </w:style>
  <w:style w:type="character" w:customStyle="1" w:styleId="WW8Num283z1">
    <w:name w:val="WW8Num283z1"/>
    <w:rsid w:val="00810349"/>
    <w:rPr>
      <w:rFonts w:ascii="Courier New" w:hAnsi="Courier New" w:cs="Courier New" w:hint="default"/>
    </w:rPr>
  </w:style>
  <w:style w:type="character" w:customStyle="1" w:styleId="WW8Num283z3">
    <w:name w:val="WW8Num283z3"/>
    <w:rsid w:val="00810349"/>
    <w:rPr>
      <w:rFonts w:ascii="Symbol" w:hAnsi="Symbol" w:cs="Symbol" w:hint="default"/>
    </w:rPr>
  </w:style>
  <w:style w:type="character" w:customStyle="1" w:styleId="WW8Num284z0">
    <w:name w:val="WW8Num284z0"/>
    <w:rsid w:val="00810349"/>
    <w:rPr>
      <w:rFonts w:ascii="Wingdings" w:hAnsi="Wingdings" w:cs="Wingdings" w:hint="default"/>
    </w:rPr>
  </w:style>
  <w:style w:type="character" w:customStyle="1" w:styleId="WW8Num284z1">
    <w:name w:val="WW8Num284z1"/>
    <w:rsid w:val="00810349"/>
    <w:rPr>
      <w:rFonts w:ascii="Wingdings" w:hAnsi="Wingdings" w:cs="Wingdings" w:hint="default"/>
      <w:sz w:val="16"/>
    </w:rPr>
  </w:style>
  <w:style w:type="character" w:customStyle="1" w:styleId="WW8Num284z3">
    <w:name w:val="WW8Num284z3"/>
    <w:rsid w:val="00810349"/>
    <w:rPr>
      <w:rFonts w:ascii="Symbol" w:hAnsi="Symbol" w:cs="Symbol" w:hint="default"/>
    </w:rPr>
  </w:style>
  <w:style w:type="character" w:customStyle="1" w:styleId="WW8Num284z4">
    <w:name w:val="WW8Num284z4"/>
    <w:rsid w:val="00810349"/>
    <w:rPr>
      <w:rFonts w:ascii="Courier New" w:hAnsi="Courier New" w:cs="Courier New" w:hint="default"/>
    </w:rPr>
  </w:style>
  <w:style w:type="character" w:customStyle="1" w:styleId="WW8Num285z0">
    <w:name w:val="WW8Num285z0"/>
    <w:rsid w:val="00810349"/>
    <w:rPr>
      <w:rFonts w:hint="default"/>
    </w:rPr>
  </w:style>
  <w:style w:type="character" w:customStyle="1" w:styleId="WW8Num286z0">
    <w:name w:val="WW8Num286z0"/>
    <w:rsid w:val="00810349"/>
    <w:rPr>
      <w:rFonts w:ascii="Wingdings" w:hAnsi="Wingdings" w:cs="Wingdings" w:hint="default"/>
      <w:sz w:val="20"/>
    </w:rPr>
  </w:style>
  <w:style w:type="character" w:customStyle="1" w:styleId="WW8Num286z1">
    <w:name w:val="WW8Num286z1"/>
    <w:rsid w:val="00810349"/>
    <w:rPr>
      <w:rFonts w:ascii="Courier New" w:hAnsi="Courier New" w:cs="Courier New" w:hint="default"/>
    </w:rPr>
  </w:style>
  <w:style w:type="character" w:customStyle="1" w:styleId="WW8Num286z2">
    <w:name w:val="WW8Num286z2"/>
    <w:rsid w:val="00810349"/>
    <w:rPr>
      <w:rFonts w:ascii="Wingdings" w:hAnsi="Wingdings" w:cs="Wingdings" w:hint="default"/>
    </w:rPr>
  </w:style>
  <w:style w:type="character" w:customStyle="1" w:styleId="WW8Num286z3">
    <w:name w:val="WW8Num286z3"/>
    <w:rsid w:val="00810349"/>
    <w:rPr>
      <w:rFonts w:ascii="Symbol" w:hAnsi="Symbol" w:cs="Symbol" w:hint="default"/>
    </w:rPr>
  </w:style>
  <w:style w:type="character" w:customStyle="1" w:styleId="WW8Num287z0">
    <w:name w:val="WW8Num287z0"/>
    <w:rsid w:val="00810349"/>
    <w:rPr>
      <w:rFonts w:ascii="Wingdings" w:hAnsi="Wingdings" w:cs="Wingdings" w:hint="default"/>
      <w:color w:val="808080"/>
    </w:rPr>
  </w:style>
  <w:style w:type="character" w:customStyle="1" w:styleId="WW8Num288z0">
    <w:name w:val="WW8Num288z0"/>
    <w:rsid w:val="00810349"/>
  </w:style>
  <w:style w:type="character" w:customStyle="1" w:styleId="WW8Num288z1">
    <w:name w:val="WW8Num288z1"/>
    <w:rsid w:val="00810349"/>
  </w:style>
  <w:style w:type="character" w:customStyle="1" w:styleId="WW8Num288z2">
    <w:name w:val="WW8Num288z2"/>
    <w:rsid w:val="00810349"/>
  </w:style>
  <w:style w:type="character" w:customStyle="1" w:styleId="WW8Num288z3">
    <w:name w:val="WW8Num288z3"/>
    <w:rsid w:val="00810349"/>
    <w:rPr>
      <w:rFonts w:ascii="Arial" w:hAnsi="Arial" w:cs="Arial" w:hint="default"/>
      <w:b w:val="0"/>
      <w:i w:val="0"/>
      <w:sz w:val="20"/>
    </w:rPr>
  </w:style>
  <w:style w:type="character" w:customStyle="1" w:styleId="WW8Num288z4">
    <w:name w:val="WW8Num288z4"/>
    <w:rsid w:val="00810349"/>
  </w:style>
  <w:style w:type="character" w:customStyle="1" w:styleId="WW8Num288z5">
    <w:name w:val="WW8Num288z5"/>
    <w:rsid w:val="00810349"/>
  </w:style>
  <w:style w:type="character" w:customStyle="1" w:styleId="WW8Num288z6">
    <w:name w:val="WW8Num288z6"/>
    <w:rsid w:val="00810349"/>
  </w:style>
  <w:style w:type="character" w:customStyle="1" w:styleId="WW8Num288z7">
    <w:name w:val="WW8Num288z7"/>
    <w:rsid w:val="00810349"/>
  </w:style>
  <w:style w:type="character" w:customStyle="1" w:styleId="WW8Num288z8">
    <w:name w:val="WW8Num288z8"/>
    <w:rsid w:val="00810349"/>
  </w:style>
  <w:style w:type="character" w:customStyle="1" w:styleId="WW8Num289z0">
    <w:name w:val="WW8Num289z0"/>
    <w:rsid w:val="00810349"/>
    <w:rPr>
      <w:rFonts w:ascii="Times New Roman" w:eastAsia="Times New Roman" w:hAnsi="Times New Roman" w:cs="Times New Roman" w:hint="default"/>
    </w:rPr>
  </w:style>
  <w:style w:type="character" w:customStyle="1" w:styleId="WW8Num289z1">
    <w:name w:val="WW8Num289z1"/>
    <w:rsid w:val="00810349"/>
    <w:rPr>
      <w:rFonts w:ascii="Courier New" w:hAnsi="Courier New" w:cs="Courier New" w:hint="default"/>
    </w:rPr>
  </w:style>
  <w:style w:type="character" w:customStyle="1" w:styleId="WW8Num289z2">
    <w:name w:val="WW8Num289z2"/>
    <w:rsid w:val="00810349"/>
    <w:rPr>
      <w:rFonts w:ascii="Wingdings" w:hAnsi="Wingdings" w:cs="Wingdings" w:hint="default"/>
    </w:rPr>
  </w:style>
  <w:style w:type="character" w:customStyle="1" w:styleId="WW8Num289z3">
    <w:name w:val="WW8Num289z3"/>
    <w:rsid w:val="00810349"/>
    <w:rPr>
      <w:rFonts w:ascii="Symbol" w:hAnsi="Symbol" w:cs="Symbol" w:hint="default"/>
    </w:rPr>
  </w:style>
  <w:style w:type="character" w:customStyle="1" w:styleId="WW8Num290z0">
    <w:name w:val="WW8Num290z0"/>
    <w:rsid w:val="00810349"/>
    <w:rPr>
      <w:rFonts w:hint="default"/>
    </w:rPr>
  </w:style>
  <w:style w:type="character" w:customStyle="1" w:styleId="WW8Num290z1">
    <w:name w:val="WW8Num290z1"/>
    <w:rsid w:val="00810349"/>
    <w:rPr>
      <w:rFonts w:ascii="Courier New" w:hAnsi="Courier New" w:cs="Courier New" w:hint="default"/>
    </w:rPr>
  </w:style>
  <w:style w:type="character" w:customStyle="1" w:styleId="WW8Num290z2">
    <w:name w:val="WW8Num290z2"/>
    <w:rsid w:val="00810349"/>
    <w:rPr>
      <w:rFonts w:ascii="Wingdings" w:hAnsi="Wingdings" w:cs="Wingdings" w:hint="default"/>
    </w:rPr>
  </w:style>
  <w:style w:type="character" w:customStyle="1" w:styleId="WW8Num290z3">
    <w:name w:val="WW8Num290z3"/>
    <w:rsid w:val="00810349"/>
    <w:rPr>
      <w:rFonts w:ascii="Symbol" w:hAnsi="Symbol" w:cs="Symbol" w:hint="default"/>
    </w:rPr>
  </w:style>
  <w:style w:type="character" w:customStyle="1" w:styleId="WW8Num291z0">
    <w:name w:val="WW8Num291z0"/>
    <w:rsid w:val="00810349"/>
    <w:rPr>
      <w:rFonts w:ascii="Wingdings 2" w:hAnsi="Wingdings 2" w:cs="Times New Roman" w:hint="default"/>
      <w:sz w:val="20"/>
    </w:rPr>
  </w:style>
  <w:style w:type="character" w:customStyle="1" w:styleId="WW8Num291z1">
    <w:name w:val="WW8Num291z1"/>
    <w:rsid w:val="00810349"/>
    <w:rPr>
      <w:rFonts w:ascii="Courier New" w:hAnsi="Courier New" w:cs="Courier New" w:hint="default"/>
    </w:rPr>
  </w:style>
  <w:style w:type="character" w:customStyle="1" w:styleId="WW8Num291z2">
    <w:name w:val="WW8Num291z2"/>
    <w:rsid w:val="00810349"/>
    <w:rPr>
      <w:rFonts w:ascii="Wingdings" w:hAnsi="Wingdings" w:cs="Wingdings" w:hint="default"/>
    </w:rPr>
  </w:style>
  <w:style w:type="character" w:customStyle="1" w:styleId="WW8Num291z3">
    <w:name w:val="WW8Num291z3"/>
    <w:rsid w:val="00810349"/>
    <w:rPr>
      <w:rFonts w:ascii="Symbol" w:hAnsi="Symbol" w:cs="Symbol" w:hint="default"/>
    </w:rPr>
  </w:style>
  <w:style w:type="character" w:customStyle="1" w:styleId="WW8Num292z0">
    <w:name w:val="WW8Num292z0"/>
    <w:rsid w:val="00810349"/>
    <w:rPr>
      <w:rFonts w:hint="default"/>
    </w:rPr>
  </w:style>
  <w:style w:type="character" w:customStyle="1" w:styleId="WW8Num292z1">
    <w:name w:val="WW8Num292z1"/>
    <w:rsid w:val="00810349"/>
  </w:style>
  <w:style w:type="character" w:customStyle="1" w:styleId="WW8Num292z2">
    <w:name w:val="WW8Num292z2"/>
    <w:rsid w:val="00810349"/>
  </w:style>
  <w:style w:type="character" w:customStyle="1" w:styleId="WW8Num292z3">
    <w:name w:val="WW8Num292z3"/>
    <w:rsid w:val="00810349"/>
  </w:style>
  <w:style w:type="character" w:customStyle="1" w:styleId="WW8Num292z4">
    <w:name w:val="WW8Num292z4"/>
    <w:rsid w:val="00810349"/>
  </w:style>
  <w:style w:type="character" w:customStyle="1" w:styleId="WW8Num292z5">
    <w:name w:val="WW8Num292z5"/>
    <w:rsid w:val="00810349"/>
  </w:style>
  <w:style w:type="character" w:customStyle="1" w:styleId="WW8Num292z6">
    <w:name w:val="WW8Num292z6"/>
    <w:rsid w:val="00810349"/>
  </w:style>
  <w:style w:type="character" w:customStyle="1" w:styleId="WW8Num292z7">
    <w:name w:val="WW8Num292z7"/>
    <w:rsid w:val="00810349"/>
  </w:style>
  <w:style w:type="character" w:customStyle="1" w:styleId="WW8Num292z8">
    <w:name w:val="WW8Num292z8"/>
    <w:rsid w:val="00810349"/>
  </w:style>
  <w:style w:type="character" w:customStyle="1" w:styleId="WW8Num293z0">
    <w:name w:val="WW8Num293z0"/>
    <w:rsid w:val="00810349"/>
    <w:rPr>
      <w:rFonts w:hint="default"/>
    </w:rPr>
  </w:style>
  <w:style w:type="character" w:customStyle="1" w:styleId="WW8Num293z1">
    <w:name w:val="WW8Num293z1"/>
    <w:rsid w:val="00810349"/>
  </w:style>
  <w:style w:type="character" w:customStyle="1" w:styleId="WW8Num293z2">
    <w:name w:val="WW8Num293z2"/>
    <w:rsid w:val="00810349"/>
  </w:style>
  <w:style w:type="character" w:customStyle="1" w:styleId="WW8Num293z3">
    <w:name w:val="WW8Num293z3"/>
    <w:rsid w:val="00810349"/>
  </w:style>
  <w:style w:type="character" w:customStyle="1" w:styleId="WW8Num293z4">
    <w:name w:val="WW8Num293z4"/>
    <w:rsid w:val="00810349"/>
  </w:style>
  <w:style w:type="character" w:customStyle="1" w:styleId="WW8Num293z5">
    <w:name w:val="WW8Num293z5"/>
    <w:rsid w:val="00810349"/>
  </w:style>
  <w:style w:type="character" w:customStyle="1" w:styleId="WW8Num293z6">
    <w:name w:val="WW8Num293z6"/>
    <w:rsid w:val="00810349"/>
  </w:style>
  <w:style w:type="character" w:customStyle="1" w:styleId="WW8Num293z7">
    <w:name w:val="WW8Num293z7"/>
    <w:rsid w:val="00810349"/>
  </w:style>
  <w:style w:type="character" w:customStyle="1" w:styleId="WW8Num293z8">
    <w:name w:val="WW8Num293z8"/>
    <w:rsid w:val="00810349"/>
  </w:style>
  <w:style w:type="character" w:customStyle="1" w:styleId="WW8Num294z0">
    <w:name w:val="WW8Num294z0"/>
    <w:rsid w:val="00810349"/>
    <w:rPr>
      <w:rFonts w:hint="default"/>
    </w:rPr>
  </w:style>
  <w:style w:type="character" w:customStyle="1" w:styleId="WW8Num294z2">
    <w:name w:val="WW8Num294z2"/>
    <w:rsid w:val="00810349"/>
  </w:style>
  <w:style w:type="character" w:customStyle="1" w:styleId="WW8Num294z3">
    <w:name w:val="WW8Num294z3"/>
    <w:rsid w:val="00810349"/>
  </w:style>
  <w:style w:type="character" w:customStyle="1" w:styleId="WW8Num294z4">
    <w:name w:val="WW8Num294z4"/>
    <w:rsid w:val="00810349"/>
  </w:style>
  <w:style w:type="character" w:customStyle="1" w:styleId="WW8Num294z5">
    <w:name w:val="WW8Num294z5"/>
    <w:rsid w:val="00810349"/>
  </w:style>
  <w:style w:type="character" w:customStyle="1" w:styleId="WW8Num294z6">
    <w:name w:val="WW8Num294z6"/>
    <w:rsid w:val="00810349"/>
  </w:style>
  <w:style w:type="character" w:customStyle="1" w:styleId="WW8Num294z7">
    <w:name w:val="WW8Num294z7"/>
    <w:rsid w:val="00810349"/>
  </w:style>
  <w:style w:type="character" w:customStyle="1" w:styleId="WW8Num294z8">
    <w:name w:val="WW8Num294z8"/>
    <w:rsid w:val="00810349"/>
  </w:style>
  <w:style w:type="character" w:customStyle="1" w:styleId="WW8Num295z0">
    <w:name w:val="WW8Num295z0"/>
    <w:rsid w:val="00810349"/>
    <w:rPr>
      <w:rFonts w:ascii="Arial" w:eastAsia="Times New Roman" w:hAnsi="Arial" w:cs="Arial" w:hint="default"/>
    </w:rPr>
  </w:style>
  <w:style w:type="character" w:customStyle="1" w:styleId="WW8Num295z1">
    <w:name w:val="WW8Num295z1"/>
    <w:rsid w:val="00810349"/>
    <w:rPr>
      <w:rFonts w:ascii="Courier New" w:hAnsi="Courier New" w:cs="Courier New" w:hint="default"/>
    </w:rPr>
  </w:style>
  <w:style w:type="character" w:customStyle="1" w:styleId="WW8Num295z2">
    <w:name w:val="WW8Num295z2"/>
    <w:rsid w:val="00810349"/>
    <w:rPr>
      <w:rFonts w:ascii="Wingdings" w:hAnsi="Wingdings" w:cs="Wingdings" w:hint="default"/>
    </w:rPr>
  </w:style>
  <w:style w:type="character" w:customStyle="1" w:styleId="WW8Num295z3">
    <w:name w:val="WW8Num295z3"/>
    <w:rsid w:val="00810349"/>
    <w:rPr>
      <w:rFonts w:ascii="Symbol" w:hAnsi="Symbol" w:cs="Symbol" w:hint="default"/>
    </w:rPr>
  </w:style>
  <w:style w:type="character" w:customStyle="1" w:styleId="WW8Num296z0">
    <w:name w:val="WW8Num296z0"/>
    <w:rsid w:val="00810349"/>
    <w:rPr>
      <w:rFonts w:ascii="Wingdings" w:hAnsi="Wingdings" w:cs="Wingdings" w:hint="default"/>
      <w:sz w:val="16"/>
    </w:rPr>
  </w:style>
  <w:style w:type="character" w:customStyle="1" w:styleId="WW8Num297z0">
    <w:name w:val="WW8Num297z0"/>
    <w:rsid w:val="00810349"/>
    <w:rPr>
      <w:rFonts w:ascii="Symbol" w:hAnsi="Symbol" w:cs="Symbol" w:hint="default"/>
    </w:rPr>
  </w:style>
  <w:style w:type="character" w:customStyle="1" w:styleId="WW8Num297z1">
    <w:name w:val="WW8Num297z1"/>
    <w:rsid w:val="00810349"/>
    <w:rPr>
      <w:rFonts w:ascii="Courier New" w:hAnsi="Courier New" w:cs="Courier New" w:hint="default"/>
    </w:rPr>
  </w:style>
  <w:style w:type="character" w:customStyle="1" w:styleId="WW8Num297z2">
    <w:name w:val="WW8Num297z2"/>
    <w:rsid w:val="00810349"/>
    <w:rPr>
      <w:rFonts w:ascii="Wingdings" w:hAnsi="Wingdings" w:cs="Wingdings" w:hint="default"/>
    </w:rPr>
  </w:style>
  <w:style w:type="character" w:customStyle="1" w:styleId="WW8Num298z0">
    <w:name w:val="WW8Num298z0"/>
    <w:rsid w:val="00810349"/>
    <w:rPr>
      <w:rFonts w:hint="default"/>
      <w:b w:val="0"/>
      <w:i w:val="0"/>
    </w:rPr>
  </w:style>
  <w:style w:type="character" w:customStyle="1" w:styleId="WW8Num298z1">
    <w:name w:val="WW8Num298z1"/>
    <w:rsid w:val="00810349"/>
    <w:rPr>
      <w:rFonts w:ascii="Courier New" w:hAnsi="Courier New" w:cs="Courier New" w:hint="default"/>
    </w:rPr>
  </w:style>
  <w:style w:type="character" w:customStyle="1" w:styleId="WW8Num298z2">
    <w:name w:val="WW8Num298z2"/>
    <w:rsid w:val="00810349"/>
    <w:rPr>
      <w:rFonts w:ascii="Wingdings" w:hAnsi="Wingdings" w:cs="Wingdings" w:hint="default"/>
    </w:rPr>
  </w:style>
  <w:style w:type="character" w:customStyle="1" w:styleId="WW8Num298z3">
    <w:name w:val="WW8Num298z3"/>
    <w:rsid w:val="00810349"/>
    <w:rPr>
      <w:rFonts w:ascii="Symbol" w:hAnsi="Symbol" w:cs="Symbol" w:hint="default"/>
    </w:rPr>
  </w:style>
  <w:style w:type="character" w:customStyle="1" w:styleId="WW8Num299z0">
    <w:name w:val="WW8Num299z0"/>
    <w:rsid w:val="00810349"/>
    <w:rPr>
      <w:rFonts w:ascii="Wingdings" w:hAnsi="Wingdings" w:cs="Wingdings" w:hint="default"/>
      <w:sz w:val="16"/>
    </w:rPr>
  </w:style>
  <w:style w:type="character" w:customStyle="1" w:styleId="WW8Num300z0">
    <w:name w:val="WW8Num300z0"/>
    <w:rsid w:val="00810349"/>
    <w:rPr>
      <w:rFonts w:ascii="Wingdings 2" w:hAnsi="Wingdings 2" w:cs="Times New Roman" w:hint="default"/>
      <w:sz w:val="20"/>
    </w:rPr>
  </w:style>
  <w:style w:type="character" w:customStyle="1" w:styleId="WW8Num300z1">
    <w:name w:val="WW8Num300z1"/>
    <w:rsid w:val="00810349"/>
    <w:rPr>
      <w:rFonts w:ascii="Courier New" w:hAnsi="Courier New" w:cs="Courier New" w:hint="default"/>
    </w:rPr>
  </w:style>
  <w:style w:type="character" w:customStyle="1" w:styleId="WW8Num300z2">
    <w:name w:val="WW8Num300z2"/>
    <w:rsid w:val="00810349"/>
    <w:rPr>
      <w:rFonts w:ascii="Wingdings" w:hAnsi="Wingdings" w:cs="Wingdings" w:hint="default"/>
    </w:rPr>
  </w:style>
  <w:style w:type="character" w:customStyle="1" w:styleId="WW8Num300z3">
    <w:name w:val="WW8Num300z3"/>
    <w:rsid w:val="00810349"/>
    <w:rPr>
      <w:rFonts w:ascii="Symbol" w:hAnsi="Symbol" w:cs="Symbol" w:hint="default"/>
    </w:rPr>
  </w:style>
  <w:style w:type="character" w:customStyle="1" w:styleId="WW8Num301z0">
    <w:name w:val="WW8Num301z0"/>
    <w:rsid w:val="00810349"/>
    <w:rPr>
      <w:rFonts w:ascii="Symbol" w:eastAsia="Times New Roman" w:hAnsi="Symbol" w:cs="Times New Roman" w:hint="default"/>
    </w:rPr>
  </w:style>
  <w:style w:type="character" w:customStyle="1" w:styleId="WW8Num301z1">
    <w:name w:val="WW8Num301z1"/>
    <w:rsid w:val="00810349"/>
    <w:rPr>
      <w:rFonts w:ascii="Courier New" w:hAnsi="Courier New" w:cs="Courier New" w:hint="default"/>
    </w:rPr>
  </w:style>
  <w:style w:type="character" w:customStyle="1" w:styleId="WW8Num301z2">
    <w:name w:val="WW8Num301z2"/>
    <w:rsid w:val="00810349"/>
    <w:rPr>
      <w:rFonts w:ascii="Wingdings" w:hAnsi="Wingdings" w:cs="Wingdings" w:hint="default"/>
    </w:rPr>
  </w:style>
  <w:style w:type="character" w:customStyle="1" w:styleId="WW8Num301z3">
    <w:name w:val="WW8Num301z3"/>
    <w:rsid w:val="00810349"/>
    <w:rPr>
      <w:rFonts w:ascii="Symbol" w:hAnsi="Symbol" w:cs="Symbol" w:hint="default"/>
    </w:rPr>
  </w:style>
  <w:style w:type="character" w:customStyle="1" w:styleId="WW8Num302z0">
    <w:name w:val="WW8Num302z0"/>
    <w:rsid w:val="00810349"/>
    <w:rPr>
      <w:rFonts w:ascii="Times New Roman" w:eastAsia="Times New Roman" w:hAnsi="Times New Roman" w:cs="Times New Roman" w:hint="default"/>
    </w:rPr>
  </w:style>
  <w:style w:type="character" w:customStyle="1" w:styleId="WW8Num302z1">
    <w:name w:val="WW8Num302z1"/>
    <w:rsid w:val="00810349"/>
    <w:rPr>
      <w:rFonts w:ascii="Courier New" w:hAnsi="Courier New" w:cs="Courier New" w:hint="default"/>
    </w:rPr>
  </w:style>
  <w:style w:type="character" w:customStyle="1" w:styleId="WW8Num302z2">
    <w:name w:val="WW8Num302z2"/>
    <w:rsid w:val="00810349"/>
    <w:rPr>
      <w:rFonts w:ascii="Wingdings" w:hAnsi="Wingdings" w:cs="Wingdings" w:hint="default"/>
    </w:rPr>
  </w:style>
  <w:style w:type="character" w:customStyle="1" w:styleId="WW8Num302z3">
    <w:name w:val="WW8Num302z3"/>
    <w:rsid w:val="00810349"/>
    <w:rPr>
      <w:rFonts w:ascii="Symbol" w:hAnsi="Symbol" w:cs="Symbol" w:hint="default"/>
    </w:rPr>
  </w:style>
  <w:style w:type="character" w:customStyle="1" w:styleId="WW8Num303z0">
    <w:name w:val="WW8Num303z0"/>
    <w:rsid w:val="00810349"/>
    <w:rPr>
      <w:rFonts w:ascii="Wingdings" w:hAnsi="Wingdings" w:cs="Wingdings" w:hint="default"/>
      <w:sz w:val="24"/>
    </w:rPr>
  </w:style>
  <w:style w:type="character" w:customStyle="1" w:styleId="WW8Num303z1">
    <w:name w:val="WW8Num303z1"/>
    <w:rsid w:val="00810349"/>
  </w:style>
  <w:style w:type="character" w:customStyle="1" w:styleId="WW8Num303z2">
    <w:name w:val="WW8Num303z2"/>
    <w:rsid w:val="00810349"/>
    <w:rPr>
      <w:rFonts w:ascii="Wingdings" w:hAnsi="Wingdings" w:cs="Wingdings" w:hint="default"/>
    </w:rPr>
  </w:style>
  <w:style w:type="character" w:customStyle="1" w:styleId="WW8Num303z3">
    <w:name w:val="WW8Num303z3"/>
    <w:rsid w:val="00810349"/>
    <w:rPr>
      <w:rFonts w:ascii="Symbol" w:hAnsi="Symbol" w:cs="Symbol" w:hint="default"/>
    </w:rPr>
  </w:style>
  <w:style w:type="character" w:customStyle="1" w:styleId="WW8Num303z4">
    <w:name w:val="WW8Num303z4"/>
    <w:rsid w:val="00810349"/>
    <w:rPr>
      <w:rFonts w:ascii="Courier New" w:hAnsi="Courier New" w:cs="Courier New" w:hint="default"/>
    </w:rPr>
  </w:style>
  <w:style w:type="character" w:customStyle="1" w:styleId="WW8Num304z0">
    <w:name w:val="WW8Num304z0"/>
    <w:rsid w:val="00810349"/>
    <w:rPr>
      <w:rFonts w:hint="default"/>
    </w:rPr>
  </w:style>
  <w:style w:type="character" w:customStyle="1" w:styleId="WW8Num305z0">
    <w:name w:val="WW8Num305z0"/>
    <w:rsid w:val="00810349"/>
    <w:rPr>
      <w:rFonts w:ascii="Wingdings" w:eastAsia="Times New Roman" w:hAnsi="Wingdings" w:cs="Arial" w:hint="default"/>
    </w:rPr>
  </w:style>
  <w:style w:type="character" w:customStyle="1" w:styleId="WW8Num305z1">
    <w:name w:val="WW8Num305z1"/>
    <w:rsid w:val="00810349"/>
    <w:rPr>
      <w:rFonts w:ascii="Courier New" w:hAnsi="Courier New" w:cs="Courier New" w:hint="default"/>
    </w:rPr>
  </w:style>
  <w:style w:type="character" w:customStyle="1" w:styleId="WW8Num305z2">
    <w:name w:val="WW8Num305z2"/>
    <w:rsid w:val="00810349"/>
    <w:rPr>
      <w:rFonts w:ascii="Wingdings" w:hAnsi="Wingdings" w:cs="Wingdings" w:hint="default"/>
    </w:rPr>
  </w:style>
  <w:style w:type="character" w:customStyle="1" w:styleId="WW8Num305z3">
    <w:name w:val="WW8Num305z3"/>
    <w:rsid w:val="00810349"/>
    <w:rPr>
      <w:rFonts w:ascii="Symbol" w:hAnsi="Symbol" w:cs="Symbol" w:hint="default"/>
    </w:rPr>
  </w:style>
  <w:style w:type="character" w:customStyle="1" w:styleId="WW8Num306z0">
    <w:name w:val="WW8Num306z0"/>
    <w:rsid w:val="00810349"/>
  </w:style>
  <w:style w:type="character" w:customStyle="1" w:styleId="WW8Num306z1">
    <w:name w:val="WW8Num306z1"/>
    <w:rsid w:val="00810349"/>
  </w:style>
  <w:style w:type="character" w:customStyle="1" w:styleId="WW8Num306z2">
    <w:name w:val="WW8Num306z2"/>
    <w:rsid w:val="00810349"/>
  </w:style>
  <w:style w:type="character" w:customStyle="1" w:styleId="WW8Num306z3">
    <w:name w:val="WW8Num306z3"/>
    <w:rsid w:val="00810349"/>
  </w:style>
  <w:style w:type="character" w:customStyle="1" w:styleId="WW8Num306z4">
    <w:name w:val="WW8Num306z4"/>
    <w:rsid w:val="00810349"/>
  </w:style>
  <w:style w:type="character" w:customStyle="1" w:styleId="WW8Num306z5">
    <w:name w:val="WW8Num306z5"/>
    <w:rsid w:val="00810349"/>
  </w:style>
  <w:style w:type="character" w:customStyle="1" w:styleId="WW8Num306z6">
    <w:name w:val="WW8Num306z6"/>
    <w:rsid w:val="00810349"/>
  </w:style>
  <w:style w:type="character" w:customStyle="1" w:styleId="WW8Num306z7">
    <w:name w:val="WW8Num306z7"/>
    <w:rsid w:val="00810349"/>
  </w:style>
  <w:style w:type="character" w:customStyle="1" w:styleId="WW8Num306z8">
    <w:name w:val="WW8Num306z8"/>
    <w:rsid w:val="00810349"/>
  </w:style>
  <w:style w:type="character" w:customStyle="1" w:styleId="WW8Num307z0">
    <w:name w:val="WW8Num307z0"/>
    <w:rsid w:val="00810349"/>
    <w:rPr>
      <w:rFonts w:ascii="Wingdings" w:hAnsi="Wingdings" w:cs="Wingdings" w:hint="default"/>
      <w:sz w:val="16"/>
    </w:rPr>
  </w:style>
  <w:style w:type="character" w:customStyle="1" w:styleId="WW8Num307z2">
    <w:name w:val="WW8Num307z2"/>
    <w:rsid w:val="00810349"/>
    <w:rPr>
      <w:rFonts w:ascii="Wingdings" w:hAnsi="Wingdings" w:cs="Wingdings" w:hint="default"/>
    </w:rPr>
  </w:style>
  <w:style w:type="character" w:customStyle="1" w:styleId="WW8Num307z3">
    <w:name w:val="WW8Num307z3"/>
    <w:rsid w:val="00810349"/>
    <w:rPr>
      <w:rFonts w:ascii="Symbol" w:hAnsi="Symbol" w:cs="Symbol" w:hint="default"/>
    </w:rPr>
  </w:style>
  <w:style w:type="character" w:customStyle="1" w:styleId="WW8Num307z4">
    <w:name w:val="WW8Num307z4"/>
    <w:rsid w:val="00810349"/>
    <w:rPr>
      <w:rFonts w:ascii="Courier New" w:hAnsi="Courier New" w:cs="Courier New" w:hint="default"/>
    </w:rPr>
  </w:style>
  <w:style w:type="character" w:customStyle="1" w:styleId="WW8Num308z0">
    <w:name w:val="WW8Num308z0"/>
    <w:rsid w:val="00810349"/>
    <w:rPr>
      <w:rFonts w:hint="default"/>
    </w:rPr>
  </w:style>
  <w:style w:type="character" w:customStyle="1" w:styleId="WW8Num308z1">
    <w:name w:val="WW8Num308z1"/>
    <w:rsid w:val="00810349"/>
  </w:style>
  <w:style w:type="character" w:customStyle="1" w:styleId="WW8Num308z2">
    <w:name w:val="WW8Num308z2"/>
    <w:rsid w:val="00810349"/>
  </w:style>
  <w:style w:type="character" w:customStyle="1" w:styleId="WW8Num308z3">
    <w:name w:val="WW8Num308z3"/>
    <w:rsid w:val="00810349"/>
  </w:style>
  <w:style w:type="character" w:customStyle="1" w:styleId="WW8Num308z4">
    <w:name w:val="WW8Num308z4"/>
    <w:rsid w:val="00810349"/>
  </w:style>
  <w:style w:type="character" w:customStyle="1" w:styleId="WW8Num308z5">
    <w:name w:val="WW8Num308z5"/>
    <w:rsid w:val="00810349"/>
  </w:style>
  <w:style w:type="character" w:customStyle="1" w:styleId="WW8Num308z6">
    <w:name w:val="WW8Num308z6"/>
    <w:rsid w:val="00810349"/>
  </w:style>
  <w:style w:type="character" w:customStyle="1" w:styleId="WW8Num308z7">
    <w:name w:val="WW8Num308z7"/>
    <w:rsid w:val="00810349"/>
  </w:style>
  <w:style w:type="character" w:customStyle="1" w:styleId="WW8Num308z8">
    <w:name w:val="WW8Num308z8"/>
    <w:rsid w:val="00810349"/>
  </w:style>
  <w:style w:type="character" w:customStyle="1" w:styleId="WW8Num309z0">
    <w:name w:val="WW8Num309z0"/>
    <w:rsid w:val="00810349"/>
    <w:rPr>
      <w:rFonts w:hint="default"/>
    </w:rPr>
  </w:style>
  <w:style w:type="character" w:customStyle="1" w:styleId="WW8Num309z1">
    <w:name w:val="WW8Num309z1"/>
    <w:rsid w:val="00810349"/>
  </w:style>
  <w:style w:type="character" w:customStyle="1" w:styleId="WW8Num309z2">
    <w:name w:val="WW8Num309z2"/>
    <w:rsid w:val="00810349"/>
  </w:style>
  <w:style w:type="character" w:customStyle="1" w:styleId="WW8Num309z3">
    <w:name w:val="WW8Num309z3"/>
    <w:rsid w:val="00810349"/>
  </w:style>
  <w:style w:type="character" w:customStyle="1" w:styleId="WW8Num309z4">
    <w:name w:val="WW8Num309z4"/>
    <w:rsid w:val="00810349"/>
  </w:style>
  <w:style w:type="character" w:customStyle="1" w:styleId="WW8Num309z5">
    <w:name w:val="WW8Num309z5"/>
    <w:rsid w:val="00810349"/>
  </w:style>
  <w:style w:type="character" w:customStyle="1" w:styleId="WW8Num309z6">
    <w:name w:val="WW8Num309z6"/>
    <w:rsid w:val="00810349"/>
  </w:style>
  <w:style w:type="character" w:customStyle="1" w:styleId="WW8Num309z7">
    <w:name w:val="WW8Num309z7"/>
    <w:rsid w:val="00810349"/>
  </w:style>
  <w:style w:type="character" w:customStyle="1" w:styleId="WW8Num309z8">
    <w:name w:val="WW8Num309z8"/>
    <w:rsid w:val="00810349"/>
  </w:style>
  <w:style w:type="character" w:customStyle="1" w:styleId="WW8Num310z0">
    <w:name w:val="WW8Num310z0"/>
    <w:rsid w:val="00810349"/>
    <w:rPr>
      <w:rFonts w:ascii="Wingdings" w:eastAsia="Times New Roman" w:hAnsi="Wingdings" w:cs="Times New Roman" w:hint="default"/>
    </w:rPr>
  </w:style>
  <w:style w:type="character" w:customStyle="1" w:styleId="WW8Num310z1">
    <w:name w:val="WW8Num310z1"/>
    <w:rsid w:val="00810349"/>
    <w:rPr>
      <w:rFonts w:ascii="Courier New" w:hAnsi="Courier New" w:cs="Courier New" w:hint="default"/>
    </w:rPr>
  </w:style>
  <w:style w:type="character" w:customStyle="1" w:styleId="WW8Num310z2">
    <w:name w:val="WW8Num310z2"/>
    <w:rsid w:val="00810349"/>
    <w:rPr>
      <w:rFonts w:ascii="Wingdings" w:hAnsi="Wingdings" w:cs="Wingdings" w:hint="default"/>
    </w:rPr>
  </w:style>
  <w:style w:type="character" w:customStyle="1" w:styleId="WW8Num310z3">
    <w:name w:val="WW8Num310z3"/>
    <w:rsid w:val="00810349"/>
    <w:rPr>
      <w:rFonts w:ascii="Symbol" w:hAnsi="Symbol" w:cs="Symbol" w:hint="default"/>
    </w:rPr>
  </w:style>
  <w:style w:type="character" w:customStyle="1" w:styleId="WW8Num311z0">
    <w:name w:val="WW8Num311z0"/>
    <w:rsid w:val="00810349"/>
    <w:rPr>
      <w:rFonts w:ascii="Monotype Sorts" w:hAnsi="Monotype Sorts" w:cs="Monotype Sorts" w:hint="default"/>
    </w:rPr>
  </w:style>
  <w:style w:type="character" w:customStyle="1" w:styleId="WW8Num312z0">
    <w:name w:val="WW8Num312z0"/>
    <w:rsid w:val="00810349"/>
    <w:rPr>
      <w:rFonts w:hint="default"/>
    </w:rPr>
  </w:style>
  <w:style w:type="character" w:customStyle="1" w:styleId="WW8Num312z1">
    <w:name w:val="WW8Num312z1"/>
    <w:rsid w:val="00810349"/>
  </w:style>
  <w:style w:type="character" w:customStyle="1" w:styleId="WW8Num312z2">
    <w:name w:val="WW8Num312z2"/>
    <w:rsid w:val="00810349"/>
  </w:style>
  <w:style w:type="character" w:customStyle="1" w:styleId="WW8Num312z3">
    <w:name w:val="WW8Num312z3"/>
    <w:rsid w:val="00810349"/>
  </w:style>
  <w:style w:type="character" w:customStyle="1" w:styleId="WW8Num312z4">
    <w:name w:val="WW8Num312z4"/>
    <w:rsid w:val="00810349"/>
  </w:style>
  <w:style w:type="character" w:customStyle="1" w:styleId="WW8Num312z5">
    <w:name w:val="WW8Num312z5"/>
    <w:rsid w:val="00810349"/>
  </w:style>
  <w:style w:type="character" w:customStyle="1" w:styleId="WW8Num312z6">
    <w:name w:val="WW8Num312z6"/>
    <w:rsid w:val="00810349"/>
  </w:style>
  <w:style w:type="character" w:customStyle="1" w:styleId="WW8Num312z7">
    <w:name w:val="WW8Num312z7"/>
    <w:rsid w:val="00810349"/>
  </w:style>
  <w:style w:type="character" w:customStyle="1" w:styleId="WW8Num312z8">
    <w:name w:val="WW8Num312z8"/>
    <w:rsid w:val="00810349"/>
  </w:style>
  <w:style w:type="character" w:customStyle="1" w:styleId="WW8Num313z0">
    <w:name w:val="WW8Num313z0"/>
    <w:rsid w:val="00810349"/>
  </w:style>
  <w:style w:type="character" w:customStyle="1" w:styleId="WW8Num313z1">
    <w:name w:val="WW8Num313z1"/>
    <w:rsid w:val="00810349"/>
  </w:style>
  <w:style w:type="character" w:customStyle="1" w:styleId="WW8Num313z2">
    <w:name w:val="WW8Num313z2"/>
    <w:rsid w:val="00810349"/>
  </w:style>
  <w:style w:type="character" w:customStyle="1" w:styleId="WW8Num313z3">
    <w:name w:val="WW8Num313z3"/>
    <w:rsid w:val="00810349"/>
  </w:style>
  <w:style w:type="character" w:customStyle="1" w:styleId="WW8Num313z4">
    <w:name w:val="WW8Num313z4"/>
    <w:rsid w:val="00810349"/>
  </w:style>
  <w:style w:type="character" w:customStyle="1" w:styleId="WW8Num313z5">
    <w:name w:val="WW8Num313z5"/>
    <w:rsid w:val="00810349"/>
  </w:style>
  <w:style w:type="character" w:customStyle="1" w:styleId="WW8Num313z6">
    <w:name w:val="WW8Num313z6"/>
    <w:rsid w:val="00810349"/>
  </w:style>
  <w:style w:type="character" w:customStyle="1" w:styleId="WW8Num313z7">
    <w:name w:val="WW8Num313z7"/>
    <w:rsid w:val="00810349"/>
  </w:style>
  <w:style w:type="character" w:customStyle="1" w:styleId="WW8Num313z8">
    <w:name w:val="WW8Num313z8"/>
    <w:rsid w:val="00810349"/>
  </w:style>
  <w:style w:type="character" w:customStyle="1" w:styleId="WW8Num314z0">
    <w:name w:val="WW8Num314z0"/>
    <w:rsid w:val="00810349"/>
    <w:rPr>
      <w:rFonts w:hint="default"/>
    </w:rPr>
  </w:style>
  <w:style w:type="character" w:customStyle="1" w:styleId="WW8Num314z1">
    <w:name w:val="WW8Num314z1"/>
    <w:rsid w:val="00810349"/>
  </w:style>
  <w:style w:type="character" w:customStyle="1" w:styleId="WW8Num314z2">
    <w:name w:val="WW8Num314z2"/>
    <w:rsid w:val="00810349"/>
  </w:style>
  <w:style w:type="character" w:customStyle="1" w:styleId="WW8Num314z3">
    <w:name w:val="WW8Num314z3"/>
    <w:rsid w:val="00810349"/>
  </w:style>
  <w:style w:type="character" w:customStyle="1" w:styleId="WW8Num314z4">
    <w:name w:val="WW8Num314z4"/>
    <w:rsid w:val="00810349"/>
  </w:style>
  <w:style w:type="character" w:customStyle="1" w:styleId="WW8Num314z5">
    <w:name w:val="WW8Num314z5"/>
    <w:rsid w:val="00810349"/>
  </w:style>
  <w:style w:type="character" w:customStyle="1" w:styleId="WW8Num314z6">
    <w:name w:val="WW8Num314z6"/>
    <w:rsid w:val="00810349"/>
  </w:style>
  <w:style w:type="character" w:customStyle="1" w:styleId="WW8Num314z7">
    <w:name w:val="WW8Num314z7"/>
    <w:rsid w:val="00810349"/>
  </w:style>
  <w:style w:type="character" w:customStyle="1" w:styleId="WW8Num314z8">
    <w:name w:val="WW8Num314z8"/>
    <w:rsid w:val="00810349"/>
  </w:style>
  <w:style w:type="character" w:customStyle="1" w:styleId="WW8Num315z0">
    <w:name w:val="WW8Num315z0"/>
    <w:rsid w:val="00810349"/>
    <w:rPr>
      <w:rFonts w:ascii="Symbol" w:hAnsi="Symbol" w:cs="Symbol" w:hint="default"/>
    </w:rPr>
  </w:style>
  <w:style w:type="character" w:customStyle="1" w:styleId="WW8Num315z1">
    <w:name w:val="WW8Num315z1"/>
    <w:rsid w:val="00810349"/>
    <w:rPr>
      <w:rFonts w:ascii="Courier New" w:hAnsi="Courier New" w:cs="Courier New" w:hint="default"/>
    </w:rPr>
  </w:style>
  <w:style w:type="character" w:customStyle="1" w:styleId="WW8Num315z2">
    <w:name w:val="WW8Num315z2"/>
    <w:rsid w:val="00810349"/>
    <w:rPr>
      <w:rFonts w:ascii="Wingdings" w:hAnsi="Wingdings" w:cs="Wingdings" w:hint="default"/>
    </w:rPr>
  </w:style>
  <w:style w:type="character" w:customStyle="1" w:styleId="WW8Num316z0">
    <w:name w:val="WW8Num316z0"/>
    <w:rsid w:val="00810349"/>
    <w:rPr>
      <w:rFonts w:ascii="Times New Roman" w:hAnsi="Times New Roman" w:cs="Times New Roman" w:hint="default"/>
      <w:b w:val="0"/>
      <w:i w:val="0"/>
    </w:rPr>
  </w:style>
  <w:style w:type="character" w:customStyle="1" w:styleId="WW8Num316z1">
    <w:name w:val="WW8Num316z1"/>
    <w:rsid w:val="00810349"/>
    <w:rPr>
      <w:rFonts w:ascii="Courier New" w:hAnsi="Courier New" w:cs="Courier New" w:hint="default"/>
    </w:rPr>
  </w:style>
  <w:style w:type="character" w:customStyle="1" w:styleId="WW8Num316z2">
    <w:name w:val="WW8Num316z2"/>
    <w:rsid w:val="00810349"/>
    <w:rPr>
      <w:rFonts w:ascii="Wingdings" w:hAnsi="Wingdings" w:cs="Wingdings" w:hint="default"/>
    </w:rPr>
  </w:style>
  <w:style w:type="character" w:customStyle="1" w:styleId="WW8Num316z3">
    <w:name w:val="WW8Num316z3"/>
    <w:rsid w:val="00810349"/>
    <w:rPr>
      <w:rFonts w:ascii="Symbol" w:hAnsi="Symbol" w:cs="Symbol" w:hint="default"/>
    </w:rPr>
  </w:style>
  <w:style w:type="character" w:customStyle="1" w:styleId="WW8Num317z0">
    <w:name w:val="WW8Num317z0"/>
    <w:rsid w:val="00810349"/>
    <w:rPr>
      <w:rFonts w:hint="default"/>
    </w:rPr>
  </w:style>
  <w:style w:type="character" w:customStyle="1" w:styleId="WW8Num317z1">
    <w:name w:val="WW8Num317z1"/>
    <w:rsid w:val="00810349"/>
  </w:style>
  <w:style w:type="character" w:customStyle="1" w:styleId="WW8Num317z2">
    <w:name w:val="WW8Num317z2"/>
    <w:rsid w:val="00810349"/>
  </w:style>
  <w:style w:type="character" w:customStyle="1" w:styleId="WW8Num317z3">
    <w:name w:val="WW8Num317z3"/>
    <w:rsid w:val="00810349"/>
  </w:style>
  <w:style w:type="character" w:customStyle="1" w:styleId="WW8Num317z4">
    <w:name w:val="WW8Num317z4"/>
    <w:rsid w:val="00810349"/>
  </w:style>
  <w:style w:type="character" w:customStyle="1" w:styleId="WW8Num317z5">
    <w:name w:val="WW8Num317z5"/>
    <w:rsid w:val="00810349"/>
  </w:style>
  <w:style w:type="character" w:customStyle="1" w:styleId="WW8Num317z6">
    <w:name w:val="WW8Num317z6"/>
    <w:rsid w:val="00810349"/>
  </w:style>
  <w:style w:type="character" w:customStyle="1" w:styleId="WW8Num317z7">
    <w:name w:val="WW8Num317z7"/>
    <w:rsid w:val="00810349"/>
  </w:style>
  <w:style w:type="character" w:customStyle="1" w:styleId="WW8Num317z8">
    <w:name w:val="WW8Num317z8"/>
    <w:rsid w:val="00810349"/>
  </w:style>
  <w:style w:type="character" w:customStyle="1" w:styleId="WW8Num318z0">
    <w:name w:val="WW8Num318z0"/>
    <w:rsid w:val="00810349"/>
    <w:rPr>
      <w:rFonts w:hint="default"/>
    </w:rPr>
  </w:style>
  <w:style w:type="character" w:customStyle="1" w:styleId="WW8Num318z1">
    <w:name w:val="WW8Num318z1"/>
    <w:rsid w:val="00810349"/>
  </w:style>
  <w:style w:type="character" w:customStyle="1" w:styleId="WW8Num318z2">
    <w:name w:val="WW8Num318z2"/>
    <w:rsid w:val="00810349"/>
  </w:style>
  <w:style w:type="character" w:customStyle="1" w:styleId="WW8Num318z3">
    <w:name w:val="WW8Num318z3"/>
    <w:rsid w:val="00810349"/>
  </w:style>
  <w:style w:type="character" w:customStyle="1" w:styleId="WW8Num318z4">
    <w:name w:val="WW8Num318z4"/>
    <w:rsid w:val="00810349"/>
  </w:style>
  <w:style w:type="character" w:customStyle="1" w:styleId="WW8Num318z5">
    <w:name w:val="WW8Num318z5"/>
    <w:rsid w:val="00810349"/>
  </w:style>
  <w:style w:type="character" w:customStyle="1" w:styleId="WW8Num318z6">
    <w:name w:val="WW8Num318z6"/>
    <w:rsid w:val="00810349"/>
  </w:style>
  <w:style w:type="character" w:customStyle="1" w:styleId="WW8Num318z7">
    <w:name w:val="WW8Num318z7"/>
    <w:rsid w:val="00810349"/>
  </w:style>
  <w:style w:type="character" w:customStyle="1" w:styleId="WW8Num318z8">
    <w:name w:val="WW8Num318z8"/>
    <w:rsid w:val="00810349"/>
  </w:style>
  <w:style w:type="character" w:customStyle="1" w:styleId="WW8Num319z0">
    <w:name w:val="WW8Num319z0"/>
    <w:rsid w:val="00810349"/>
  </w:style>
  <w:style w:type="character" w:customStyle="1" w:styleId="WW8Num319z1">
    <w:name w:val="WW8Num319z1"/>
    <w:rsid w:val="00810349"/>
  </w:style>
  <w:style w:type="character" w:customStyle="1" w:styleId="WW8Num319z2">
    <w:name w:val="WW8Num319z2"/>
    <w:rsid w:val="00810349"/>
  </w:style>
  <w:style w:type="character" w:customStyle="1" w:styleId="WW8Num319z3">
    <w:name w:val="WW8Num319z3"/>
    <w:rsid w:val="00810349"/>
  </w:style>
  <w:style w:type="character" w:customStyle="1" w:styleId="WW8Num319z4">
    <w:name w:val="WW8Num319z4"/>
    <w:rsid w:val="00810349"/>
  </w:style>
  <w:style w:type="character" w:customStyle="1" w:styleId="WW8Num319z5">
    <w:name w:val="WW8Num319z5"/>
    <w:rsid w:val="00810349"/>
  </w:style>
  <w:style w:type="character" w:customStyle="1" w:styleId="WW8Num319z6">
    <w:name w:val="WW8Num319z6"/>
    <w:rsid w:val="00810349"/>
  </w:style>
  <w:style w:type="character" w:customStyle="1" w:styleId="WW8Num319z7">
    <w:name w:val="WW8Num319z7"/>
    <w:rsid w:val="00810349"/>
  </w:style>
  <w:style w:type="character" w:customStyle="1" w:styleId="WW8Num319z8">
    <w:name w:val="WW8Num319z8"/>
    <w:rsid w:val="00810349"/>
  </w:style>
  <w:style w:type="character" w:customStyle="1" w:styleId="WW8Num320z0">
    <w:name w:val="WW8Num320z0"/>
    <w:rsid w:val="00810349"/>
    <w:rPr>
      <w:rFonts w:hint="default"/>
    </w:rPr>
  </w:style>
  <w:style w:type="character" w:customStyle="1" w:styleId="WW8Num321z0">
    <w:name w:val="WW8Num321z0"/>
    <w:rsid w:val="00810349"/>
    <w:rPr>
      <w:rFonts w:hint="default"/>
    </w:rPr>
  </w:style>
  <w:style w:type="character" w:customStyle="1" w:styleId="WW8Num322z0">
    <w:name w:val="WW8Num322z0"/>
    <w:rsid w:val="00810349"/>
    <w:rPr>
      <w:rFonts w:ascii="Wingdings" w:hAnsi="Wingdings" w:cs="Wingdings" w:hint="default"/>
    </w:rPr>
  </w:style>
  <w:style w:type="character" w:customStyle="1" w:styleId="WW8Num323z0">
    <w:name w:val="WW8Num323z0"/>
    <w:rsid w:val="00810349"/>
    <w:rPr>
      <w:rFonts w:hint="default"/>
    </w:rPr>
  </w:style>
  <w:style w:type="character" w:customStyle="1" w:styleId="WW8Num323z1">
    <w:name w:val="WW8Num323z1"/>
    <w:rsid w:val="00810349"/>
  </w:style>
  <w:style w:type="character" w:customStyle="1" w:styleId="WW8Num323z2">
    <w:name w:val="WW8Num323z2"/>
    <w:rsid w:val="00810349"/>
  </w:style>
  <w:style w:type="character" w:customStyle="1" w:styleId="WW8Num323z3">
    <w:name w:val="WW8Num323z3"/>
    <w:rsid w:val="00810349"/>
  </w:style>
  <w:style w:type="character" w:customStyle="1" w:styleId="WW8Num323z4">
    <w:name w:val="WW8Num323z4"/>
    <w:rsid w:val="00810349"/>
  </w:style>
  <w:style w:type="character" w:customStyle="1" w:styleId="WW8Num323z5">
    <w:name w:val="WW8Num323z5"/>
    <w:rsid w:val="00810349"/>
  </w:style>
  <w:style w:type="character" w:customStyle="1" w:styleId="WW8Num323z6">
    <w:name w:val="WW8Num323z6"/>
    <w:rsid w:val="00810349"/>
  </w:style>
  <w:style w:type="character" w:customStyle="1" w:styleId="WW8Num323z7">
    <w:name w:val="WW8Num323z7"/>
    <w:rsid w:val="00810349"/>
  </w:style>
  <w:style w:type="character" w:customStyle="1" w:styleId="WW8Num323z8">
    <w:name w:val="WW8Num323z8"/>
    <w:rsid w:val="00810349"/>
  </w:style>
  <w:style w:type="character" w:customStyle="1" w:styleId="WW8Num324z0">
    <w:name w:val="WW8Num324z0"/>
    <w:rsid w:val="00810349"/>
  </w:style>
  <w:style w:type="character" w:customStyle="1" w:styleId="WW8Num324z1">
    <w:name w:val="WW8Num324z1"/>
    <w:rsid w:val="00810349"/>
    <w:rPr>
      <w:rFonts w:hint="default"/>
    </w:rPr>
  </w:style>
  <w:style w:type="character" w:customStyle="1" w:styleId="WW8Num324z2">
    <w:name w:val="WW8Num324z2"/>
    <w:rsid w:val="00810349"/>
  </w:style>
  <w:style w:type="character" w:customStyle="1" w:styleId="WW8Num324z3">
    <w:name w:val="WW8Num324z3"/>
    <w:rsid w:val="00810349"/>
  </w:style>
  <w:style w:type="character" w:customStyle="1" w:styleId="WW8Num324z4">
    <w:name w:val="WW8Num324z4"/>
    <w:rsid w:val="00810349"/>
  </w:style>
  <w:style w:type="character" w:customStyle="1" w:styleId="WW8Num324z5">
    <w:name w:val="WW8Num324z5"/>
    <w:rsid w:val="00810349"/>
  </w:style>
  <w:style w:type="character" w:customStyle="1" w:styleId="WW8Num324z6">
    <w:name w:val="WW8Num324z6"/>
    <w:rsid w:val="00810349"/>
  </w:style>
  <w:style w:type="character" w:customStyle="1" w:styleId="WW8Num324z7">
    <w:name w:val="WW8Num324z7"/>
    <w:rsid w:val="00810349"/>
  </w:style>
  <w:style w:type="character" w:customStyle="1" w:styleId="WW8Num324z8">
    <w:name w:val="WW8Num324z8"/>
    <w:rsid w:val="00810349"/>
  </w:style>
  <w:style w:type="character" w:customStyle="1" w:styleId="WW8Num325z0">
    <w:name w:val="WW8Num325z0"/>
    <w:rsid w:val="00810349"/>
  </w:style>
  <w:style w:type="character" w:customStyle="1" w:styleId="WW8Num325z1">
    <w:name w:val="WW8Num325z1"/>
    <w:rsid w:val="00810349"/>
  </w:style>
  <w:style w:type="character" w:customStyle="1" w:styleId="WW8Num325z2">
    <w:name w:val="WW8Num325z2"/>
    <w:rsid w:val="00810349"/>
  </w:style>
  <w:style w:type="character" w:customStyle="1" w:styleId="WW8Num325z3">
    <w:name w:val="WW8Num325z3"/>
    <w:rsid w:val="00810349"/>
  </w:style>
  <w:style w:type="character" w:customStyle="1" w:styleId="WW8Num325z4">
    <w:name w:val="WW8Num325z4"/>
    <w:rsid w:val="00810349"/>
  </w:style>
  <w:style w:type="character" w:customStyle="1" w:styleId="WW8Num325z5">
    <w:name w:val="WW8Num325z5"/>
    <w:rsid w:val="00810349"/>
  </w:style>
  <w:style w:type="character" w:customStyle="1" w:styleId="WW8Num325z6">
    <w:name w:val="WW8Num325z6"/>
    <w:rsid w:val="00810349"/>
  </w:style>
  <w:style w:type="character" w:customStyle="1" w:styleId="WW8Num325z7">
    <w:name w:val="WW8Num325z7"/>
    <w:rsid w:val="00810349"/>
  </w:style>
  <w:style w:type="character" w:customStyle="1" w:styleId="WW8Num325z8">
    <w:name w:val="WW8Num325z8"/>
    <w:rsid w:val="00810349"/>
  </w:style>
  <w:style w:type="character" w:customStyle="1" w:styleId="WW8Num326z0">
    <w:name w:val="WW8Num326z0"/>
    <w:rsid w:val="00810349"/>
    <w:rPr>
      <w:rFonts w:hint="default"/>
    </w:rPr>
  </w:style>
  <w:style w:type="character" w:customStyle="1" w:styleId="WW8Num327z0">
    <w:name w:val="WW8Num327z0"/>
    <w:rsid w:val="00810349"/>
    <w:rPr>
      <w:rFonts w:hint="default"/>
    </w:rPr>
  </w:style>
  <w:style w:type="character" w:customStyle="1" w:styleId="WW8Num327z1">
    <w:name w:val="WW8Num327z1"/>
    <w:rsid w:val="00810349"/>
  </w:style>
  <w:style w:type="character" w:customStyle="1" w:styleId="WW8Num327z2">
    <w:name w:val="WW8Num327z2"/>
    <w:rsid w:val="00810349"/>
  </w:style>
  <w:style w:type="character" w:customStyle="1" w:styleId="WW8Num327z3">
    <w:name w:val="WW8Num327z3"/>
    <w:rsid w:val="00810349"/>
  </w:style>
  <w:style w:type="character" w:customStyle="1" w:styleId="WW8Num327z4">
    <w:name w:val="WW8Num327z4"/>
    <w:rsid w:val="00810349"/>
  </w:style>
  <w:style w:type="character" w:customStyle="1" w:styleId="WW8Num327z5">
    <w:name w:val="WW8Num327z5"/>
    <w:rsid w:val="00810349"/>
  </w:style>
  <w:style w:type="character" w:customStyle="1" w:styleId="WW8Num327z6">
    <w:name w:val="WW8Num327z6"/>
    <w:rsid w:val="00810349"/>
  </w:style>
  <w:style w:type="character" w:customStyle="1" w:styleId="WW8Num327z7">
    <w:name w:val="WW8Num327z7"/>
    <w:rsid w:val="00810349"/>
  </w:style>
  <w:style w:type="character" w:customStyle="1" w:styleId="WW8Num327z8">
    <w:name w:val="WW8Num327z8"/>
    <w:rsid w:val="00810349"/>
  </w:style>
  <w:style w:type="character" w:customStyle="1" w:styleId="WW8Num328z0">
    <w:name w:val="WW8Num328z0"/>
    <w:rsid w:val="00810349"/>
  </w:style>
  <w:style w:type="character" w:customStyle="1" w:styleId="WW8Num329z0">
    <w:name w:val="WW8Num329z0"/>
    <w:rsid w:val="00810349"/>
    <w:rPr>
      <w:rFonts w:hint="default"/>
    </w:rPr>
  </w:style>
  <w:style w:type="character" w:customStyle="1" w:styleId="WW8Num329z1">
    <w:name w:val="WW8Num329z1"/>
    <w:rsid w:val="00810349"/>
  </w:style>
  <w:style w:type="character" w:customStyle="1" w:styleId="WW8Num329z2">
    <w:name w:val="WW8Num329z2"/>
    <w:rsid w:val="00810349"/>
  </w:style>
  <w:style w:type="character" w:customStyle="1" w:styleId="WW8Num329z3">
    <w:name w:val="WW8Num329z3"/>
    <w:rsid w:val="00810349"/>
  </w:style>
  <w:style w:type="character" w:customStyle="1" w:styleId="WW8Num329z4">
    <w:name w:val="WW8Num329z4"/>
    <w:rsid w:val="00810349"/>
  </w:style>
  <w:style w:type="character" w:customStyle="1" w:styleId="WW8Num329z5">
    <w:name w:val="WW8Num329z5"/>
    <w:rsid w:val="00810349"/>
  </w:style>
  <w:style w:type="character" w:customStyle="1" w:styleId="WW8Num329z6">
    <w:name w:val="WW8Num329z6"/>
    <w:rsid w:val="00810349"/>
  </w:style>
  <w:style w:type="character" w:customStyle="1" w:styleId="WW8Num329z7">
    <w:name w:val="WW8Num329z7"/>
    <w:rsid w:val="00810349"/>
  </w:style>
  <w:style w:type="character" w:customStyle="1" w:styleId="WW8Num329z8">
    <w:name w:val="WW8Num329z8"/>
    <w:rsid w:val="00810349"/>
  </w:style>
  <w:style w:type="character" w:customStyle="1" w:styleId="WW8Num330z0">
    <w:name w:val="WW8Num330z0"/>
    <w:rsid w:val="00810349"/>
    <w:rPr>
      <w:rFonts w:ascii="Times New Roman" w:eastAsia="Times New Roman" w:hAnsi="Times New Roman" w:cs="Times New Roman" w:hint="default"/>
    </w:rPr>
  </w:style>
  <w:style w:type="character" w:customStyle="1" w:styleId="WW8Num330z1">
    <w:name w:val="WW8Num330z1"/>
    <w:rsid w:val="00810349"/>
    <w:rPr>
      <w:rFonts w:ascii="Courier New" w:hAnsi="Courier New" w:cs="Courier New" w:hint="default"/>
    </w:rPr>
  </w:style>
  <w:style w:type="character" w:customStyle="1" w:styleId="WW8Num330z2">
    <w:name w:val="WW8Num330z2"/>
    <w:rsid w:val="00810349"/>
    <w:rPr>
      <w:rFonts w:ascii="Wingdings" w:hAnsi="Wingdings" w:cs="Wingdings" w:hint="default"/>
    </w:rPr>
  </w:style>
  <w:style w:type="character" w:customStyle="1" w:styleId="WW8Num330z3">
    <w:name w:val="WW8Num330z3"/>
    <w:rsid w:val="00810349"/>
    <w:rPr>
      <w:rFonts w:ascii="Symbol" w:hAnsi="Symbol" w:cs="Symbol" w:hint="default"/>
    </w:rPr>
  </w:style>
  <w:style w:type="character" w:customStyle="1" w:styleId="WW8Num331z0">
    <w:name w:val="WW8Num331z0"/>
    <w:rsid w:val="00810349"/>
  </w:style>
  <w:style w:type="character" w:customStyle="1" w:styleId="WW8Num331z1">
    <w:name w:val="WW8Num331z1"/>
    <w:rsid w:val="00810349"/>
  </w:style>
  <w:style w:type="character" w:customStyle="1" w:styleId="WW8Num331z2">
    <w:name w:val="WW8Num331z2"/>
    <w:rsid w:val="00810349"/>
  </w:style>
  <w:style w:type="character" w:customStyle="1" w:styleId="WW8Num331z3">
    <w:name w:val="WW8Num331z3"/>
    <w:rsid w:val="00810349"/>
  </w:style>
  <w:style w:type="character" w:customStyle="1" w:styleId="WW8Num331z4">
    <w:name w:val="WW8Num331z4"/>
    <w:rsid w:val="00810349"/>
  </w:style>
  <w:style w:type="character" w:customStyle="1" w:styleId="WW8Num331z5">
    <w:name w:val="WW8Num331z5"/>
    <w:rsid w:val="00810349"/>
  </w:style>
  <w:style w:type="character" w:customStyle="1" w:styleId="WW8Num331z6">
    <w:name w:val="WW8Num331z6"/>
    <w:rsid w:val="00810349"/>
  </w:style>
  <w:style w:type="character" w:customStyle="1" w:styleId="WW8Num331z7">
    <w:name w:val="WW8Num331z7"/>
    <w:rsid w:val="00810349"/>
  </w:style>
  <w:style w:type="character" w:customStyle="1" w:styleId="WW8Num331z8">
    <w:name w:val="WW8Num331z8"/>
    <w:rsid w:val="00810349"/>
  </w:style>
  <w:style w:type="character" w:customStyle="1" w:styleId="WW8Num332z0">
    <w:name w:val="WW8Num332z0"/>
    <w:rsid w:val="00810349"/>
    <w:rPr>
      <w:rFonts w:hint="default"/>
    </w:rPr>
  </w:style>
  <w:style w:type="character" w:customStyle="1" w:styleId="WW8Num332z1">
    <w:name w:val="WW8Num332z1"/>
    <w:rsid w:val="00810349"/>
  </w:style>
  <w:style w:type="character" w:customStyle="1" w:styleId="WW8Num332z2">
    <w:name w:val="WW8Num332z2"/>
    <w:rsid w:val="00810349"/>
  </w:style>
  <w:style w:type="character" w:customStyle="1" w:styleId="WW8Num332z3">
    <w:name w:val="WW8Num332z3"/>
    <w:rsid w:val="00810349"/>
  </w:style>
  <w:style w:type="character" w:customStyle="1" w:styleId="WW8Num332z4">
    <w:name w:val="WW8Num332z4"/>
    <w:rsid w:val="00810349"/>
  </w:style>
  <w:style w:type="character" w:customStyle="1" w:styleId="WW8Num332z5">
    <w:name w:val="WW8Num332z5"/>
    <w:rsid w:val="00810349"/>
  </w:style>
  <w:style w:type="character" w:customStyle="1" w:styleId="WW8Num332z6">
    <w:name w:val="WW8Num332z6"/>
    <w:rsid w:val="00810349"/>
  </w:style>
  <w:style w:type="character" w:customStyle="1" w:styleId="WW8Num332z7">
    <w:name w:val="WW8Num332z7"/>
    <w:rsid w:val="00810349"/>
  </w:style>
  <w:style w:type="character" w:customStyle="1" w:styleId="WW8Num332z8">
    <w:name w:val="WW8Num332z8"/>
    <w:rsid w:val="00810349"/>
  </w:style>
  <w:style w:type="character" w:customStyle="1" w:styleId="WW8Num333z0">
    <w:name w:val="WW8Num333z0"/>
    <w:rsid w:val="00810349"/>
    <w:rPr>
      <w:rFonts w:ascii="Wingdings 2" w:eastAsia="Times New Roman" w:hAnsi="Wingdings 2" w:cs="Times New Roman" w:hint="default"/>
    </w:rPr>
  </w:style>
  <w:style w:type="character" w:customStyle="1" w:styleId="WW8Num333z1">
    <w:name w:val="WW8Num333z1"/>
    <w:rsid w:val="00810349"/>
    <w:rPr>
      <w:rFonts w:ascii="Monotype Sorts" w:hAnsi="Monotype Sorts" w:cs="Monotype Sorts" w:hint="default"/>
    </w:rPr>
  </w:style>
  <w:style w:type="character" w:customStyle="1" w:styleId="WW8Num333z2">
    <w:name w:val="WW8Num333z2"/>
    <w:rsid w:val="00810349"/>
    <w:rPr>
      <w:rFonts w:ascii="Wingdings" w:hAnsi="Wingdings" w:cs="Wingdings" w:hint="default"/>
    </w:rPr>
  </w:style>
  <w:style w:type="character" w:customStyle="1" w:styleId="WW8Num333z3">
    <w:name w:val="WW8Num333z3"/>
    <w:rsid w:val="00810349"/>
    <w:rPr>
      <w:rFonts w:ascii="Symbol" w:hAnsi="Symbol" w:cs="Symbol" w:hint="default"/>
    </w:rPr>
  </w:style>
  <w:style w:type="character" w:customStyle="1" w:styleId="WW8Num333z4">
    <w:name w:val="WW8Num333z4"/>
    <w:rsid w:val="00810349"/>
    <w:rPr>
      <w:rFonts w:ascii="Courier New" w:hAnsi="Courier New" w:cs="Courier New" w:hint="default"/>
    </w:rPr>
  </w:style>
  <w:style w:type="character" w:customStyle="1" w:styleId="WW8Num334z0">
    <w:name w:val="WW8Num334z0"/>
    <w:rsid w:val="00810349"/>
    <w:rPr>
      <w:rFonts w:ascii="Times New Roman" w:eastAsia="Times New Roman" w:hAnsi="Times New Roman" w:cs="Times New Roman" w:hint="default"/>
    </w:rPr>
  </w:style>
  <w:style w:type="character" w:customStyle="1" w:styleId="WW8Num334z1">
    <w:name w:val="WW8Num334z1"/>
    <w:rsid w:val="00810349"/>
    <w:rPr>
      <w:rFonts w:ascii="Courier New" w:hAnsi="Courier New" w:cs="Courier New" w:hint="default"/>
    </w:rPr>
  </w:style>
  <w:style w:type="character" w:customStyle="1" w:styleId="WW8Num334z2">
    <w:name w:val="WW8Num334z2"/>
    <w:rsid w:val="00810349"/>
    <w:rPr>
      <w:rFonts w:ascii="Wingdings" w:hAnsi="Wingdings" w:cs="Wingdings" w:hint="default"/>
    </w:rPr>
  </w:style>
  <w:style w:type="character" w:customStyle="1" w:styleId="WW8Num334z3">
    <w:name w:val="WW8Num334z3"/>
    <w:rsid w:val="00810349"/>
    <w:rPr>
      <w:rFonts w:ascii="Symbol" w:hAnsi="Symbol" w:cs="Symbol" w:hint="default"/>
    </w:rPr>
  </w:style>
  <w:style w:type="character" w:customStyle="1" w:styleId="WW8Num335z0">
    <w:name w:val="WW8Num335z0"/>
    <w:rsid w:val="00810349"/>
  </w:style>
  <w:style w:type="character" w:customStyle="1" w:styleId="WW8Num335z1">
    <w:name w:val="WW8Num335z1"/>
    <w:rsid w:val="00810349"/>
  </w:style>
  <w:style w:type="character" w:customStyle="1" w:styleId="WW8Num335z2">
    <w:name w:val="WW8Num335z2"/>
    <w:rsid w:val="00810349"/>
  </w:style>
  <w:style w:type="character" w:customStyle="1" w:styleId="WW8Num335z3">
    <w:name w:val="WW8Num335z3"/>
    <w:rsid w:val="00810349"/>
  </w:style>
  <w:style w:type="character" w:customStyle="1" w:styleId="WW8Num335z4">
    <w:name w:val="WW8Num335z4"/>
    <w:rsid w:val="00810349"/>
  </w:style>
  <w:style w:type="character" w:customStyle="1" w:styleId="WW8Num335z5">
    <w:name w:val="WW8Num335z5"/>
    <w:rsid w:val="00810349"/>
  </w:style>
  <w:style w:type="character" w:customStyle="1" w:styleId="WW8Num335z6">
    <w:name w:val="WW8Num335z6"/>
    <w:rsid w:val="00810349"/>
  </w:style>
  <w:style w:type="character" w:customStyle="1" w:styleId="WW8Num335z7">
    <w:name w:val="WW8Num335z7"/>
    <w:rsid w:val="00810349"/>
  </w:style>
  <w:style w:type="character" w:customStyle="1" w:styleId="WW8Num335z8">
    <w:name w:val="WW8Num335z8"/>
    <w:rsid w:val="00810349"/>
  </w:style>
  <w:style w:type="character" w:customStyle="1" w:styleId="WW8Num336z0">
    <w:name w:val="WW8Num336z0"/>
    <w:rsid w:val="00810349"/>
    <w:rPr>
      <w:rFonts w:hint="default"/>
    </w:rPr>
  </w:style>
  <w:style w:type="character" w:customStyle="1" w:styleId="WW8Num336z1">
    <w:name w:val="WW8Num336z1"/>
    <w:rsid w:val="00810349"/>
  </w:style>
  <w:style w:type="character" w:customStyle="1" w:styleId="WW8Num336z2">
    <w:name w:val="WW8Num336z2"/>
    <w:rsid w:val="00810349"/>
  </w:style>
  <w:style w:type="character" w:customStyle="1" w:styleId="WW8Num336z3">
    <w:name w:val="WW8Num336z3"/>
    <w:rsid w:val="00810349"/>
  </w:style>
  <w:style w:type="character" w:customStyle="1" w:styleId="WW8Num336z4">
    <w:name w:val="WW8Num336z4"/>
    <w:rsid w:val="00810349"/>
  </w:style>
  <w:style w:type="character" w:customStyle="1" w:styleId="WW8Num336z5">
    <w:name w:val="WW8Num336z5"/>
    <w:rsid w:val="00810349"/>
  </w:style>
  <w:style w:type="character" w:customStyle="1" w:styleId="WW8Num336z6">
    <w:name w:val="WW8Num336z6"/>
    <w:rsid w:val="00810349"/>
  </w:style>
  <w:style w:type="character" w:customStyle="1" w:styleId="WW8Num336z7">
    <w:name w:val="WW8Num336z7"/>
    <w:rsid w:val="00810349"/>
  </w:style>
  <w:style w:type="character" w:customStyle="1" w:styleId="WW8Num336z8">
    <w:name w:val="WW8Num336z8"/>
    <w:rsid w:val="00810349"/>
  </w:style>
  <w:style w:type="character" w:customStyle="1" w:styleId="WW8Num337z0">
    <w:name w:val="WW8Num337z0"/>
    <w:rsid w:val="00810349"/>
    <w:rPr>
      <w:rFonts w:hint="default"/>
    </w:rPr>
  </w:style>
  <w:style w:type="character" w:customStyle="1" w:styleId="WW8Num337z1">
    <w:name w:val="WW8Num337z1"/>
    <w:rsid w:val="00810349"/>
  </w:style>
  <w:style w:type="character" w:customStyle="1" w:styleId="WW8Num337z2">
    <w:name w:val="WW8Num337z2"/>
    <w:rsid w:val="00810349"/>
  </w:style>
  <w:style w:type="character" w:customStyle="1" w:styleId="WW8Num337z3">
    <w:name w:val="WW8Num337z3"/>
    <w:rsid w:val="00810349"/>
  </w:style>
  <w:style w:type="character" w:customStyle="1" w:styleId="WW8Num337z4">
    <w:name w:val="WW8Num337z4"/>
    <w:rsid w:val="00810349"/>
  </w:style>
  <w:style w:type="character" w:customStyle="1" w:styleId="WW8Num337z5">
    <w:name w:val="WW8Num337z5"/>
    <w:rsid w:val="00810349"/>
  </w:style>
  <w:style w:type="character" w:customStyle="1" w:styleId="WW8Num337z6">
    <w:name w:val="WW8Num337z6"/>
    <w:rsid w:val="00810349"/>
  </w:style>
  <w:style w:type="character" w:customStyle="1" w:styleId="WW8Num337z7">
    <w:name w:val="WW8Num337z7"/>
    <w:rsid w:val="00810349"/>
  </w:style>
  <w:style w:type="character" w:customStyle="1" w:styleId="WW8Num337z8">
    <w:name w:val="WW8Num337z8"/>
    <w:rsid w:val="00810349"/>
  </w:style>
  <w:style w:type="character" w:customStyle="1" w:styleId="WW8Num338z0">
    <w:name w:val="WW8Num338z0"/>
    <w:rsid w:val="00810349"/>
    <w:rPr>
      <w:rFonts w:ascii="Wingdings" w:hAnsi="Wingdings" w:cs="Wingdings" w:hint="default"/>
      <w:sz w:val="24"/>
    </w:rPr>
  </w:style>
  <w:style w:type="character" w:customStyle="1" w:styleId="WW8Num338z1">
    <w:name w:val="WW8Num338z1"/>
    <w:rsid w:val="00810349"/>
    <w:rPr>
      <w:rFonts w:ascii="Courier New" w:hAnsi="Courier New" w:cs="Courier New" w:hint="default"/>
    </w:rPr>
  </w:style>
  <w:style w:type="character" w:customStyle="1" w:styleId="WW8Num338z2">
    <w:name w:val="WW8Num338z2"/>
    <w:rsid w:val="00810349"/>
    <w:rPr>
      <w:rFonts w:ascii="Wingdings" w:hAnsi="Wingdings" w:cs="Wingdings" w:hint="default"/>
    </w:rPr>
  </w:style>
  <w:style w:type="character" w:customStyle="1" w:styleId="WW8Num338z3">
    <w:name w:val="WW8Num338z3"/>
    <w:rsid w:val="00810349"/>
    <w:rPr>
      <w:rFonts w:ascii="Symbol" w:hAnsi="Symbol" w:cs="Symbol" w:hint="default"/>
    </w:rPr>
  </w:style>
  <w:style w:type="character" w:customStyle="1" w:styleId="WW8Num339z0">
    <w:name w:val="WW8Num339z0"/>
    <w:rsid w:val="00810349"/>
    <w:rPr>
      <w:rFonts w:ascii="Times New Roman" w:eastAsia="Times New Roman" w:hAnsi="Times New Roman" w:cs="Times New Roman" w:hint="default"/>
    </w:rPr>
  </w:style>
  <w:style w:type="character" w:customStyle="1" w:styleId="WW8Num339z1">
    <w:name w:val="WW8Num339z1"/>
    <w:rsid w:val="00810349"/>
    <w:rPr>
      <w:rFonts w:ascii="Wingdings" w:eastAsia="Times New Roman" w:hAnsi="Wingdings" w:cs="Arial" w:hint="default"/>
    </w:rPr>
  </w:style>
  <w:style w:type="character" w:customStyle="1" w:styleId="WW8Num339z2">
    <w:name w:val="WW8Num339z2"/>
    <w:rsid w:val="00810349"/>
    <w:rPr>
      <w:rFonts w:ascii="Wingdings" w:hAnsi="Wingdings" w:cs="Wingdings" w:hint="default"/>
    </w:rPr>
  </w:style>
  <w:style w:type="character" w:customStyle="1" w:styleId="WW8Num339z3">
    <w:name w:val="WW8Num339z3"/>
    <w:rsid w:val="00810349"/>
    <w:rPr>
      <w:rFonts w:ascii="Symbol" w:hAnsi="Symbol" w:cs="Symbol" w:hint="default"/>
    </w:rPr>
  </w:style>
  <w:style w:type="character" w:customStyle="1" w:styleId="WW8Num339z4">
    <w:name w:val="WW8Num339z4"/>
    <w:rsid w:val="00810349"/>
    <w:rPr>
      <w:rFonts w:ascii="Courier New" w:hAnsi="Courier New" w:cs="Courier New" w:hint="default"/>
    </w:rPr>
  </w:style>
  <w:style w:type="character" w:customStyle="1" w:styleId="WW8Num340z0">
    <w:name w:val="WW8Num340z0"/>
    <w:rsid w:val="00810349"/>
    <w:rPr>
      <w:rFonts w:ascii="Wingdings" w:hAnsi="Wingdings" w:cs="Wingdings" w:hint="default"/>
      <w:sz w:val="16"/>
    </w:rPr>
  </w:style>
  <w:style w:type="character" w:customStyle="1" w:styleId="WW8Num341z0">
    <w:name w:val="WW8Num341z0"/>
    <w:rsid w:val="00810349"/>
  </w:style>
  <w:style w:type="character" w:customStyle="1" w:styleId="WW8Num341z1">
    <w:name w:val="WW8Num341z1"/>
    <w:rsid w:val="00810349"/>
  </w:style>
  <w:style w:type="character" w:customStyle="1" w:styleId="WW8Num341z2">
    <w:name w:val="WW8Num341z2"/>
    <w:rsid w:val="00810349"/>
  </w:style>
  <w:style w:type="character" w:customStyle="1" w:styleId="WW8Num341z3">
    <w:name w:val="WW8Num341z3"/>
    <w:rsid w:val="00810349"/>
  </w:style>
  <w:style w:type="character" w:customStyle="1" w:styleId="WW8Num341z4">
    <w:name w:val="WW8Num341z4"/>
    <w:rsid w:val="00810349"/>
  </w:style>
  <w:style w:type="character" w:customStyle="1" w:styleId="WW8Num341z5">
    <w:name w:val="WW8Num341z5"/>
    <w:rsid w:val="00810349"/>
  </w:style>
  <w:style w:type="character" w:customStyle="1" w:styleId="WW8Num341z6">
    <w:name w:val="WW8Num341z6"/>
    <w:rsid w:val="00810349"/>
  </w:style>
  <w:style w:type="character" w:customStyle="1" w:styleId="WW8Num341z7">
    <w:name w:val="WW8Num341z7"/>
    <w:rsid w:val="00810349"/>
  </w:style>
  <w:style w:type="character" w:customStyle="1" w:styleId="WW8Num341z8">
    <w:name w:val="WW8Num341z8"/>
    <w:rsid w:val="00810349"/>
  </w:style>
  <w:style w:type="character" w:customStyle="1" w:styleId="WW8Num342z0">
    <w:name w:val="WW8Num342z0"/>
    <w:rsid w:val="00810349"/>
    <w:rPr>
      <w:rFonts w:hint="default"/>
    </w:rPr>
  </w:style>
  <w:style w:type="character" w:customStyle="1" w:styleId="WW8Num343z0">
    <w:name w:val="WW8Num343z0"/>
    <w:rsid w:val="00810349"/>
  </w:style>
  <w:style w:type="character" w:customStyle="1" w:styleId="WW8Num343z1">
    <w:name w:val="WW8Num343z1"/>
    <w:rsid w:val="00810349"/>
  </w:style>
  <w:style w:type="character" w:customStyle="1" w:styleId="WW8Num343z2">
    <w:name w:val="WW8Num343z2"/>
    <w:rsid w:val="00810349"/>
  </w:style>
  <w:style w:type="character" w:customStyle="1" w:styleId="WW8Num343z3">
    <w:name w:val="WW8Num343z3"/>
    <w:rsid w:val="00810349"/>
  </w:style>
  <w:style w:type="character" w:customStyle="1" w:styleId="WW8Num343z4">
    <w:name w:val="WW8Num343z4"/>
    <w:rsid w:val="00810349"/>
  </w:style>
  <w:style w:type="character" w:customStyle="1" w:styleId="WW8Num343z5">
    <w:name w:val="WW8Num343z5"/>
    <w:rsid w:val="00810349"/>
  </w:style>
  <w:style w:type="character" w:customStyle="1" w:styleId="WW8Num343z6">
    <w:name w:val="WW8Num343z6"/>
    <w:rsid w:val="00810349"/>
  </w:style>
  <w:style w:type="character" w:customStyle="1" w:styleId="WW8Num343z7">
    <w:name w:val="WW8Num343z7"/>
    <w:rsid w:val="00810349"/>
  </w:style>
  <w:style w:type="character" w:customStyle="1" w:styleId="WW8Num343z8">
    <w:name w:val="WW8Num343z8"/>
    <w:rsid w:val="00810349"/>
  </w:style>
  <w:style w:type="character" w:customStyle="1" w:styleId="WW8Num344z0">
    <w:name w:val="WW8Num344z0"/>
    <w:rsid w:val="00810349"/>
    <w:rPr>
      <w:rFonts w:hint="default"/>
    </w:rPr>
  </w:style>
  <w:style w:type="character" w:customStyle="1" w:styleId="WW8Num344z2">
    <w:name w:val="WW8Num344z2"/>
    <w:rsid w:val="00810349"/>
  </w:style>
  <w:style w:type="character" w:customStyle="1" w:styleId="WW8Num344z3">
    <w:name w:val="WW8Num344z3"/>
    <w:rsid w:val="00810349"/>
  </w:style>
  <w:style w:type="character" w:customStyle="1" w:styleId="WW8Num344z4">
    <w:name w:val="WW8Num344z4"/>
    <w:rsid w:val="00810349"/>
  </w:style>
  <w:style w:type="character" w:customStyle="1" w:styleId="WW8Num344z5">
    <w:name w:val="WW8Num344z5"/>
    <w:rsid w:val="00810349"/>
  </w:style>
  <w:style w:type="character" w:customStyle="1" w:styleId="WW8Num344z6">
    <w:name w:val="WW8Num344z6"/>
    <w:rsid w:val="00810349"/>
  </w:style>
  <w:style w:type="character" w:customStyle="1" w:styleId="WW8Num344z7">
    <w:name w:val="WW8Num344z7"/>
    <w:rsid w:val="00810349"/>
  </w:style>
  <w:style w:type="character" w:customStyle="1" w:styleId="WW8Num344z8">
    <w:name w:val="WW8Num344z8"/>
    <w:rsid w:val="00810349"/>
  </w:style>
  <w:style w:type="character" w:customStyle="1" w:styleId="WW8Num345z0">
    <w:name w:val="WW8Num345z0"/>
    <w:rsid w:val="00810349"/>
    <w:rPr>
      <w:rFonts w:hint="default"/>
    </w:rPr>
  </w:style>
  <w:style w:type="character" w:customStyle="1" w:styleId="WW8Num345z1">
    <w:name w:val="WW8Num345z1"/>
    <w:rsid w:val="00810349"/>
  </w:style>
  <w:style w:type="character" w:customStyle="1" w:styleId="WW8Num345z2">
    <w:name w:val="WW8Num345z2"/>
    <w:rsid w:val="00810349"/>
  </w:style>
  <w:style w:type="character" w:customStyle="1" w:styleId="WW8Num345z3">
    <w:name w:val="WW8Num345z3"/>
    <w:rsid w:val="00810349"/>
  </w:style>
  <w:style w:type="character" w:customStyle="1" w:styleId="WW8Num345z4">
    <w:name w:val="WW8Num345z4"/>
    <w:rsid w:val="00810349"/>
  </w:style>
  <w:style w:type="character" w:customStyle="1" w:styleId="WW8Num345z5">
    <w:name w:val="WW8Num345z5"/>
    <w:rsid w:val="00810349"/>
  </w:style>
  <w:style w:type="character" w:customStyle="1" w:styleId="WW8Num345z6">
    <w:name w:val="WW8Num345z6"/>
    <w:rsid w:val="00810349"/>
  </w:style>
  <w:style w:type="character" w:customStyle="1" w:styleId="WW8Num345z7">
    <w:name w:val="WW8Num345z7"/>
    <w:rsid w:val="00810349"/>
  </w:style>
  <w:style w:type="character" w:customStyle="1" w:styleId="WW8Num345z8">
    <w:name w:val="WW8Num345z8"/>
    <w:rsid w:val="00810349"/>
  </w:style>
  <w:style w:type="character" w:customStyle="1" w:styleId="WW8Num346z0">
    <w:name w:val="WW8Num346z0"/>
    <w:rsid w:val="00810349"/>
    <w:rPr>
      <w:rFonts w:ascii="Wingdings" w:hAnsi="Wingdings" w:cs="Wingdings" w:hint="default"/>
      <w:color w:val="FF0000"/>
    </w:rPr>
  </w:style>
  <w:style w:type="character" w:customStyle="1" w:styleId="WW8Num347z0">
    <w:name w:val="WW8Num347z0"/>
    <w:rsid w:val="00810349"/>
  </w:style>
  <w:style w:type="character" w:customStyle="1" w:styleId="WW8Num347z1">
    <w:name w:val="WW8Num347z1"/>
    <w:rsid w:val="00810349"/>
  </w:style>
  <w:style w:type="character" w:customStyle="1" w:styleId="WW8Num347z2">
    <w:name w:val="WW8Num347z2"/>
    <w:rsid w:val="00810349"/>
  </w:style>
  <w:style w:type="character" w:customStyle="1" w:styleId="WW8Num347z3">
    <w:name w:val="WW8Num347z3"/>
    <w:rsid w:val="00810349"/>
  </w:style>
  <w:style w:type="character" w:customStyle="1" w:styleId="WW8Num347z4">
    <w:name w:val="WW8Num347z4"/>
    <w:rsid w:val="00810349"/>
  </w:style>
  <w:style w:type="character" w:customStyle="1" w:styleId="WW8Num347z5">
    <w:name w:val="WW8Num347z5"/>
    <w:rsid w:val="00810349"/>
  </w:style>
  <w:style w:type="character" w:customStyle="1" w:styleId="WW8Num347z6">
    <w:name w:val="WW8Num347z6"/>
    <w:rsid w:val="00810349"/>
  </w:style>
  <w:style w:type="character" w:customStyle="1" w:styleId="WW8Num347z7">
    <w:name w:val="WW8Num347z7"/>
    <w:rsid w:val="00810349"/>
  </w:style>
  <w:style w:type="character" w:customStyle="1" w:styleId="WW8Num347z8">
    <w:name w:val="WW8Num347z8"/>
    <w:rsid w:val="00810349"/>
  </w:style>
  <w:style w:type="character" w:customStyle="1" w:styleId="WW8Num348z0">
    <w:name w:val="WW8Num348z0"/>
    <w:rsid w:val="00810349"/>
    <w:rPr>
      <w:rFonts w:ascii="Wingdings" w:eastAsia="Times New Roman" w:hAnsi="Wingdings" w:cs="Times New Roman" w:hint="default"/>
    </w:rPr>
  </w:style>
  <w:style w:type="character" w:customStyle="1" w:styleId="WW8Num348z1">
    <w:name w:val="WW8Num348z1"/>
    <w:rsid w:val="00810349"/>
    <w:rPr>
      <w:rFonts w:ascii="Courier New" w:hAnsi="Courier New" w:cs="Courier New" w:hint="default"/>
    </w:rPr>
  </w:style>
  <w:style w:type="character" w:customStyle="1" w:styleId="WW8Num348z2">
    <w:name w:val="WW8Num348z2"/>
    <w:rsid w:val="00810349"/>
    <w:rPr>
      <w:rFonts w:ascii="Wingdings" w:hAnsi="Wingdings" w:cs="Wingdings" w:hint="default"/>
    </w:rPr>
  </w:style>
  <w:style w:type="character" w:customStyle="1" w:styleId="WW8Num348z3">
    <w:name w:val="WW8Num348z3"/>
    <w:rsid w:val="00810349"/>
    <w:rPr>
      <w:rFonts w:ascii="Symbol" w:hAnsi="Symbol" w:cs="Symbol" w:hint="default"/>
    </w:rPr>
  </w:style>
  <w:style w:type="character" w:customStyle="1" w:styleId="WW8Num349z0">
    <w:name w:val="WW8Num349z0"/>
    <w:rsid w:val="00810349"/>
    <w:rPr>
      <w:rFonts w:hint="default"/>
    </w:rPr>
  </w:style>
  <w:style w:type="character" w:customStyle="1" w:styleId="WW8Num349z1">
    <w:name w:val="WW8Num349z1"/>
    <w:rsid w:val="00810349"/>
  </w:style>
  <w:style w:type="character" w:customStyle="1" w:styleId="WW8Num349z2">
    <w:name w:val="WW8Num349z2"/>
    <w:rsid w:val="00810349"/>
  </w:style>
  <w:style w:type="character" w:customStyle="1" w:styleId="WW8Num349z3">
    <w:name w:val="WW8Num349z3"/>
    <w:rsid w:val="00810349"/>
  </w:style>
  <w:style w:type="character" w:customStyle="1" w:styleId="WW8Num349z4">
    <w:name w:val="WW8Num349z4"/>
    <w:rsid w:val="00810349"/>
  </w:style>
  <w:style w:type="character" w:customStyle="1" w:styleId="WW8Num349z5">
    <w:name w:val="WW8Num349z5"/>
    <w:rsid w:val="00810349"/>
  </w:style>
  <w:style w:type="character" w:customStyle="1" w:styleId="WW8Num349z6">
    <w:name w:val="WW8Num349z6"/>
    <w:rsid w:val="00810349"/>
  </w:style>
  <w:style w:type="character" w:customStyle="1" w:styleId="WW8Num349z7">
    <w:name w:val="WW8Num349z7"/>
    <w:rsid w:val="00810349"/>
  </w:style>
  <w:style w:type="character" w:customStyle="1" w:styleId="WW8Num349z8">
    <w:name w:val="WW8Num349z8"/>
    <w:rsid w:val="00810349"/>
  </w:style>
  <w:style w:type="character" w:customStyle="1" w:styleId="WW8Num350z0">
    <w:name w:val="WW8Num350z0"/>
    <w:rsid w:val="00810349"/>
  </w:style>
  <w:style w:type="character" w:customStyle="1" w:styleId="WW8Num351z0">
    <w:name w:val="WW8Num351z0"/>
    <w:rsid w:val="00810349"/>
  </w:style>
  <w:style w:type="character" w:customStyle="1" w:styleId="WW8Num351z1">
    <w:name w:val="WW8Num351z1"/>
    <w:rsid w:val="00810349"/>
  </w:style>
  <w:style w:type="character" w:customStyle="1" w:styleId="WW8Num351z2">
    <w:name w:val="WW8Num351z2"/>
    <w:rsid w:val="00810349"/>
  </w:style>
  <w:style w:type="character" w:customStyle="1" w:styleId="WW8Num351z3">
    <w:name w:val="WW8Num351z3"/>
    <w:rsid w:val="00810349"/>
    <w:rPr>
      <w:rFonts w:ascii="Arial" w:hAnsi="Arial" w:cs="Arial" w:hint="default"/>
      <w:b/>
      <w:i w:val="0"/>
      <w:sz w:val="20"/>
    </w:rPr>
  </w:style>
  <w:style w:type="character" w:customStyle="1" w:styleId="WW8Num351z4">
    <w:name w:val="WW8Num351z4"/>
    <w:rsid w:val="00810349"/>
  </w:style>
  <w:style w:type="character" w:customStyle="1" w:styleId="WW8Num351z5">
    <w:name w:val="WW8Num351z5"/>
    <w:rsid w:val="00810349"/>
  </w:style>
  <w:style w:type="character" w:customStyle="1" w:styleId="WW8Num351z6">
    <w:name w:val="WW8Num351z6"/>
    <w:rsid w:val="00810349"/>
  </w:style>
  <w:style w:type="character" w:customStyle="1" w:styleId="WW8Num351z7">
    <w:name w:val="WW8Num351z7"/>
    <w:rsid w:val="00810349"/>
  </w:style>
  <w:style w:type="character" w:customStyle="1" w:styleId="WW8Num351z8">
    <w:name w:val="WW8Num351z8"/>
    <w:rsid w:val="00810349"/>
  </w:style>
  <w:style w:type="character" w:customStyle="1" w:styleId="WW8Num352z0">
    <w:name w:val="WW8Num352z0"/>
    <w:rsid w:val="00810349"/>
    <w:rPr>
      <w:rFonts w:ascii="Wingdings" w:hAnsi="Wingdings" w:cs="Wingdings" w:hint="default"/>
      <w:sz w:val="20"/>
    </w:rPr>
  </w:style>
  <w:style w:type="character" w:customStyle="1" w:styleId="WW8Num352z2">
    <w:name w:val="WW8Num352z2"/>
    <w:rsid w:val="00810349"/>
  </w:style>
  <w:style w:type="character" w:customStyle="1" w:styleId="WW8Num352z3">
    <w:name w:val="WW8Num352z3"/>
    <w:rsid w:val="00810349"/>
  </w:style>
  <w:style w:type="character" w:customStyle="1" w:styleId="WW8Num352z4">
    <w:name w:val="WW8Num352z4"/>
    <w:rsid w:val="00810349"/>
  </w:style>
  <w:style w:type="character" w:customStyle="1" w:styleId="WW8Num352z5">
    <w:name w:val="WW8Num352z5"/>
    <w:rsid w:val="00810349"/>
  </w:style>
  <w:style w:type="character" w:customStyle="1" w:styleId="WW8Num352z6">
    <w:name w:val="WW8Num352z6"/>
    <w:rsid w:val="00810349"/>
  </w:style>
  <w:style w:type="character" w:customStyle="1" w:styleId="WW8Num352z7">
    <w:name w:val="WW8Num352z7"/>
    <w:rsid w:val="00810349"/>
  </w:style>
  <w:style w:type="character" w:customStyle="1" w:styleId="WW8Num352z8">
    <w:name w:val="WW8Num352z8"/>
    <w:rsid w:val="00810349"/>
  </w:style>
  <w:style w:type="character" w:customStyle="1" w:styleId="WW8Num353z0">
    <w:name w:val="WW8Num353z0"/>
    <w:rsid w:val="00810349"/>
    <w:rPr>
      <w:rFonts w:hint="default"/>
    </w:rPr>
  </w:style>
  <w:style w:type="character" w:customStyle="1" w:styleId="WW8Num353z1">
    <w:name w:val="WW8Num353z1"/>
    <w:rsid w:val="00810349"/>
  </w:style>
  <w:style w:type="character" w:customStyle="1" w:styleId="WW8Num353z2">
    <w:name w:val="WW8Num353z2"/>
    <w:rsid w:val="00810349"/>
  </w:style>
  <w:style w:type="character" w:customStyle="1" w:styleId="WW8Num353z3">
    <w:name w:val="WW8Num353z3"/>
    <w:rsid w:val="00810349"/>
  </w:style>
  <w:style w:type="character" w:customStyle="1" w:styleId="WW8Num353z4">
    <w:name w:val="WW8Num353z4"/>
    <w:rsid w:val="00810349"/>
  </w:style>
  <w:style w:type="character" w:customStyle="1" w:styleId="WW8Num353z5">
    <w:name w:val="WW8Num353z5"/>
    <w:rsid w:val="00810349"/>
  </w:style>
  <w:style w:type="character" w:customStyle="1" w:styleId="WW8Num353z6">
    <w:name w:val="WW8Num353z6"/>
    <w:rsid w:val="00810349"/>
  </w:style>
  <w:style w:type="character" w:customStyle="1" w:styleId="WW8Num353z7">
    <w:name w:val="WW8Num353z7"/>
    <w:rsid w:val="00810349"/>
  </w:style>
  <w:style w:type="character" w:customStyle="1" w:styleId="WW8Num353z8">
    <w:name w:val="WW8Num353z8"/>
    <w:rsid w:val="00810349"/>
  </w:style>
  <w:style w:type="character" w:customStyle="1" w:styleId="WW8Num354z0">
    <w:name w:val="WW8Num354z0"/>
    <w:rsid w:val="00810349"/>
    <w:rPr>
      <w:rFonts w:hint="default"/>
    </w:rPr>
  </w:style>
  <w:style w:type="character" w:customStyle="1" w:styleId="WW8Num355z0">
    <w:name w:val="WW8Num355z0"/>
    <w:rsid w:val="00810349"/>
    <w:rPr>
      <w:rFonts w:hint="default"/>
    </w:rPr>
  </w:style>
  <w:style w:type="character" w:customStyle="1" w:styleId="WW8Num355z1">
    <w:name w:val="WW8Num355z1"/>
    <w:rsid w:val="00810349"/>
  </w:style>
  <w:style w:type="character" w:customStyle="1" w:styleId="WW8Num355z2">
    <w:name w:val="WW8Num355z2"/>
    <w:rsid w:val="00810349"/>
  </w:style>
  <w:style w:type="character" w:customStyle="1" w:styleId="WW8Num355z3">
    <w:name w:val="WW8Num355z3"/>
    <w:rsid w:val="00810349"/>
  </w:style>
  <w:style w:type="character" w:customStyle="1" w:styleId="WW8Num355z4">
    <w:name w:val="WW8Num355z4"/>
    <w:rsid w:val="00810349"/>
  </w:style>
  <w:style w:type="character" w:customStyle="1" w:styleId="WW8Num355z5">
    <w:name w:val="WW8Num355z5"/>
    <w:rsid w:val="00810349"/>
  </w:style>
  <w:style w:type="character" w:customStyle="1" w:styleId="WW8Num355z6">
    <w:name w:val="WW8Num355z6"/>
    <w:rsid w:val="00810349"/>
  </w:style>
  <w:style w:type="character" w:customStyle="1" w:styleId="WW8Num355z7">
    <w:name w:val="WW8Num355z7"/>
    <w:rsid w:val="00810349"/>
  </w:style>
  <w:style w:type="character" w:customStyle="1" w:styleId="WW8Num355z8">
    <w:name w:val="WW8Num355z8"/>
    <w:rsid w:val="00810349"/>
  </w:style>
  <w:style w:type="character" w:customStyle="1" w:styleId="WW8Num356z0">
    <w:name w:val="WW8Num356z0"/>
    <w:rsid w:val="00810349"/>
    <w:rPr>
      <w:rFonts w:hint="default"/>
    </w:rPr>
  </w:style>
  <w:style w:type="character" w:customStyle="1" w:styleId="WW8Num356z1">
    <w:name w:val="WW8Num356z1"/>
    <w:rsid w:val="00810349"/>
  </w:style>
  <w:style w:type="character" w:customStyle="1" w:styleId="WW8Num356z2">
    <w:name w:val="WW8Num356z2"/>
    <w:rsid w:val="00810349"/>
  </w:style>
  <w:style w:type="character" w:customStyle="1" w:styleId="WW8Num356z3">
    <w:name w:val="WW8Num356z3"/>
    <w:rsid w:val="00810349"/>
  </w:style>
  <w:style w:type="character" w:customStyle="1" w:styleId="WW8Num356z4">
    <w:name w:val="WW8Num356z4"/>
    <w:rsid w:val="00810349"/>
  </w:style>
  <w:style w:type="character" w:customStyle="1" w:styleId="WW8Num356z5">
    <w:name w:val="WW8Num356z5"/>
    <w:rsid w:val="00810349"/>
  </w:style>
  <w:style w:type="character" w:customStyle="1" w:styleId="WW8Num356z6">
    <w:name w:val="WW8Num356z6"/>
    <w:rsid w:val="00810349"/>
  </w:style>
  <w:style w:type="character" w:customStyle="1" w:styleId="WW8Num356z7">
    <w:name w:val="WW8Num356z7"/>
    <w:rsid w:val="00810349"/>
  </w:style>
  <w:style w:type="character" w:customStyle="1" w:styleId="WW8Num356z8">
    <w:name w:val="WW8Num356z8"/>
    <w:rsid w:val="00810349"/>
  </w:style>
  <w:style w:type="character" w:customStyle="1" w:styleId="WW8Num357z0">
    <w:name w:val="WW8Num357z0"/>
    <w:rsid w:val="00810349"/>
  </w:style>
  <w:style w:type="character" w:customStyle="1" w:styleId="WW8Num357z1">
    <w:name w:val="WW8Num357z1"/>
    <w:rsid w:val="00810349"/>
  </w:style>
  <w:style w:type="character" w:customStyle="1" w:styleId="WW8Num357z2">
    <w:name w:val="WW8Num357z2"/>
    <w:rsid w:val="00810349"/>
  </w:style>
  <w:style w:type="character" w:customStyle="1" w:styleId="WW8Num357z3">
    <w:name w:val="WW8Num357z3"/>
    <w:rsid w:val="00810349"/>
  </w:style>
  <w:style w:type="character" w:customStyle="1" w:styleId="WW8Num357z4">
    <w:name w:val="WW8Num357z4"/>
    <w:rsid w:val="00810349"/>
  </w:style>
  <w:style w:type="character" w:customStyle="1" w:styleId="WW8Num357z5">
    <w:name w:val="WW8Num357z5"/>
    <w:rsid w:val="00810349"/>
  </w:style>
  <w:style w:type="character" w:customStyle="1" w:styleId="WW8Num357z6">
    <w:name w:val="WW8Num357z6"/>
    <w:rsid w:val="00810349"/>
  </w:style>
  <w:style w:type="character" w:customStyle="1" w:styleId="WW8Num357z7">
    <w:name w:val="WW8Num357z7"/>
    <w:rsid w:val="00810349"/>
  </w:style>
  <w:style w:type="character" w:customStyle="1" w:styleId="WW8Num357z8">
    <w:name w:val="WW8Num357z8"/>
    <w:rsid w:val="00810349"/>
  </w:style>
  <w:style w:type="character" w:customStyle="1" w:styleId="WW8Num358z0">
    <w:name w:val="WW8Num358z0"/>
    <w:rsid w:val="00810349"/>
    <w:rPr>
      <w:rFonts w:hint="default"/>
    </w:rPr>
  </w:style>
  <w:style w:type="character" w:customStyle="1" w:styleId="WW8Num359z0">
    <w:name w:val="WW8Num359z0"/>
    <w:rsid w:val="00810349"/>
    <w:rPr>
      <w:rFonts w:ascii="Wingdings" w:hAnsi="Wingdings" w:cs="Wingdings" w:hint="default"/>
    </w:rPr>
  </w:style>
  <w:style w:type="character" w:customStyle="1" w:styleId="WW8Num359z1">
    <w:name w:val="WW8Num359z1"/>
    <w:rsid w:val="00810349"/>
    <w:rPr>
      <w:rFonts w:ascii="Wingdings" w:hAnsi="Wingdings" w:cs="Wingdings" w:hint="default"/>
      <w:sz w:val="16"/>
    </w:rPr>
  </w:style>
  <w:style w:type="character" w:customStyle="1" w:styleId="WW8Num359z3">
    <w:name w:val="WW8Num359z3"/>
    <w:rsid w:val="00810349"/>
    <w:rPr>
      <w:rFonts w:ascii="Symbol" w:hAnsi="Symbol" w:cs="Symbol" w:hint="default"/>
    </w:rPr>
  </w:style>
  <w:style w:type="character" w:customStyle="1" w:styleId="WW8Num359z4">
    <w:name w:val="WW8Num359z4"/>
    <w:rsid w:val="00810349"/>
    <w:rPr>
      <w:rFonts w:ascii="Courier New" w:hAnsi="Courier New" w:cs="Courier New" w:hint="default"/>
    </w:rPr>
  </w:style>
  <w:style w:type="character" w:customStyle="1" w:styleId="WW8Num360z0">
    <w:name w:val="WW8Num360z0"/>
    <w:rsid w:val="00810349"/>
    <w:rPr>
      <w:rFonts w:ascii="Wingdings" w:hAnsi="Wingdings" w:cs="Wingdings" w:hint="default"/>
    </w:rPr>
  </w:style>
  <w:style w:type="character" w:customStyle="1" w:styleId="WW8Num361z0">
    <w:name w:val="WW8Num361z0"/>
    <w:rsid w:val="00810349"/>
    <w:rPr>
      <w:rFonts w:hint="default"/>
    </w:rPr>
  </w:style>
  <w:style w:type="character" w:customStyle="1" w:styleId="WW8Num361z1">
    <w:name w:val="WW8Num361z1"/>
    <w:rsid w:val="00810349"/>
  </w:style>
  <w:style w:type="character" w:customStyle="1" w:styleId="WW8Num361z2">
    <w:name w:val="WW8Num361z2"/>
    <w:rsid w:val="00810349"/>
  </w:style>
  <w:style w:type="character" w:customStyle="1" w:styleId="WW8Num361z3">
    <w:name w:val="WW8Num361z3"/>
    <w:rsid w:val="00810349"/>
  </w:style>
  <w:style w:type="character" w:customStyle="1" w:styleId="WW8Num361z4">
    <w:name w:val="WW8Num361z4"/>
    <w:rsid w:val="00810349"/>
  </w:style>
  <w:style w:type="character" w:customStyle="1" w:styleId="WW8Num361z5">
    <w:name w:val="WW8Num361z5"/>
    <w:rsid w:val="00810349"/>
  </w:style>
  <w:style w:type="character" w:customStyle="1" w:styleId="WW8Num361z6">
    <w:name w:val="WW8Num361z6"/>
    <w:rsid w:val="00810349"/>
  </w:style>
  <w:style w:type="character" w:customStyle="1" w:styleId="WW8Num361z7">
    <w:name w:val="WW8Num361z7"/>
    <w:rsid w:val="00810349"/>
  </w:style>
  <w:style w:type="character" w:customStyle="1" w:styleId="WW8Num361z8">
    <w:name w:val="WW8Num361z8"/>
    <w:rsid w:val="00810349"/>
  </w:style>
  <w:style w:type="character" w:customStyle="1" w:styleId="WW8Num362z0">
    <w:name w:val="WW8Num362z0"/>
    <w:rsid w:val="00810349"/>
    <w:rPr>
      <w:rFonts w:hint="default"/>
    </w:rPr>
  </w:style>
  <w:style w:type="character" w:customStyle="1" w:styleId="WW8Num362z1">
    <w:name w:val="WW8Num362z1"/>
    <w:rsid w:val="00810349"/>
  </w:style>
  <w:style w:type="character" w:customStyle="1" w:styleId="WW8Num362z2">
    <w:name w:val="WW8Num362z2"/>
    <w:rsid w:val="00810349"/>
  </w:style>
  <w:style w:type="character" w:customStyle="1" w:styleId="WW8Num362z3">
    <w:name w:val="WW8Num362z3"/>
    <w:rsid w:val="00810349"/>
  </w:style>
  <w:style w:type="character" w:customStyle="1" w:styleId="WW8Num362z4">
    <w:name w:val="WW8Num362z4"/>
    <w:rsid w:val="00810349"/>
  </w:style>
  <w:style w:type="character" w:customStyle="1" w:styleId="WW8Num362z5">
    <w:name w:val="WW8Num362z5"/>
    <w:rsid w:val="00810349"/>
  </w:style>
  <w:style w:type="character" w:customStyle="1" w:styleId="WW8Num362z6">
    <w:name w:val="WW8Num362z6"/>
    <w:rsid w:val="00810349"/>
  </w:style>
  <w:style w:type="character" w:customStyle="1" w:styleId="WW8Num362z7">
    <w:name w:val="WW8Num362z7"/>
    <w:rsid w:val="00810349"/>
  </w:style>
  <w:style w:type="character" w:customStyle="1" w:styleId="WW8Num362z8">
    <w:name w:val="WW8Num362z8"/>
    <w:rsid w:val="00810349"/>
  </w:style>
  <w:style w:type="character" w:customStyle="1" w:styleId="WW8Num363z0">
    <w:name w:val="WW8Num363z0"/>
    <w:rsid w:val="00810349"/>
    <w:rPr>
      <w:rFonts w:ascii="Wingdings 2" w:hAnsi="Wingdings 2" w:cs="Times New Roman" w:hint="default"/>
      <w:sz w:val="20"/>
    </w:rPr>
  </w:style>
  <w:style w:type="character" w:customStyle="1" w:styleId="WW8Num363z1">
    <w:name w:val="WW8Num363z1"/>
    <w:rsid w:val="00810349"/>
    <w:rPr>
      <w:rFonts w:ascii="Courier New" w:hAnsi="Courier New" w:cs="Courier New" w:hint="default"/>
    </w:rPr>
  </w:style>
  <w:style w:type="character" w:customStyle="1" w:styleId="WW8Num363z2">
    <w:name w:val="WW8Num363z2"/>
    <w:rsid w:val="00810349"/>
    <w:rPr>
      <w:rFonts w:ascii="Wingdings" w:hAnsi="Wingdings" w:cs="Wingdings" w:hint="default"/>
    </w:rPr>
  </w:style>
  <w:style w:type="character" w:customStyle="1" w:styleId="WW8Num363z3">
    <w:name w:val="WW8Num363z3"/>
    <w:rsid w:val="00810349"/>
    <w:rPr>
      <w:rFonts w:ascii="Symbol" w:hAnsi="Symbol" w:cs="Symbol" w:hint="default"/>
    </w:rPr>
  </w:style>
  <w:style w:type="character" w:customStyle="1" w:styleId="WW8Num364z0">
    <w:name w:val="WW8Num364z0"/>
    <w:rsid w:val="00810349"/>
    <w:rPr>
      <w:rFonts w:ascii="Wingdings" w:hAnsi="Wingdings" w:cs="Wingdings" w:hint="default"/>
      <w:color w:val="808080"/>
    </w:rPr>
  </w:style>
  <w:style w:type="character" w:customStyle="1" w:styleId="WW8Num365z0">
    <w:name w:val="WW8Num365z0"/>
    <w:rsid w:val="00810349"/>
  </w:style>
  <w:style w:type="character" w:customStyle="1" w:styleId="WW8Num366z0">
    <w:name w:val="WW8Num366z0"/>
    <w:rsid w:val="00810349"/>
  </w:style>
  <w:style w:type="character" w:customStyle="1" w:styleId="WW8Num366z1">
    <w:name w:val="WW8Num366z1"/>
    <w:rsid w:val="00810349"/>
  </w:style>
  <w:style w:type="character" w:customStyle="1" w:styleId="WW8Num366z2">
    <w:name w:val="WW8Num366z2"/>
    <w:rsid w:val="00810349"/>
  </w:style>
  <w:style w:type="character" w:customStyle="1" w:styleId="WW8Num366z3">
    <w:name w:val="WW8Num366z3"/>
    <w:rsid w:val="00810349"/>
  </w:style>
  <w:style w:type="character" w:customStyle="1" w:styleId="WW8Num366z4">
    <w:name w:val="WW8Num366z4"/>
    <w:rsid w:val="00810349"/>
  </w:style>
  <w:style w:type="character" w:customStyle="1" w:styleId="WW8Num366z5">
    <w:name w:val="WW8Num366z5"/>
    <w:rsid w:val="00810349"/>
  </w:style>
  <w:style w:type="character" w:customStyle="1" w:styleId="WW8Num366z6">
    <w:name w:val="WW8Num366z6"/>
    <w:rsid w:val="00810349"/>
  </w:style>
  <w:style w:type="character" w:customStyle="1" w:styleId="WW8Num366z7">
    <w:name w:val="WW8Num366z7"/>
    <w:rsid w:val="00810349"/>
  </w:style>
  <w:style w:type="character" w:customStyle="1" w:styleId="WW8Num366z8">
    <w:name w:val="WW8Num366z8"/>
    <w:rsid w:val="00810349"/>
  </w:style>
  <w:style w:type="character" w:customStyle="1" w:styleId="WW8Num367z0">
    <w:name w:val="WW8Num367z0"/>
    <w:rsid w:val="00810349"/>
    <w:rPr>
      <w:rFonts w:ascii="Symbol" w:eastAsia="Times New Roman" w:hAnsi="Symbol" w:cs="Times New Roman" w:hint="default"/>
    </w:rPr>
  </w:style>
  <w:style w:type="character" w:customStyle="1" w:styleId="WW8Num367z1">
    <w:name w:val="WW8Num367z1"/>
    <w:rsid w:val="00810349"/>
    <w:rPr>
      <w:rFonts w:ascii="Courier New" w:hAnsi="Courier New" w:cs="Courier New" w:hint="default"/>
    </w:rPr>
  </w:style>
  <w:style w:type="character" w:customStyle="1" w:styleId="WW8Num367z2">
    <w:name w:val="WW8Num367z2"/>
    <w:rsid w:val="00810349"/>
    <w:rPr>
      <w:rFonts w:ascii="Wingdings" w:hAnsi="Wingdings" w:cs="Wingdings" w:hint="default"/>
    </w:rPr>
  </w:style>
  <w:style w:type="character" w:customStyle="1" w:styleId="WW8Num367z3">
    <w:name w:val="WW8Num367z3"/>
    <w:rsid w:val="00810349"/>
    <w:rPr>
      <w:rFonts w:ascii="Symbol" w:hAnsi="Symbol" w:cs="Symbol" w:hint="default"/>
    </w:rPr>
  </w:style>
  <w:style w:type="character" w:customStyle="1" w:styleId="WW8Num368z0">
    <w:name w:val="WW8Num368z0"/>
    <w:rsid w:val="00810349"/>
    <w:rPr>
      <w:b/>
      <w:i w:val="0"/>
    </w:rPr>
  </w:style>
  <w:style w:type="character" w:customStyle="1" w:styleId="WW8Num369z0">
    <w:name w:val="WW8Num369z0"/>
    <w:rsid w:val="00810349"/>
    <w:rPr>
      <w:rFonts w:hint="default"/>
    </w:rPr>
  </w:style>
  <w:style w:type="character" w:customStyle="1" w:styleId="WW8Num370z0">
    <w:name w:val="WW8Num370z0"/>
    <w:rsid w:val="00810349"/>
    <w:rPr>
      <w:rFonts w:ascii="Arial" w:eastAsia="Times New Roman" w:hAnsi="Arial" w:cs="Arial" w:hint="default"/>
    </w:rPr>
  </w:style>
  <w:style w:type="character" w:customStyle="1" w:styleId="WW8Num370z1">
    <w:name w:val="WW8Num370z1"/>
    <w:rsid w:val="00810349"/>
    <w:rPr>
      <w:rFonts w:ascii="Wingdings" w:eastAsia="Times New Roman" w:hAnsi="Wingdings" w:cs="Arial" w:hint="default"/>
    </w:rPr>
  </w:style>
  <w:style w:type="character" w:customStyle="1" w:styleId="WW8Num370z2">
    <w:name w:val="WW8Num370z2"/>
    <w:rsid w:val="00810349"/>
    <w:rPr>
      <w:rFonts w:ascii="Wingdings" w:hAnsi="Wingdings" w:cs="Wingdings" w:hint="default"/>
    </w:rPr>
  </w:style>
  <w:style w:type="character" w:customStyle="1" w:styleId="WW8Num370z3">
    <w:name w:val="WW8Num370z3"/>
    <w:rsid w:val="00810349"/>
    <w:rPr>
      <w:rFonts w:ascii="Symbol" w:hAnsi="Symbol" w:cs="Symbol" w:hint="default"/>
    </w:rPr>
  </w:style>
  <w:style w:type="character" w:customStyle="1" w:styleId="WW8Num370z4">
    <w:name w:val="WW8Num370z4"/>
    <w:rsid w:val="00810349"/>
    <w:rPr>
      <w:rFonts w:ascii="Courier New" w:hAnsi="Courier New" w:cs="Courier New" w:hint="default"/>
    </w:rPr>
  </w:style>
  <w:style w:type="character" w:customStyle="1" w:styleId="WW8Num371z0">
    <w:name w:val="WW8Num371z0"/>
    <w:rsid w:val="00810349"/>
    <w:rPr>
      <w:rFonts w:hint="default"/>
    </w:rPr>
  </w:style>
  <w:style w:type="character" w:customStyle="1" w:styleId="WW8Num372z0">
    <w:name w:val="WW8Num372z0"/>
    <w:rsid w:val="00810349"/>
    <w:rPr>
      <w:rFonts w:ascii="Symbol" w:hAnsi="Symbol" w:cs="Symbol" w:hint="default"/>
    </w:rPr>
  </w:style>
  <w:style w:type="character" w:customStyle="1" w:styleId="WW8Num372z1">
    <w:name w:val="WW8Num372z1"/>
    <w:rsid w:val="00810349"/>
    <w:rPr>
      <w:rFonts w:ascii="Courier New" w:hAnsi="Courier New" w:cs="Courier New" w:hint="default"/>
    </w:rPr>
  </w:style>
  <w:style w:type="character" w:customStyle="1" w:styleId="WW8Num372z2">
    <w:name w:val="WW8Num372z2"/>
    <w:rsid w:val="00810349"/>
    <w:rPr>
      <w:rFonts w:ascii="Wingdings" w:hAnsi="Wingdings" w:cs="Wingdings" w:hint="default"/>
    </w:rPr>
  </w:style>
  <w:style w:type="character" w:customStyle="1" w:styleId="WW8Num373z0">
    <w:name w:val="WW8Num373z0"/>
    <w:rsid w:val="00810349"/>
    <w:rPr>
      <w:rFonts w:hint="default"/>
    </w:rPr>
  </w:style>
  <w:style w:type="character" w:customStyle="1" w:styleId="WW8Num373z1">
    <w:name w:val="WW8Num373z1"/>
    <w:rsid w:val="00810349"/>
  </w:style>
  <w:style w:type="character" w:customStyle="1" w:styleId="WW8Num373z2">
    <w:name w:val="WW8Num373z2"/>
    <w:rsid w:val="00810349"/>
  </w:style>
  <w:style w:type="character" w:customStyle="1" w:styleId="WW8Num373z3">
    <w:name w:val="WW8Num373z3"/>
    <w:rsid w:val="00810349"/>
  </w:style>
  <w:style w:type="character" w:customStyle="1" w:styleId="WW8Num373z4">
    <w:name w:val="WW8Num373z4"/>
    <w:rsid w:val="00810349"/>
  </w:style>
  <w:style w:type="character" w:customStyle="1" w:styleId="WW8Num373z5">
    <w:name w:val="WW8Num373z5"/>
    <w:rsid w:val="00810349"/>
  </w:style>
  <w:style w:type="character" w:customStyle="1" w:styleId="WW8Num373z6">
    <w:name w:val="WW8Num373z6"/>
    <w:rsid w:val="00810349"/>
  </w:style>
  <w:style w:type="character" w:customStyle="1" w:styleId="WW8Num373z7">
    <w:name w:val="WW8Num373z7"/>
    <w:rsid w:val="00810349"/>
  </w:style>
  <w:style w:type="character" w:customStyle="1" w:styleId="WW8Num373z8">
    <w:name w:val="WW8Num373z8"/>
    <w:rsid w:val="00810349"/>
  </w:style>
  <w:style w:type="character" w:customStyle="1" w:styleId="WW8Num374z0">
    <w:name w:val="WW8Num374z0"/>
    <w:rsid w:val="00810349"/>
    <w:rPr>
      <w:rFonts w:ascii="Wingdings 2" w:hAnsi="Wingdings 2" w:cs="Times New Roman" w:hint="default"/>
      <w:sz w:val="20"/>
    </w:rPr>
  </w:style>
  <w:style w:type="character" w:customStyle="1" w:styleId="WW8Num374z1">
    <w:name w:val="WW8Num374z1"/>
    <w:rsid w:val="00810349"/>
    <w:rPr>
      <w:rFonts w:ascii="Courier New" w:hAnsi="Courier New" w:cs="Courier New" w:hint="default"/>
    </w:rPr>
  </w:style>
  <w:style w:type="character" w:customStyle="1" w:styleId="WW8Num374z2">
    <w:name w:val="WW8Num374z2"/>
    <w:rsid w:val="00810349"/>
    <w:rPr>
      <w:rFonts w:ascii="Wingdings" w:hAnsi="Wingdings" w:cs="Wingdings" w:hint="default"/>
    </w:rPr>
  </w:style>
  <w:style w:type="character" w:customStyle="1" w:styleId="WW8Num374z3">
    <w:name w:val="WW8Num374z3"/>
    <w:rsid w:val="00810349"/>
    <w:rPr>
      <w:rFonts w:ascii="Symbol" w:hAnsi="Symbol" w:cs="Symbol" w:hint="default"/>
    </w:rPr>
  </w:style>
  <w:style w:type="character" w:customStyle="1" w:styleId="WW8Num375z0">
    <w:name w:val="WW8Num375z0"/>
    <w:rsid w:val="00810349"/>
    <w:rPr>
      <w:rFonts w:hint="default"/>
      <w:b/>
      <w:i w:val="0"/>
    </w:rPr>
  </w:style>
  <w:style w:type="character" w:customStyle="1" w:styleId="WW8Num375z1">
    <w:name w:val="WW8Num375z1"/>
    <w:rsid w:val="00810349"/>
  </w:style>
  <w:style w:type="character" w:customStyle="1" w:styleId="WW8Num375z2">
    <w:name w:val="WW8Num375z2"/>
    <w:rsid w:val="00810349"/>
  </w:style>
  <w:style w:type="character" w:customStyle="1" w:styleId="WW8Num375z3">
    <w:name w:val="WW8Num375z3"/>
    <w:rsid w:val="00810349"/>
  </w:style>
  <w:style w:type="character" w:customStyle="1" w:styleId="WW8Num375z4">
    <w:name w:val="WW8Num375z4"/>
    <w:rsid w:val="00810349"/>
  </w:style>
  <w:style w:type="character" w:customStyle="1" w:styleId="WW8Num375z5">
    <w:name w:val="WW8Num375z5"/>
    <w:rsid w:val="00810349"/>
  </w:style>
  <w:style w:type="character" w:customStyle="1" w:styleId="WW8Num375z6">
    <w:name w:val="WW8Num375z6"/>
    <w:rsid w:val="00810349"/>
  </w:style>
  <w:style w:type="character" w:customStyle="1" w:styleId="WW8Num375z7">
    <w:name w:val="WW8Num375z7"/>
    <w:rsid w:val="00810349"/>
  </w:style>
  <w:style w:type="character" w:customStyle="1" w:styleId="WW8Num375z8">
    <w:name w:val="WW8Num375z8"/>
    <w:rsid w:val="00810349"/>
  </w:style>
  <w:style w:type="character" w:customStyle="1" w:styleId="WW8Num376z0">
    <w:name w:val="WW8Num376z0"/>
    <w:rsid w:val="00810349"/>
    <w:rPr>
      <w:rFonts w:ascii="Symbol" w:hAnsi="Symbol" w:cs="Symbol" w:hint="default"/>
    </w:rPr>
  </w:style>
  <w:style w:type="character" w:customStyle="1" w:styleId="WW8Num377z0">
    <w:name w:val="WW8Num377z0"/>
    <w:rsid w:val="00810349"/>
    <w:rPr>
      <w:rFonts w:hint="default"/>
    </w:rPr>
  </w:style>
  <w:style w:type="character" w:customStyle="1" w:styleId="WW8Num377z1">
    <w:name w:val="WW8Num377z1"/>
    <w:rsid w:val="00810349"/>
  </w:style>
  <w:style w:type="character" w:customStyle="1" w:styleId="WW8Num377z2">
    <w:name w:val="WW8Num377z2"/>
    <w:rsid w:val="00810349"/>
  </w:style>
  <w:style w:type="character" w:customStyle="1" w:styleId="WW8Num377z3">
    <w:name w:val="WW8Num377z3"/>
    <w:rsid w:val="00810349"/>
  </w:style>
  <w:style w:type="character" w:customStyle="1" w:styleId="WW8Num377z4">
    <w:name w:val="WW8Num377z4"/>
    <w:rsid w:val="00810349"/>
  </w:style>
  <w:style w:type="character" w:customStyle="1" w:styleId="WW8Num377z5">
    <w:name w:val="WW8Num377z5"/>
    <w:rsid w:val="00810349"/>
  </w:style>
  <w:style w:type="character" w:customStyle="1" w:styleId="WW8Num377z6">
    <w:name w:val="WW8Num377z6"/>
    <w:rsid w:val="00810349"/>
  </w:style>
  <w:style w:type="character" w:customStyle="1" w:styleId="WW8Num377z7">
    <w:name w:val="WW8Num377z7"/>
    <w:rsid w:val="00810349"/>
  </w:style>
  <w:style w:type="character" w:customStyle="1" w:styleId="WW8Num377z8">
    <w:name w:val="WW8Num377z8"/>
    <w:rsid w:val="00810349"/>
  </w:style>
  <w:style w:type="character" w:customStyle="1" w:styleId="WW8Num378z0">
    <w:name w:val="WW8Num378z0"/>
    <w:rsid w:val="00810349"/>
  </w:style>
  <w:style w:type="character" w:customStyle="1" w:styleId="WW8Num378z1">
    <w:name w:val="WW8Num378z1"/>
    <w:rsid w:val="00810349"/>
  </w:style>
  <w:style w:type="character" w:customStyle="1" w:styleId="WW8Num378z2">
    <w:name w:val="WW8Num378z2"/>
    <w:rsid w:val="00810349"/>
  </w:style>
  <w:style w:type="character" w:customStyle="1" w:styleId="WW8Num378z3">
    <w:name w:val="WW8Num378z3"/>
    <w:rsid w:val="00810349"/>
  </w:style>
  <w:style w:type="character" w:customStyle="1" w:styleId="WW8Num378z4">
    <w:name w:val="WW8Num378z4"/>
    <w:rsid w:val="00810349"/>
  </w:style>
  <w:style w:type="character" w:customStyle="1" w:styleId="WW8Num378z5">
    <w:name w:val="WW8Num378z5"/>
    <w:rsid w:val="00810349"/>
  </w:style>
  <w:style w:type="character" w:customStyle="1" w:styleId="WW8Num378z6">
    <w:name w:val="WW8Num378z6"/>
    <w:rsid w:val="00810349"/>
  </w:style>
  <w:style w:type="character" w:customStyle="1" w:styleId="WW8Num378z7">
    <w:name w:val="WW8Num378z7"/>
    <w:rsid w:val="00810349"/>
  </w:style>
  <w:style w:type="character" w:customStyle="1" w:styleId="WW8Num378z8">
    <w:name w:val="WW8Num378z8"/>
    <w:rsid w:val="00810349"/>
  </w:style>
  <w:style w:type="character" w:customStyle="1" w:styleId="WW8Num379z0">
    <w:name w:val="WW8Num379z0"/>
    <w:rsid w:val="00810349"/>
  </w:style>
  <w:style w:type="character" w:customStyle="1" w:styleId="WW8Num380z0">
    <w:name w:val="WW8Num380z0"/>
    <w:rsid w:val="00810349"/>
    <w:rPr>
      <w:rFonts w:ascii="Wingdings" w:hAnsi="Wingdings" w:cs="Wingdings" w:hint="default"/>
      <w:color w:val="808080"/>
    </w:rPr>
  </w:style>
  <w:style w:type="character" w:customStyle="1" w:styleId="WW8Num381z0">
    <w:name w:val="WW8Num381z0"/>
    <w:rsid w:val="00810349"/>
    <w:rPr>
      <w:rFonts w:ascii="Times New Roman" w:eastAsia="Times New Roman" w:hAnsi="Times New Roman" w:cs="Times New Roman" w:hint="default"/>
    </w:rPr>
  </w:style>
  <w:style w:type="character" w:customStyle="1" w:styleId="WW8Num381z1">
    <w:name w:val="WW8Num381z1"/>
    <w:rsid w:val="00810349"/>
    <w:rPr>
      <w:rFonts w:ascii="Courier New" w:hAnsi="Courier New" w:cs="Courier New" w:hint="default"/>
    </w:rPr>
  </w:style>
  <w:style w:type="character" w:customStyle="1" w:styleId="WW8Num381z2">
    <w:name w:val="WW8Num381z2"/>
    <w:rsid w:val="00810349"/>
    <w:rPr>
      <w:rFonts w:ascii="Wingdings" w:hAnsi="Wingdings" w:cs="Wingdings" w:hint="default"/>
    </w:rPr>
  </w:style>
  <w:style w:type="character" w:customStyle="1" w:styleId="WW8Num381z3">
    <w:name w:val="WW8Num381z3"/>
    <w:rsid w:val="00810349"/>
    <w:rPr>
      <w:rFonts w:ascii="Symbol" w:hAnsi="Symbol" w:cs="Symbol" w:hint="default"/>
    </w:rPr>
  </w:style>
  <w:style w:type="character" w:customStyle="1" w:styleId="WW8Num382z0">
    <w:name w:val="WW8Num382z0"/>
    <w:rsid w:val="00810349"/>
    <w:rPr>
      <w:rFonts w:ascii="Times New Roman" w:eastAsia="Times New Roman" w:hAnsi="Times New Roman" w:cs="Times New Roman" w:hint="default"/>
    </w:rPr>
  </w:style>
  <w:style w:type="character" w:customStyle="1" w:styleId="WW8Num382z2">
    <w:name w:val="WW8Num382z2"/>
    <w:rsid w:val="00810349"/>
  </w:style>
  <w:style w:type="character" w:customStyle="1" w:styleId="WW8Num382z3">
    <w:name w:val="WW8Num382z3"/>
    <w:rsid w:val="00810349"/>
  </w:style>
  <w:style w:type="character" w:customStyle="1" w:styleId="WW8Num382z4">
    <w:name w:val="WW8Num382z4"/>
    <w:rsid w:val="00810349"/>
  </w:style>
  <w:style w:type="character" w:customStyle="1" w:styleId="WW8Num382z5">
    <w:name w:val="WW8Num382z5"/>
    <w:rsid w:val="00810349"/>
  </w:style>
  <w:style w:type="character" w:customStyle="1" w:styleId="WW8Num382z6">
    <w:name w:val="WW8Num382z6"/>
    <w:rsid w:val="00810349"/>
  </w:style>
  <w:style w:type="character" w:customStyle="1" w:styleId="WW8Num382z7">
    <w:name w:val="WW8Num382z7"/>
    <w:rsid w:val="00810349"/>
  </w:style>
  <w:style w:type="character" w:customStyle="1" w:styleId="WW8Num382z8">
    <w:name w:val="WW8Num382z8"/>
    <w:rsid w:val="00810349"/>
  </w:style>
  <w:style w:type="character" w:customStyle="1" w:styleId="WW8Num383z0">
    <w:name w:val="WW8Num383z0"/>
    <w:rsid w:val="00810349"/>
    <w:rPr>
      <w:rFonts w:ascii="Wingdings" w:hAnsi="Wingdings" w:cs="Wingdings" w:hint="default"/>
      <w:sz w:val="16"/>
    </w:rPr>
  </w:style>
  <w:style w:type="character" w:customStyle="1" w:styleId="WW8Num383z1">
    <w:name w:val="WW8Num383z1"/>
    <w:rsid w:val="00810349"/>
    <w:rPr>
      <w:rFonts w:ascii="Courier New" w:hAnsi="Courier New" w:cs="Courier New" w:hint="default"/>
    </w:rPr>
  </w:style>
  <w:style w:type="character" w:customStyle="1" w:styleId="WW8Num383z2">
    <w:name w:val="WW8Num383z2"/>
    <w:rsid w:val="00810349"/>
    <w:rPr>
      <w:rFonts w:ascii="Wingdings" w:hAnsi="Wingdings" w:cs="Wingdings" w:hint="default"/>
    </w:rPr>
  </w:style>
  <w:style w:type="character" w:customStyle="1" w:styleId="WW8Num383z3">
    <w:name w:val="WW8Num383z3"/>
    <w:rsid w:val="00810349"/>
    <w:rPr>
      <w:rFonts w:ascii="Symbol" w:hAnsi="Symbol" w:cs="Symbol" w:hint="default"/>
    </w:rPr>
  </w:style>
  <w:style w:type="character" w:customStyle="1" w:styleId="WW8Num384z0">
    <w:name w:val="WW8Num384z0"/>
    <w:rsid w:val="00810349"/>
    <w:rPr>
      <w:rFonts w:ascii="Wingdings" w:hAnsi="Wingdings" w:cs="Wingdings" w:hint="default"/>
      <w:sz w:val="16"/>
    </w:rPr>
  </w:style>
  <w:style w:type="character" w:customStyle="1" w:styleId="WW8Num385z0">
    <w:name w:val="WW8Num385z0"/>
    <w:rsid w:val="00810349"/>
    <w:rPr>
      <w:rFonts w:hint="default"/>
    </w:rPr>
  </w:style>
  <w:style w:type="character" w:customStyle="1" w:styleId="WW8Num385z1">
    <w:name w:val="WW8Num385z1"/>
    <w:rsid w:val="00810349"/>
  </w:style>
  <w:style w:type="character" w:customStyle="1" w:styleId="WW8Num385z2">
    <w:name w:val="WW8Num385z2"/>
    <w:rsid w:val="00810349"/>
  </w:style>
  <w:style w:type="character" w:customStyle="1" w:styleId="WW8Num385z3">
    <w:name w:val="WW8Num385z3"/>
    <w:rsid w:val="00810349"/>
  </w:style>
  <w:style w:type="character" w:customStyle="1" w:styleId="WW8Num385z4">
    <w:name w:val="WW8Num385z4"/>
    <w:rsid w:val="00810349"/>
  </w:style>
  <w:style w:type="character" w:customStyle="1" w:styleId="WW8Num385z5">
    <w:name w:val="WW8Num385z5"/>
    <w:rsid w:val="00810349"/>
  </w:style>
  <w:style w:type="character" w:customStyle="1" w:styleId="WW8Num385z6">
    <w:name w:val="WW8Num385z6"/>
    <w:rsid w:val="00810349"/>
  </w:style>
  <w:style w:type="character" w:customStyle="1" w:styleId="WW8Num385z7">
    <w:name w:val="WW8Num385z7"/>
    <w:rsid w:val="00810349"/>
  </w:style>
  <w:style w:type="character" w:customStyle="1" w:styleId="WW8Num385z8">
    <w:name w:val="WW8Num385z8"/>
    <w:rsid w:val="00810349"/>
  </w:style>
  <w:style w:type="character" w:customStyle="1" w:styleId="WW8Num386z0">
    <w:name w:val="WW8Num386z0"/>
    <w:rsid w:val="00810349"/>
    <w:rPr>
      <w:b/>
      <w:i w:val="0"/>
    </w:rPr>
  </w:style>
  <w:style w:type="character" w:customStyle="1" w:styleId="WW8Num387z0">
    <w:name w:val="WW8Num387z0"/>
    <w:rsid w:val="00810349"/>
    <w:rPr>
      <w:rFonts w:hint="default"/>
    </w:rPr>
  </w:style>
  <w:style w:type="character" w:customStyle="1" w:styleId="WW8Num387z1">
    <w:name w:val="WW8Num387z1"/>
    <w:rsid w:val="00810349"/>
    <w:rPr>
      <w:rFonts w:ascii="Times New Roman" w:eastAsia="Times New Roman" w:hAnsi="Times New Roman" w:cs="Times New Roman" w:hint="default"/>
    </w:rPr>
  </w:style>
  <w:style w:type="character" w:customStyle="1" w:styleId="WW8Num387z2">
    <w:name w:val="WW8Num387z2"/>
    <w:rsid w:val="00810349"/>
  </w:style>
  <w:style w:type="character" w:customStyle="1" w:styleId="WW8Num387z3">
    <w:name w:val="WW8Num387z3"/>
    <w:rsid w:val="00810349"/>
  </w:style>
  <w:style w:type="character" w:customStyle="1" w:styleId="WW8Num387z4">
    <w:name w:val="WW8Num387z4"/>
    <w:rsid w:val="00810349"/>
  </w:style>
  <w:style w:type="character" w:customStyle="1" w:styleId="WW8Num387z5">
    <w:name w:val="WW8Num387z5"/>
    <w:rsid w:val="00810349"/>
  </w:style>
  <w:style w:type="character" w:customStyle="1" w:styleId="WW8Num387z6">
    <w:name w:val="WW8Num387z6"/>
    <w:rsid w:val="00810349"/>
  </w:style>
  <w:style w:type="character" w:customStyle="1" w:styleId="WW8Num387z7">
    <w:name w:val="WW8Num387z7"/>
    <w:rsid w:val="00810349"/>
  </w:style>
  <w:style w:type="character" w:customStyle="1" w:styleId="WW8Num387z8">
    <w:name w:val="WW8Num387z8"/>
    <w:rsid w:val="00810349"/>
  </w:style>
  <w:style w:type="character" w:customStyle="1" w:styleId="WW8Num388z0">
    <w:name w:val="WW8Num388z0"/>
    <w:rsid w:val="00810349"/>
    <w:rPr>
      <w:rFonts w:ascii="Wingdings" w:eastAsia="Times New Roman" w:hAnsi="Wingdings" w:cs="Times New Roman" w:hint="default"/>
    </w:rPr>
  </w:style>
  <w:style w:type="character" w:customStyle="1" w:styleId="WW8Num388z1">
    <w:name w:val="WW8Num388z1"/>
    <w:rsid w:val="00810349"/>
    <w:rPr>
      <w:rFonts w:ascii="Courier New" w:hAnsi="Courier New" w:cs="Courier New" w:hint="default"/>
    </w:rPr>
  </w:style>
  <w:style w:type="character" w:customStyle="1" w:styleId="WW8Num388z2">
    <w:name w:val="WW8Num388z2"/>
    <w:rsid w:val="00810349"/>
    <w:rPr>
      <w:rFonts w:ascii="Wingdings" w:hAnsi="Wingdings" w:cs="Wingdings" w:hint="default"/>
    </w:rPr>
  </w:style>
  <w:style w:type="character" w:customStyle="1" w:styleId="WW8Num388z3">
    <w:name w:val="WW8Num388z3"/>
    <w:rsid w:val="00810349"/>
    <w:rPr>
      <w:rFonts w:ascii="Symbol" w:hAnsi="Symbol" w:cs="Symbol" w:hint="default"/>
    </w:rPr>
  </w:style>
  <w:style w:type="character" w:customStyle="1" w:styleId="WW8Num389z0">
    <w:name w:val="WW8Num389z0"/>
    <w:rsid w:val="00810349"/>
    <w:rPr>
      <w:rFonts w:ascii="Symbol" w:hAnsi="Symbol" w:cs="Symbol" w:hint="default"/>
      <w:color w:val="auto"/>
    </w:rPr>
  </w:style>
  <w:style w:type="character" w:customStyle="1" w:styleId="WW8Num389z1">
    <w:name w:val="WW8Num389z1"/>
    <w:rsid w:val="00810349"/>
    <w:rPr>
      <w:rFonts w:ascii="Courier New" w:hAnsi="Courier New" w:cs="Courier New" w:hint="default"/>
    </w:rPr>
  </w:style>
  <w:style w:type="character" w:customStyle="1" w:styleId="WW8Num389z2">
    <w:name w:val="WW8Num389z2"/>
    <w:rsid w:val="00810349"/>
    <w:rPr>
      <w:rFonts w:ascii="Wingdings" w:hAnsi="Wingdings" w:cs="Wingdings" w:hint="default"/>
    </w:rPr>
  </w:style>
  <w:style w:type="character" w:customStyle="1" w:styleId="WW8Num389z3">
    <w:name w:val="WW8Num389z3"/>
    <w:rsid w:val="00810349"/>
    <w:rPr>
      <w:rFonts w:ascii="Symbol" w:hAnsi="Symbol" w:cs="Symbol" w:hint="default"/>
    </w:rPr>
  </w:style>
  <w:style w:type="character" w:customStyle="1" w:styleId="WW8Num390z0">
    <w:name w:val="WW8Num390z0"/>
    <w:rsid w:val="00810349"/>
    <w:rPr>
      <w:rFonts w:ascii="Wingdings" w:hAnsi="Wingdings" w:cs="Wingdings" w:hint="default"/>
      <w:color w:val="808080"/>
    </w:rPr>
  </w:style>
  <w:style w:type="character" w:customStyle="1" w:styleId="WW8Num391z0">
    <w:name w:val="WW8Num391z0"/>
    <w:rsid w:val="00810349"/>
    <w:rPr>
      <w:rFonts w:ascii="Wingdings" w:hAnsi="Wingdings" w:cs="Wingdings" w:hint="default"/>
      <w:color w:val="FF0000"/>
    </w:rPr>
  </w:style>
  <w:style w:type="character" w:customStyle="1" w:styleId="WW8Num392z0">
    <w:name w:val="WW8Num392z0"/>
    <w:rsid w:val="00810349"/>
    <w:rPr>
      <w:rFonts w:cs="Courier New" w:hint="default"/>
    </w:rPr>
  </w:style>
  <w:style w:type="character" w:customStyle="1" w:styleId="WW8Num392z1">
    <w:name w:val="WW8Num392z1"/>
    <w:rsid w:val="00810349"/>
    <w:rPr>
      <w:rFonts w:ascii="Courier New" w:hAnsi="Courier New" w:cs="Courier New" w:hint="default"/>
    </w:rPr>
  </w:style>
  <w:style w:type="character" w:customStyle="1" w:styleId="WW8Num392z2">
    <w:name w:val="WW8Num392z2"/>
    <w:rsid w:val="00810349"/>
    <w:rPr>
      <w:rFonts w:ascii="Wingdings" w:hAnsi="Wingdings" w:cs="Wingdings" w:hint="default"/>
    </w:rPr>
  </w:style>
  <w:style w:type="character" w:customStyle="1" w:styleId="WW8Num392z3">
    <w:name w:val="WW8Num392z3"/>
    <w:rsid w:val="00810349"/>
    <w:rPr>
      <w:rFonts w:ascii="Symbol" w:hAnsi="Symbol" w:cs="Symbol" w:hint="default"/>
    </w:rPr>
  </w:style>
  <w:style w:type="character" w:customStyle="1" w:styleId="WW8Num393z0">
    <w:name w:val="WW8Num393z0"/>
    <w:rsid w:val="00810349"/>
    <w:rPr>
      <w:rFonts w:ascii="Wingdings" w:hAnsi="Wingdings" w:cs="Wingdings" w:hint="default"/>
      <w:sz w:val="16"/>
    </w:rPr>
  </w:style>
  <w:style w:type="character" w:customStyle="1" w:styleId="WW8Num393z1">
    <w:name w:val="WW8Num393z1"/>
    <w:rsid w:val="00810349"/>
    <w:rPr>
      <w:rFonts w:ascii="Courier New" w:hAnsi="Courier New" w:cs="Courier New" w:hint="default"/>
    </w:rPr>
  </w:style>
  <w:style w:type="character" w:customStyle="1" w:styleId="WW8Num393z2">
    <w:name w:val="WW8Num393z2"/>
    <w:rsid w:val="00810349"/>
    <w:rPr>
      <w:rFonts w:ascii="Wingdings" w:hAnsi="Wingdings" w:cs="Wingdings" w:hint="default"/>
    </w:rPr>
  </w:style>
  <w:style w:type="character" w:customStyle="1" w:styleId="WW8Num393z3">
    <w:name w:val="WW8Num393z3"/>
    <w:rsid w:val="00810349"/>
    <w:rPr>
      <w:rFonts w:ascii="Symbol" w:hAnsi="Symbol" w:cs="Symbol" w:hint="default"/>
    </w:rPr>
  </w:style>
  <w:style w:type="character" w:customStyle="1" w:styleId="WW8Num394z0">
    <w:name w:val="WW8Num394z0"/>
    <w:rsid w:val="00810349"/>
    <w:rPr>
      <w:rFonts w:hint="default"/>
    </w:rPr>
  </w:style>
  <w:style w:type="character" w:customStyle="1" w:styleId="WW8Num394z2">
    <w:name w:val="WW8Num394z2"/>
    <w:rsid w:val="00810349"/>
    <w:rPr>
      <w:rFonts w:ascii="Wingdings" w:hAnsi="Wingdings" w:cs="Wingdings" w:hint="default"/>
    </w:rPr>
  </w:style>
  <w:style w:type="character" w:customStyle="1" w:styleId="WW8Num394z3">
    <w:name w:val="WW8Num394z3"/>
    <w:rsid w:val="00810349"/>
    <w:rPr>
      <w:rFonts w:ascii="Symbol" w:hAnsi="Symbol" w:cs="Symbol" w:hint="default"/>
    </w:rPr>
  </w:style>
  <w:style w:type="character" w:customStyle="1" w:styleId="WW8Num394z4">
    <w:name w:val="WW8Num394z4"/>
    <w:rsid w:val="00810349"/>
    <w:rPr>
      <w:rFonts w:ascii="Courier New" w:hAnsi="Courier New" w:cs="Courier New" w:hint="default"/>
    </w:rPr>
  </w:style>
  <w:style w:type="character" w:customStyle="1" w:styleId="WW8Num395z0">
    <w:name w:val="WW8Num395z0"/>
    <w:rsid w:val="00810349"/>
    <w:rPr>
      <w:rFonts w:ascii="Wingdings" w:hAnsi="Wingdings" w:cs="Wingdings" w:hint="default"/>
    </w:rPr>
  </w:style>
  <w:style w:type="character" w:customStyle="1" w:styleId="WW8Num396z0">
    <w:name w:val="WW8Num396z0"/>
    <w:rsid w:val="00810349"/>
  </w:style>
  <w:style w:type="character" w:customStyle="1" w:styleId="WW8Num396z1">
    <w:name w:val="WW8Num396z1"/>
    <w:rsid w:val="00810349"/>
  </w:style>
  <w:style w:type="character" w:customStyle="1" w:styleId="WW8Num396z2">
    <w:name w:val="WW8Num396z2"/>
    <w:rsid w:val="00810349"/>
  </w:style>
  <w:style w:type="character" w:customStyle="1" w:styleId="WW8Num396z3">
    <w:name w:val="WW8Num396z3"/>
    <w:rsid w:val="00810349"/>
  </w:style>
  <w:style w:type="character" w:customStyle="1" w:styleId="WW8Num396z4">
    <w:name w:val="WW8Num396z4"/>
    <w:rsid w:val="00810349"/>
  </w:style>
  <w:style w:type="character" w:customStyle="1" w:styleId="WW8Num396z5">
    <w:name w:val="WW8Num396z5"/>
    <w:rsid w:val="00810349"/>
  </w:style>
  <w:style w:type="character" w:customStyle="1" w:styleId="WW8Num396z6">
    <w:name w:val="WW8Num396z6"/>
    <w:rsid w:val="00810349"/>
  </w:style>
  <w:style w:type="character" w:customStyle="1" w:styleId="WW8Num396z7">
    <w:name w:val="WW8Num396z7"/>
    <w:rsid w:val="00810349"/>
  </w:style>
  <w:style w:type="character" w:customStyle="1" w:styleId="WW8Num396z8">
    <w:name w:val="WW8Num396z8"/>
    <w:rsid w:val="00810349"/>
  </w:style>
  <w:style w:type="character" w:customStyle="1" w:styleId="WW8Num397z0">
    <w:name w:val="WW8Num397z0"/>
    <w:rsid w:val="00810349"/>
    <w:rPr>
      <w:rFonts w:hint="default"/>
    </w:rPr>
  </w:style>
  <w:style w:type="character" w:customStyle="1" w:styleId="WW8Num397z1">
    <w:name w:val="WW8Num397z1"/>
    <w:rsid w:val="00810349"/>
  </w:style>
  <w:style w:type="character" w:customStyle="1" w:styleId="WW8Num397z2">
    <w:name w:val="WW8Num397z2"/>
    <w:rsid w:val="00810349"/>
  </w:style>
  <w:style w:type="character" w:customStyle="1" w:styleId="WW8Num397z3">
    <w:name w:val="WW8Num397z3"/>
    <w:rsid w:val="00810349"/>
  </w:style>
  <w:style w:type="character" w:customStyle="1" w:styleId="WW8Num397z4">
    <w:name w:val="WW8Num397z4"/>
    <w:rsid w:val="00810349"/>
  </w:style>
  <w:style w:type="character" w:customStyle="1" w:styleId="WW8Num397z5">
    <w:name w:val="WW8Num397z5"/>
    <w:rsid w:val="00810349"/>
  </w:style>
  <w:style w:type="character" w:customStyle="1" w:styleId="WW8Num397z6">
    <w:name w:val="WW8Num397z6"/>
    <w:rsid w:val="00810349"/>
  </w:style>
  <w:style w:type="character" w:customStyle="1" w:styleId="WW8Num397z7">
    <w:name w:val="WW8Num397z7"/>
    <w:rsid w:val="00810349"/>
  </w:style>
  <w:style w:type="character" w:customStyle="1" w:styleId="WW8Num397z8">
    <w:name w:val="WW8Num397z8"/>
    <w:rsid w:val="00810349"/>
  </w:style>
  <w:style w:type="character" w:customStyle="1" w:styleId="WW8Num398z0">
    <w:name w:val="WW8Num398z0"/>
    <w:rsid w:val="00810349"/>
    <w:rPr>
      <w:rFonts w:ascii="Wingdings" w:eastAsia="Times New Roman" w:hAnsi="Wingdings" w:cs="Times New Roman" w:hint="default"/>
    </w:rPr>
  </w:style>
  <w:style w:type="character" w:customStyle="1" w:styleId="WW8Num398z1">
    <w:name w:val="WW8Num398z1"/>
    <w:rsid w:val="00810349"/>
    <w:rPr>
      <w:rFonts w:ascii="Courier New" w:hAnsi="Courier New" w:cs="Courier New" w:hint="default"/>
    </w:rPr>
  </w:style>
  <w:style w:type="character" w:customStyle="1" w:styleId="WW8Num398z2">
    <w:name w:val="WW8Num398z2"/>
    <w:rsid w:val="00810349"/>
    <w:rPr>
      <w:rFonts w:ascii="Wingdings" w:hAnsi="Wingdings" w:cs="Wingdings" w:hint="default"/>
    </w:rPr>
  </w:style>
  <w:style w:type="character" w:customStyle="1" w:styleId="WW8Num398z3">
    <w:name w:val="WW8Num398z3"/>
    <w:rsid w:val="00810349"/>
    <w:rPr>
      <w:rFonts w:ascii="Symbol" w:hAnsi="Symbol" w:cs="Symbol" w:hint="default"/>
    </w:rPr>
  </w:style>
  <w:style w:type="character" w:customStyle="1" w:styleId="WW8Num399z0">
    <w:name w:val="WW8Num399z0"/>
    <w:rsid w:val="00810349"/>
  </w:style>
  <w:style w:type="character" w:customStyle="1" w:styleId="WW8Num400z0">
    <w:name w:val="WW8Num400z0"/>
    <w:rsid w:val="00810349"/>
    <w:rPr>
      <w:rFonts w:ascii="Wingdings" w:hAnsi="Wingdings" w:cs="Wingdings" w:hint="default"/>
      <w:color w:val="808080"/>
    </w:rPr>
  </w:style>
  <w:style w:type="character" w:customStyle="1" w:styleId="WW8Num401z0">
    <w:name w:val="WW8Num401z0"/>
    <w:rsid w:val="00810349"/>
    <w:rPr>
      <w:rFonts w:ascii="Wingdings" w:hAnsi="Wingdings" w:cs="Wingdings" w:hint="default"/>
      <w:color w:val="FF0000"/>
    </w:rPr>
  </w:style>
  <w:style w:type="character" w:customStyle="1" w:styleId="WW8Num402z0">
    <w:name w:val="WW8Num402z0"/>
    <w:rsid w:val="00810349"/>
    <w:rPr>
      <w:rFonts w:hint="default"/>
    </w:rPr>
  </w:style>
  <w:style w:type="character" w:customStyle="1" w:styleId="WW8Num403z0">
    <w:name w:val="WW8Num403z0"/>
    <w:rsid w:val="00810349"/>
    <w:rPr>
      <w:rFonts w:ascii="Verdana" w:hAnsi="Verdana" w:cs="Verdana" w:hint="default"/>
    </w:rPr>
  </w:style>
  <w:style w:type="character" w:customStyle="1" w:styleId="WW8Num403z1">
    <w:name w:val="WW8Num403z1"/>
    <w:rsid w:val="00810349"/>
  </w:style>
  <w:style w:type="character" w:customStyle="1" w:styleId="WW8Num403z2">
    <w:name w:val="WW8Num403z2"/>
    <w:rsid w:val="00810349"/>
  </w:style>
  <w:style w:type="character" w:customStyle="1" w:styleId="WW8Num403z3">
    <w:name w:val="WW8Num403z3"/>
    <w:rsid w:val="00810349"/>
  </w:style>
  <w:style w:type="character" w:customStyle="1" w:styleId="WW8Num403z4">
    <w:name w:val="WW8Num403z4"/>
    <w:rsid w:val="00810349"/>
  </w:style>
  <w:style w:type="character" w:customStyle="1" w:styleId="WW8Num403z5">
    <w:name w:val="WW8Num403z5"/>
    <w:rsid w:val="00810349"/>
  </w:style>
  <w:style w:type="character" w:customStyle="1" w:styleId="WW8Num403z6">
    <w:name w:val="WW8Num403z6"/>
    <w:rsid w:val="00810349"/>
  </w:style>
  <w:style w:type="character" w:customStyle="1" w:styleId="WW8Num403z7">
    <w:name w:val="WW8Num403z7"/>
    <w:rsid w:val="00810349"/>
  </w:style>
  <w:style w:type="character" w:customStyle="1" w:styleId="WW8Num403z8">
    <w:name w:val="WW8Num403z8"/>
    <w:rsid w:val="00810349"/>
  </w:style>
  <w:style w:type="character" w:customStyle="1" w:styleId="WW8Num404z0">
    <w:name w:val="WW8Num404z0"/>
    <w:rsid w:val="00810349"/>
  </w:style>
  <w:style w:type="character" w:customStyle="1" w:styleId="WW8Num404z1">
    <w:name w:val="WW8Num404z1"/>
    <w:rsid w:val="00810349"/>
    <w:rPr>
      <w:rFonts w:ascii="Courier New" w:hAnsi="Courier New" w:cs="Courier New" w:hint="default"/>
    </w:rPr>
  </w:style>
  <w:style w:type="character" w:customStyle="1" w:styleId="WW8Num404z2">
    <w:name w:val="WW8Num404z2"/>
    <w:rsid w:val="00810349"/>
    <w:rPr>
      <w:rFonts w:ascii="Wingdings" w:hAnsi="Wingdings" w:cs="Wingdings" w:hint="default"/>
    </w:rPr>
  </w:style>
  <w:style w:type="character" w:customStyle="1" w:styleId="WW8Num404z3">
    <w:name w:val="WW8Num404z3"/>
    <w:rsid w:val="00810349"/>
    <w:rPr>
      <w:rFonts w:ascii="Symbol" w:hAnsi="Symbol" w:cs="Symbol" w:hint="default"/>
    </w:rPr>
  </w:style>
  <w:style w:type="character" w:customStyle="1" w:styleId="WW8Num405z0">
    <w:name w:val="WW8Num405z0"/>
    <w:rsid w:val="00810349"/>
    <w:rPr>
      <w:rFonts w:hint="default"/>
    </w:rPr>
  </w:style>
  <w:style w:type="character" w:customStyle="1" w:styleId="WW8Num406z0">
    <w:name w:val="WW8Num406z0"/>
    <w:rsid w:val="00810349"/>
    <w:rPr>
      <w:rFonts w:ascii="Wingdings 2" w:hAnsi="Wingdings 2" w:cs="Times New Roman" w:hint="default"/>
      <w:sz w:val="20"/>
    </w:rPr>
  </w:style>
  <w:style w:type="character" w:customStyle="1" w:styleId="WW8Num406z1">
    <w:name w:val="WW8Num406z1"/>
    <w:rsid w:val="00810349"/>
    <w:rPr>
      <w:rFonts w:ascii="Courier New" w:hAnsi="Courier New" w:cs="Courier New" w:hint="default"/>
    </w:rPr>
  </w:style>
  <w:style w:type="character" w:customStyle="1" w:styleId="WW8Num406z2">
    <w:name w:val="WW8Num406z2"/>
    <w:rsid w:val="00810349"/>
    <w:rPr>
      <w:rFonts w:ascii="Wingdings" w:hAnsi="Wingdings" w:cs="Wingdings" w:hint="default"/>
    </w:rPr>
  </w:style>
  <w:style w:type="character" w:customStyle="1" w:styleId="WW8Num406z3">
    <w:name w:val="WW8Num406z3"/>
    <w:rsid w:val="00810349"/>
    <w:rPr>
      <w:rFonts w:ascii="Symbol" w:hAnsi="Symbol" w:cs="Symbol" w:hint="default"/>
    </w:rPr>
  </w:style>
  <w:style w:type="character" w:customStyle="1" w:styleId="WW8Num407z0">
    <w:name w:val="WW8Num407z0"/>
    <w:rsid w:val="00810349"/>
    <w:rPr>
      <w:rFonts w:ascii="Wingdings" w:hAnsi="Wingdings" w:cs="Wingdings" w:hint="default"/>
    </w:rPr>
  </w:style>
  <w:style w:type="character" w:customStyle="1" w:styleId="WW8Num407z1">
    <w:name w:val="WW8Num407z1"/>
    <w:rsid w:val="00810349"/>
    <w:rPr>
      <w:rFonts w:ascii="Courier New" w:hAnsi="Courier New" w:cs="Courier New" w:hint="default"/>
    </w:rPr>
  </w:style>
  <w:style w:type="character" w:customStyle="1" w:styleId="WW8Num407z3">
    <w:name w:val="WW8Num407z3"/>
    <w:rsid w:val="00810349"/>
    <w:rPr>
      <w:rFonts w:ascii="Symbol" w:hAnsi="Symbol" w:cs="Symbol" w:hint="default"/>
    </w:rPr>
  </w:style>
  <w:style w:type="character" w:customStyle="1" w:styleId="WW8Num408z0">
    <w:name w:val="WW8Num408z0"/>
    <w:rsid w:val="00810349"/>
  </w:style>
  <w:style w:type="character" w:customStyle="1" w:styleId="WW8Num408z1">
    <w:name w:val="WW8Num408z1"/>
    <w:rsid w:val="00810349"/>
  </w:style>
  <w:style w:type="character" w:customStyle="1" w:styleId="WW8Num408z2">
    <w:name w:val="WW8Num408z2"/>
    <w:rsid w:val="00810349"/>
  </w:style>
  <w:style w:type="character" w:customStyle="1" w:styleId="WW8Num408z3">
    <w:name w:val="WW8Num408z3"/>
    <w:rsid w:val="00810349"/>
  </w:style>
  <w:style w:type="character" w:customStyle="1" w:styleId="WW8Num408z4">
    <w:name w:val="WW8Num408z4"/>
    <w:rsid w:val="00810349"/>
  </w:style>
  <w:style w:type="character" w:customStyle="1" w:styleId="WW8Num408z5">
    <w:name w:val="WW8Num408z5"/>
    <w:rsid w:val="00810349"/>
  </w:style>
  <w:style w:type="character" w:customStyle="1" w:styleId="WW8Num408z6">
    <w:name w:val="WW8Num408z6"/>
    <w:rsid w:val="00810349"/>
  </w:style>
  <w:style w:type="character" w:customStyle="1" w:styleId="WW8Num408z7">
    <w:name w:val="WW8Num408z7"/>
    <w:rsid w:val="00810349"/>
  </w:style>
  <w:style w:type="character" w:customStyle="1" w:styleId="WW8Num408z8">
    <w:name w:val="WW8Num408z8"/>
    <w:rsid w:val="00810349"/>
  </w:style>
  <w:style w:type="character" w:customStyle="1" w:styleId="WW8Num409z0">
    <w:name w:val="WW8Num409z0"/>
    <w:rsid w:val="00810349"/>
  </w:style>
  <w:style w:type="character" w:customStyle="1" w:styleId="WW8Num410z0">
    <w:name w:val="WW8Num410z0"/>
    <w:rsid w:val="00810349"/>
  </w:style>
  <w:style w:type="character" w:customStyle="1" w:styleId="WW8Num411z0">
    <w:name w:val="WW8Num411z0"/>
    <w:rsid w:val="00810349"/>
    <w:rPr>
      <w:rFonts w:hint="default"/>
    </w:rPr>
  </w:style>
  <w:style w:type="character" w:customStyle="1" w:styleId="WW8Num411z1">
    <w:name w:val="WW8Num411z1"/>
    <w:rsid w:val="00810349"/>
  </w:style>
  <w:style w:type="character" w:customStyle="1" w:styleId="WW8Num411z2">
    <w:name w:val="WW8Num411z2"/>
    <w:rsid w:val="00810349"/>
  </w:style>
  <w:style w:type="character" w:customStyle="1" w:styleId="WW8Num411z3">
    <w:name w:val="WW8Num411z3"/>
    <w:rsid w:val="00810349"/>
  </w:style>
  <w:style w:type="character" w:customStyle="1" w:styleId="WW8Num411z4">
    <w:name w:val="WW8Num411z4"/>
    <w:rsid w:val="00810349"/>
  </w:style>
  <w:style w:type="character" w:customStyle="1" w:styleId="WW8Num411z5">
    <w:name w:val="WW8Num411z5"/>
    <w:rsid w:val="00810349"/>
  </w:style>
  <w:style w:type="character" w:customStyle="1" w:styleId="WW8Num411z6">
    <w:name w:val="WW8Num411z6"/>
    <w:rsid w:val="00810349"/>
  </w:style>
  <w:style w:type="character" w:customStyle="1" w:styleId="WW8Num411z7">
    <w:name w:val="WW8Num411z7"/>
    <w:rsid w:val="00810349"/>
  </w:style>
  <w:style w:type="character" w:customStyle="1" w:styleId="WW8Num411z8">
    <w:name w:val="WW8Num411z8"/>
    <w:rsid w:val="00810349"/>
  </w:style>
  <w:style w:type="character" w:customStyle="1" w:styleId="WW8Num412z0">
    <w:name w:val="WW8Num412z0"/>
    <w:rsid w:val="00810349"/>
  </w:style>
  <w:style w:type="character" w:customStyle="1" w:styleId="WW8Num413z0">
    <w:name w:val="WW8Num413z0"/>
    <w:rsid w:val="00810349"/>
    <w:rPr>
      <w:rFonts w:ascii="Symbol" w:hAnsi="Symbol" w:cs="Times New Roman" w:hint="default"/>
      <w:color w:val="auto"/>
    </w:rPr>
  </w:style>
  <w:style w:type="character" w:customStyle="1" w:styleId="WW8Num413z1">
    <w:name w:val="WW8Num413z1"/>
    <w:rsid w:val="00810349"/>
    <w:rPr>
      <w:rFonts w:ascii="Courier New" w:hAnsi="Courier New" w:cs="Courier New" w:hint="default"/>
    </w:rPr>
  </w:style>
  <w:style w:type="character" w:customStyle="1" w:styleId="WW8Num413z2">
    <w:name w:val="WW8Num413z2"/>
    <w:rsid w:val="00810349"/>
    <w:rPr>
      <w:rFonts w:ascii="Wingdings" w:hAnsi="Wingdings" w:cs="Wingdings" w:hint="default"/>
    </w:rPr>
  </w:style>
  <w:style w:type="character" w:customStyle="1" w:styleId="WW8Num413z3">
    <w:name w:val="WW8Num413z3"/>
    <w:rsid w:val="00810349"/>
    <w:rPr>
      <w:rFonts w:ascii="Symbol" w:hAnsi="Symbol" w:cs="Symbol" w:hint="default"/>
    </w:rPr>
  </w:style>
  <w:style w:type="character" w:customStyle="1" w:styleId="WW8Num414z0">
    <w:name w:val="WW8Num414z0"/>
    <w:rsid w:val="00810349"/>
    <w:rPr>
      <w:rFonts w:ascii="Wingdings 2" w:eastAsia="Times New Roman" w:hAnsi="Wingdings 2" w:cs="Times New Roman" w:hint="default"/>
    </w:rPr>
  </w:style>
  <w:style w:type="character" w:customStyle="1" w:styleId="WW8Num414z1">
    <w:name w:val="WW8Num414z1"/>
    <w:rsid w:val="00810349"/>
    <w:rPr>
      <w:rFonts w:ascii="Courier New" w:hAnsi="Courier New" w:cs="Courier New" w:hint="default"/>
    </w:rPr>
  </w:style>
  <w:style w:type="character" w:customStyle="1" w:styleId="WW8Num414z2">
    <w:name w:val="WW8Num414z2"/>
    <w:rsid w:val="00810349"/>
    <w:rPr>
      <w:rFonts w:ascii="Wingdings" w:hAnsi="Wingdings" w:cs="Wingdings" w:hint="default"/>
    </w:rPr>
  </w:style>
  <w:style w:type="character" w:customStyle="1" w:styleId="WW8Num414z3">
    <w:name w:val="WW8Num414z3"/>
    <w:rsid w:val="00810349"/>
    <w:rPr>
      <w:rFonts w:ascii="Symbol" w:hAnsi="Symbol" w:cs="Symbol" w:hint="default"/>
    </w:rPr>
  </w:style>
  <w:style w:type="character" w:customStyle="1" w:styleId="WW8Num415z0">
    <w:name w:val="WW8Num415z0"/>
    <w:rsid w:val="00810349"/>
    <w:rPr>
      <w:rFonts w:hint="default"/>
    </w:rPr>
  </w:style>
  <w:style w:type="character" w:customStyle="1" w:styleId="WW8Num415z1">
    <w:name w:val="WW8Num415z1"/>
    <w:rsid w:val="00810349"/>
  </w:style>
  <w:style w:type="character" w:customStyle="1" w:styleId="WW8Num415z2">
    <w:name w:val="WW8Num415z2"/>
    <w:rsid w:val="00810349"/>
  </w:style>
  <w:style w:type="character" w:customStyle="1" w:styleId="WW8Num415z3">
    <w:name w:val="WW8Num415z3"/>
    <w:rsid w:val="00810349"/>
  </w:style>
  <w:style w:type="character" w:customStyle="1" w:styleId="WW8Num415z4">
    <w:name w:val="WW8Num415z4"/>
    <w:rsid w:val="00810349"/>
  </w:style>
  <w:style w:type="character" w:customStyle="1" w:styleId="WW8Num415z5">
    <w:name w:val="WW8Num415z5"/>
    <w:rsid w:val="00810349"/>
  </w:style>
  <w:style w:type="character" w:customStyle="1" w:styleId="WW8Num415z6">
    <w:name w:val="WW8Num415z6"/>
    <w:rsid w:val="00810349"/>
  </w:style>
  <w:style w:type="character" w:customStyle="1" w:styleId="WW8Num415z7">
    <w:name w:val="WW8Num415z7"/>
    <w:rsid w:val="00810349"/>
  </w:style>
  <w:style w:type="character" w:customStyle="1" w:styleId="WW8Num415z8">
    <w:name w:val="WW8Num415z8"/>
    <w:rsid w:val="00810349"/>
  </w:style>
  <w:style w:type="character" w:customStyle="1" w:styleId="WW8Num416z0">
    <w:name w:val="WW8Num416z0"/>
    <w:rsid w:val="00810349"/>
    <w:rPr>
      <w:rFonts w:ascii="Symbol" w:hAnsi="Symbol" w:cs="Symbol" w:hint="default"/>
      <w:color w:val="auto"/>
    </w:rPr>
  </w:style>
  <w:style w:type="character" w:customStyle="1" w:styleId="WW8Num416z1">
    <w:name w:val="WW8Num416z1"/>
    <w:rsid w:val="00810349"/>
  </w:style>
  <w:style w:type="character" w:customStyle="1" w:styleId="WW8Num416z2">
    <w:name w:val="WW8Num416z2"/>
    <w:rsid w:val="00810349"/>
  </w:style>
  <w:style w:type="character" w:customStyle="1" w:styleId="WW8Num416z3">
    <w:name w:val="WW8Num416z3"/>
    <w:rsid w:val="00810349"/>
  </w:style>
  <w:style w:type="character" w:customStyle="1" w:styleId="WW8Num416z4">
    <w:name w:val="WW8Num416z4"/>
    <w:rsid w:val="00810349"/>
  </w:style>
  <w:style w:type="character" w:customStyle="1" w:styleId="WW8Num416z5">
    <w:name w:val="WW8Num416z5"/>
    <w:rsid w:val="00810349"/>
  </w:style>
  <w:style w:type="character" w:customStyle="1" w:styleId="WW8Num416z6">
    <w:name w:val="WW8Num416z6"/>
    <w:rsid w:val="00810349"/>
  </w:style>
  <w:style w:type="character" w:customStyle="1" w:styleId="WW8Num416z7">
    <w:name w:val="WW8Num416z7"/>
    <w:rsid w:val="00810349"/>
  </w:style>
  <w:style w:type="character" w:customStyle="1" w:styleId="WW8Num416z8">
    <w:name w:val="WW8Num416z8"/>
    <w:rsid w:val="00810349"/>
  </w:style>
  <w:style w:type="character" w:customStyle="1" w:styleId="WW8Num417z0">
    <w:name w:val="WW8Num417z0"/>
    <w:rsid w:val="00810349"/>
  </w:style>
  <w:style w:type="character" w:customStyle="1" w:styleId="WW8Num418z0">
    <w:name w:val="WW8Num418z0"/>
    <w:rsid w:val="00810349"/>
    <w:rPr>
      <w:rFonts w:ascii="Wingdings" w:hAnsi="Wingdings" w:cs="Wingdings" w:hint="default"/>
      <w:sz w:val="20"/>
    </w:rPr>
  </w:style>
  <w:style w:type="character" w:customStyle="1" w:styleId="WW8Num418z1">
    <w:name w:val="WW8Num418z1"/>
    <w:rsid w:val="00810349"/>
    <w:rPr>
      <w:rFonts w:ascii="Courier New" w:hAnsi="Courier New" w:cs="Courier New" w:hint="default"/>
    </w:rPr>
  </w:style>
  <w:style w:type="character" w:customStyle="1" w:styleId="WW8Num418z2">
    <w:name w:val="WW8Num418z2"/>
    <w:rsid w:val="00810349"/>
    <w:rPr>
      <w:rFonts w:ascii="Wingdings" w:hAnsi="Wingdings" w:cs="Wingdings" w:hint="default"/>
    </w:rPr>
  </w:style>
  <w:style w:type="character" w:customStyle="1" w:styleId="WW8Num418z3">
    <w:name w:val="WW8Num418z3"/>
    <w:rsid w:val="00810349"/>
    <w:rPr>
      <w:rFonts w:ascii="Symbol" w:hAnsi="Symbol" w:cs="Symbol" w:hint="default"/>
    </w:rPr>
  </w:style>
  <w:style w:type="character" w:customStyle="1" w:styleId="WW8Num419z0">
    <w:name w:val="WW8Num419z0"/>
    <w:rsid w:val="00810349"/>
    <w:rPr>
      <w:rFonts w:ascii="Times New Roman" w:hAnsi="Times New Roman" w:cs="Times New Roman" w:hint="default"/>
    </w:rPr>
  </w:style>
  <w:style w:type="character" w:customStyle="1" w:styleId="WW8Num420z0">
    <w:name w:val="WW8Num420z0"/>
    <w:rsid w:val="00810349"/>
    <w:rPr>
      <w:rFonts w:hint="default"/>
    </w:rPr>
  </w:style>
  <w:style w:type="character" w:customStyle="1" w:styleId="WW8Num420z1">
    <w:name w:val="WW8Num420z1"/>
    <w:rsid w:val="00810349"/>
  </w:style>
  <w:style w:type="character" w:customStyle="1" w:styleId="WW8Num420z2">
    <w:name w:val="WW8Num420z2"/>
    <w:rsid w:val="00810349"/>
  </w:style>
  <w:style w:type="character" w:customStyle="1" w:styleId="WW8Num420z3">
    <w:name w:val="WW8Num420z3"/>
    <w:rsid w:val="00810349"/>
  </w:style>
  <w:style w:type="character" w:customStyle="1" w:styleId="WW8Num420z4">
    <w:name w:val="WW8Num420z4"/>
    <w:rsid w:val="00810349"/>
  </w:style>
  <w:style w:type="character" w:customStyle="1" w:styleId="WW8Num420z5">
    <w:name w:val="WW8Num420z5"/>
    <w:rsid w:val="00810349"/>
  </w:style>
  <w:style w:type="character" w:customStyle="1" w:styleId="WW8Num420z6">
    <w:name w:val="WW8Num420z6"/>
    <w:rsid w:val="00810349"/>
  </w:style>
  <w:style w:type="character" w:customStyle="1" w:styleId="WW8Num420z7">
    <w:name w:val="WW8Num420z7"/>
    <w:rsid w:val="00810349"/>
  </w:style>
  <w:style w:type="character" w:customStyle="1" w:styleId="WW8Num420z8">
    <w:name w:val="WW8Num420z8"/>
    <w:rsid w:val="00810349"/>
  </w:style>
  <w:style w:type="character" w:customStyle="1" w:styleId="WW8Num421z0">
    <w:name w:val="WW8Num421z0"/>
    <w:rsid w:val="00810349"/>
  </w:style>
  <w:style w:type="character" w:customStyle="1" w:styleId="WW8Num422z0">
    <w:name w:val="WW8Num422z0"/>
    <w:rsid w:val="00810349"/>
    <w:rPr>
      <w:rFonts w:ascii="Times New Roman" w:eastAsia="Times New Roman" w:hAnsi="Times New Roman" w:cs="Times New Roman" w:hint="default"/>
    </w:rPr>
  </w:style>
  <w:style w:type="character" w:customStyle="1" w:styleId="WW8Num422z1">
    <w:name w:val="WW8Num422z1"/>
    <w:rsid w:val="00810349"/>
    <w:rPr>
      <w:rFonts w:ascii="Courier New" w:hAnsi="Courier New" w:cs="Courier New" w:hint="default"/>
    </w:rPr>
  </w:style>
  <w:style w:type="character" w:customStyle="1" w:styleId="WW8Num422z2">
    <w:name w:val="WW8Num422z2"/>
    <w:rsid w:val="00810349"/>
    <w:rPr>
      <w:rFonts w:ascii="Wingdings" w:hAnsi="Wingdings" w:cs="Wingdings" w:hint="default"/>
    </w:rPr>
  </w:style>
  <w:style w:type="character" w:customStyle="1" w:styleId="WW8Num422z3">
    <w:name w:val="WW8Num422z3"/>
    <w:rsid w:val="00810349"/>
    <w:rPr>
      <w:rFonts w:ascii="Symbol" w:hAnsi="Symbol" w:cs="Symbol" w:hint="default"/>
    </w:rPr>
  </w:style>
  <w:style w:type="character" w:customStyle="1" w:styleId="WW8Num423z0">
    <w:name w:val="WW8Num423z0"/>
    <w:rsid w:val="00810349"/>
    <w:rPr>
      <w:rFonts w:hint="default"/>
    </w:rPr>
  </w:style>
  <w:style w:type="character" w:customStyle="1" w:styleId="WW8Num424z0">
    <w:name w:val="WW8Num424z0"/>
    <w:rsid w:val="00810349"/>
    <w:rPr>
      <w:rFonts w:ascii="Wingdings" w:hAnsi="Wingdings" w:cs="Wingdings" w:hint="default"/>
      <w:sz w:val="16"/>
    </w:rPr>
  </w:style>
  <w:style w:type="character" w:customStyle="1" w:styleId="WW8Num425z0">
    <w:name w:val="WW8Num425z0"/>
    <w:rsid w:val="00810349"/>
    <w:rPr>
      <w:rFonts w:ascii="Wingdings" w:hAnsi="Wingdings" w:cs="Wingdings" w:hint="default"/>
      <w:color w:val="808080"/>
    </w:rPr>
  </w:style>
  <w:style w:type="character" w:customStyle="1" w:styleId="WW8Num426z0">
    <w:name w:val="WW8Num426z0"/>
    <w:rsid w:val="00810349"/>
    <w:rPr>
      <w:rFonts w:hint="default"/>
    </w:rPr>
  </w:style>
  <w:style w:type="character" w:customStyle="1" w:styleId="WW8Num426z1">
    <w:name w:val="WW8Num426z1"/>
    <w:rsid w:val="00810349"/>
  </w:style>
  <w:style w:type="character" w:customStyle="1" w:styleId="WW8Num426z2">
    <w:name w:val="WW8Num426z2"/>
    <w:rsid w:val="00810349"/>
  </w:style>
  <w:style w:type="character" w:customStyle="1" w:styleId="WW8Num426z3">
    <w:name w:val="WW8Num426z3"/>
    <w:rsid w:val="00810349"/>
  </w:style>
  <w:style w:type="character" w:customStyle="1" w:styleId="WW8Num426z4">
    <w:name w:val="WW8Num426z4"/>
    <w:rsid w:val="00810349"/>
  </w:style>
  <w:style w:type="character" w:customStyle="1" w:styleId="WW8Num426z5">
    <w:name w:val="WW8Num426z5"/>
    <w:rsid w:val="00810349"/>
  </w:style>
  <w:style w:type="character" w:customStyle="1" w:styleId="WW8Num426z6">
    <w:name w:val="WW8Num426z6"/>
    <w:rsid w:val="00810349"/>
  </w:style>
  <w:style w:type="character" w:customStyle="1" w:styleId="WW8Num426z7">
    <w:name w:val="WW8Num426z7"/>
    <w:rsid w:val="00810349"/>
  </w:style>
  <w:style w:type="character" w:customStyle="1" w:styleId="WW8Num426z8">
    <w:name w:val="WW8Num426z8"/>
    <w:rsid w:val="00810349"/>
  </w:style>
  <w:style w:type="character" w:customStyle="1" w:styleId="WW8Num427z0">
    <w:name w:val="WW8Num427z0"/>
    <w:rsid w:val="00810349"/>
    <w:rPr>
      <w:rFonts w:ascii="Wingdings" w:hAnsi="Wingdings" w:cs="Wingdings" w:hint="default"/>
      <w:sz w:val="16"/>
    </w:rPr>
  </w:style>
  <w:style w:type="character" w:customStyle="1" w:styleId="WW8Num427z1">
    <w:name w:val="WW8Num427z1"/>
    <w:rsid w:val="00810349"/>
    <w:rPr>
      <w:rFonts w:ascii="Courier New" w:hAnsi="Courier New" w:cs="Courier New" w:hint="default"/>
    </w:rPr>
  </w:style>
  <w:style w:type="character" w:customStyle="1" w:styleId="WW8Num427z2">
    <w:name w:val="WW8Num427z2"/>
    <w:rsid w:val="00810349"/>
    <w:rPr>
      <w:rFonts w:ascii="Wingdings" w:hAnsi="Wingdings" w:cs="Wingdings" w:hint="default"/>
    </w:rPr>
  </w:style>
  <w:style w:type="character" w:customStyle="1" w:styleId="WW8Num427z3">
    <w:name w:val="WW8Num427z3"/>
    <w:rsid w:val="00810349"/>
    <w:rPr>
      <w:rFonts w:ascii="Symbol" w:hAnsi="Symbol" w:cs="Symbol" w:hint="default"/>
    </w:rPr>
  </w:style>
  <w:style w:type="character" w:customStyle="1" w:styleId="WW8Num428z0">
    <w:name w:val="WW8Num428z0"/>
    <w:rsid w:val="00810349"/>
  </w:style>
  <w:style w:type="character" w:customStyle="1" w:styleId="WW8Num429z0">
    <w:name w:val="WW8Num429z0"/>
    <w:rsid w:val="00810349"/>
    <w:rPr>
      <w:rFonts w:ascii="Wingdings" w:hAnsi="Wingdings" w:cs="Wingdings" w:hint="default"/>
      <w:color w:val="auto"/>
    </w:rPr>
  </w:style>
  <w:style w:type="character" w:customStyle="1" w:styleId="WW8Num430z0">
    <w:name w:val="WW8Num430z0"/>
    <w:rsid w:val="00810349"/>
    <w:rPr>
      <w:rFonts w:hint="default"/>
      <w:b/>
      <w:i w:val="0"/>
    </w:rPr>
  </w:style>
  <w:style w:type="character" w:customStyle="1" w:styleId="WW8Num430z1">
    <w:name w:val="WW8Num430z1"/>
    <w:rsid w:val="00810349"/>
  </w:style>
  <w:style w:type="character" w:customStyle="1" w:styleId="WW8Num430z2">
    <w:name w:val="WW8Num430z2"/>
    <w:rsid w:val="00810349"/>
  </w:style>
  <w:style w:type="character" w:customStyle="1" w:styleId="WW8Num430z3">
    <w:name w:val="WW8Num430z3"/>
    <w:rsid w:val="00810349"/>
  </w:style>
  <w:style w:type="character" w:customStyle="1" w:styleId="WW8Num430z4">
    <w:name w:val="WW8Num430z4"/>
    <w:rsid w:val="00810349"/>
  </w:style>
  <w:style w:type="character" w:customStyle="1" w:styleId="WW8Num430z5">
    <w:name w:val="WW8Num430z5"/>
    <w:rsid w:val="00810349"/>
  </w:style>
  <w:style w:type="character" w:customStyle="1" w:styleId="WW8Num430z6">
    <w:name w:val="WW8Num430z6"/>
    <w:rsid w:val="00810349"/>
  </w:style>
  <w:style w:type="character" w:customStyle="1" w:styleId="WW8Num430z7">
    <w:name w:val="WW8Num430z7"/>
    <w:rsid w:val="00810349"/>
  </w:style>
  <w:style w:type="character" w:customStyle="1" w:styleId="WW8Num430z8">
    <w:name w:val="WW8Num430z8"/>
    <w:rsid w:val="00810349"/>
  </w:style>
  <w:style w:type="character" w:customStyle="1" w:styleId="WW8Num431z0">
    <w:name w:val="WW8Num431z0"/>
    <w:rsid w:val="00810349"/>
    <w:rPr>
      <w:rFonts w:ascii="Times New Roman" w:eastAsia="Times New Roman" w:hAnsi="Times New Roman" w:cs="Times New Roman" w:hint="default"/>
    </w:rPr>
  </w:style>
  <w:style w:type="character" w:customStyle="1" w:styleId="WW8Num431z1">
    <w:name w:val="WW8Num431z1"/>
    <w:rsid w:val="00810349"/>
    <w:rPr>
      <w:rFonts w:ascii="Courier New" w:hAnsi="Courier New" w:cs="Courier New" w:hint="default"/>
    </w:rPr>
  </w:style>
  <w:style w:type="character" w:customStyle="1" w:styleId="WW8Num431z2">
    <w:name w:val="WW8Num431z2"/>
    <w:rsid w:val="00810349"/>
    <w:rPr>
      <w:rFonts w:ascii="Wingdings" w:hAnsi="Wingdings" w:cs="Wingdings" w:hint="default"/>
    </w:rPr>
  </w:style>
  <w:style w:type="character" w:customStyle="1" w:styleId="WW8Num431z3">
    <w:name w:val="WW8Num431z3"/>
    <w:rsid w:val="00810349"/>
    <w:rPr>
      <w:rFonts w:ascii="Symbol" w:hAnsi="Symbol" w:cs="Symbol" w:hint="default"/>
    </w:rPr>
  </w:style>
  <w:style w:type="character" w:customStyle="1" w:styleId="WW8Num432z0">
    <w:name w:val="WW8Num432z0"/>
    <w:rsid w:val="00810349"/>
    <w:rPr>
      <w:rFonts w:ascii="Wingdings" w:eastAsia="Times New Roman" w:hAnsi="Wingdings" w:cs="Times New Roman" w:hint="default"/>
    </w:rPr>
  </w:style>
  <w:style w:type="character" w:customStyle="1" w:styleId="WW8Num432z1">
    <w:name w:val="WW8Num432z1"/>
    <w:rsid w:val="00810349"/>
    <w:rPr>
      <w:rFonts w:ascii="Courier New" w:hAnsi="Courier New" w:cs="Courier New" w:hint="default"/>
    </w:rPr>
  </w:style>
  <w:style w:type="character" w:customStyle="1" w:styleId="WW8Num432z2">
    <w:name w:val="WW8Num432z2"/>
    <w:rsid w:val="00810349"/>
    <w:rPr>
      <w:rFonts w:ascii="Wingdings" w:hAnsi="Wingdings" w:cs="Wingdings" w:hint="default"/>
    </w:rPr>
  </w:style>
  <w:style w:type="character" w:customStyle="1" w:styleId="WW8Num432z3">
    <w:name w:val="WW8Num432z3"/>
    <w:rsid w:val="00810349"/>
    <w:rPr>
      <w:rFonts w:ascii="Symbol" w:hAnsi="Symbol" w:cs="Symbol" w:hint="default"/>
    </w:rPr>
  </w:style>
  <w:style w:type="character" w:customStyle="1" w:styleId="WW8Num433z0">
    <w:name w:val="WW8Num433z0"/>
    <w:rsid w:val="00810349"/>
    <w:rPr>
      <w:rFonts w:ascii="Symbol" w:hAnsi="Symbol" w:cs="Symbol" w:hint="default"/>
    </w:rPr>
  </w:style>
  <w:style w:type="character" w:customStyle="1" w:styleId="WW8Num434z0">
    <w:name w:val="WW8Num434z0"/>
    <w:rsid w:val="00810349"/>
    <w:rPr>
      <w:rFonts w:ascii="Verdana" w:hAnsi="Verdana" w:cs="Verdana" w:hint="default"/>
      <w:sz w:val="20"/>
    </w:rPr>
  </w:style>
  <w:style w:type="character" w:customStyle="1" w:styleId="WW8Num434z1">
    <w:name w:val="WW8Num434z1"/>
    <w:rsid w:val="00810349"/>
  </w:style>
  <w:style w:type="character" w:customStyle="1" w:styleId="WW8Num434z2">
    <w:name w:val="WW8Num434z2"/>
    <w:rsid w:val="00810349"/>
  </w:style>
  <w:style w:type="character" w:customStyle="1" w:styleId="WW8Num434z3">
    <w:name w:val="WW8Num434z3"/>
    <w:rsid w:val="00810349"/>
  </w:style>
  <w:style w:type="character" w:customStyle="1" w:styleId="WW8Num434z4">
    <w:name w:val="WW8Num434z4"/>
    <w:rsid w:val="00810349"/>
  </w:style>
  <w:style w:type="character" w:customStyle="1" w:styleId="WW8Num434z5">
    <w:name w:val="WW8Num434z5"/>
    <w:rsid w:val="00810349"/>
  </w:style>
  <w:style w:type="character" w:customStyle="1" w:styleId="WW8Num434z6">
    <w:name w:val="WW8Num434z6"/>
    <w:rsid w:val="00810349"/>
  </w:style>
  <w:style w:type="character" w:customStyle="1" w:styleId="WW8Num434z7">
    <w:name w:val="WW8Num434z7"/>
    <w:rsid w:val="00810349"/>
  </w:style>
  <w:style w:type="character" w:customStyle="1" w:styleId="WW8Num434z8">
    <w:name w:val="WW8Num434z8"/>
    <w:rsid w:val="00810349"/>
  </w:style>
  <w:style w:type="character" w:customStyle="1" w:styleId="WW8Num435z0">
    <w:name w:val="WW8Num435z0"/>
    <w:rsid w:val="00810349"/>
  </w:style>
  <w:style w:type="character" w:customStyle="1" w:styleId="WW8Num435z1">
    <w:name w:val="WW8Num435z1"/>
    <w:rsid w:val="00810349"/>
  </w:style>
  <w:style w:type="character" w:customStyle="1" w:styleId="WW8Num435z2">
    <w:name w:val="WW8Num435z2"/>
    <w:rsid w:val="00810349"/>
  </w:style>
  <w:style w:type="character" w:customStyle="1" w:styleId="WW8Num435z3">
    <w:name w:val="WW8Num435z3"/>
    <w:rsid w:val="00810349"/>
  </w:style>
  <w:style w:type="character" w:customStyle="1" w:styleId="WW8Num435z4">
    <w:name w:val="WW8Num435z4"/>
    <w:rsid w:val="00810349"/>
  </w:style>
  <w:style w:type="character" w:customStyle="1" w:styleId="WW8Num435z5">
    <w:name w:val="WW8Num435z5"/>
    <w:rsid w:val="00810349"/>
  </w:style>
  <w:style w:type="character" w:customStyle="1" w:styleId="WW8Num435z6">
    <w:name w:val="WW8Num435z6"/>
    <w:rsid w:val="00810349"/>
  </w:style>
  <w:style w:type="character" w:customStyle="1" w:styleId="WW8Num435z7">
    <w:name w:val="WW8Num435z7"/>
    <w:rsid w:val="00810349"/>
  </w:style>
  <w:style w:type="character" w:customStyle="1" w:styleId="WW8Num435z8">
    <w:name w:val="WW8Num435z8"/>
    <w:rsid w:val="00810349"/>
  </w:style>
  <w:style w:type="character" w:customStyle="1" w:styleId="WW8Num436z0">
    <w:name w:val="WW8Num436z0"/>
    <w:rsid w:val="00810349"/>
    <w:rPr>
      <w:rFonts w:hint="default"/>
    </w:rPr>
  </w:style>
  <w:style w:type="character" w:customStyle="1" w:styleId="WW8Num436z1">
    <w:name w:val="WW8Num436z1"/>
    <w:rsid w:val="00810349"/>
  </w:style>
  <w:style w:type="character" w:customStyle="1" w:styleId="WW8Num436z2">
    <w:name w:val="WW8Num436z2"/>
    <w:rsid w:val="00810349"/>
  </w:style>
  <w:style w:type="character" w:customStyle="1" w:styleId="WW8Num436z3">
    <w:name w:val="WW8Num436z3"/>
    <w:rsid w:val="00810349"/>
  </w:style>
  <w:style w:type="character" w:customStyle="1" w:styleId="WW8Num436z4">
    <w:name w:val="WW8Num436z4"/>
    <w:rsid w:val="00810349"/>
  </w:style>
  <w:style w:type="character" w:customStyle="1" w:styleId="WW8Num436z5">
    <w:name w:val="WW8Num436z5"/>
    <w:rsid w:val="00810349"/>
  </w:style>
  <w:style w:type="character" w:customStyle="1" w:styleId="WW8Num436z6">
    <w:name w:val="WW8Num436z6"/>
    <w:rsid w:val="00810349"/>
  </w:style>
  <w:style w:type="character" w:customStyle="1" w:styleId="WW8Num436z7">
    <w:name w:val="WW8Num436z7"/>
    <w:rsid w:val="00810349"/>
  </w:style>
  <w:style w:type="character" w:customStyle="1" w:styleId="WW8Num436z8">
    <w:name w:val="WW8Num436z8"/>
    <w:rsid w:val="00810349"/>
  </w:style>
  <w:style w:type="character" w:customStyle="1" w:styleId="WW8Num437z0">
    <w:name w:val="WW8Num437z0"/>
    <w:rsid w:val="00810349"/>
    <w:rPr>
      <w:rFonts w:ascii="Wingdings" w:hAnsi="Wingdings" w:cs="Wingdings" w:hint="default"/>
      <w:color w:val="808080"/>
    </w:rPr>
  </w:style>
  <w:style w:type="character" w:customStyle="1" w:styleId="WW8Num438z0">
    <w:name w:val="WW8Num438z0"/>
    <w:rsid w:val="00810349"/>
  </w:style>
  <w:style w:type="character" w:customStyle="1" w:styleId="WW8Num438z1">
    <w:name w:val="WW8Num438z1"/>
    <w:rsid w:val="00810349"/>
  </w:style>
  <w:style w:type="character" w:customStyle="1" w:styleId="WW8Num438z2">
    <w:name w:val="WW8Num438z2"/>
    <w:rsid w:val="00810349"/>
  </w:style>
  <w:style w:type="character" w:customStyle="1" w:styleId="WW8Num438z3">
    <w:name w:val="WW8Num438z3"/>
    <w:rsid w:val="00810349"/>
  </w:style>
  <w:style w:type="character" w:customStyle="1" w:styleId="WW8Num438z4">
    <w:name w:val="WW8Num438z4"/>
    <w:rsid w:val="00810349"/>
  </w:style>
  <w:style w:type="character" w:customStyle="1" w:styleId="WW8Num438z5">
    <w:name w:val="WW8Num438z5"/>
    <w:rsid w:val="00810349"/>
  </w:style>
  <w:style w:type="character" w:customStyle="1" w:styleId="WW8Num438z6">
    <w:name w:val="WW8Num438z6"/>
    <w:rsid w:val="00810349"/>
  </w:style>
  <w:style w:type="character" w:customStyle="1" w:styleId="WW8Num438z7">
    <w:name w:val="WW8Num438z7"/>
    <w:rsid w:val="00810349"/>
  </w:style>
  <w:style w:type="character" w:customStyle="1" w:styleId="WW8Num438z8">
    <w:name w:val="WW8Num438z8"/>
    <w:rsid w:val="00810349"/>
  </w:style>
  <w:style w:type="character" w:customStyle="1" w:styleId="WW8Num439z0">
    <w:name w:val="WW8Num439z0"/>
    <w:rsid w:val="00810349"/>
    <w:rPr>
      <w:rFonts w:ascii="Wingdings" w:hAnsi="Wingdings" w:cs="Wingdings" w:hint="default"/>
      <w:color w:val="808080"/>
    </w:rPr>
  </w:style>
  <w:style w:type="character" w:customStyle="1" w:styleId="WW8Num440z0">
    <w:name w:val="WW8Num440z0"/>
    <w:rsid w:val="00810349"/>
    <w:rPr>
      <w:rFonts w:hint="default"/>
    </w:rPr>
  </w:style>
  <w:style w:type="character" w:customStyle="1" w:styleId="WW8Num440z1">
    <w:name w:val="WW8Num440z1"/>
    <w:rsid w:val="00810349"/>
  </w:style>
  <w:style w:type="character" w:customStyle="1" w:styleId="WW8Num440z2">
    <w:name w:val="WW8Num440z2"/>
    <w:rsid w:val="00810349"/>
  </w:style>
  <w:style w:type="character" w:customStyle="1" w:styleId="WW8Num440z3">
    <w:name w:val="WW8Num440z3"/>
    <w:rsid w:val="00810349"/>
  </w:style>
  <w:style w:type="character" w:customStyle="1" w:styleId="WW8Num440z4">
    <w:name w:val="WW8Num440z4"/>
    <w:rsid w:val="00810349"/>
  </w:style>
  <w:style w:type="character" w:customStyle="1" w:styleId="WW8Num440z5">
    <w:name w:val="WW8Num440z5"/>
    <w:rsid w:val="00810349"/>
  </w:style>
  <w:style w:type="character" w:customStyle="1" w:styleId="WW8Num440z6">
    <w:name w:val="WW8Num440z6"/>
    <w:rsid w:val="00810349"/>
  </w:style>
  <w:style w:type="character" w:customStyle="1" w:styleId="WW8Num440z7">
    <w:name w:val="WW8Num440z7"/>
    <w:rsid w:val="00810349"/>
  </w:style>
  <w:style w:type="character" w:customStyle="1" w:styleId="WW8Num440z8">
    <w:name w:val="WW8Num440z8"/>
    <w:rsid w:val="00810349"/>
  </w:style>
  <w:style w:type="character" w:customStyle="1" w:styleId="WW8Num441z0">
    <w:name w:val="WW8Num441z0"/>
    <w:rsid w:val="00810349"/>
    <w:rPr>
      <w:rFonts w:ascii="Wingdings 2" w:hAnsi="Wingdings 2" w:cs="Times New Roman" w:hint="default"/>
      <w:sz w:val="20"/>
    </w:rPr>
  </w:style>
  <w:style w:type="character" w:customStyle="1" w:styleId="WW8Num441z1">
    <w:name w:val="WW8Num441z1"/>
    <w:rsid w:val="00810349"/>
    <w:rPr>
      <w:rFonts w:ascii="Courier New" w:hAnsi="Courier New" w:cs="Courier New" w:hint="default"/>
    </w:rPr>
  </w:style>
  <w:style w:type="character" w:customStyle="1" w:styleId="WW8Num441z2">
    <w:name w:val="WW8Num441z2"/>
    <w:rsid w:val="00810349"/>
    <w:rPr>
      <w:rFonts w:ascii="Wingdings" w:hAnsi="Wingdings" w:cs="Wingdings" w:hint="default"/>
    </w:rPr>
  </w:style>
  <w:style w:type="character" w:customStyle="1" w:styleId="WW8Num441z3">
    <w:name w:val="WW8Num441z3"/>
    <w:rsid w:val="00810349"/>
    <w:rPr>
      <w:rFonts w:ascii="Symbol" w:hAnsi="Symbol" w:cs="Symbol" w:hint="default"/>
    </w:rPr>
  </w:style>
  <w:style w:type="character" w:customStyle="1" w:styleId="WW8Num442z0">
    <w:name w:val="WW8Num442z0"/>
    <w:rsid w:val="00810349"/>
    <w:rPr>
      <w:rFonts w:ascii="Symbol" w:hAnsi="Symbol" w:cs="Symbol" w:hint="default"/>
    </w:rPr>
  </w:style>
  <w:style w:type="character" w:customStyle="1" w:styleId="WW8Num442z1">
    <w:name w:val="WW8Num442z1"/>
    <w:rsid w:val="00810349"/>
    <w:rPr>
      <w:rFonts w:ascii="Courier New" w:hAnsi="Courier New" w:cs="Courier New" w:hint="default"/>
    </w:rPr>
  </w:style>
  <w:style w:type="character" w:customStyle="1" w:styleId="WW8Num442z2">
    <w:name w:val="WW8Num442z2"/>
    <w:rsid w:val="00810349"/>
    <w:rPr>
      <w:rFonts w:ascii="Wingdings" w:hAnsi="Wingdings" w:cs="Wingdings" w:hint="default"/>
    </w:rPr>
  </w:style>
  <w:style w:type="character" w:customStyle="1" w:styleId="WW8Num443z0">
    <w:name w:val="WW8Num443z0"/>
    <w:rsid w:val="00810349"/>
  </w:style>
  <w:style w:type="character" w:customStyle="1" w:styleId="WW8Num443z1">
    <w:name w:val="WW8Num443z1"/>
    <w:rsid w:val="00810349"/>
  </w:style>
  <w:style w:type="character" w:customStyle="1" w:styleId="WW8Num443z2">
    <w:name w:val="WW8Num443z2"/>
    <w:rsid w:val="00810349"/>
  </w:style>
  <w:style w:type="character" w:customStyle="1" w:styleId="WW8Num443z3">
    <w:name w:val="WW8Num443z3"/>
    <w:rsid w:val="00810349"/>
  </w:style>
  <w:style w:type="character" w:customStyle="1" w:styleId="WW8Num443z4">
    <w:name w:val="WW8Num443z4"/>
    <w:rsid w:val="00810349"/>
  </w:style>
  <w:style w:type="character" w:customStyle="1" w:styleId="WW8Num443z5">
    <w:name w:val="WW8Num443z5"/>
    <w:rsid w:val="00810349"/>
  </w:style>
  <w:style w:type="character" w:customStyle="1" w:styleId="WW8Num443z6">
    <w:name w:val="WW8Num443z6"/>
    <w:rsid w:val="00810349"/>
  </w:style>
  <w:style w:type="character" w:customStyle="1" w:styleId="WW8Num443z7">
    <w:name w:val="WW8Num443z7"/>
    <w:rsid w:val="00810349"/>
  </w:style>
  <w:style w:type="character" w:customStyle="1" w:styleId="WW8Num443z8">
    <w:name w:val="WW8Num443z8"/>
    <w:rsid w:val="00810349"/>
  </w:style>
  <w:style w:type="character" w:customStyle="1" w:styleId="WW8Num444z0">
    <w:name w:val="WW8Num444z0"/>
    <w:rsid w:val="00810349"/>
    <w:rPr>
      <w:rFonts w:hint="default"/>
    </w:rPr>
  </w:style>
  <w:style w:type="character" w:customStyle="1" w:styleId="WW8Num444z1">
    <w:name w:val="WW8Num444z1"/>
    <w:rsid w:val="00810349"/>
  </w:style>
  <w:style w:type="character" w:customStyle="1" w:styleId="WW8Num444z2">
    <w:name w:val="WW8Num444z2"/>
    <w:rsid w:val="00810349"/>
  </w:style>
  <w:style w:type="character" w:customStyle="1" w:styleId="WW8Num444z3">
    <w:name w:val="WW8Num444z3"/>
    <w:rsid w:val="00810349"/>
  </w:style>
  <w:style w:type="character" w:customStyle="1" w:styleId="WW8Num444z4">
    <w:name w:val="WW8Num444z4"/>
    <w:rsid w:val="00810349"/>
  </w:style>
  <w:style w:type="character" w:customStyle="1" w:styleId="WW8Num444z5">
    <w:name w:val="WW8Num444z5"/>
    <w:rsid w:val="00810349"/>
  </w:style>
  <w:style w:type="character" w:customStyle="1" w:styleId="WW8Num444z6">
    <w:name w:val="WW8Num444z6"/>
    <w:rsid w:val="00810349"/>
  </w:style>
  <w:style w:type="character" w:customStyle="1" w:styleId="WW8Num444z7">
    <w:name w:val="WW8Num444z7"/>
    <w:rsid w:val="00810349"/>
  </w:style>
  <w:style w:type="character" w:customStyle="1" w:styleId="WW8Num444z8">
    <w:name w:val="WW8Num444z8"/>
    <w:rsid w:val="00810349"/>
  </w:style>
  <w:style w:type="character" w:customStyle="1" w:styleId="WW8Num445z0">
    <w:name w:val="WW8Num445z0"/>
    <w:rsid w:val="00810349"/>
    <w:rPr>
      <w:rFonts w:ascii="Verdana" w:hAnsi="Verdana" w:cs="Verdana" w:hint="default"/>
    </w:rPr>
  </w:style>
  <w:style w:type="character" w:customStyle="1" w:styleId="WW8Num445z1">
    <w:name w:val="WW8Num445z1"/>
    <w:rsid w:val="00810349"/>
  </w:style>
  <w:style w:type="character" w:customStyle="1" w:styleId="WW8Num445z2">
    <w:name w:val="WW8Num445z2"/>
    <w:rsid w:val="00810349"/>
  </w:style>
  <w:style w:type="character" w:customStyle="1" w:styleId="WW8Num445z3">
    <w:name w:val="WW8Num445z3"/>
    <w:rsid w:val="00810349"/>
  </w:style>
  <w:style w:type="character" w:customStyle="1" w:styleId="WW8Num445z4">
    <w:name w:val="WW8Num445z4"/>
    <w:rsid w:val="00810349"/>
  </w:style>
  <w:style w:type="character" w:customStyle="1" w:styleId="WW8Num445z5">
    <w:name w:val="WW8Num445z5"/>
    <w:rsid w:val="00810349"/>
  </w:style>
  <w:style w:type="character" w:customStyle="1" w:styleId="WW8Num445z6">
    <w:name w:val="WW8Num445z6"/>
    <w:rsid w:val="00810349"/>
  </w:style>
  <w:style w:type="character" w:customStyle="1" w:styleId="WW8Num445z7">
    <w:name w:val="WW8Num445z7"/>
    <w:rsid w:val="00810349"/>
  </w:style>
  <w:style w:type="character" w:customStyle="1" w:styleId="WW8Num445z8">
    <w:name w:val="WW8Num445z8"/>
    <w:rsid w:val="00810349"/>
  </w:style>
  <w:style w:type="character" w:customStyle="1" w:styleId="WW8Num446z0">
    <w:name w:val="WW8Num446z0"/>
    <w:rsid w:val="00810349"/>
    <w:rPr>
      <w:rFonts w:ascii="Wingdings 2" w:hAnsi="Wingdings 2" w:cs="Times New Roman" w:hint="default"/>
      <w:sz w:val="20"/>
    </w:rPr>
  </w:style>
  <w:style w:type="character" w:customStyle="1" w:styleId="WW8Num446z1">
    <w:name w:val="WW8Num446z1"/>
    <w:rsid w:val="00810349"/>
    <w:rPr>
      <w:rFonts w:ascii="Monotype Sorts" w:hAnsi="Monotype Sorts" w:cs="Monotype Sorts" w:hint="default"/>
    </w:rPr>
  </w:style>
  <w:style w:type="character" w:customStyle="1" w:styleId="WW8Num446z2">
    <w:name w:val="WW8Num446z2"/>
    <w:rsid w:val="00810349"/>
    <w:rPr>
      <w:rFonts w:ascii="Wingdings" w:hAnsi="Wingdings" w:cs="Wingdings" w:hint="default"/>
    </w:rPr>
  </w:style>
  <w:style w:type="character" w:customStyle="1" w:styleId="WW8Num446z3">
    <w:name w:val="WW8Num446z3"/>
    <w:rsid w:val="00810349"/>
    <w:rPr>
      <w:rFonts w:ascii="Symbol" w:hAnsi="Symbol" w:cs="Symbol" w:hint="default"/>
    </w:rPr>
  </w:style>
  <w:style w:type="character" w:customStyle="1" w:styleId="WW8Num446z4">
    <w:name w:val="WW8Num446z4"/>
    <w:rsid w:val="00810349"/>
    <w:rPr>
      <w:rFonts w:ascii="Courier New" w:hAnsi="Courier New" w:cs="Courier New" w:hint="default"/>
    </w:rPr>
  </w:style>
  <w:style w:type="character" w:customStyle="1" w:styleId="WW8Num447z0">
    <w:name w:val="WW8Num447z0"/>
    <w:rsid w:val="00810349"/>
    <w:rPr>
      <w:rFonts w:ascii="Symbol" w:hAnsi="Symbol" w:cs="Symbol" w:hint="default"/>
    </w:rPr>
  </w:style>
  <w:style w:type="character" w:customStyle="1" w:styleId="WW8Num448z0">
    <w:name w:val="WW8Num448z0"/>
    <w:rsid w:val="00810349"/>
    <w:rPr>
      <w:rFonts w:ascii="Wingdings" w:hAnsi="Wingdings" w:cs="Wingdings" w:hint="default"/>
      <w:sz w:val="16"/>
    </w:rPr>
  </w:style>
  <w:style w:type="character" w:customStyle="1" w:styleId="WW8Num448z1">
    <w:name w:val="WW8Num448z1"/>
    <w:rsid w:val="00810349"/>
    <w:rPr>
      <w:rFonts w:ascii="Courier New" w:hAnsi="Courier New" w:cs="Courier New" w:hint="default"/>
    </w:rPr>
  </w:style>
  <w:style w:type="character" w:customStyle="1" w:styleId="WW8Num448z2">
    <w:name w:val="WW8Num448z2"/>
    <w:rsid w:val="00810349"/>
    <w:rPr>
      <w:rFonts w:ascii="Wingdings" w:hAnsi="Wingdings" w:cs="Wingdings" w:hint="default"/>
    </w:rPr>
  </w:style>
  <w:style w:type="character" w:customStyle="1" w:styleId="WW8Num448z3">
    <w:name w:val="WW8Num448z3"/>
    <w:rsid w:val="00810349"/>
    <w:rPr>
      <w:rFonts w:ascii="Symbol" w:hAnsi="Symbol" w:cs="Symbol" w:hint="default"/>
    </w:rPr>
  </w:style>
  <w:style w:type="character" w:customStyle="1" w:styleId="WW8Num449z0">
    <w:name w:val="WW8Num449z0"/>
    <w:rsid w:val="00810349"/>
  </w:style>
  <w:style w:type="character" w:customStyle="1" w:styleId="WW8Num449z1">
    <w:name w:val="WW8Num449z1"/>
    <w:rsid w:val="00810349"/>
  </w:style>
  <w:style w:type="character" w:customStyle="1" w:styleId="WW8Num449z2">
    <w:name w:val="WW8Num449z2"/>
    <w:rsid w:val="00810349"/>
  </w:style>
  <w:style w:type="character" w:customStyle="1" w:styleId="WW8Num449z3">
    <w:name w:val="WW8Num449z3"/>
    <w:rsid w:val="00810349"/>
  </w:style>
  <w:style w:type="character" w:customStyle="1" w:styleId="WW8Num449z4">
    <w:name w:val="WW8Num449z4"/>
    <w:rsid w:val="00810349"/>
  </w:style>
  <w:style w:type="character" w:customStyle="1" w:styleId="WW8Num449z5">
    <w:name w:val="WW8Num449z5"/>
    <w:rsid w:val="00810349"/>
  </w:style>
  <w:style w:type="character" w:customStyle="1" w:styleId="WW8Num449z6">
    <w:name w:val="WW8Num449z6"/>
    <w:rsid w:val="00810349"/>
  </w:style>
  <w:style w:type="character" w:customStyle="1" w:styleId="WW8Num449z7">
    <w:name w:val="WW8Num449z7"/>
    <w:rsid w:val="00810349"/>
  </w:style>
  <w:style w:type="character" w:customStyle="1" w:styleId="WW8Num449z8">
    <w:name w:val="WW8Num449z8"/>
    <w:rsid w:val="00810349"/>
  </w:style>
  <w:style w:type="character" w:customStyle="1" w:styleId="WW8Num450z0">
    <w:name w:val="WW8Num450z0"/>
    <w:rsid w:val="00810349"/>
  </w:style>
  <w:style w:type="character" w:customStyle="1" w:styleId="WW8Num451z0">
    <w:name w:val="WW8Num451z0"/>
    <w:rsid w:val="00810349"/>
    <w:rPr>
      <w:rFonts w:ascii="Wingdings" w:hAnsi="Wingdings" w:cs="Wingdings" w:hint="default"/>
      <w:sz w:val="16"/>
    </w:rPr>
  </w:style>
  <w:style w:type="character" w:customStyle="1" w:styleId="WW8Num451z1">
    <w:name w:val="WW8Num451z1"/>
    <w:rsid w:val="00810349"/>
    <w:rPr>
      <w:rFonts w:ascii="Courier New" w:hAnsi="Courier New" w:cs="Courier New" w:hint="default"/>
    </w:rPr>
  </w:style>
  <w:style w:type="character" w:customStyle="1" w:styleId="WW8Num451z2">
    <w:name w:val="WW8Num451z2"/>
    <w:rsid w:val="00810349"/>
    <w:rPr>
      <w:rFonts w:ascii="Wingdings" w:hAnsi="Wingdings" w:cs="Wingdings" w:hint="default"/>
    </w:rPr>
  </w:style>
  <w:style w:type="character" w:customStyle="1" w:styleId="WW8Num451z3">
    <w:name w:val="WW8Num451z3"/>
    <w:rsid w:val="00810349"/>
    <w:rPr>
      <w:rFonts w:ascii="Symbol" w:hAnsi="Symbol" w:cs="Symbol" w:hint="default"/>
    </w:rPr>
  </w:style>
  <w:style w:type="character" w:customStyle="1" w:styleId="WW8Num452z0">
    <w:name w:val="WW8Num452z0"/>
    <w:rsid w:val="00810349"/>
    <w:rPr>
      <w:rFonts w:hint="default"/>
    </w:rPr>
  </w:style>
  <w:style w:type="character" w:customStyle="1" w:styleId="WW8Num452z1">
    <w:name w:val="WW8Num452z1"/>
    <w:rsid w:val="00810349"/>
  </w:style>
  <w:style w:type="character" w:customStyle="1" w:styleId="WW8Num452z2">
    <w:name w:val="WW8Num452z2"/>
    <w:rsid w:val="00810349"/>
  </w:style>
  <w:style w:type="character" w:customStyle="1" w:styleId="WW8Num452z3">
    <w:name w:val="WW8Num452z3"/>
    <w:rsid w:val="00810349"/>
  </w:style>
  <w:style w:type="character" w:customStyle="1" w:styleId="WW8Num452z4">
    <w:name w:val="WW8Num452z4"/>
    <w:rsid w:val="00810349"/>
  </w:style>
  <w:style w:type="character" w:customStyle="1" w:styleId="WW8Num452z5">
    <w:name w:val="WW8Num452z5"/>
    <w:rsid w:val="00810349"/>
  </w:style>
  <w:style w:type="character" w:customStyle="1" w:styleId="WW8Num452z6">
    <w:name w:val="WW8Num452z6"/>
    <w:rsid w:val="00810349"/>
  </w:style>
  <w:style w:type="character" w:customStyle="1" w:styleId="WW8Num452z7">
    <w:name w:val="WW8Num452z7"/>
    <w:rsid w:val="00810349"/>
  </w:style>
  <w:style w:type="character" w:customStyle="1" w:styleId="WW8Num452z8">
    <w:name w:val="WW8Num452z8"/>
    <w:rsid w:val="00810349"/>
  </w:style>
  <w:style w:type="character" w:customStyle="1" w:styleId="WW8Num453z0">
    <w:name w:val="WW8Num453z0"/>
    <w:rsid w:val="00810349"/>
  </w:style>
  <w:style w:type="character" w:customStyle="1" w:styleId="WW8Num454z0">
    <w:name w:val="WW8Num454z0"/>
    <w:rsid w:val="00810349"/>
    <w:rPr>
      <w:rFonts w:ascii="Wingdings" w:hAnsi="Wingdings" w:cs="Wingdings" w:hint="default"/>
      <w:color w:val="FF0000"/>
    </w:rPr>
  </w:style>
  <w:style w:type="character" w:customStyle="1" w:styleId="WW8Num455z0">
    <w:name w:val="WW8Num455z0"/>
    <w:rsid w:val="00810349"/>
    <w:rPr>
      <w:rFonts w:hint="default"/>
    </w:rPr>
  </w:style>
  <w:style w:type="character" w:customStyle="1" w:styleId="WW8Num455z1">
    <w:name w:val="WW8Num455z1"/>
    <w:rsid w:val="00810349"/>
  </w:style>
  <w:style w:type="character" w:customStyle="1" w:styleId="WW8Num455z2">
    <w:name w:val="WW8Num455z2"/>
    <w:rsid w:val="00810349"/>
  </w:style>
  <w:style w:type="character" w:customStyle="1" w:styleId="WW8Num455z3">
    <w:name w:val="WW8Num455z3"/>
    <w:rsid w:val="00810349"/>
  </w:style>
  <w:style w:type="character" w:customStyle="1" w:styleId="WW8Num455z4">
    <w:name w:val="WW8Num455z4"/>
    <w:rsid w:val="00810349"/>
  </w:style>
  <w:style w:type="character" w:customStyle="1" w:styleId="WW8Num455z5">
    <w:name w:val="WW8Num455z5"/>
    <w:rsid w:val="00810349"/>
  </w:style>
  <w:style w:type="character" w:customStyle="1" w:styleId="WW8Num455z6">
    <w:name w:val="WW8Num455z6"/>
    <w:rsid w:val="00810349"/>
  </w:style>
  <w:style w:type="character" w:customStyle="1" w:styleId="WW8Num455z7">
    <w:name w:val="WW8Num455z7"/>
    <w:rsid w:val="00810349"/>
  </w:style>
  <w:style w:type="character" w:customStyle="1" w:styleId="WW8Num455z8">
    <w:name w:val="WW8Num455z8"/>
    <w:rsid w:val="00810349"/>
  </w:style>
  <w:style w:type="character" w:customStyle="1" w:styleId="WW8Num456z0">
    <w:name w:val="WW8Num456z0"/>
    <w:rsid w:val="00810349"/>
    <w:rPr>
      <w:rFonts w:hint="default"/>
    </w:rPr>
  </w:style>
  <w:style w:type="character" w:customStyle="1" w:styleId="WW8Num456z1">
    <w:name w:val="WW8Num456z1"/>
    <w:rsid w:val="00810349"/>
  </w:style>
  <w:style w:type="character" w:customStyle="1" w:styleId="WW8Num456z2">
    <w:name w:val="WW8Num456z2"/>
    <w:rsid w:val="00810349"/>
  </w:style>
  <w:style w:type="character" w:customStyle="1" w:styleId="WW8Num456z3">
    <w:name w:val="WW8Num456z3"/>
    <w:rsid w:val="00810349"/>
  </w:style>
  <w:style w:type="character" w:customStyle="1" w:styleId="WW8Num456z4">
    <w:name w:val="WW8Num456z4"/>
    <w:rsid w:val="00810349"/>
  </w:style>
  <w:style w:type="character" w:customStyle="1" w:styleId="WW8Num456z5">
    <w:name w:val="WW8Num456z5"/>
    <w:rsid w:val="00810349"/>
  </w:style>
  <w:style w:type="character" w:customStyle="1" w:styleId="WW8Num456z6">
    <w:name w:val="WW8Num456z6"/>
    <w:rsid w:val="00810349"/>
  </w:style>
  <w:style w:type="character" w:customStyle="1" w:styleId="WW8Num456z7">
    <w:name w:val="WW8Num456z7"/>
    <w:rsid w:val="00810349"/>
  </w:style>
  <w:style w:type="character" w:customStyle="1" w:styleId="WW8Num456z8">
    <w:name w:val="WW8Num456z8"/>
    <w:rsid w:val="00810349"/>
  </w:style>
  <w:style w:type="character" w:customStyle="1" w:styleId="WW8Num457z0">
    <w:name w:val="WW8Num457z0"/>
    <w:rsid w:val="00810349"/>
    <w:rPr>
      <w:rFonts w:ascii="Wingdings" w:hAnsi="Wingdings" w:cs="Wingdings" w:hint="default"/>
      <w:color w:val="808080"/>
    </w:rPr>
  </w:style>
  <w:style w:type="character" w:customStyle="1" w:styleId="WW8Num458z0">
    <w:name w:val="WW8Num458z0"/>
    <w:rsid w:val="00810349"/>
    <w:rPr>
      <w:rFonts w:hint="default"/>
    </w:rPr>
  </w:style>
  <w:style w:type="character" w:customStyle="1" w:styleId="WW8Num458z1">
    <w:name w:val="WW8Num458z1"/>
    <w:rsid w:val="00810349"/>
  </w:style>
  <w:style w:type="character" w:customStyle="1" w:styleId="WW8Num458z2">
    <w:name w:val="WW8Num458z2"/>
    <w:rsid w:val="00810349"/>
  </w:style>
  <w:style w:type="character" w:customStyle="1" w:styleId="WW8Num458z3">
    <w:name w:val="WW8Num458z3"/>
    <w:rsid w:val="00810349"/>
  </w:style>
  <w:style w:type="character" w:customStyle="1" w:styleId="WW8Num458z4">
    <w:name w:val="WW8Num458z4"/>
    <w:rsid w:val="00810349"/>
  </w:style>
  <w:style w:type="character" w:customStyle="1" w:styleId="WW8Num458z5">
    <w:name w:val="WW8Num458z5"/>
    <w:rsid w:val="00810349"/>
  </w:style>
  <w:style w:type="character" w:customStyle="1" w:styleId="WW8Num458z6">
    <w:name w:val="WW8Num458z6"/>
    <w:rsid w:val="00810349"/>
  </w:style>
  <w:style w:type="character" w:customStyle="1" w:styleId="WW8Num458z7">
    <w:name w:val="WW8Num458z7"/>
    <w:rsid w:val="00810349"/>
  </w:style>
  <w:style w:type="character" w:customStyle="1" w:styleId="WW8Num458z8">
    <w:name w:val="WW8Num458z8"/>
    <w:rsid w:val="00810349"/>
  </w:style>
  <w:style w:type="character" w:customStyle="1" w:styleId="WW8Num459z0">
    <w:name w:val="WW8Num459z0"/>
    <w:rsid w:val="00810349"/>
  </w:style>
  <w:style w:type="character" w:customStyle="1" w:styleId="WW8Num460z0">
    <w:name w:val="WW8Num460z0"/>
    <w:rsid w:val="00810349"/>
    <w:rPr>
      <w:rFonts w:hint="default"/>
    </w:rPr>
  </w:style>
  <w:style w:type="character" w:customStyle="1" w:styleId="WW8Num461z0">
    <w:name w:val="WW8Num461z0"/>
    <w:rsid w:val="00810349"/>
    <w:rPr>
      <w:rFonts w:hint="default"/>
    </w:rPr>
  </w:style>
  <w:style w:type="character" w:customStyle="1" w:styleId="WW8Num461z1">
    <w:name w:val="WW8Num461z1"/>
    <w:rsid w:val="00810349"/>
  </w:style>
  <w:style w:type="character" w:customStyle="1" w:styleId="WW8Num461z2">
    <w:name w:val="WW8Num461z2"/>
    <w:rsid w:val="00810349"/>
  </w:style>
  <w:style w:type="character" w:customStyle="1" w:styleId="WW8Num461z3">
    <w:name w:val="WW8Num461z3"/>
    <w:rsid w:val="00810349"/>
  </w:style>
  <w:style w:type="character" w:customStyle="1" w:styleId="WW8Num461z4">
    <w:name w:val="WW8Num461z4"/>
    <w:rsid w:val="00810349"/>
  </w:style>
  <w:style w:type="character" w:customStyle="1" w:styleId="WW8Num461z5">
    <w:name w:val="WW8Num461z5"/>
    <w:rsid w:val="00810349"/>
  </w:style>
  <w:style w:type="character" w:customStyle="1" w:styleId="WW8Num461z6">
    <w:name w:val="WW8Num461z6"/>
    <w:rsid w:val="00810349"/>
  </w:style>
  <w:style w:type="character" w:customStyle="1" w:styleId="WW8Num461z7">
    <w:name w:val="WW8Num461z7"/>
    <w:rsid w:val="00810349"/>
  </w:style>
  <w:style w:type="character" w:customStyle="1" w:styleId="WW8Num461z8">
    <w:name w:val="WW8Num461z8"/>
    <w:rsid w:val="00810349"/>
  </w:style>
  <w:style w:type="character" w:customStyle="1" w:styleId="WW8Num462z0">
    <w:name w:val="WW8Num462z0"/>
    <w:rsid w:val="00810349"/>
    <w:rPr>
      <w:rFonts w:ascii="Courier New" w:hAnsi="Courier New" w:cs="Courier New" w:hint="default"/>
    </w:rPr>
  </w:style>
  <w:style w:type="character" w:customStyle="1" w:styleId="WW8Num462z2">
    <w:name w:val="WW8Num462z2"/>
    <w:rsid w:val="00810349"/>
    <w:rPr>
      <w:rFonts w:ascii="Wingdings" w:hAnsi="Wingdings" w:cs="Wingdings" w:hint="default"/>
    </w:rPr>
  </w:style>
  <w:style w:type="character" w:customStyle="1" w:styleId="WW8Num462z3">
    <w:name w:val="WW8Num462z3"/>
    <w:rsid w:val="00810349"/>
    <w:rPr>
      <w:rFonts w:ascii="Symbol" w:hAnsi="Symbol" w:cs="Symbol" w:hint="default"/>
    </w:rPr>
  </w:style>
  <w:style w:type="character" w:customStyle="1" w:styleId="WW8Num463z0">
    <w:name w:val="WW8Num463z0"/>
    <w:rsid w:val="00810349"/>
    <w:rPr>
      <w:rFonts w:ascii="Wingdings" w:hAnsi="Wingdings" w:cs="Wingdings" w:hint="default"/>
      <w:caps w:val="0"/>
      <w:smallCaps w:val="0"/>
      <w:strike w:val="0"/>
      <w:dstrike w:val="0"/>
      <w:outline w:val="0"/>
      <w:shadow w:val="0"/>
      <w:vanish w:val="0"/>
      <w:color w:val="auto"/>
      <w:position w:val="0"/>
      <w:sz w:val="20"/>
      <w:vertAlign w:val="baseline"/>
    </w:rPr>
  </w:style>
  <w:style w:type="character" w:customStyle="1" w:styleId="WW8Num464z0">
    <w:name w:val="WW8Num464z0"/>
    <w:rsid w:val="00810349"/>
    <w:rPr>
      <w:rFonts w:ascii="Times New Roman" w:eastAsia="Times New Roman" w:hAnsi="Times New Roman" w:cs="Times New Roman" w:hint="default"/>
    </w:rPr>
  </w:style>
  <w:style w:type="character" w:customStyle="1" w:styleId="WW8Num464z1">
    <w:name w:val="WW8Num464z1"/>
    <w:rsid w:val="00810349"/>
    <w:rPr>
      <w:rFonts w:ascii="Courier New" w:hAnsi="Courier New" w:cs="Courier New" w:hint="default"/>
    </w:rPr>
  </w:style>
  <w:style w:type="character" w:customStyle="1" w:styleId="WW8Num464z2">
    <w:name w:val="WW8Num464z2"/>
    <w:rsid w:val="00810349"/>
    <w:rPr>
      <w:rFonts w:ascii="Wingdings" w:hAnsi="Wingdings" w:cs="Wingdings" w:hint="default"/>
    </w:rPr>
  </w:style>
  <w:style w:type="character" w:customStyle="1" w:styleId="WW8Num464z3">
    <w:name w:val="WW8Num464z3"/>
    <w:rsid w:val="00810349"/>
    <w:rPr>
      <w:rFonts w:ascii="Symbol" w:hAnsi="Symbol" w:cs="Symbol" w:hint="default"/>
    </w:rPr>
  </w:style>
  <w:style w:type="character" w:customStyle="1" w:styleId="WW8Num465z0">
    <w:name w:val="WW8Num465z0"/>
    <w:rsid w:val="00810349"/>
    <w:rPr>
      <w:rFonts w:hint="default"/>
    </w:rPr>
  </w:style>
  <w:style w:type="character" w:customStyle="1" w:styleId="WW8Num465z1">
    <w:name w:val="WW8Num465z1"/>
    <w:rsid w:val="00810349"/>
  </w:style>
  <w:style w:type="character" w:customStyle="1" w:styleId="WW8Num465z2">
    <w:name w:val="WW8Num465z2"/>
    <w:rsid w:val="00810349"/>
  </w:style>
  <w:style w:type="character" w:customStyle="1" w:styleId="WW8Num465z3">
    <w:name w:val="WW8Num465z3"/>
    <w:rsid w:val="00810349"/>
  </w:style>
  <w:style w:type="character" w:customStyle="1" w:styleId="WW8Num465z4">
    <w:name w:val="WW8Num465z4"/>
    <w:rsid w:val="00810349"/>
  </w:style>
  <w:style w:type="character" w:customStyle="1" w:styleId="WW8Num465z5">
    <w:name w:val="WW8Num465z5"/>
    <w:rsid w:val="00810349"/>
  </w:style>
  <w:style w:type="character" w:customStyle="1" w:styleId="WW8Num465z6">
    <w:name w:val="WW8Num465z6"/>
    <w:rsid w:val="00810349"/>
  </w:style>
  <w:style w:type="character" w:customStyle="1" w:styleId="WW8Num465z7">
    <w:name w:val="WW8Num465z7"/>
    <w:rsid w:val="00810349"/>
  </w:style>
  <w:style w:type="character" w:customStyle="1" w:styleId="WW8Num465z8">
    <w:name w:val="WW8Num465z8"/>
    <w:rsid w:val="00810349"/>
  </w:style>
  <w:style w:type="character" w:customStyle="1" w:styleId="WW8Num466z0">
    <w:name w:val="WW8Num466z0"/>
    <w:rsid w:val="00810349"/>
    <w:rPr>
      <w:rFonts w:ascii="Wingdings 2" w:hAnsi="Wingdings 2" w:cs="Times New Roman" w:hint="default"/>
      <w:sz w:val="20"/>
    </w:rPr>
  </w:style>
  <w:style w:type="character" w:customStyle="1" w:styleId="WW8Num466z2">
    <w:name w:val="WW8Num466z2"/>
    <w:rsid w:val="00810349"/>
    <w:rPr>
      <w:rFonts w:ascii="Wingdings" w:hAnsi="Wingdings" w:cs="Wingdings" w:hint="default"/>
    </w:rPr>
  </w:style>
  <w:style w:type="character" w:customStyle="1" w:styleId="WW8Num466z3">
    <w:name w:val="WW8Num466z3"/>
    <w:rsid w:val="00810349"/>
    <w:rPr>
      <w:rFonts w:ascii="Symbol" w:hAnsi="Symbol" w:cs="Symbol" w:hint="default"/>
    </w:rPr>
  </w:style>
  <w:style w:type="character" w:customStyle="1" w:styleId="WW8Num466z4">
    <w:name w:val="WW8Num466z4"/>
    <w:rsid w:val="00810349"/>
    <w:rPr>
      <w:rFonts w:ascii="Courier New" w:hAnsi="Courier New" w:cs="Courier New" w:hint="default"/>
    </w:rPr>
  </w:style>
  <w:style w:type="character" w:customStyle="1" w:styleId="WW8Num467z0">
    <w:name w:val="WW8Num467z0"/>
    <w:rsid w:val="00810349"/>
  </w:style>
  <w:style w:type="character" w:customStyle="1" w:styleId="WW8Num467z1">
    <w:name w:val="WW8Num467z1"/>
    <w:rsid w:val="00810349"/>
  </w:style>
  <w:style w:type="character" w:customStyle="1" w:styleId="WW8Num467z2">
    <w:name w:val="WW8Num467z2"/>
    <w:rsid w:val="00810349"/>
  </w:style>
  <w:style w:type="character" w:customStyle="1" w:styleId="WW8Num467z3">
    <w:name w:val="WW8Num467z3"/>
    <w:rsid w:val="00810349"/>
  </w:style>
  <w:style w:type="character" w:customStyle="1" w:styleId="WW8Num467z4">
    <w:name w:val="WW8Num467z4"/>
    <w:rsid w:val="00810349"/>
  </w:style>
  <w:style w:type="character" w:customStyle="1" w:styleId="WW8Num467z5">
    <w:name w:val="WW8Num467z5"/>
    <w:rsid w:val="00810349"/>
  </w:style>
  <w:style w:type="character" w:customStyle="1" w:styleId="WW8Num467z6">
    <w:name w:val="WW8Num467z6"/>
    <w:rsid w:val="00810349"/>
  </w:style>
  <w:style w:type="character" w:customStyle="1" w:styleId="WW8Num467z7">
    <w:name w:val="WW8Num467z7"/>
    <w:rsid w:val="00810349"/>
  </w:style>
  <w:style w:type="character" w:customStyle="1" w:styleId="WW8Num467z8">
    <w:name w:val="WW8Num467z8"/>
    <w:rsid w:val="00810349"/>
  </w:style>
  <w:style w:type="character" w:customStyle="1" w:styleId="WW8Num468z0">
    <w:name w:val="WW8Num468z0"/>
    <w:rsid w:val="00810349"/>
    <w:rPr>
      <w:rFonts w:ascii="Wingdings 2" w:eastAsia="Times New Roman" w:hAnsi="Wingdings 2" w:cs="Times New Roman" w:hint="default"/>
    </w:rPr>
  </w:style>
  <w:style w:type="character" w:customStyle="1" w:styleId="WW8Num468z1">
    <w:name w:val="WW8Num468z1"/>
    <w:rsid w:val="00810349"/>
    <w:rPr>
      <w:rFonts w:ascii="Monotype Sorts" w:hAnsi="Monotype Sorts" w:cs="Monotype Sorts" w:hint="default"/>
    </w:rPr>
  </w:style>
  <w:style w:type="character" w:customStyle="1" w:styleId="WW8Num468z2">
    <w:name w:val="WW8Num468z2"/>
    <w:rsid w:val="00810349"/>
    <w:rPr>
      <w:rFonts w:ascii="Wingdings" w:hAnsi="Wingdings" w:cs="Wingdings" w:hint="default"/>
    </w:rPr>
  </w:style>
  <w:style w:type="character" w:customStyle="1" w:styleId="WW8Num468z3">
    <w:name w:val="WW8Num468z3"/>
    <w:rsid w:val="00810349"/>
    <w:rPr>
      <w:rFonts w:ascii="Symbol" w:hAnsi="Symbol" w:cs="Symbol" w:hint="default"/>
    </w:rPr>
  </w:style>
  <w:style w:type="character" w:customStyle="1" w:styleId="WW8Num468z4">
    <w:name w:val="WW8Num468z4"/>
    <w:rsid w:val="00810349"/>
    <w:rPr>
      <w:rFonts w:ascii="Courier New" w:hAnsi="Courier New" w:cs="Courier New" w:hint="default"/>
    </w:rPr>
  </w:style>
  <w:style w:type="character" w:customStyle="1" w:styleId="WW8Num469z0">
    <w:name w:val="WW8Num469z0"/>
    <w:rsid w:val="00810349"/>
    <w:rPr>
      <w:rFonts w:ascii="Wingdings" w:hAnsi="Wingdings" w:cs="Wingdings" w:hint="default"/>
      <w:color w:val="808080"/>
    </w:rPr>
  </w:style>
  <w:style w:type="character" w:customStyle="1" w:styleId="WW8Num470z0">
    <w:name w:val="WW8Num470z0"/>
    <w:rsid w:val="00810349"/>
    <w:rPr>
      <w:rFonts w:hint="default"/>
    </w:rPr>
  </w:style>
  <w:style w:type="character" w:customStyle="1" w:styleId="WW8Num470z1">
    <w:name w:val="WW8Num470z1"/>
    <w:rsid w:val="00810349"/>
  </w:style>
  <w:style w:type="character" w:customStyle="1" w:styleId="WW8Num470z2">
    <w:name w:val="WW8Num470z2"/>
    <w:rsid w:val="00810349"/>
  </w:style>
  <w:style w:type="character" w:customStyle="1" w:styleId="WW8Num470z3">
    <w:name w:val="WW8Num470z3"/>
    <w:rsid w:val="00810349"/>
  </w:style>
  <w:style w:type="character" w:customStyle="1" w:styleId="WW8Num470z4">
    <w:name w:val="WW8Num470z4"/>
    <w:rsid w:val="00810349"/>
  </w:style>
  <w:style w:type="character" w:customStyle="1" w:styleId="WW8Num470z5">
    <w:name w:val="WW8Num470z5"/>
    <w:rsid w:val="00810349"/>
  </w:style>
  <w:style w:type="character" w:customStyle="1" w:styleId="WW8Num470z6">
    <w:name w:val="WW8Num470z6"/>
    <w:rsid w:val="00810349"/>
  </w:style>
  <w:style w:type="character" w:customStyle="1" w:styleId="WW8Num470z7">
    <w:name w:val="WW8Num470z7"/>
    <w:rsid w:val="00810349"/>
  </w:style>
  <w:style w:type="character" w:customStyle="1" w:styleId="WW8Num470z8">
    <w:name w:val="WW8Num470z8"/>
    <w:rsid w:val="00810349"/>
  </w:style>
  <w:style w:type="character" w:customStyle="1" w:styleId="WW8Num471z0">
    <w:name w:val="WW8Num471z0"/>
    <w:rsid w:val="00810349"/>
  </w:style>
  <w:style w:type="character" w:customStyle="1" w:styleId="WW8Num472z0">
    <w:name w:val="WW8Num472z0"/>
    <w:rsid w:val="00810349"/>
    <w:rPr>
      <w:rFonts w:ascii="Wingdings" w:eastAsia="Times New Roman" w:hAnsi="Wingdings" w:cs="Times New Roman" w:hint="default"/>
    </w:rPr>
  </w:style>
  <w:style w:type="character" w:customStyle="1" w:styleId="WW8Num472z1">
    <w:name w:val="WW8Num472z1"/>
    <w:rsid w:val="00810349"/>
    <w:rPr>
      <w:rFonts w:ascii="Courier New" w:hAnsi="Courier New" w:cs="Courier New" w:hint="default"/>
    </w:rPr>
  </w:style>
  <w:style w:type="character" w:customStyle="1" w:styleId="WW8Num472z2">
    <w:name w:val="WW8Num472z2"/>
    <w:rsid w:val="00810349"/>
    <w:rPr>
      <w:rFonts w:ascii="Wingdings" w:hAnsi="Wingdings" w:cs="Wingdings" w:hint="default"/>
    </w:rPr>
  </w:style>
  <w:style w:type="character" w:customStyle="1" w:styleId="WW8Num472z3">
    <w:name w:val="WW8Num472z3"/>
    <w:rsid w:val="00810349"/>
    <w:rPr>
      <w:rFonts w:ascii="Symbol" w:hAnsi="Symbol" w:cs="Symbol" w:hint="default"/>
    </w:rPr>
  </w:style>
  <w:style w:type="character" w:customStyle="1" w:styleId="WW8NumSt53z0">
    <w:name w:val="WW8NumSt53z0"/>
    <w:rsid w:val="00810349"/>
    <w:rPr>
      <w:rFonts w:ascii="Monotype Sorts" w:hAnsi="Monotype Sorts" w:cs="Monotype Sorts" w:hint="default"/>
    </w:rPr>
  </w:style>
  <w:style w:type="character" w:customStyle="1" w:styleId="WW8NumSt53z1">
    <w:name w:val="WW8NumSt53z1"/>
    <w:rsid w:val="00810349"/>
    <w:rPr>
      <w:rFonts w:ascii="Courier New" w:hAnsi="Courier New" w:cs="Courier New" w:hint="default"/>
    </w:rPr>
  </w:style>
  <w:style w:type="character" w:customStyle="1" w:styleId="WW8NumSt53z2">
    <w:name w:val="WW8NumSt53z2"/>
    <w:rsid w:val="00810349"/>
    <w:rPr>
      <w:rFonts w:ascii="Wingdings" w:hAnsi="Wingdings" w:cs="Wingdings" w:hint="default"/>
    </w:rPr>
  </w:style>
  <w:style w:type="character" w:customStyle="1" w:styleId="WW8NumSt53z3">
    <w:name w:val="WW8NumSt53z3"/>
    <w:rsid w:val="00810349"/>
    <w:rPr>
      <w:rFonts w:ascii="Symbol" w:hAnsi="Symbol" w:cs="Symbol" w:hint="default"/>
    </w:rPr>
  </w:style>
  <w:style w:type="character" w:customStyle="1" w:styleId="WW8NumSt75z0">
    <w:name w:val="WW8NumSt75z0"/>
    <w:rsid w:val="00810349"/>
    <w:rPr>
      <w:rFonts w:ascii="Symbol" w:hAnsi="Symbol" w:cs="Symbol" w:hint="default"/>
    </w:rPr>
  </w:style>
  <w:style w:type="character" w:customStyle="1" w:styleId="WW8NumSt80z0">
    <w:name w:val="WW8NumSt80z0"/>
    <w:rsid w:val="00810349"/>
    <w:rPr>
      <w:rFonts w:ascii="Symbol" w:hAnsi="Symbol" w:cs="Symbol" w:hint="default"/>
    </w:rPr>
  </w:style>
  <w:style w:type="character" w:customStyle="1" w:styleId="WW8NumSt130z0">
    <w:name w:val="WW8NumSt130z0"/>
    <w:rsid w:val="00810349"/>
    <w:rPr>
      <w:rFonts w:ascii="Symbol" w:hAnsi="Symbol" w:cs="Symbol" w:hint="default"/>
      <w:b w:val="0"/>
      <w:i w:val="0"/>
      <w:sz w:val="26"/>
      <w:u w:val="none"/>
    </w:rPr>
  </w:style>
  <w:style w:type="character" w:customStyle="1" w:styleId="WW8NumSt131z0">
    <w:name w:val="WW8NumSt131z0"/>
    <w:rsid w:val="00810349"/>
    <w:rPr>
      <w:rFonts w:ascii="Symbol" w:hAnsi="Symbol" w:cs="Symbol" w:hint="default"/>
    </w:rPr>
  </w:style>
  <w:style w:type="character" w:customStyle="1" w:styleId="WW8NumSt134z0">
    <w:name w:val="WW8NumSt134z0"/>
    <w:rsid w:val="00810349"/>
    <w:rPr>
      <w:rFonts w:ascii="Times New Roman" w:hAnsi="Times New Roman" w:cs="Times New Roman" w:hint="default"/>
      <w:b w:val="0"/>
      <w:i w:val="0"/>
      <w:sz w:val="24"/>
      <w:u w:val="none"/>
    </w:rPr>
  </w:style>
  <w:style w:type="character" w:customStyle="1" w:styleId="WW8NumSt141z0">
    <w:name w:val="WW8NumSt141z0"/>
    <w:rsid w:val="00810349"/>
    <w:rPr>
      <w:rFonts w:ascii="Times New Roman" w:hAnsi="Times New Roman" w:cs="Times New Roman" w:hint="default"/>
      <w:sz w:val="40"/>
    </w:rPr>
  </w:style>
  <w:style w:type="character" w:customStyle="1" w:styleId="WW8NumSt167z0">
    <w:name w:val="WW8NumSt167z0"/>
    <w:rsid w:val="00810349"/>
    <w:rPr>
      <w:rFonts w:ascii="Symbol" w:hAnsi="Symbol" w:cs="Symbol" w:hint="default"/>
    </w:rPr>
  </w:style>
  <w:style w:type="character" w:customStyle="1" w:styleId="WW8NumSt361z0">
    <w:name w:val="WW8NumSt361z0"/>
    <w:rsid w:val="00810349"/>
    <w:rPr>
      <w:i/>
    </w:rPr>
  </w:style>
  <w:style w:type="character" w:customStyle="1" w:styleId="WW8NumSt364z0">
    <w:name w:val="WW8NumSt364z0"/>
    <w:rsid w:val="00810349"/>
    <w:rPr>
      <w:rFonts w:ascii="Monotype Sorts" w:hAnsi="Monotype Sorts" w:cs="Monotype Sorts" w:hint="default"/>
    </w:rPr>
  </w:style>
  <w:style w:type="character" w:customStyle="1" w:styleId="WW8NumSt366z0">
    <w:name w:val="WW8NumSt366z0"/>
    <w:rsid w:val="00810349"/>
    <w:rPr>
      <w:rFonts w:ascii="Monotype Sorts" w:hAnsi="Monotype Sorts" w:cs="Monotype Sorts" w:hint="default"/>
    </w:rPr>
  </w:style>
  <w:style w:type="character" w:customStyle="1" w:styleId="WW8NumSt368z0">
    <w:name w:val="WW8NumSt368z0"/>
    <w:rsid w:val="00810349"/>
    <w:rPr>
      <w:rFonts w:ascii="Monotype Sorts" w:hAnsi="Monotype Sorts" w:cs="Monotype Sorts" w:hint="default"/>
    </w:rPr>
  </w:style>
  <w:style w:type="character" w:customStyle="1" w:styleId="WW8NumSt370z0">
    <w:name w:val="WW8NumSt370z0"/>
    <w:rsid w:val="00810349"/>
    <w:rPr>
      <w:rFonts w:ascii="Monotype Sorts" w:hAnsi="Monotype Sorts" w:cs="Monotype Sorts" w:hint="default"/>
    </w:rPr>
  </w:style>
  <w:style w:type="character" w:customStyle="1" w:styleId="WW8NumSt428z0">
    <w:name w:val="WW8NumSt428z0"/>
    <w:rsid w:val="00810349"/>
    <w:rPr>
      <w:rFonts w:ascii="Wingdings" w:hAnsi="Wingdings" w:cs="Times New Roman" w:hint="default"/>
      <w:sz w:val="16"/>
      <w:szCs w:val="16"/>
    </w:rPr>
  </w:style>
  <w:style w:type="character" w:customStyle="1" w:styleId="WW8NumSt483z0">
    <w:name w:val="WW8NumSt483z0"/>
    <w:rsid w:val="00810349"/>
    <w:rPr>
      <w:rFonts w:ascii="Monotype Sorts" w:hAnsi="Monotype Sorts" w:cs="Times New Roman" w:hint="default"/>
    </w:rPr>
  </w:style>
  <w:style w:type="character" w:customStyle="1" w:styleId="WW8NumSt483z1">
    <w:name w:val="WW8NumSt483z1"/>
    <w:rsid w:val="00810349"/>
    <w:rPr>
      <w:rFonts w:ascii="Courier New" w:hAnsi="Courier New" w:cs="Courier New" w:hint="default"/>
    </w:rPr>
  </w:style>
  <w:style w:type="character" w:customStyle="1" w:styleId="WW8NumSt483z2">
    <w:name w:val="WW8NumSt483z2"/>
    <w:rsid w:val="00810349"/>
    <w:rPr>
      <w:rFonts w:ascii="Wingdings" w:hAnsi="Wingdings" w:cs="Times New Roman" w:hint="default"/>
    </w:rPr>
  </w:style>
  <w:style w:type="character" w:customStyle="1" w:styleId="WW8NumSt483z3">
    <w:name w:val="WW8NumSt483z3"/>
    <w:rsid w:val="00810349"/>
    <w:rPr>
      <w:rFonts w:ascii="Symbol" w:hAnsi="Symbol" w:cs="Times New Roman" w:hint="default"/>
    </w:rPr>
  </w:style>
  <w:style w:type="character" w:customStyle="1" w:styleId="WW8NumSt484z0">
    <w:name w:val="WW8NumSt484z0"/>
    <w:rsid w:val="00810349"/>
    <w:rPr>
      <w:rFonts w:ascii="Symbol" w:hAnsi="Symbol" w:cs="Times New Roman" w:hint="default"/>
      <w:b w:val="0"/>
      <w:i w:val="0"/>
      <w:sz w:val="26"/>
      <w:szCs w:val="26"/>
      <w:u w:val="none"/>
    </w:rPr>
  </w:style>
  <w:style w:type="character" w:customStyle="1" w:styleId="WW8NumSt485z0">
    <w:name w:val="WW8NumSt485z0"/>
    <w:rsid w:val="00810349"/>
    <w:rPr>
      <w:rFonts w:ascii="Times New Roman" w:hAnsi="Times New Roman" w:cs="Times New Roman" w:hint="default"/>
      <w:b w:val="0"/>
      <w:i w:val="0"/>
      <w:sz w:val="24"/>
      <w:szCs w:val="24"/>
      <w:u w:val="none"/>
    </w:rPr>
  </w:style>
  <w:style w:type="character" w:customStyle="1" w:styleId="WW8NumSt486z0">
    <w:name w:val="WW8NumSt486z0"/>
    <w:rsid w:val="00810349"/>
    <w:rPr>
      <w:rFonts w:ascii="Times New Roman" w:hAnsi="Times New Roman" w:cs="Times New Roman" w:hint="default"/>
      <w:sz w:val="40"/>
      <w:szCs w:val="40"/>
    </w:rPr>
  </w:style>
  <w:style w:type="character" w:customStyle="1" w:styleId="WW-Absatz-Standardschriftart">
    <w:name w:val="WW-Absatz-Standardschriftart"/>
    <w:rsid w:val="00810349"/>
  </w:style>
  <w:style w:type="character" w:customStyle="1" w:styleId="WW-WW8Num3z0">
    <w:name w:val="WW-WW8Num3z0"/>
    <w:rsid w:val="00810349"/>
    <w:rPr>
      <w:rFonts w:ascii="Times New Roman" w:hAnsi="Times New Roman" w:cs="Times New Roman"/>
      <w:b w:val="0"/>
      <w:i w:val="0"/>
      <w:sz w:val="26"/>
      <w:u w:val="none"/>
    </w:rPr>
  </w:style>
  <w:style w:type="character" w:customStyle="1" w:styleId="WW8Num5z3">
    <w:name w:val="WW8Num5z3"/>
    <w:rsid w:val="00810349"/>
    <w:rPr>
      <w:rFonts w:ascii="Arial" w:hAnsi="Arial" w:cs="Arial"/>
      <w:b/>
      <w:i w:val="0"/>
      <w:sz w:val="20"/>
    </w:rPr>
  </w:style>
  <w:style w:type="character" w:customStyle="1" w:styleId="WW-WW8Num8z0">
    <w:name w:val="WW-WW8Num8z0"/>
    <w:rsid w:val="00810349"/>
    <w:rPr>
      <w:rFonts w:ascii="Wingdings 2" w:eastAsia="Times New Roman" w:hAnsi="Wingdings 2" w:cs="Times New Roman"/>
    </w:rPr>
  </w:style>
  <w:style w:type="character" w:customStyle="1" w:styleId="WW8Num8z1">
    <w:name w:val="WW8Num8z1"/>
    <w:rsid w:val="00810349"/>
    <w:rPr>
      <w:rFonts w:ascii="Monotype Sorts" w:hAnsi="Monotype Sorts" w:cs="Monotype Sorts"/>
    </w:rPr>
  </w:style>
  <w:style w:type="character" w:customStyle="1" w:styleId="WW8Num8z2">
    <w:name w:val="WW8Num8z2"/>
    <w:rsid w:val="00810349"/>
    <w:rPr>
      <w:rFonts w:ascii="Wingdings" w:hAnsi="Wingdings" w:cs="Wingdings"/>
    </w:rPr>
  </w:style>
  <w:style w:type="character" w:customStyle="1" w:styleId="WW8Num8z3">
    <w:name w:val="WW8Num8z3"/>
    <w:rsid w:val="00810349"/>
    <w:rPr>
      <w:rFonts w:ascii="Symbol" w:hAnsi="Symbol" w:cs="Symbol"/>
    </w:rPr>
  </w:style>
  <w:style w:type="character" w:customStyle="1" w:styleId="WW8Num8z4">
    <w:name w:val="WW8Num8z4"/>
    <w:rsid w:val="00810349"/>
    <w:rPr>
      <w:rFonts w:ascii="Courier New" w:hAnsi="Courier New" w:cs="Courier New"/>
    </w:rPr>
  </w:style>
  <w:style w:type="character" w:customStyle="1" w:styleId="WW-WW8Num9z0">
    <w:name w:val="WW-WW8Num9z0"/>
    <w:rsid w:val="00810349"/>
    <w:rPr>
      <w:rFonts w:ascii="Wingdings" w:eastAsia="Times New Roman" w:hAnsi="Wingdings" w:cs="Times New Roman"/>
      <w:sz w:val="20"/>
    </w:rPr>
  </w:style>
  <w:style w:type="character" w:customStyle="1" w:styleId="WW8Num9z1">
    <w:name w:val="WW8Num9z1"/>
    <w:rsid w:val="00810349"/>
    <w:rPr>
      <w:rFonts w:ascii="Wingdings" w:hAnsi="Wingdings" w:cs="Wingdings"/>
      <w:sz w:val="16"/>
    </w:rPr>
  </w:style>
  <w:style w:type="character" w:customStyle="1" w:styleId="WW8Num9z2">
    <w:name w:val="WW8Num9z2"/>
    <w:rsid w:val="00810349"/>
    <w:rPr>
      <w:rFonts w:ascii="Wingdings" w:hAnsi="Wingdings" w:cs="Wingdings"/>
    </w:rPr>
  </w:style>
  <w:style w:type="character" w:customStyle="1" w:styleId="WW8Num9z3">
    <w:name w:val="WW8Num9z3"/>
    <w:rsid w:val="00810349"/>
    <w:rPr>
      <w:rFonts w:ascii="Symbol" w:hAnsi="Symbol" w:cs="Symbol"/>
    </w:rPr>
  </w:style>
  <w:style w:type="character" w:customStyle="1" w:styleId="WW8Num9z4">
    <w:name w:val="WW8Num9z4"/>
    <w:rsid w:val="00810349"/>
    <w:rPr>
      <w:rFonts w:ascii="Courier New" w:hAnsi="Courier New" w:cs="Courier New"/>
    </w:rPr>
  </w:style>
  <w:style w:type="character" w:customStyle="1" w:styleId="WW8Num15z1">
    <w:name w:val="WW8Num15z1"/>
    <w:rsid w:val="00810349"/>
    <w:rPr>
      <w:rFonts w:ascii="Courier New" w:hAnsi="Courier New" w:cs="Courier New"/>
    </w:rPr>
  </w:style>
  <w:style w:type="character" w:customStyle="1" w:styleId="WW8Num15z2">
    <w:name w:val="WW8Num15z2"/>
    <w:rsid w:val="00810349"/>
    <w:rPr>
      <w:rFonts w:ascii="Wingdings" w:hAnsi="Wingdings" w:cs="Wingdings"/>
    </w:rPr>
  </w:style>
  <w:style w:type="character" w:customStyle="1" w:styleId="WW8Num15z3">
    <w:name w:val="WW8Num15z3"/>
    <w:rsid w:val="00810349"/>
    <w:rPr>
      <w:rFonts w:ascii="Symbol" w:hAnsi="Symbol" w:cs="Symbol"/>
    </w:rPr>
  </w:style>
  <w:style w:type="character" w:customStyle="1" w:styleId="WW8Num16z1">
    <w:name w:val="WW8Num16z1"/>
    <w:rsid w:val="00810349"/>
    <w:rPr>
      <w:rFonts w:ascii="Courier New" w:hAnsi="Courier New" w:cs="Courier New"/>
    </w:rPr>
  </w:style>
  <w:style w:type="character" w:customStyle="1" w:styleId="WW8Num16z2">
    <w:name w:val="WW8Num16z2"/>
    <w:rsid w:val="00810349"/>
    <w:rPr>
      <w:rFonts w:ascii="Wingdings" w:hAnsi="Wingdings" w:cs="Wingdings"/>
    </w:rPr>
  </w:style>
  <w:style w:type="character" w:customStyle="1" w:styleId="WW8Num16z3">
    <w:name w:val="WW8Num16z3"/>
    <w:rsid w:val="00810349"/>
    <w:rPr>
      <w:rFonts w:ascii="Symbol" w:hAnsi="Symbol" w:cs="Symbol"/>
    </w:rPr>
  </w:style>
  <w:style w:type="character" w:customStyle="1" w:styleId="WW8Num19z1">
    <w:name w:val="WW8Num19z1"/>
    <w:rsid w:val="00810349"/>
    <w:rPr>
      <w:rFonts w:ascii="Courier New" w:hAnsi="Courier New" w:cs="Courier New"/>
    </w:rPr>
  </w:style>
  <w:style w:type="character" w:customStyle="1" w:styleId="WW8Num19z2">
    <w:name w:val="WW8Num19z2"/>
    <w:rsid w:val="00810349"/>
    <w:rPr>
      <w:rFonts w:ascii="Wingdings" w:hAnsi="Wingdings" w:cs="Wingdings"/>
    </w:rPr>
  </w:style>
  <w:style w:type="character" w:customStyle="1" w:styleId="WW8Num19z3">
    <w:name w:val="WW8Num19z3"/>
    <w:rsid w:val="00810349"/>
    <w:rPr>
      <w:rFonts w:ascii="Symbol" w:hAnsi="Symbol" w:cs="Symbol"/>
    </w:rPr>
  </w:style>
  <w:style w:type="character" w:customStyle="1" w:styleId="WW-WW8Num23z0">
    <w:name w:val="WW-WW8Num23z0"/>
    <w:rsid w:val="00810349"/>
    <w:rPr>
      <w:rFonts w:ascii="Times New Roman" w:eastAsia="Times New Roman" w:hAnsi="Times New Roman" w:cs="Times New Roman"/>
    </w:rPr>
  </w:style>
  <w:style w:type="character" w:customStyle="1" w:styleId="WW8Num23z1">
    <w:name w:val="WW8Num23z1"/>
    <w:rsid w:val="00810349"/>
    <w:rPr>
      <w:rFonts w:ascii="Courier New" w:hAnsi="Courier New" w:cs="Courier New"/>
    </w:rPr>
  </w:style>
  <w:style w:type="character" w:customStyle="1" w:styleId="WW8Num23z2">
    <w:name w:val="WW8Num23z2"/>
    <w:rsid w:val="00810349"/>
    <w:rPr>
      <w:rFonts w:ascii="Wingdings" w:hAnsi="Wingdings" w:cs="Wingdings"/>
    </w:rPr>
  </w:style>
  <w:style w:type="character" w:customStyle="1" w:styleId="WW8Num23z3">
    <w:name w:val="WW8Num23z3"/>
    <w:rsid w:val="00810349"/>
    <w:rPr>
      <w:rFonts w:ascii="Symbol" w:hAnsi="Symbol" w:cs="Symbol"/>
    </w:rPr>
  </w:style>
  <w:style w:type="character" w:customStyle="1" w:styleId="WW8Num26z1">
    <w:name w:val="WW8Num26z1"/>
    <w:rsid w:val="00810349"/>
    <w:rPr>
      <w:rFonts w:ascii="Courier New" w:hAnsi="Courier New" w:cs="Courier New"/>
    </w:rPr>
  </w:style>
  <w:style w:type="character" w:customStyle="1" w:styleId="WW8Num26z2">
    <w:name w:val="WW8Num26z2"/>
    <w:rsid w:val="00810349"/>
    <w:rPr>
      <w:rFonts w:ascii="Wingdings" w:hAnsi="Wingdings" w:cs="Wingdings"/>
    </w:rPr>
  </w:style>
  <w:style w:type="character" w:customStyle="1" w:styleId="WW8Num26z3">
    <w:name w:val="WW8Num26z3"/>
    <w:rsid w:val="00810349"/>
    <w:rPr>
      <w:rFonts w:ascii="Symbol" w:hAnsi="Symbol" w:cs="Symbol"/>
    </w:rPr>
  </w:style>
  <w:style w:type="character" w:customStyle="1" w:styleId="WW8Num33z1">
    <w:name w:val="WW8Num33z1"/>
    <w:rsid w:val="00810349"/>
    <w:rPr>
      <w:rFonts w:ascii="Courier New" w:hAnsi="Courier New" w:cs="Courier New"/>
    </w:rPr>
  </w:style>
  <w:style w:type="character" w:customStyle="1" w:styleId="WW8Num33z2">
    <w:name w:val="WW8Num33z2"/>
    <w:rsid w:val="00810349"/>
    <w:rPr>
      <w:rFonts w:ascii="Wingdings" w:hAnsi="Wingdings" w:cs="Wingdings"/>
    </w:rPr>
  </w:style>
  <w:style w:type="character" w:customStyle="1" w:styleId="WW8Num33z3">
    <w:name w:val="WW8Num33z3"/>
    <w:rsid w:val="00810349"/>
    <w:rPr>
      <w:rFonts w:ascii="Symbol" w:hAnsi="Symbol" w:cs="Symbol"/>
    </w:rPr>
  </w:style>
  <w:style w:type="character" w:customStyle="1" w:styleId="WW8Num57z1">
    <w:name w:val="WW8Num57z1"/>
    <w:rsid w:val="00810349"/>
    <w:rPr>
      <w:rFonts w:ascii="Courier New" w:hAnsi="Courier New" w:cs="Courier New"/>
    </w:rPr>
  </w:style>
  <w:style w:type="character" w:customStyle="1" w:styleId="WW8Num57z2">
    <w:name w:val="WW8Num57z2"/>
    <w:rsid w:val="00810349"/>
    <w:rPr>
      <w:rFonts w:ascii="Wingdings" w:hAnsi="Wingdings" w:cs="Wingdings"/>
    </w:rPr>
  </w:style>
  <w:style w:type="character" w:customStyle="1" w:styleId="WW8Num57z3">
    <w:name w:val="WW8Num57z3"/>
    <w:rsid w:val="00810349"/>
    <w:rPr>
      <w:rFonts w:ascii="Symbol" w:hAnsi="Symbol" w:cs="Symbol"/>
    </w:rPr>
  </w:style>
  <w:style w:type="character" w:customStyle="1" w:styleId="WW8Num66z1">
    <w:name w:val="WW8Num66z1"/>
    <w:rsid w:val="00810349"/>
    <w:rPr>
      <w:rFonts w:ascii="Times New Roman" w:eastAsia="Times New Roman" w:hAnsi="Times New Roman" w:cs="Times New Roman"/>
    </w:rPr>
  </w:style>
  <w:style w:type="character" w:customStyle="1" w:styleId="WW8Num66z2">
    <w:name w:val="WW8Num66z2"/>
    <w:rsid w:val="00810349"/>
    <w:rPr>
      <w:rFonts w:ascii="Wingdings" w:hAnsi="Wingdings" w:cs="Wingdings"/>
    </w:rPr>
  </w:style>
  <w:style w:type="character" w:customStyle="1" w:styleId="WW8Num66z3">
    <w:name w:val="WW8Num66z3"/>
    <w:rsid w:val="00810349"/>
    <w:rPr>
      <w:rFonts w:ascii="Symbol" w:hAnsi="Symbol" w:cs="Symbol"/>
    </w:rPr>
  </w:style>
  <w:style w:type="character" w:customStyle="1" w:styleId="WW8Num66z4">
    <w:name w:val="WW8Num66z4"/>
    <w:rsid w:val="00810349"/>
    <w:rPr>
      <w:rFonts w:ascii="Courier New" w:hAnsi="Courier New" w:cs="Courier New"/>
    </w:rPr>
  </w:style>
  <w:style w:type="character" w:customStyle="1" w:styleId="WW8Num91z4">
    <w:name w:val="WW8Num91z4"/>
    <w:rsid w:val="00810349"/>
    <w:rPr>
      <w:rFonts w:ascii="Courier New" w:hAnsi="Courier New" w:cs="Courier New"/>
    </w:rPr>
  </w:style>
  <w:style w:type="character" w:customStyle="1" w:styleId="WW8Num93z1">
    <w:name w:val="WW8Num93z1"/>
    <w:rsid w:val="00810349"/>
    <w:rPr>
      <w:rFonts w:ascii="Monotype Sorts" w:hAnsi="Monotype Sorts" w:cs="Monotype Sorts"/>
    </w:rPr>
  </w:style>
  <w:style w:type="character" w:customStyle="1" w:styleId="WW8Num93z2">
    <w:name w:val="WW8Num93z2"/>
    <w:rsid w:val="00810349"/>
    <w:rPr>
      <w:rFonts w:ascii="Wingdings" w:hAnsi="Wingdings" w:cs="Wingdings"/>
    </w:rPr>
  </w:style>
  <w:style w:type="character" w:customStyle="1" w:styleId="WW8Num93z3">
    <w:name w:val="WW8Num93z3"/>
    <w:rsid w:val="00810349"/>
    <w:rPr>
      <w:rFonts w:ascii="Symbol" w:hAnsi="Symbol" w:cs="Symbol"/>
    </w:rPr>
  </w:style>
  <w:style w:type="character" w:customStyle="1" w:styleId="WW8Num93z4">
    <w:name w:val="WW8Num93z4"/>
    <w:rsid w:val="00810349"/>
    <w:rPr>
      <w:rFonts w:ascii="Courier New" w:hAnsi="Courier New" w:cs="Courier New"/>
    </w:rPr>
  </w:style>
  <w:style w:type="character" w:customStyle="1" w:styleId="WW8Num113z1">
    <w:name w:val="WW8Num113z1"/>
    <w:rsid w:val="00810349"/>
    <w:rPr>
      <w:rFonts w:ascii="Courier New" w:hAnsi="Courier New" w:cs="Courier New"/>
    </w:rPr>
  </w:style>
  <w:style w:type="character" w:customStyle="1" w:styleId="WW8Num113z2">
    <w:name w:val="WW8Num113z2"/>
    <w:rsid w:val="00810349"/>
    <w:rPr>
      <w:rFonts w:ascii="Wingdings" w:hAnsi="Wingdings" w:cs="Wingdings"/>
    </w:rPr>
  </w:style>
  <w:style w:type="character" w:customStyle="1" w:styleId="WW8Num113z3">
    <w:name w:val="WW8Num113z3"/>
    <w:rsid w:val="00810349"/>
    <w:rPr>
      <w:rFonts w:ascii="Symbol" w:hAnsi="Symbol" w:cs="Symbol"/>
    </w:rPr>
  </w:style>
  <w:style w:type="character" w:customStyle="1" w:styleId="WW8Num114z1">
    <w:name w:val="WW8Num114z1"/>
    <w:rsid w:val="00810349"/>
    <w:rPr>
      <w:rFonts w:ascii="Courier New" w:hAnsi="Courier New" w:cs="Courier New"/>
    </w:rPr>
  </w:style>
  <w:style w:type="character" w:customStyle="1" w:styleId="WW8Num114z2">
    <w:name w:val="WW8Num114z2"/>
    <w:rsid w:val="00810349"/>
    <w:rPr>
      <w:rFonts w:ascii="Wingdings" w:hAnsi="Wingdings" w:cs="Wingdings"/>
    </w:rPr>
  </w:style>
  <w:style w:type="character" w:customStyle="1" w:styleId="WW8Num114z3">
    <w:name w:val="WW8Num114z3"/>
    <w:rsid w:val="00810349"/>
    <w:rPr>
      <w:rFonts w:ascii="Symbol" w:hAnsi="Symbol" w:cs="Symbol"/>
    </w:rPr>
  </w:style>
  <w:style w:type="character" w:customStyle="1" w:styleId="WW8Num116z1">
    <w:name w:val="WW8Num116z1"/>
    <w:rsid w:val="00810349"/>
    <w:rPr>
      <w:rFonts w:ascii="Wingdings 2" w:hAnsi="Wingdings 2" w:cs="Times New Roman"/>
      <w:sz w:val="16"/>
    </w:rPr>
  </w:style>
  <w:style w:type="character" w:customStyle="1" w:styleId="WW8Num116z2">
    <w:name w:val="WW8Num116z2"/>
    <w:rsid w:val="00810349"/>
    <w:rPr>
      <w:rFonts w:ascii="Wingdings" w:hAnsi="Wingdings" w:cs="Wingdings"/>
    </w:rPr>
  </w:style>
  <w:style w:type="character" w:customStyle="1" w:styleId="WW8Num116z3">
    <w:name w:val="WW8Num116z3"/>
    <w:rsid w:val="00810349"/>
    <w:rPr>
      <w:rFonts w:ascii="Symbol" w:hAnsi="Symbol" w:cs="Symbol"/>
    </w:rPr>
  </w:style>
  <w:style w:type="character" w:customStyle="1" w:styleId="WW8Num116z4">
    <w:name w:val="WW8Num116z4"/>
    <w:rsid w:val="00810349"/>
    <w:rPr>
      <w:rFonts w:ascii="Courier New" w:hAnsi="Courier New" w:cs="Courier New"/>
    </w:rPr>
  </w:style>
  <w:style w:type="character" w:customStyle="1" w:styleId="WW8Num124z3">
    <w:name w:val="WW8Num124z3"/>
    <w:rsid w:val="00810349"/>
    <w:rPr>
      <w:rFonts w:ascii="Arial" w:hAnsi="Arial" w:cs="Arial"/>
      <w:b w:val="0"/>
      <w:i w:val="0"/>
      <w:sz w:val="20"/>
    </w:rPr>
  </w:style>
  <w:style w:type="character" w:customStyle="1" w:styleId="WW8Num126z1">
    <w:name w:val="WW8Num126z1"/>
    <w:rsid w:val="00810349"/>
    <w:rPr>
      <w:rFonts w:ascii="Courier New" w:hAnsi="Courier New" w:cs="Courier New"/>
    </w:rPr>
  </w:style>
  <w:style w:type="character" w:customStyle="1" w:styleId="WW8Num126z2">
    <w:name w:val="WW8Num126z2"/>
    <w:rsid w:val="00810349"/>
    <w:rPr>
      <w:rFonts w:ascii="Wingdings" w:hAnsi="Wingdings" w:cs="Wingdings"/>
    </w:rPr>
  </w:style>
  <w:style w:type="character" w:customStyle="1" w:styleId="WW8Num126z3">
    <w:name w:val="WW8Num126z3"/>
    <w:rsid w:val="00810349"/>
    <w:rPr>
      <w:rFonts w:ascii="Symbol" w:hAnsi="Symbol" w:cs="Symbol"/>
    </w:rPr>
  </w:style>
  <w:style w:type="character" w:customStyle="1" w:styleId="WW8Num129z4">
    <w:name w:val="WW8Num129z4"/>
    <w:rsid w:val="00810349"/>
    <w:rPr>
      <w:rFonts w:ascii="Courier New" w:hAnsi="Courier New" w:cs="Courier New"/>
    </w:rPr>
  </w:style>
  <w:style w:type="character" w:customStyle="1" w:styleId="WW8Num133z1">
    <w:name w:val="WW8Num133z1"/>
    <w:rsid w:val="00810349"/>
    <w:rPr>
      <w:rFonts w:ascii="Courier New" w:hAnsi="Courier New" w:cs="Courier New"/>
    </w:rPr>
  </w:style>
  <w:style w:type="character" w:customStyle="1" w:styleId="WW8Num134z2">
    <w:name w:val="WW8Num134z2"/>
    <w:rsid w:val="00810349"/>
    <w:rPr>
      <w:rFonts w:ascii="Wingdings" w:hAnsi="Wingdings" w:cs="Wingdings"/>
    </w:rPr>
  </w:style>
  <w:style w:type="character" w:customStyle="1" w:styleId="WW8Num134z3">
    <w:name w:val="WW8Num134z3"/>
    <w:rsid w:val="00810349"/>
    <w:rPr>
      <w:rFonts w:ascii="Symbol" w:hAnsi="Symbol" w:cs="Symbol"/>
    </w:rPr>
  </w:style>
  <w:style w:type="character" w:customStyle="1" w:styleId="WW8Num134z4">
    <w:name w:val="WW8Num134z4"/>
    <w:rsid w:val="00810349"/>
    <w:rPr>
      <w:rFonts w:ascii="Courier New" w:hAnsi="Courier New" w:cs="Courier New"/>
    </w:rPr>
  </w:style>
  <w:style w:type="character" w:customStyle="1" w:styleId="WW8Num141z1">
    <w:name w:val="WW8Num141z1"/>
    <w:rsid w:val="00810349"/>
    <w:rPr>
      <w:rFonts w:ascii="Monotype Sorts" w:hAnsi="Monotype Sorts" w:cs="Monotype Sorts"/>
    </w:rPr>
  </w:style>
  <w:style w:type="character" w:customStyle="1" w:styleId="WW8Num141z2">
    <w:name w:val="WW8Num141z2"/>
    <w:rsid w:val="00810349"/>
    <w:rPr>
      <w:rFonts w:ascii="Wingdings" w:hAnsi="Wingdings" w:cs="Wingdings"/>
    </w:rPr>
  </w:style>
  <w:style w:type="character" w:customStyle="1" w:styleId="WW8Num141z3">
    <w:name w:val="WW8Num141z3"/>
    <w:rsid w:val="00810349"/>
    <w:rPr>
      <w:rFonts w:ascii="Symbol" w:hAnsi="Symbol" w:cs="Symbol"/>
    </w:rPr>
  </w:style>
  <w:style w:type="character" w:customStyle="1" w:styleId="WW8Num141z4">
    <w:name w:val="WW8Num141z4"/>
    <w:rsid w:val="00810349"/>
    <w:rPr>
      <w:rFonts w:ascii="Courier New" w:hAnsi="Courier New" w:cs="Courier New"/>
    </w:rPr>
  </w:style>
  <w:style w:type="character" w:customStyle="1" w:styleId="WW8Num146z3">
    <w:name w:val="WW8Num146z3"/>
    <w:rsid w:val="00810349"/>
    <w:rPr>
      <w:rFonts w:ascii="Arial" w:hAnsi="Arial" w:cs="Arial"/>
      <w:b/>
      <w:i w:val="0"/>
      <w:sz w:val="20"/>
    </w:rPr>
  </w:style>
  <w:style w:type="character" w:customStyle="1" w:styleId="WW8Num150z3">
    <w:name w:val="WW8Num150z3"/>
    <w:rsid w:val="00810349"/>
    <w:rPr>
      <w:rFonts w:ascii="Symbol" w:hAnsi="Symbol" w:cs="Symbol"/>
    </w:rPr>
  </w:style>
  <w:style w:type="character" w:customStyle="1" w:styleId="WW8Num150z4">
    <w:name w:val="WW8Num150z4"/>
    <w:rsid w:val="00810349"/>
    <w:rPr>
      <w:rFonts w:ascii="Courier New" w:hAnsi="Courier New" w:cs="Courier New"/>
    </w:rPr>
  </w:style>
  <w:style w:type="character" w:customStyle="1" w:styleId="WW8Num164z1">
    <w:name w:val="WW8Num164z1"/>
    <w:rsid w:val="00810349"/>
    <w:rPr>
      <w:rFonts w:ascii="Courier New" w:hAnsi="Courier New" w:cs="Courier New"/>
    </w:rPr>
  </w:style>
  <w:style w:type="character" w:customStyle="1" w:styleId="WW8Num164z2">
    <w:name w:val="WW8Num164z2"/>
    <w:rsid w:val="00810349"/>
    <w:rPr>
      <w:rFonts w:ascii="Wingdings" w:hAnsi="Wingdings" w:cs="Wingdings"/>
    </w:rPr>
  </w:style>
  <w:style w:type="character" w:customStyle="1" w:styleId="WW8Num164z3">
    <w:name w:val="WW8Num164z3"/>
    <w:rsid w:val="00810349"/>
    <w:rPr>
      <w:rFonts w:ascii="Symbol" w:hAnsi="Symbol" w:cs="Symbol"/>
    </w:rPr>
  </w:style>
  <w:style w:type="character" w:customStyle="1" w:styleId="WW8Num192z1">
    <w:name w:val="WW8Num192z1"/>
    <w:rsid w:val="00810349"/>
    <w:rPr>
      <w:rFonts w:ascii="Courier New" w:hAnsi="Courier New" w:cs="Courier New"/>
    </w:rPr>
  </w:style>
  <w:style w:type="character" w:customStyle="1" w:styleId="WW8Num192z2">
    <w:name w:val="WW8Num192z2"/>
    <w:rsid w:val="00810349"/>
    <w:rPr>
      <w:rFonts w:ascii="Wingdings" w:hAnsi="Wingdings" w:cs="Wingdings"/>
    </w:rPr>
  </w:style>
  <w:style w:type="character" w:customStyle="1" w:styleId="WW8Num192z3">
    <w:name w:val="WW8Num192z3"/>
    <w:rsid w:val="00810349"/>
    <w:rPr>
      <w:rFonts w:ascii="Symbol" w:hAnsi="Symbol" w:cs="Symbol"/>
    </w:rPr>
  </w:style>
  <w:style w:type="character" w:customStyle="1" w:styleId="WW8Num198z4">
    <w:name w:val="WW8Num198z4"/>
    <w:rsid w:val="00810349"/>
    <w:rPr>
      <w:rFonts w:ascii="Courier New" w:hAnsi="Courier New" w:cs="Courier New"/>
    </w:rPr>
  </w:style>
  <w:style w:type="character" w:customStyle="1" w:styleId="WW8Num199z1">
    <w:name w:val="WW8Num199z1"/>
    <w:rsid w:val="00810349"/>
    <w:rPr>
      <w:rFonts w:ascii="Monotype Sorts" w:hAnsi="Monotype Sorts" w:cs="Monotype Sorts"/>
    </w:rPr>
  </w:style>
  <w:style w:type="character" w:customStyle="1" w:styleId="WW8Num199z2">
    <w:name w:val="WW8Num199z2"/>
    <w:rsid w:val="00810349"/>
    <w:rPr>
      <w:rFonts w:ascii="Wingdings" w:hAnsi="Wingdings" w:cs="Wingdings"/>
    </w:rPr>
  </w:style>
  <w:style w:type="character" w:customStyle="1" w:styleId="WW8Num199z3">
    <w:name w:val="WW8Num199z3"/>
    <w:rsid w:val="00810349"/>
    <w:rPr>
      <w:rFonts w:ascii="Symbol" w:hAnsi="Symbol" w:cs="Symbol"/>
    </w:rPr>
  </w:style>
  <w:style w:type="character" w:customStyle="1" w:styleId="WW8Num199z4">
    <w:name w:val="WW8Num199z4"/>
    <w:rsid w:val="00810349"/>
    <w:rPr>
      <w:rFonts w:ascii="Courier New" w:hAnsi="Courier New" w:cs="Courier New"/>
    </w:rPr>
  </w:style>
  <w:style w:type="character" w:customStyle="1" w:styleId="WW8NumSt1z0">
    <w:name w:val="WW8NumSt1z0"/>
    <w:rsid w:val="00810349"/>
    <w:rPr>
      <w:rFonts w:ascii="Monotype Sorts" w:hAnsi="Monotype Sorts" w:cs="Monotype Sorts"/>
    </w:rPr>
  </w:style>
  <w:style w:type="character" w:customStyle="1" w:styleId="WW8NumSt1z1">
    <w:name w:val="WW8NumSt1z1"/>
    <w:rsid w:val="00810349"/>
    <w:rPr>
      <w:rFonts w:ascii="Courier New" w:hAnsi="Courier New" w:cs="Courier New"/>
    </w:rPr>
  </w:style>
  <w:style w:type="character" w:customStyle="1" w:styleId="WW8NumSt1z2">
    <w:name w:val="WW8NumSt1z2"/>
    <w:rsid w:val="00810349"/>
    <w:rPr>
      <w:rFonts w:ascii="Wingdings" w:hAnsi="Wingdings" w:cs="Wingdings"/>
    </w:rPr>
  </w:style>
  <w:style w:type="character" w:customStyle="1" w:styleId="WW8NumSt1z3">
    <w:name w:val="WW8NumSt1z3"/>
    <w:rsid w:val="00810349"/>
    <w:rPr>
      <w:rFonts w:ascii="Symbol" w:hAnsi="Symbol" w:cs="Symbol"/>
    </w:rPr>
  </w:style>
  <w:style w:type="character" w:customStyle="1" w:styleId="WW8NumSt4z0">
    <w:name w:val="WW8NumSt4z0"/>
    <w:rsid w:val="00810349"/>
    <w:rPr>
      <w:rFonts w:ascii="Monotype Sorts" w:hAnsi="Monotype Sorts" w:cs="Monotype Sorts"/>
    </w:rPr>
  </w:style>
  <w:style w:type="character" w:customStyle="1" w:styleId="WW8NumSt4z1">
    <w:name w:val="WW8NumSt4z1"/>
    <w:rsid w:val="00810349"/>
    <w:rPr>
      <w:rFonts w:ascii="Courier New" w:hAnsi="Courier New" w:cs="Courier New"/>
    </w:rPr>
  </w:style>
  <w:style w:type="character" w:customStyle="1" w:styleId="WW8NumSt4z2">
    <w:name w:val="WW8NumSt4z2"/>
    <w:rsid w:val="00810349"/>
    <w:rPr>
      <w:rFonts w:ascii="Wingdings" w:hAnsi="Wingdings" w:cs="Wingdings"/>
    </w:rPr>
  </w:style>
  <w:style w:type="character" w:customStyle="1" w:styleId="WW8NumSt4z3">
    <w:name w:val="WW8NumSt4z3"/>
    <w:rsid w:val="00810349"/>
    <w:rPr>
      <w:rFonts w:ascii="Symbol" w:hAnsi="Symbol" w:cs="Symbol"/>
    </w:rPr>
  </w:style>
  <w:style w:type="character" w:customStyle="1" w:styleId="WW8NumSt5z0">
    <w:name w:val="WW8NumSt5z0"/>
    <w:rsid w:val="00810349"/>
    <w:rPr>
      <w:rFonts w:ascii="Monotype Sorts" w:hAnsi="Monotype Sorts" w:cs="Monotype Sorts"/>
    </w:rPr>
  </w:style>
  <w:style w:type="character" w:customStyle="1" w:styleId="WW8NumSt5z1">
    <w:name w:val="WW8NumSt5z1"/>
    <w:rsid w:val="00810349"/>
    <w:rPr>
      <w:rFonts w:ascii="Courier New" w:hAnsi="Courier New" w:cs="Courier New"/>
    </w:rPr>
  </w:style>
  <w:style w:type="character" w:customStyle="1" w:styleId="WW8NumSt5z2">
    <w:name w:val="WW8NumSt5z2"/>
    <w:rsid w:val="00810349"/>
    <w:rPr>
      <w:rFonts w:ascii="Wingdings" w:hAnsi="Wingdings" w:cs="Wingdings"/>
    </w:rPr>
  </w:style>
  <w:style w:type="character" w:customStyle="1" w:styleId="WW8NumSt5z3">
    <w:name w:val="WW8NumSt5z3"/>
    <w:rsid w:val="00810349"/>
    <w:rPr>
      <w:rFonts w:ascii="Symbol" w:hAnsi="Symbol" w:cs="Symbol"/>
    </w:rPr>
  </w:style>
  <w:style w:type="character" w:customStyle="1" w:styleId="WW8NumSt26z0">
    <w:name w:val="WW8NumSt26z0"/>
    <w:rsid w:val="00810349"/>
    <w:rPr>
      <w:rFonts w:ascii="Symbol" w:hAnsi="Symbol" w:cs="Symbol"/>
    </w:rPr>
  </w:style>
  <w:style w:type="character" w:customStyle="1" w:styleId="WW8NumSt31z0">
    <w:name w:val="WW8NumSt31z0"/>
    <w:rsid w:val="00810349"/>
    <w:rPr>
      <w:rFonts w:ascii="Symbol" w:hAnsi="Symbol" w:cs="Symbol"/>
    </w:rPr>
  </w:style>
  <w:style w:type="character" w:customStyle="1" w:styleId="WW8NumSt81z0">
    <w:name w:val="WW8NumSt81z0"/>
    <w:rsid w:val="00810349"/>
    <w:rPr>
      <w:rFonts w:ascii="Symbol" w:hAnsi="Symbol" w:cs="Symbol"/>
      <w:b w:val="0"/>
      <w:i w:val="0"/>
      <w:sz w:val="26"/>
      <w:u w:val="none"/>
    </w:rPr>
  </w:style>
  <w:style w:type="character" w:customStyle="1" w:styleId="WW8NumSt82z0">
    <w:name w:val="WW8NumSt82z0"/>
    <w:rsid w:val="00810349"/>
    <w:rPr>
      <w:rFonts w:ascii="Symbol" w:hAnsi="Symbol" w:cs="Symbol"/>
    </w:rPr>
  </w:style>
  <w:style w:type="character" w:customStyle="1" w:styleId="WW8NumSt85z0">
    <w:name w:val="WW8NumSt85z0"/>
    <w:rsid w:val="00810349"/>
    <w:rPr>
      <w:rFonts w:ascii="Times New Roman" w:hAnsi="Times New Roman" w:cs="Times New Roman"/>
      <w:b w:val="0"/>
      <w:i w:val="0"/>
      <w:sz w:val="24"/>
      <w:u w:val="none"/>
    </w:rPr>
  </w:style>
  <w:style w:type="character" w:customStyle="1" w:styleId="WW8NumSt93z0">
    <w:name w:val="WW8NumSt93z0"/>
    <w:rsid w:val="00810349"/>
    <w:rPr>
      <w:rFonts w:ascii="Times New Roman" w:hAnsi="Times New Roman" w:cs="Times New Roman"/>
      <w:sz w:val="40"/>
    </w:rPr>
  </w:style>
  <w:style w:type="character" w:customStyle="1" w:styleId="WW8NumSt120z0">
    <w:name w:val="WW8NumSt120z0"/>
    <w:rsid w:val="00810349"/>
    <w:rPr>
      <w:rFonts w:ascii="Symbol" w:hAnsi="Symbol" w:cs="Symbol"/>
    </w:rPr>
  </w:style>
  <w:style w:type="character" w:customStyle="1" w:styleId="WW-Caratterepredefinitoparagrafo">
    <w:name w:val="WW-Carattere predefinito paragrafo"/>
    <w:rsid w:val="00810349"/>
  </w:style>
  <w:style w:type="character" w:customStyle="1" w:styleId="WW-Caratteredellanota">
    <w:name w:val="WW-Carattere della nota"/>
    <w:rsid w:val="00810349"/>
    <w:rPr>
      <w:vertAlign w:val="superscript"/>
    </w:rPr>
  </w:style>
  <w:style w:type="character" w:customStyle="1" w:styleId="Caratterenotadichiusura">
    <w:name w:val="Carattere nota di chiusura"/>
    <w:rsid w:val="00810349"/>
    <w:rPr>
      <w:vertAlign w:val="superscript"/>
    </w:rPr>
  </w:style>
  <w:style w:type="character" w:customStyle="1" w:styleId="WW-Caratterenotadichiusura">
    <w:name w:val="WW-Carattere nota di chiusura"/>
    <w:rsid w:val="00810349"/>
  </w:style>
  <w:style w:type="character" w:styleId="Rimandonotadichiusura">
    <w:name w:val="endnote reference"/>
    <w:semiHidden/>
    <w:rsid w:val="00810349"/>
    <w:rPr>
      <w:vertAlign w:val="superscript"/>
    </w:rPr>
  </w:style>
  <w:style w:type="paragraph" w:customStyle="1" w:styleId="a">
    <w:basedOn w:val="Normale"/>
    <w:next w:val="Corpotesto"/>
    <w:rsid w:val="00810349"/>
    <w:pPr>
      <w:spacing w:before="0"/>
      <w:ind w:firstLine="284"/>
      <w:jc w:val="both"/>
    </w:pPr>
    <w:rPr>
      <w:rFonts w:ascii="Calibri" w:eastAsia="Calibri" w:hAnsi="Calibri"/>
      <w:szCs w:val="22"/>
    </w:rPr>
  </w:style>
  <w:style w:type="paragraph" w:styleId="Elenco">
    <w:name w:val="List"/>
    <w:basedOn w:val="Corpotesto"/>
    <w:semiHidden/>
    <w:rsid w:val="00810349"/>
    <w:pPr>
      <w:spacing w:before="0"/>
      <w:ind w:firstLine="284"/>
    </w:pPr>
    <w:rPr>
      <w:rFonts w:ascii="Garamond" w:eastAsia="Calibri" w:hAnsi="Garamond" w:cs="Tahoma"/>
      <w:szCs w:val="22"/>
    </w:rPr>
  </w:style>
  <w:style w:type="paragraph" w:styleId="Didascalia">
    <w:name w:val="caption"/>
    <w:basedOn w:val="Normale"/>
    <w:uiPriority w:val="35"/>
    <w:semiHidden/>
    <w:unhideWhenUsed/>
    <w:qFormat/>
    <w:rsid w:val="00810349"/>
    <w:pPr>
      <w:spacing w:before="0" w:after="200"/>
      <w:ind w:firstLine="284"/>
      <w:jc w:val="center"/>
    </w:pPr>
    <w:rPr>
      <w:rFonts w:ascii="Calibri" w:eastAsia="Calibri" w:hAnsi="Calibri"/>
      <w:i/>
      <w:iCs/>
      <w:color w:val="44546A"/>
      <w:sz w:val="18"/>
      <w:szCs w:val="18"/>
    </w:rPr>
  </w:style>
  <w:style w:type="paragraph" w:customStyle="1" w:styleId="Indice">
    <w:name w:val="Indice"/>
    <w:basedOn w:val="Normale"/>
    <w:rsid w:val="00810349"/>
    <w:pPr>
      <w:suppressLineNumbers/>
      <w:spacing w:before="0"/>
      <w:ind w:firstLine="284"/>
      <w:jc w:val="center"/>
    </w:pPr>
    <w:rPr>
      <w:rFonts w:ascii="Garamond" w:eastAsia="Calibri" w:hAnsi="Garamond" w:cs="Tahoma"/>
      <w:sz w:val="22"/>
      <w:szCs w:val="22"/>
    </w:rPr>
  </w:style>
  <w:style w:type="paragraph" w:customStyle="1" w:styleId="Intestazione1">
    <w:name w:val="Intestazione1"/>
    <w:basedOn w:val="Normale"/>
    <w:next w:val="Corpotesto"/>
    <w:rsid w:val="00810349"/>
    <w:pPr>
      <w:keepNext/>
      <w:spacing w:before="240" w:after="120"/>
      <w:ind w:firstLine="284"/>
      <w:jc w:val="center"/>
    </w:pPr>
    <w:rPr>
      <w:rFonts w:ascii="Garamond" w:eastAsia="Andale Sans UI" w:hAnsi="Garamond" w:cs="Tahoma"/>
      <w:sz w:val="28"/>
      <w:szCs w:val="28"/>
    </w:rPr>
  </w:style>
  <w:style w:type="paragraph" w:customStyle="1" w:styleId="Dicitura">
    <w:name w:val="Dicitura"/>
    <w:basedOn w:val="Normale"/>
    <w:rsid w:val="00810349"/>
    <w:pPr>
      <w:suppressLineNumbers/>
      <w:spacing w:after="120"/>
      <w:ind w:firstLine="284"/>
      <w:jc w:val="center"/>
    </w:pPr>
    <w:rPr>
      <w:rFonts w:ascii="Garamond" w:eastAsia="Calibri" w:hAnsi="Garamond" w:cs="Tahoma"/>
      <w:i/>
      <w:iCs/>
      <w:sz w:val="20"/>
      <w:szCs w:val="20"/>
    </w:rPr>
  </w:style>
  <w:style w:type="paragraph" w:customStyle="1" w:styleId="WW-Intestazione">
    <w:name w:val="WW-Intestazione"/>
    <w:basedOn w:val="Normale"/>
    <w:next w:val="Corpotesto"/>
    <w:rsid w:val="00810349"/>
    <w:pPr>
      <w:keepNext/>
      <w:spacing w:before="240" w:after="120"/>
      <w:ind w:firstLine="284"/>
      <w:jc w:val="center"/>
    </w:pPr>
    <w:rPr>
      <w:rFonts w:ascii="Garamond" w:eastAsia="Andale Sans UI" w:hAnsi="Garamond" w:cs="Tahoma"/>
      <w:sz w:val="28"/>
      <w:szCs w:val="28"/>
    </w:rPr>
  </w:style>
  <w:style w:type="paragraph" w:customStyle="1" w:styleId="WW-Dicitura">
    <w:name w:val="WW-Dicitura"/>
    <w:basedOn w:val="Normale"/>
    <w:rsid w:val="00810349"/>
    <w:pPr>
      <w:suppressLineNumbers/>
      <w:spacing w:after="120"/>
      <w:ind w:firstLine="284"/>
      <w:jc w:val="center"/>
    </w:pPr>
    <w:rPr>
      <w:rFonts w:ascii="Garamond" w:eastAsia="Calibri" w:hAnsi="Garamond" w:cs="Tahoma"/>
      <w:i/>
      <w:iCs/>
      <w:sz w:val="20"/>
      <w:szCs w:val="20"/>
    </w:rPr>
  </w:style>
  <w:style w:type="paragraph" w:customStyle="1" w:styleId="WW-Indice">
    <w:name w:val="WW-Indice"/>
    <w:basedOn w:val="Normale"/>
    <w:rsid w:val="00810349"/>
    <w:pPr>
      <w:suppressLineNumbers/>
      <w:spacing w:before="0"/>
      <w:ind w:firstLine="284"/>
      <w:jc w:val="center"/>
    </w:pPr>
    <w:rPr>
      <w:rFonts w:ascii="Garamond" w:eastAsia="Calibri" w:hAnsi="Garamond" w:cs="Tahoma"/>
      <w:sz w:val="22"/>
      <w:szCs w:val="22"/>
    </w:rPr>
  </w:style>
  <w:style w:type="paragraph" w:styleId="Sottotitolo">
    <w:name w:val="Subtitle"/>
    <w:basedOn w:val="Normale"/>
    <w:next w:val="Corpotesto"/>
    <w:link w:val="SottotitoloCarattere"/>
    <w:uiPriority w:val="11"/>
    <w:qFormat/>
    <w:rsid w:val="00810349"/>
    <w:pPr>
      <w:numPr>
        <w:ilvl w:val="1"/>
      </w:numPr>
      <w:spacing w:before="0" w:after="160"/>
      <w:ind w:firstLine="284"/>
      <w:jc w:val="center"/>
    </w:pPr>
    <w:rPr>
      <w:rFonts w:ascii="Calibri" w:hAnsi="Calibri"/>
      <w:color w:val="5A5A5A"/>
      <w:spacing w:val="15"/>
      <w:sz w:val="22"/>
      <w:szCs w:val="22"/>
    </w:rPr>
  </w:style>
  <w:style w:type="character" w:customStyle="1" w:styleId="SottotitoloCarattere">
    <w:name w:val="Sottotitolo Carattere"/>
    <w:basedOn w:val="Carpredefinitoparagrafo"/>
    <w:link w:val="Sottotitolo"/>
    <w:uiPriority w:val="11"/>
    <w:rsid w:val="00810349"/>
    <w:rPr>
      <w:rFonts w:ascii="Calibri" w:hAnsi="Calibri"/>
      <w:color w:val="5A5A5A"/>
      <w:spacing w:val="15"/>
      <w:sz w:val="22"/>
      <w:szCs w:val="22"/>
    </w:rPr>
  </w:style>
  <w:style w:type="paragraph" w:styleId="Testonormale">
    <w:name w:val="Plain Text"/>
    <w:basedOn w:val="Normale"/>
    <w:link w:val="TestonormaleCarattere"/>
    <w:semiHidden/>
    <w:rsid w:val="00810349"/>
    <w:pPr>
      <w:spacing w:before="0"/>
      <w:ind w:firstLine="284"/>
      <w:jc w:val="center"/>
    </w:pPr>
    <w:rPr>
      <w:rFonts w:ascii="Courier New" w:eastAsia="Calibri" w:hAnsi="Courier New" w:cs="Courier New"/>
      <w:sz w:val="22"/>
      <w:szCs w:val="22"/>
    </w:rPr>
  </w:style>
  <w:style w:type="character" w:customStyle="1" w:styleId="TestonormaleCarattere">
    <w:name w:val="Testo normale Carattere"/>
    <w:basedOn w:val="Carpredefinitoparagrafo"/>
    <w:link w:val="Testonormale"/>
    <w:semiHidden/>
    <w:rsid w:val="00810349"/>
    <w:rPr>
      <w:rFonts w:ascii="Courier New" w:eastAsia="Calibri" w:hAnsi="Courier New" w:cs="Courier New"/>
      <w:sz w:val="22"/>
      <w:szCs w:val="22"/>
    </w:rPr>
  </w:style>
  <w:style w:type="paragraph" w:customStyle="1" w:styleId="Corpodeltesto32">
    <w:name w:val="Corpo del testo 32"/>
    <w:basedOn w:val="Normale"/>
    <w:rsid w:val="00810349"/>
    <w:pPr>
      <w:widowControl w:val="0"/>
      <w:spacing w:before="0"/>
      <w:ind w:firstLine="284"/>
      <w:jc w:val="center"/>
    </w:pPr>
    <w:rPr>
      <w:rFonts w:ascii="Calibri" w:eastAsia="Calibri" w:hAnsi="Calibri"/>
      <w:szCs w:val="22"/>
    </w:rPr>
  </w:style>
  <w:style w:type="paragraph" w:styleId="Testonotadichiusura">
    <w:name w:val="endnote text"/>
    <w:basedOn w:val="Normale"/>
    <w:link w:val="TestonotadichiusuraCarattere"/>
    <w:semiHidden/>
    <w:rsid w:val="00810349"/>
    <w:pPr>
      <w:spacing w:before="0"/>
      <w:ind w:firstLine="284"/>
      <w:jc w:val="center"/>
    </w:pPr>
    <w:rPr>
      <w:rFonts w:ascii="Calibri" w:eastAsia="Calibri" w:hAnsi="Calibri"/>
      <w:sz w:val="22"/>
      <w:szCs w:val="22"/>
    </w:rPr>
  </w:style>
  <w:style w:type="character" w:customStyle="1" w:styleId="TestonotadichiusuraCarattere">
    <w:name w:val="Testo nota di chiusura Carattere"/>
    <w:basedOn w:val="Carpredefinitoparagrafo"/>
    <w:link w:val="Testonotadichiusura"/>
    <w:semiHidden/>
    <w:rsid w:val="00810349"/>
    <w:rPr>
      <w:rFonts w:ascii="Calibri" w:eastAsia="Calibri" w:hAnsi="Calibri"/>
      <w:sz w:val="22"/>
      <w:szCs w:val="22"/>
    </w:rPr>
  </w:style>
  <w:style w:type="paragraph" w:customStyle="1" w:styleId="WW-BodyText3">
    <w:name w:val="WW-Body Text 3"/>
    <w:basedOn w:val="Normale"/>
    <w:rsid w:val="00810349"/>
    <w:pPr>
      <w:spacing w:before="0"/>
      <w:ind w:firstLine="284"/>
      <w:jc w:val="center"/>
    </w:pPr>
    <w:rPr>
      <w:rFonts w:ascii="Calibri" w:eastAsia="Calibri" w:hAnsi="Calibri"/>
      <w:szCs w:val="22"/>
    </w:rPr>
  </w:style>
  <w:style w:type="paragraph" w:customStyle="1" w:styleId="Corpodeltesto22">
    <w:name w:val="Corpo del testo 22"/>
    <w:basedOn w:val="Normale"/>
    <w:rsid w:val="00810349"/>
    <w:pPr>
      <w:widowControl w:val="0"/>
      <w:spacing w:before="0"/>
      <w:ind w:firstLine="284"/>
      <w:jc w:val="both"/>
    </w:pPr>
    <w:rPr>
      <w:rFonts w:ascii="Calibri" w:eastAsia="Calibri" w:hAnsi="Calibri"/>
      <w:b/>
      <w:szCs w:val="22"/>
    </w:rPr>
  </w:style>
  <w:style w:type="paragraph" w:customStyle="1" w:styleId="WW-BodyText2">
    <w:name w:val="WW-Body Text 2"/>
    <w:basedOn w:val="Normale"/>
    <w:rsid w:val="00810349"/>
    <w:pPr>
      <w:spacing w:before="0"/>
      <w:ind w:firstLine="284"/>
      <w:jc w:val="center"/>
    </w:pPr>
    <w:rPr>
      <w:rFonts w:ascii="Calibri" w:eastAsia="Calibri" w:hAnsi="Calibri"/>
      <w:b/>
      <w:i/>
      <w:sz w:val="22"/>
      <w:szCs w:val="22"/>
    </w:rPr>
  </w:style>
  <w:style w:type="paragraph" w:customStyle="1" w:styleId="WW-BodyText21">
    <w:name w:val="WW-Body Text 21"/>
    <w:basedOn w:val="Normale"/>
    <w:rsid w:val="00810349"/>
    <w:pPr>
      <w:spacing w:before="0" w:line="360" w:lineRule="auto"/>
      <w:ind w:left="709"/>
      <w:jc w:val="both"/>
    </w:pPr>
    <w:rPr>
      <w:rFonts w:ascii="Calibri" w:eastAsia="Calibri" w:hAnsi="Calibri"/>
      <w:szCs w:val="22"/>
    </w:rPr>
  </w:style>
  <w:style w:type="paragraph" w:customStyle="1" w:styleId="WW-Corpodeltesto2">
    <w:name w:val="WW-Corpo del testo 2"/>
    <w:basedOn w:val="Normale"/>
    <w:rsid w:val="00810349"/>
    <w:pPr>
      <w:tabs>
        <w:tab w:val="left" w:pos="567"/>
        <w:tab w:val="left" w:pos="4111"/>
      </w:tabs>
      <w:spacing w:before="0"/>
      <w:ind w:firstLine="284"/>
      <w:jc w:val="center"/>
    </w:pPr>
    <w:rPr>
      <w:rFonts w:ascii="Calibri" w:eastAsia="Calibri" w:hAnsi="Calibri"/>
      <w:i/>
      <w:sz w:val="22"/>
      <w:szCs w:val="22"/>
    </w:rPr>
  </w:style>
  <w:style w:type="paragraph" w:customStyle="1" w:styleId="WW-Corpodeltesto3">
    <w:name w:val="WW-Corpo del testo 3"/>
    <w:basedOn w:val="Normale"/>
    <w:rsid w:val="00810349"/>
    <w:pPr>
      <w:spacing w:before="0"/>
      <w:ind w:firstLine="284"/>
      <w:jc w:val="center"/>
    </w:pPr>
    <w:rPr>
      <w:rFonts w:ascii="Calibri" w:eastAsia="Calibri" w:hAnsi="Calibri"/>
      <w:b/>
      <w:sz w:val="18"/>
      <w:szCs w:val="22"/>
    </w:rPr>
  </w:style>
  <w:style w:type="paragraph" w:customStyle="1" w:styleId="WW-Contenutotabella">
    <w:name w:val="WW-Contenuto tabella"/>
    <w:basedOn w:val="Corpotesto"/>
    <w:rsid w:val="00810349"/>
    <w:pPr>
      <w:suppressLineNumbers/>
      <w:spacing w:before="0"/>
      <w:ind w:firstLine="284"/>
    </w:pPr>
    <w:rPr>
      <w:rFonts w:ascii="Calibri" w:eastAsia="Calibri" w:hAnsi="Calibri"/>
      <w:szCs w:val="22"/>
    </w:rPr>
  </w:style>
  <w:style w:type="paragraph" w:customStyle="1" w:styleId="WW-Intestazionetabella">
    <w:name w:val="WW-Intestazione tabella"/>
    <w:basedOn w:val="WW-Contenutotabella"/>
    <w:rsid w:val="00810349"/>
    <w:pPr>
      <w:jc w:val="center"/>
    </w:pPr>
    <w:rPr>
      <w:b/>
      <w:bCs/>
      <w:i/>
      <w:iCs/>
    </w:rPr>
  </w:style>
  <w:style w:type="paragraph" w:customStyle="1" w:styleId="Contenutocornice">
    <w:name w:val="Contenuto cornice"/>
    <w:basedOn w:val="Corpotesto"/>
    <w:rsid w:val="00810349"/>
    <w:pPr>
      <w:spacing w:before="0"/>
      <w:ind w:firstLine="284"/>
    </w:pPr>
    <w:rPr>
      <w:rFonts w:ascii="Calibri" w:eastAsia="Calibri" w:hAnsi="Calibri"/>
      <w:szCs w:val="22"/>
    </w:rPr>
  </w:style>
  <w:style w:type="paragraph" w:customStyle="1" w:styleId="WW-Contenutocornice">
    <w:name w:val="WW-Contenuto cornice"/>
    <w:basedOn w:val="Corpotesto"/>
    <w:rsid w:val="00810349"/>
    <w:pPr>
      <w:spacing w:before="0"/>
      <w:ind w:firstLine="284"/>
    </w:pPr>
    <w:rPr>
      <w:rFonts w:ascii="Calibri" w:eastAsia="Calibri" w:hAnsi="Calibri"/>
      <w:szCs w:val="22"/>
    </w:rPr>
  </w:style>
  <w:style w:type="paragraph" w:customStyle="1" w:styleId="Sezione3">
    <w:name w:val="Sezione3"/>
    <w:rsid w:val="00810349"/>
    <w:pPr>
      <w:tabs>
        <w:tab w:val="left" w:pos="1134"/>
      </w:tabs>
      <w:suppressAutoHyphens/>
      <w:spacing w:before="120"/>
      <w:ind w:firstLine="567"/>
      <w:jc w:val="center"/>
    </w:pPr>
    <w:rPr>
      <w:rFonts w:ascii="Calibri" w:eastAsia="Arial" w:hAnsi="Calibri"/>
      <w:b/>
      <w:sz w:val="24"/>
      <w:szCs w:val="22"/>
      <w:lang w:eastAsia="zh-CN"/>
    </w:rPr>
  </w:style>
  <w:style w:type="paragraph" w:styleId="Rientrocorpodeltesto3">
    <w:name w:val="Body Text Indent 3"/>
    <w:basedOn w:val="Normale"/>
    <w:link w:val="Rientrocorpodeltesto3Carattere"/>
    <w:semiHidden/>
    <w:rsid w:val="00810349"/>
    <w:pPr>
      <w:spacing w:before="0" w:after="120"/>
      <w:ind w:left="567"/>
      <w:jc w:val="both"/>
    </w:pPr>
    <w:rPr>
      <w:rFonts w:ascii="Verdana" w:eastAsia="Calibri" w:hAnsi="Verdana" w:cs="Verdana"/>
      <w:sz w:val="22"/>
      <w:szCs w:val="22"/>
    </w:rPr>
  </w:style>
  <w:style w:type="character" w:customStyle="1" w:styleId="Rientrocorpodeltesto3Carattere">
    <w:name w:val="Rientro corpo del testo 3 Carattere"/>
    <w:basedOn w:val="Carpredefinitoparagrafo"/>
    <w:link w:val="Rientrocorpodeltesto3"/>
    <w:semiHidden/>
    <w:rsid w:val="00810349"/>
    <w:rPr>
      <w:rFonts w:ascii="Verdana" w:eastAsia="Calibri" w:hAnsi="Verdana" w:cs="Verdana"/>
      <w:sz w:val="22"/>
      <w:szCs w:val="22"/>
    </w:rPr>
  </w:style>
  <w:style w:type="paragraph" w:customStyle="1" w:styleId="western">
    <w:name w:val="western"/>
    <w:basedOn w:val="Normale"/>
    <w:rsid w:val="00810349"/>
    <w:pPr>
      <w:spacing w:before="100"/>
      <w:ind w:firstLine="284"/>
      <w:jc w:val="both"/>
    </w:pPr>
    <w:rPr>
      <w:rFonts w:ascii="Arial Unicode MS" w:eastAsia="Arial Unicode MS" w:hAnsi="Arial Unicode MS" w:cs="Arial Unicode MS"/>
      <w:color w:val="000000"/>
    </w:rPr>
  </w:style>
  <w:style w:type="paragraph" w:customStyle="1" w:styleId="Titolotabella">
    <w:name w:val="Titolo tabella"/>
    <w:basedOn w:val="Contenutotabella"/>
    <w:rsid w:val="00810349"/>
    <w:pPr>
      <w:suppressAutoHyphens w:val="0"/>
      <w:spacing w:before="0"/>
      <w:ind w:firstLine="284"/>
      <w:jc w:val="center"/>
    </w:pPr>
    <w:rPr>
      <w:rFonts w:ascii="Calibri" w:eastAsia="Calibri" w:hAnsi="Calibri"/>
      <w:b/>
      <w:bCs/>
      <w:szCs w:val="22"/>
      <w:lang w:eastAsia="it-IT"/>
    </w:rPr>
  </w:style>
  <w:style w:type="paragraph" w:customStyle="1" w:styleId="Corpodeltesto220">
    <w:name w:val="Corpo del testo 22"/>
    <w:basedOn w:val="Normale"/>
    <w:rsid w:val="00810349"/>
    <w:pPr>
      <w:widowControl w:val="0"/>
      <w:suppressAutoHyphens/>
      <w:spacing w:before="0"/>
      <w:jc w:val="both"/>
    </w:pPr>
    <w:rPr>
      <w:b/>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3552">
      <w:bodyDiv w:val="1"/>
      <w:marLeft w:val="0"/>
      <w:marRight w:val="0"/>
      <w:marTop w:val="0"/>
      <w:marBottom w:val="0"/>
      <w:divBdr>
        <w:top w:val="none" w:sz="0" w:space="0" w:color="auto"/>
        <w:left w:val="none" w:sz="0" w:space="0" w:color="auto"/>
        <w:bottom w:val="none" w:sz="0" w:space="0" w:color="auto"/>
        <w:right w:val="none" w:sz="0" w:space="0" w:color="auto"/>
      </w:divBdr>
    </w:div>
    <w:div w:id="653066529">
      <w:bodyDiv w:val="1"/>
      <w:marLeft w:val="0"/>
      <w:marRight w:val="0"/>
      <w:marTop w:val="0"/>
      <w:marBottom w:val="0"/>
      <w:divBdr>
        <w:top w:val="none" w:sz="0" w:space="0" w:color="auto"/>
        <w:left w:val="none" w:sz="0" w:space="0" w:color="auto"/>
        <w:bottom w:val="none" w:sz="0" w:space="0" w:color="auto"/>
        <w:right w:val="none" w:sz="0" w:space="0" w:color="auto"/>
      </w:divBdr>
    </w:div>
    <w:div w:id="689648454">
      <w:bodyDiv w:val="1"/>
      <w:marLeft w:val="0"/>
      <w:marRight w:val="0"/>
      <w:marTop w:val="0"/>
      <w:marBottom w:val="0"/>
      <w:divBdr>
        <w:top w:val="none" w:sz="0" w:space="0" w:color="auto"/>
        <w:left w:val="none" w:sz="0" w:space="0" w:color="auto"/>
        <w:bottom w:val="none" w:sz="0" w:space="0" w:color="auto"/>
        <w:right w:val="none" w:sz="0" w:space="0" w:color="auto"/>
      </w:divBdr>
    </w:div>
    <w:div w:id="1277056462">
      <w:bodyDiv w:val="1"/>
      <w:marLeft w:val="0"/>
      <w:marRight w:val="0"/>
      <w:marTop w:val="0"/>
      <w:marBottom w:val="0"/>
      <w:divBdr>
        <w:top w:val="none" w:sz="0" w:space="0" w:color="auto"/>
        <w:left w:val="none" w:sz="0" w:space="0" w:color="auto"/>
        <w:bottom w:val="none" w:sz="0" w:space="0" w:color="auto"/>
        <w:right w:val="none" w:sz="0" w:space="0" w:color="auto"/>
      </w:divBdr>
    </w:div>
    <w:div w:id="1278483928">
      <w:bodyDiv w:val="1"/>
      <w:marLeft w:val="0"/>
      <w:marRight w:val="0"/>
      <w:marTop w:val="0"/>
      <w:marBottom w:val="0"/>
      <w:divBdr>
        <w:top w:val="none" w:sz="0" w:space="0" w:color="auto"/>
        <w:left w:val="none" w:sz="0" w:space="0" w:color="auto"/>
        <w:bottom w:val="none" w:sz="0" w:space="0" w:color="auto"/>
        <w:right w:val="none" w:sz="0" w:space="0" w:color="auto"/>
      </w:divBdr>
    </w:div>
    <w:div w:id="1379744105">
      <w:bodyDiv w:val="1"/>
      <w:marLeft w:val="0"/>
      <w:marRight w:val="0"/>
      <w:marTop w:val="0"/>
      <w:marBottom w:val="0"/>
      <w:divBdr>
        <w:top w:val="none" w:sz="0" w:space="0" w:color="auto"/>
        <w:left w:val="none" w:sz="0" w:space="0" w:color="auto"/>
        <w:bottom w:val="none" w:sz="0" w:space="0" w:color="auto"/>
        <w:right w:val="none" w:sz="0" w:space="0" w:color="auto"/>
      </w:divBdr>
    </w:div>
    <w:div w:id="1431703295">
      <w:bodyDiv w:val="1"/>
      <w:marLeft w:val="0"/>
      <w:marRight w:val="0"/>
      <w:marTop w:val="0"/>
      <w:marBottom w:val="0"/>
      <w:divBdr>
        <w:top w:val="none" w:sz="0" w:space="0" w:color="auto"/>
        <w:left w:val="none" w:sz="0" w:space="0" w:color="auto"/>
        <w:bottom w:val="none" w:sz="0" w:space="0" w:color="auto"/>
        <w:right w:val="none" w:sz="0" w:space="0" w:color="auto"/>
      </w:divBdr>
    </w:div>
    <w:div w:id="1484196696">
      <w:bodyDiv w:val="1"/>
      <w:marLeft w:val="0"/>
      <w:marRight w:val="0"/>
      <w:marTop w:val="0"/>
      <w:marBottom w:val="0"/>
      <w:divBdr>
        <w:top w:val="none" w:sz="0" w:space="0" w:color="auto"/>
        <w:left w:val="none" w:sz="0" w:space="0" w:color="auto"/>
        <w:bottom w:val="none" w:sz="0" w:space="0" w:color="auto"/>
        <w:right w:val="none" w:sz="0" w:space="0" w:color="auto"/>
      </w:divBdr>
    </w:div>
    <w:div w:id="1508790611">
      <w:bodyDiv w:val="1"/>
      <w:marLeft w:val="0"/>
      <w:marRight w:val="0"/>
      <w:marTop w:val="0"/>
      <w:marBottom w:val="0"/>
      <w:divBdr>
        <w:top w:val="none" w:sz="0" w:space="0" w:color="auto"/>
        <w:left w:val="none" w:sz="0" w:space="0" w:color="auto"/>
        <w:bottom w:val="none" w:sz="0" w:space="0" w:color="auto"/>
        <w:right w:val="none" w:sz="0" w:space="0" w:color="auto"/>
      </w:divBdr>
    </w:div>
    <w:div w:id="1593735684">
      <w:bodyDiv w:val="1"/>
      <w:marLeft w:val="0"/>
      <w:marRight w:val="0"/>
      <w:marTop w:val="0"/>
      <w:marBottom w:val="0"/>
      <w:divBdr>
        <w:top w:val="none" w:sz="0" w:space="0" w:color="auto"/>
        <w:left w:val="none" w:sz="0" w:space="0" w:color="auto"/>
        <w:bottom w:val="none" w:sz="0" w:space="0" w:color="auto"/>
        <w:right w:val="none" w:sz="0" w:space="0" w:color="auto"/>
      </w:divBdr>
    </w:div>
    <w:div w:id="1735472271">
      <w:bodyDiv w:val="1"/>
      <w:marLeft w:val="0"/>
      <w:marRight w:val="0"/>
      <w:marTop w:val="0"/>
      <w:marBottom w:val="0"/>
      <w:divBdr>
        <w:top w:val="none" w:sz="0" w:space="0" w:color="auto"/>
        <w:left w:val="none" w:sz="0" w:space="0" w:color="auto"/>
        <w:bottom w:val="none" w:sz="0" w:space="0" w:color="auto"/>
        <w:right w:val="none" w:sz="0" w:space="0" w:color="auto"/>
      </w:divBdr>
    </w:div>
    <w:div w:id="17421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FE3DAD-EC3C-4735-AEA7-EB57D3CA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3232</Words>
  <Characters>18423</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21612</CharactersWithSpaces>
  <SharedDoc>false</SharedDoc>
  <HLinks>
    <vt:vector size="18" baseType="variant">
      <vt:variant>
        <vt:i4>7929972</vt:i4>
      </vt:variant>
      <vt:variant>
        <vt:i4>6</vt:i4>
      </vt:variant>
      <vt:variant>
        <vt:i4>0</vt:i4>
      </vt:variant>
      <vt:variant>
        <vt:i4>5</vt:i4>
      </vt:variant>
      <vt:variant>
        <vt:lpwstr>http://siru.regione.umbria.it/siru/main/manuali.php</vt:lpwstr>
      </vt:variant>
      <vt:variant>
        <vt:lpwstr/>
      </vt:variant>
      <vt:variant>
        <vt:i4>7929972</vt:i4>
      </vt:variant>
      <vt:variant>
        <vt:i4>3</vt:i4>
      </vt:variant>
      <vt:variant>
        <vt:i4>0</vt:i4>
      </vt:variant>
      <vt:variant>
        <vt:i4>5</vt:i4>
      </vt:variant>
      <vt:variant>
        <vt:lpwstr>http://siru.regione.umbria.it/siru/main/manuali.php</vt:lpwstr>
      </vt:variant>
      <vt:variant>
        <vt:lpwstr/>
      </vt:variant>
      <vt:variant>
        <vt:i4>7012472</vt:i4>
      </vt:variant>
      <vt:variant>
        <vt:i4>0</vt:i4>
      </vt:variant>
      <vt:variant>
        <vt:i4>0</vt:i4>
      </vt:variant>
      <vt:variant>
        <vt:i4>5</vt:i4>
      </vt:variant>
      <vt:variant>
        <vt:lpwstr>http://www.formazionelavoro.regione.umbria.it/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vmeo</dc:creator>
  <cp:lastModifiedBy>Liliana Cittadini</cp:lastModifiedBy>
  <cp:revision>5</cp:revision>
  <cp:lastPrinted>2015-09-16T08:11:00Z</cp:lastPrinted>
  <dcterms:created xsi:type="dcterms:W3CDTF">2015-09-18T06:52:00Z</dcterms:created>
  <dcterms:modified xsi:type="dcterms:W3CDTF">2015-09-18T07:00:00Z</dcterms:modified>
</cp:coreProperties>
</file>