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49" w:rsidRPr="00810349" w:rsidRDefault="00810349" w:rsidP="00810349">
      <w:pPr>
        <w:spacing w:before="0"/>
        <w:ind w:firstLine="284"/>
        <w:jc w:val="right"/>
        <w:rPr>
          <w:rFonts w:ascii="Verdana" w:eastAsia="Calibri" w:hAnsi="Verdana" w:cs="Verdana"/>
          <w:b/>
          <w:bCs/>
          <w:smallCaps/>
          <w:sz w:val="20"/>
        </w:rPr>
      </w:pPr>
      <w:r w:rsidRPr="00810349">
        <w:rPr>
          <w:rFonts w:ascii="Verdana" w:eastAsia="Calibri" w:hAnsi="Verdana" w:cs="Verdana"/>
          <w:b/>
          <w:bCs/>
          <w:smallCaps/>
          <w:sz w:val="20"/>
        </w:rPr>
        <w:t>Allegato A3</w:t>
      </w:r>
    </w:p>
    <w:p w:rsidR="00810349" w:rsidRPr="00810349" w:rsidRDefault="00810349" w:rsidP="00810349">
      <w:pPr>
        <w:spacing w:before="0"/>
        <w:jc w:val="center"/>
        <w:rPr>
          <w:rFonts w:ascii="Verdana" w:eastAsia="Calibri" w:hAnsi="Verdana" w:cs="Verdana"/>
          <w:b/>
          <w:szCs w:val="22"/>
          <w:shd w:val="clear" w:color="auto" w:fill="E5E5E5"/>
        </w:rPr>
      </w:pPr>
    </w:p>
    <w:p w:rsidR="00810349" w:rsidRPr="00931536" w:rsidRDefault="00810349" w:rsidP="00810349">
      <w:pPr>
        <w:spacing w:before="0"/>
        <w:jc w:val="center"/>
        <w:rPr>
          <w:rFonts w:ascii="Cambria" w:eastAsia="Calibri" w:hAnsi="Cambria" w:cs="Arial"/>
          <w:b/>
        </w:rPr>
      </w:pPr>
      <w:r w:rsidRPr="00931536">
        <w:rPr>
          <w:rFonts w:ascii="Verdana" w:eastAsia="Calibri" w:hAnsi="Verdana" w:cs="Verdana"/>
          <w:b/>
          <w:szCs w:val="22"/>
        </w:rPr>
        <w:t>DICHIARAZIONE D’INTENTI A COSTITUIRSI IN ATI/ATS</w:t>
      </w:r>
      <w:r w:rsidRPr="00931536">
        <w:rPr>
          <w:rFonts w:ascii="Cambria" w:eastAsia="Calibri" w:hAnsi="Cambria" w:cs="Arial"/>
          <w:b/>
          <w:sz w:val="28"/>
          <w:szCs w:val="28"/>
        </w:rPr>
        <w:t xml:space="preserve"> </w:t>
      </w:r>
      <w:r w:rsidRPr="00931536">
        <w:rPr>
          <w:rFonts w:ascii="Verdana" w:eastAsia="Calibri" w:hAnsi="Verdana" w:cs="Arial"/>
          <w:b/>
          <w:i/>
          <w:sz w:val="16"/>
          <w:szCs w:val="16"/>
        </w:rPr>
        <w:t>(se prevista</w:t>
      </w:r>
      <w:r w:rsidRPr="00931536">
        <w:rPr>
          <w:rFonts w:ascii="Cambria" w:eastAsia="Calibri" w:hAnsi="Cambria" w:cs="Arial"/>
          <w:b/>
          <w:i/>
          <w:sz w:val="20"/>
          <w:szCs w:val="22"/>
        </w:rPr>
        <w:t>)</w:t>
      </w:r>
    </w:p>
    <w:p w:rsidR="00810349" w:rsidRPr="00810349" w:rsidRDefault="00810349" w:rsidP="00810349">
      <w:pPr>
        <w:spacing w:before="0"/>
        <w:ind w:firstLine="284"/>
        <w:jc w:val="center"/>
        <w:rPr>
          <w:rFonts w:ascii="Verdana" w:eastAsia="Calibri" w:hAnsi="Verdana" w:cs="Arial"/>
          <w:i/>
          <w:sz w:val="16"/>
          <w:szCs w:val="16"/>
        </w:rPr>
      </w:pPr>
      <w:r w:rsidRPr="00810349">
        <w:rPr>
          <w:rFonts w:ascii="Verdana" w:eastAsia="Calibri" w:hAnsi="Verdana" w:cs="Arial"/>
          <w:i/>
          <w:sz w:val="16"/>
          <w:szCs w:val="16"/>
        </w:rPr>
        <w:t>(La dichiarazione deve essere resa da ciascun soggetto che si impegni alla costituzione in ATI/ATS)</w:t>
      </w:r>
    </w:p>
    <w:p w:rsidR="00810349" w:rsidRPr="00810349" w:rsidRDefault="00810349" w:rsidP="00810349">
      <w:pPr>
        <w:spacing w:before="0"/>
        <w:ind w:firstLine="284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/>
        <w:ind w:firstLine="284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/>
        <w:ind w:firstLine="284"/>
        <w:rPr>
          <w:rFonts w:ascii="Verdana" w:eastAsia="Calibri" w:hAnsi="Verdana" w:cs="Arial"/>
          <w:sz w:val="20"/>
          <w:szCs w:val="20"/>
        </w:rPr>
      </w:pPr>
      <w:r w:rsidRPr="00810349">
        <w:rPr>
          <w:rFonts w:ascii="Verdana" w:eastAsia="Calibri" w:hAnsi="Verdana" w:cs="Arial"/>
          <w:sz w:val="20"/>
          <w:szCs w:val="20"/>
        </w:rPr>
        <w:t>Con riferimento al progetto dal titolo ………………………………………………………………………………………………………………………………………………..</w:t>
      </w:r>
    </w:p>
    <w:p w:rsidR="00810349" w:rsidRPr="00810349" w:rsidRDefault="00810349" w:rsidP="00810349">
      <w:pPr>
        <w:spacing w:before="0"/>
        <w:rPr>
          <w:rFonts w:ascii="Verdana" w:eastAsia="Calibri" w:hAnsi="Verdana" w:cs="Arial"/>
          <w:sz w:val="20"/>
          <w:szCs w:val="20"/>
        </w:rPr>
      </w:pPr>
      <w:r w:rsidRPr="00810349">
        <w:rPr>
          <w:rFonts w:ascii="Verdana" w:eastAsia="Calibri" w:hAnsi="Verdana" w:cs="Arial"/>
          <w:sz w:val="20"/>
          <w:szCs w:val="20"/>
        </w:rPr>
        <w:t xml:space="preserve">presentato in riferimento all’ “Avviso pubblico </w:t>
      </w:r>
      <w:r w:rsidRPr="00810349">
        <w:rPr>
          <w:rFonts w:ascii="Verdana" w:eastAsia="Calibri" w:hAnsi="Verdana" w:cs="Verdana"/>
          <w:sz w:val="20"/>
          <w:szCs w:val="20"/>
        </w:rPr>
        <w:t>per la presentazione  di azioni integrate in favore di giovani fino a 18 anni”</w:t>
      </w:r>
      <w:r w:rsidRPr="00810349">
        <w:rPr>
          <w:rFonts w:ascii="Verdana" w:eastAsia="Calibri" w:hAnsi="Verdana" w:cs="Arial"/>
          <w:sz w:val="20"/>
          <w:szCs w:val="20"/>
        </w:rPr>
        <w:t>, il/la sottoscritto/a ……………………………………………………….. in qualità di Legale Rappresentante di  ……………………………………………………………… dichiara l’intenzione di costituire un’A.T.I./A.T.S. con gli altri partner inseriti nel progetto, qualora il medesimo sia ammesso a finanziamento, indicando quale capofila il soggetto ………………………………………………………………………………..  e delegando lo stesso alla presentazione del progetto e della richiesta di finanziamento.</w:t>
      </w:r>
    </w:p>
    <w:p w:rsidR="00810349" w:rsidRPr="00810349" w:rsidRDefault="00810349" w:rsidP="00810349">
      <w:pPr>
        <w:spacing w:before="0"/>
        <w:ind w:firstLine="360"/>
        <w:jc w:val="both"/>
        <w:rPr>
          <w:rFonts w:ascii="Verdana" w:eastAsia="Calibri" w:hAnsi="Verdana" w:cs="Arial"/>
          <w:sz w:val="20"/>
          <w:szCs w:val="20"/>
        </w:rPr>
      </w:pPr>
      <w:r w:rsidRPr="00810349">
        <w:rPr>
          <w:rFonts w:ascii="Verdana" w:eastAsia="Calibri" w:hAnsi="Verdana" w:cs="Arial"/>
          <w:sz w:val="20"/>
          <w:szCs w:val="20"/>
        </w:rPr>
        <w:t>A tal fine, assumendosi ogni responsabilità prevista dalla legge, dichiara:</w:t>
      </w:r>
    </w:p>
    <w:p w:rsidR="00810349" w:rsidRPr="00810349" w:rsidRDefault="00810349" w:rsidP="00810349">
      <w:pPr>
        <w:numPr>
          <w:ilvl w:val="0"/>
          <w:numId w:val="23"/>
        </w:numPr>
        <w:spacing w:before="0"/>
        <w:jc w:val="both"/>
        <w:rPr>
          <w:rFonts w:ascii="Verdana" w:eastAsia="Calibri" w:hAnsi="Verdana" w:cs="Arial"/>
          <w:sz w:val="20"/>
          <w:szCs w:val="20"/>
        </w:rPr>
      </w:pPr>
      <w:r w:rsidRPr="00810349">
        <w:rPr>
          <w:rFonts w:ascii="Verdana" w:eastAsia="Calibri" w:hAnsi="Verdana" w:cs="Arial"/>
          <w:sz w:val="20"/>
          <w:szCs w:val="20"/>
        </w:rPr>
        <w:t>di conoscere la normativa dell’UE, nazionale e regionale che regola la gestione del FSE e tenerne conto in fase di predisposizione del progetto e in fase di gestione e rendicontazione dei finanziamenti;</w:t>
      </w:r>
    </w:p>
    <w:p w:rsidR="00810349" w:rsidRPr="00810349" w:rsidRDefault="00810349" w:rsidP="00810349">
      <w:pPr>
        <w:numPr>
          <w:ilvl w:val="0"/>
          <w:numId w:val="23"/>
        </w:numPr>
        <w:spacing w:before="0"/>
        <w:jc w:val="both"/>
        <w:rPr>
          <w:rFonts w:ascii="Verdana" w:eastAsia="Calibri" w:hAnsi="Verdana" w:cs="Arial"/>
          <w:sz w:val="20"/>
          <w:szCs w:val="20"/>
        </w:rPr>
      </w:pPr>
      <w:r w:rsidRPr="00810349">
        <w:rPr>
          <w:rFonts w:ascii="Verdana" w:eastAsia="Calibri" w:hAnsi="Verdana" w:cs="Arial"/>
          <w:sz w:val="20"/>
          <w:szCs w:val="20"/>
        </w:rPr>
        <w:t xml:space="preserve">di rispettare per il personale dipendente e non, le vigenti disposizioni normative e contrattuali, ivi comprese quelle in materia di sicurezza e gli obblighi di legge riguardanti il collocamento dei disabili (art. </w:t>
      </w:r>
      <w:smartTag w:uri="urn:schemas-microsoft-com:office:smarttags" w:element="metricconverter">
        <w:smartTagPr>
          <w:attr w:name="ProductID" w:val="17 L"/>
        </w:smartTagPr>
        <w:r w:rsidRPr="00810349">
          <w:rPr>
            <w:rFonts w:ascii="Verdana" w:eastAsia="Calibri" w:hAnsi="Verdana" w:cs="Arial"/>
            <w:sz w:val="20"/>
            <w:szCs w:val="20"/>
          </w:rPr>
          <w:t>17 L</w:t>
        </w:r>
      </w:smartTag>
      <w:r w:rsidRPr="00810349">
        <w:rPr>
          <w:rFonts w:ascii="Verdana" w:eastAsia="Calibri" w:hAnsi="Verdana" w:cs="Arial"/>
          <w:sz w:val="20"/>
          <w:szCs w:val="20"/>
        </w:rPr>
        <w:t xml:space="preserve">. 68/99); </w:t>
      </w:r>
    </w:p>
    <w:p w:rsidR="00810349" w:rsidRPr="00810349" w:rsidRDefault="00810349" w:rsidP="00810349">
      <w:pPr>
        <w:numPr>
          <w:ilvl w:val="0"/>
          <w:numId w:val="23"/>
        </w:numPr>
        <w:spacing w:before="0"/>
        <w:jc w:val="both"/>
        <w:rPr>
          <w:rFonts w:ascii="Verdana" w:eastAsia="Calibri" w:hAnsi="Verdana" w:cs="Arial"/>
          <w:sz w:val="20"/>
          <w:szCs w:val="20"/>
        </w:rPr>
      </w:pPr>
      <w:r w:rsidRPr="00810349">
        <w:rPr>
          <w:rFonts w:ascii="Verdana" w:eastAsia="Calibri" w:hAnsi="Verdana" w:cs="Arial"/>
          <w:sz w:val="20"/>
          <w:szCs w:val="20"/>
        </w:rPr>
        <w:t>di essere in regola con gli obblighi nei confronti degli enti assistenziali e previdenziali;</w:t>
      </w:r>
    </w:p>
    <w:p w:rsidR="00810349" w:rsidRPr="00810349" w:rsidRDefault="00810349" w:rsidP="00810349">
      <w:pPr>
        <w:numPr>
          <w:ilvl w:val="0"/>
          <w:numId w:val="23"/>
        </w:numPr>
        <w:spacing w:before="0"/>
        <w:jc w:val="both"/>
        <w:rPr>
          <w:rFonts w:ascii="Verdana" w:eastAsia="Calibri" w:hAnsi="Verdana" w:cs="Arial"/>
          <w:sz w:val="20"/>
          <w:szCs w:val="20"/>
        </w:rPr>
      </w:pPr>
      <w:r w:rsidRPr="00810349">
        <w:rPr>
          <w:rFonts w:ascii="Verdana" w:eastAsia="Calibri" w:hAnsi="Verdana" w:cs="Arial"/>
          <w:sz w:val="20"/>
          <w:szCs w:val="20"/>
        </w:rPr>
        <w:t>di trovarsi nel pieno e libero esercizio dei propri diritti, non essendo sottoposti a procedure concorsuali né ad amministrazione controllata;</w:t>
      </w:r>
    </w:p>
    <w:p w:rsidR="00810349" w:rsidRPr="00810349" w:rsidRDefault="00810349" w:rsidP="00810349">
      <w:pPr>
        <w:numPr>
          <w:ilvl w:val="0"/>
          <w:numId w:val="23"/>
        </w:numPr>
        <w:spacing w:before="0"/>
        <w:jc w:val="both"/>
        <w:rPr>
          <w:rFonts w:ascii="Verdana" w:eastAsia="Calibri" w:hAnsi="Verdana" w:cs="Arial"/>
          <w:sz w:val="20"/>
          <w:szCs w:val="20"/>
        </w:rPr>
      </w:pPr>
      <w:r w:rsidRPr="00810349">
        <w:rPr>
          <w:rFonts w:ascii="Verdana" w:eastAsia="Calibri" w:hAnsi="Verdana" w:cs="Arial"/>
          <w:sz w:val="20"/>
          <w:szCs w:val="20"/>
        </w:rPr>
        <w:t xml:space="preserve">che nei propri confronti non sussistono cause di divieto, decadenza o sospensione prevista dalla L. 575/65 ed indicate nell’allegato al d. </w:t>
      </w:r>
      <w:proofErr w:type="spellStart"/>
      <w:r w:rsidRPr="00810349">
        <w:rPr>
          <w:rFonts w:ascii="Verdana" w:eastAsia="Calibri" w:hAnsi="Verdana" w:cs="Arial"/>
          <w:sz w:val="20"/>
          <w:szCs w:val="20"/>
        </w:rPr>
        <w:t>lgs</w:t>
      </w:r>
      <w:proofErr w:type="spellEnd"/>
      <w:r w:rsidRPr="00810349">
        <w:rPr>
          <w:rFonts w:ascii="Verdana" w:eastAsia="Calibri" w:hAnsi="Verdana" w:cs="Arial"/>
          <w:sz w:val="20"/>
          <w:szCs w:val="20"/>
        </w:rPr>
        <w:t>. 490/94 (antimafia);</w:t>
      </w:r>
    </w:p>
    <w:p w:rsidR="00810349" w:rsidRPr="00810349" w:rsidRDefault="00810349" w:rsidP="00810349">
      <w:pPr>
        <w:numPr>
          <w:ilvl w:val="0"/>
          <w:numId w:val="23"/>
        </w:numPr>
        <w:spacing w:before="0"/>
        <w:jc w:val="both"/>
        <w:rPr>
          <w:rFonts w:ascii="Verdana" w:eastAsia="Calibri" w:hAnsi="Verdana" w:cs="Arial"/>
          <w:sz w:val="20"/>
          <w:szCs w:val="20"/>
        </w:rPr>
      </w:pPr>
      <w:r w:rsidRPr="00810349">
        <w:rPr>
          <w:rFonts w:ascii="Verdana" w:eastAsia="Calibri" w:hAnsi="Verdana" w:cs="Arial"/>
          <w:sz w:val="20"/>
          <w:szCs w:val="20"/>
        </w:rPr>
        <w:t>di non aver commesso violazioni, definitivamente accertate rispetto agli obblighi relativi al pagamento di imposte e tasse, secondo la legislazione italiana;</w:t>
      </w:r>
    </w:p>
    <w:p w:rsidR="00810349" w:rsidRPr="00810349" w:rsidRDefault="00810349" w:rsidP="00810349">
      <w:pPr>
        <w:numPr>
          <w:ilvl w:val="0"/>
          <w:numId w:val="23"/>
        </w:numPr>
        <w:spacing w:before="0"/>
        <w:jc w:val="both"/>
        <w:rPr>
          <w:rFonts w:ascii="Verdana" w:eastAsia="Calibri" w:hAnsi="Verdana" w:cs="Arial"/>
          <w:sz w:val="20"/>
          <w:szCs w:val="20"/>
        </w:rPr>
      </w:pPr>
      <w:r w:rsidRPr="00810349">
        <w:rPr>
          <w:rFonts w:ascii="Verdana" w:eastAsia="Calibri" w:hAnsi="Verdana" w:cs="Arial"/>
          <w:sz w:val="20"/>
          <w:szCs w:val="20"/>
        </w:rPr>
        <w:t>di non essere incorso in situazioni di scorrettezza amministrativa di rilevanza penale;</w:t>
      </w:r>
    </w:p>
    <w:p w:rsidR="00810349" w:rsidRPr="00810349" w:rsidRDefault="00810349" w:rsidP="00810349">
      <w:pPr>
        <w:numPr>
          <w:ilvl w:val="0"/>
          <w:numId w:val="23"/>
        </w:numPr>
        <w:spacing w:before="0"/>
        <w:jc w:val="both"/>
        <w:rPr>
          <w:rFonts w:ascii="Verdana" w:eastAsia="Calibri" w:hAnsi="Verdana" w:cs="Arial"/>
          <w:sz w:val="20"/>
          <w:szCs w:val="20"/>
        </w:rPr>
      </w:pPr>
      <w:r w:rsidRPr="00810349">
        <w:rPr>
          <w:rFonts w:ascii="Verdana" w:eastAsia="Calibri" w:hAnsi="Verdana" w:cs="Arial"/>
          <w:sz w:val="20"/>
          <w:szCs w:val="20"/>
        </w:rPr>
        <w:t>di avere una capacità di esposizione finanziaria che consenta il regolare svolgimento delle attività.</w:t>
      </w:r>
    </w:p>
    <w:p w:rsidR="00810349" w:rsidRPr="00810349" w:rsidRDefault="00810349" w:rsidP="00810349">
      <w:pPr>
        <w:spacing w:before="0"/>
        <w:ind w:firstLine="284"/>
        <w:jc w:val="both"/>
        <w:rPr>
          <w:rFonts w:ascii="Verdana" w:eastAsia="Calibri" w:hAnsi="Verdana" w:cs="Arial"/>
          <w:sz w:val="20"/>
          <w:szCs w:val="20"/>
        </w:rPr>
      </w:pPr>
      <w:r w:rsidRPr="00810349">
        <w:rPr>
          <w:rFonts w:ascii="Verdana" w:eastAsia="Calibri" w:hAnsi="Verdana" w:cs="Arial"/>
          <w:sz w:val="20"/>
          <w:szCs w:val="20"/>
        </w:rPr>
        <w:t>Le dichiarazioni sono rese sotto la propria personale responsabilità con consapevolezza delle sanzioni previste dall’art. 76 del D.P.R. n. 445/2000 per le ipotesi di falsità in atti e dichiarazioni mendaci nonché delle conseguenze di cui all’art. 75 comma 1 del medesimo DPR.</w:t>
      </w:r>
    </w:p>
    <w:p w:rsidR="00810349" w:rsidRPr="00810349" w:rsidRDefault="00810349" w:rsidP="00810349">
      <w:pPr>
        <w:spacing w:before="0"/>
        <w:rPr>
          <w:rFonts w:ascii="Verdana" w:eastAsia="Calibri" w:hAnsi="Verdana" w:cs="Arial"/>
          <w:sz w:val="20"/>
          <w:szCs w:val="20"/>
        </w:rPr>
      </w:pPr>
    </w:p>
    <w:p w:rsidR="00810349" w:rsidRPr="00810349" w:rsidRDefault="00810349" w:rsidP="00810349">
      <w:pPr>
        <w:spacing w:before="0"/>
        <w:rPr>
          <w:rFonts w:ascii="Verdana" w:eastAsia="Calibri" w:hAnsi="Verdana" w:cs="Arial"/>
          <w:sz w:val="20"/>
          <w:szCs w:val="20"/>
        </w:rPr>
      </w:pPr>
    </w:p>
    <w:p w:rsidR="00810349" w:rsidRPr="00810349" w:rsidRDefault="00810349" w:rsidP="00810349">
      <w:pPr>
        <w:spacing w:before="0"/>
        <w:rPr>
          <w:rFonts w:ascii="Verdana" w:eastAsia="Calibri" w:hAnsi="Verdana" w:cs="Arial"/>
          <w:sz w:val="22"/>
          <w:szCs w:val="22"/>
        </w:rPr>
      </w:pPr>
      <w:r w:rsidRPr="00810349">
        <w:rPr>
          <w:rFonts w:ascii="Verdana" w:eastAsia="Calibri" w:hAnsi="Verdana" w:cs="Arial"/>
          <w:sz w:val="20"/>
          <w:szCs w:val="20"/>
        </w:rPr>
        <w:t>Luogo e data ……………………………</w:t>
      </w:r>
    </w:p>
    <w:p w:rsidR="00810349" w:rsidRPr="00810349" w:rsidRDefault="00810349" w:rsidP="00810349">
      <w:pPr>
        <w:spacing w:before="0"/>
        <w:ind w:left="4248" w:firstLine="284"/>
        <w:jc w:val="center"/>
        <w:rPr>
          <w:rFonts w:ascii="Verdana" w:eastAsia="Calibri" w:hAnsi="Verdana" w:cs="Arial"/>
          <w:sz w:val="22"/>
          <w:szCs w:val="22"/>
        </w:rPr>
      </w:pPr>
    </w:p>
    <w:p w:rsidR="00810349" w:rsidRPr="00810349" w:rsidRDefault="00810349" w:rsidP="00810349">
      <w:pPr>
        <w:spacing w:before="0"/>
        <w:ind w:left="4248" w:firstLine="284"/>
        <w:jc w:val="center"/>
        <w:rPr>
          <w:rFonts w:ascii="Verdana" w:eastAsia="Calibri" w:hAnsi="Verdana" w:cs="Arial"/>
          <w:sz w:val="22"/>
          <w:szCs w:val="22"/>
        </w:rPr>
      </w:pPr>
    </w:p>
    <w:p w:rsidR="00810349" w:rsidRPr="00810349" w:rsidRDefault="00810349" w:rsidP="00810349">
      <w:pPr>
        <w:spacing w:before="0"/>
        <w:ind w:left="4248" w:firstLine="284"/>
        <w:jc w:val="center"/>
        <w:rPr>
          <w:rFonts w:ascii="Verdana" w:eastAsia="Calibri" w:hAnsi="Verdana" w:cs="Arial"/>
          <w:sz w:val="22"/>
          <w:szCs w:val="22"/>
        </w:rPr>
      </w:pP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center"/>
        <w:textAlignment w:val="baseline"/>
        <w:rPr>
          <w:rFonts w:ascii="Verdana" w:eastAsia="Calibri" w:hAnsi="Verdana" w:cs="Arial"/>
          <w:sz w:val="18"/>
          <w:szCs w:val="18"/>
        </w:rPr>
      </w:pPr>
      <w:r w:rsidRPr="00810349">
        <w:rPr>
          <w:rFonts w:ascii="Verdana" w:eastAsia="Calibri" w:hAnsi="Verdana" w:cs="Arial"/>
          <w:sz w:val="18"/>
          <w:szCs w:val="18"/>
        </w:rPr>
        <w:t>Firma Digitale del Legale Rappresentante</w:t>
      </w: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center"/>
        <w:textAlignment w:val="baseline"/>
        <w:rPr>
          <w:rFonts w:ascii="Verdana" w:eastAsia="Calibri" w:hAnsi="Verdana" w:cs="Arial"/>
          <w:sz w:val="18"/>
          <w:szCs w:val="18"/>
        </w:rPr>
      </w:pPr>
      <w:r w:rsidRPr="00810349">
        <w:rPr>
          <w:rFonts w:ascii="Verdana" w:eastAsia="Calibri" w:hAnsi="Verdana" w:cs="Arial"/>
          <w:sz w:val="18"/>
          <w:szCs w:val="18"/>
        </w:rPr>
        <w:t>del Soggetto Proponente e/o Capofila</w:t>
      </w:r>
    </w:p>
    <w:p w:rsidR="00810349" w:rsidRPr="00810349" w:rsidRDefault="00810349" w:rsidP="00810349">
      <w:pPr>
        <w:spacing w:before="0"/>
        <w:ind w:left="2124" w:firstLine="853"/>
        <w:jc w:val="center"/>
        <w:rPr>
          <w:rFonts w:ascii="Verdana" w:eastAsia="Calibri" w:hAnsi="Verdana" w:cs="Arial"/>
          <w:sz w:val="22"/>
          <w:szCs w:val="22"/>
        </w:rPr>
      </w:pPr>
      <w:r w:rsidRPr="00810349">
        <w:rPr>
          <w:rFonts w:ascii="Verdana" w:eastAsia="Calibri" w:hAnsi="Verdana" w:cs="Arial"/>
          <w:sz w:val="22"/>
          <w:szCs w:val="22"/>
        </w:rPr>
        <w:t>………………………………………………………………………………………</w:t>
      </w:r>
    </w:p>
    <w:p w:rsidR="00810349" w:rsidRPr="00810349" w:rsidRDefault="00810349" w:rsidP="00810349">
      <w:pPr>
        <w:spacing w:before="0"/>
        <w:ind w:left="2832" w:firstLine="284"/>
        <w:jc w:val="center"/>
        <w:rPr>
          <w:rFonts w:ascii="Verdana" w:eastAsia="Calibri" w:hAnsi="Verdana" w:cs="Arial"/>
          <w:sz w:val="14"/>
          <w:szCs w:val="14"/>
        </w:rPr>
      </w:pPr>
      <w:r w:rsidRPr="00810349">
        <w:rPr>
          <w:rFonts w:ascii="Verdana" w:eastAsia="Calibri" w:hAnsi="Verdana" w:cs="Arial"/>
          <w:sz w:val="14"/>
          <w:szCs w:val="14"/>
        </w:rPr>
        <w:t>(Firma apposta ai sensi e per gli effetti dell’art. 38 del DPR n. 445/2000)</w:t>
      </w:r>
    </w:p>
    <w:p w:rsidR="002B6802" w:rsidRPr="00B244C6" w:rsidRDefault="002B6802" w:rsidP="00B43F51">
      <w:pPr>
        <w:jc w:val="center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sectPr w:rsidR="002B6802" w:rsidRPr="00B244C6" w:rsidSect="0062650F">
      <w:headerReference w:type="default" r:id="rId9"/>
      <w:pgSz w:w="11906" w:h="16838"/>
      <w:pgMar w:top="737" w:right="1134" w:bottom="1276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33" w:rsidRDefault="00B73B33">
      <w:r>
        <w:separator/>
      </w:r>
    </w:p>
  </w:endnote>
  <w:endnote w:type="continuationSeparator" w:id="0">
    <w:p w:rsidR="00B73B33" w:rsidRDefault="00B7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33" w:rsidRDefault="00B73B33">
      <w:r>
        <w:separator/>
      </w:r>
    </w:p>
  </w:footnote>
  <w:footnote w:type="continuationSeparator" w:id="0">
    <w:p w:rsidR="00B73B33" w:rsidRDefault="00B73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37" w:rsidRPr="00B738C1" w:rsidRDefault="00CA2637" w:rsidP="001D0B96">
    <w:pPr>
      <w:pStyle w:val="Intestazione"/>
      <w:tabs>
        <w:tab w:val="clear" w:pos="4819"/>
        <w:tab w:val="clear" w:pos="9638"/>
        <w:tab w:val="left" w:pos="7475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4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7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1"/>
    <w:multiLevelType w:val="single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0">
    <w:nsid w:val="00000014"/>
    <w:multiLevelType w:val="singleLevel"/>
    <w:tmpl w:val="00000014"/>
    <w:name w:val="WW8Num2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1">
    <w:nsid w:val="255735C1"/>
    <w:multiLevelType w:val="hybridMultilevel"/>
    <w:tmpl w:val="F03E332A"/>
    <w:lvl w:ilvl="0" w:tplc="18668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59B3"/>
    <w:multiLevelType w:val="hybridMultilevel"/>
    <w:tmpl w:val="BF3ABC0C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E8A664D"/>
    <w:multiLevelType w:val="hybridMultilevel"/>
    <w:tmpl w:val="DE32E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D53C0"/>
    <w:multiLevelType w:val="hybridMultilevel"/>
    <w:tmpl w:val="67942B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04C1B"/>
    <w:multiLevelType w:val="hybridMultilevel"/>
    <w:tmpl w:val="BABC5668"/>
    <w:lvl w:ilvl="0" w:tplc="04880E6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57144E9"/>
    <w:multiLevelType w:val="hybridMultilevel"/>
    <w:tmpl w:val="235253CC"/>
    <w:lvl w:ilvl="0" w:tplc="DF16DAD8">
      <w:numFmt w:val="bullet"/>
      <w:lvlText w:val="-"/>
      <w:lvlJc w:val="left"/>
      <w:pPr>
        <w:ind w:left="406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7">
    <w:nsid w:val="50784917"/>
    <w:multiLevelType w:val="hybridMultilevel"/>
    <w:tmpl w:val="23E6931E"/>
    <w:lvl w:ilvl="0" w:tplc="83F60058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Arial (W1)" w:hAnsi="Arial (W1)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36FB5"/>
    <w:multiLevelType w:val="hybridMultilevel"/>
    <w:tmpl w:val="90AEEA68"/>
    <w:lvl w:ilvl="0" w:tplc="257C8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9400F"/>
    <w:multiLevelType w:val="hybridMultilevel"/>
    <w:tmpl w:val="61AC682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D7A81"/>
    <w:multiLevelType w:val="hybridMultilevel"/>
    <w:tmpl w:val="05C24308"/>
    <w:lvl w:ilvl="0" w:tplc="BAA0281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62E66386"/>
    <w:multiLevelType w:val="hybridMultilevel"/>
    <w:tmpl w:val="9E6E71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E0FF4"/>
    <w:multiLevelType w:val="hybridMultilevel"/>
    <w:tmpl w:val="6B5E623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644EB"/>
    <w:multiLevelType w:val="hybridMultilevel"/>
    <w:tmpl w:val="6CD4724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8A4E49"/>
    <w:multiLevelType w:val="hybridMultilevel"/>
    <w:tmpl w:val="A25AF7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4C615C"/>
    <w:multiLevelType w:val="multilevel"/>
    <w:tmpl w:val="A8EAB0A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2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6">
    <w:nsid w:val="7EB40862"/>
    <w:multiLevelType w:val="hybridMultilevel"/>
    <w:tmpl w:val="A96E6F42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5"/>
  </w:num>
  <w:num w:numId="5">
    <w:abstractNumId w:val="14"/>
  </w:num>
  <w:num w:numId="6">
    <w:abstractNumId w:val="18"/>
  </w:num>
  <w:num w:numId="7">
    <w:abstractNumId w:val="1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17"/>
  </w:num>
  <w:num w:numId="23">
    <w:abstractNumId w:val="26"/>
  </w:num>
  <w:num w:numId="24">
    <w:abstractNumId w:val="24"/>
  </w:num>
  <w:num w:numId="2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FF1"/>
    <w:rsid w:val="00000015"/>
    <w:rsid w:val="000000FA"/>
    <w:rsid w:val="0000070D"/>
    <w:rsid w:val="00000D79"/>
    <w:rsid w:val="0000173C"/>
    <w:rsid w:val="0000187C"/>
    <w:rsid w:val="00002ADC"/>
    <w:rsid w:val="00003147"/>
    <w:rsid w:val="00003E39"/>
    <w:rsid w:val="00004FA6"/>
    <w:rsid w:val="00005223"/>
    <w:rsid w:val="00006604"/>
    <w:rsid w:val="00006915"/>
    <w:rsid w:val="00006B9B"/>
    <w:rsid w:val="0000727E"/>
    <w:rsid w:val="00007749"/>
    <w:rsid w:val="00007766"/>
    <w:rsid w:val="0001036B"/>
    <w:rsid w:val="000106B8"/>
    <w:rsid w:val="0001160F"/>
    <w:rsid w:val="0001185F"/>
    <w:rsid w:val="00011974"/>
    <w:rsid w:val="00011C3D"/>
    <w:rsid w:val="00011C7A"/>
    <w:rsid w:val="00011D63"/>
    <w:rsid w:val="00011D86"/>
    <w:rsid w:val="00012014"/>
    <w:rsid w:val="00013649"/>
    <w:rsid w:val="0001470D"/>
    <w:rsid w:val="000169D5"/>
    <w:rsid w:val="000174E2"/>
    <w:rsid w:val="000205AE"/>
    <w:rsid w:val="00021488"/>
    <w:rsid w:val="000217DE"/>
    <w:rsid w:val="000223FC"/>
    <w:rsid w:val="0002434E"/>
    <w:rsid w:val="00025060"/>
    <w:rsid w:val="000250A3"/>
    <w:rsid w:val="00025416"/>
    <w:rsid w:val="000257C2"/>
    <w:rsid w:val="00025A39"/>
    <w:rsid w:val="00025B1E"/>
    <w:rsid w:val="000260A1"/>
    <w:rsid w:val="000261A9"/>
    <w:rsid w:val="00026DF3"/>
    <w:rsid w:val="00027459"/>
    <w:rsid w:val="000301FC"/>
    <w:rsid w:val="00030838"/>
    <w:rsid w:val="000311D0"/>
    <w:rsid w:val="00031F27"/>
    <w:rsid w:val="00031FD7"/>
    <w:rsid w:val="00033AB7"/>
    <w:rsid w:val="0003572A"/>
    <w:rsid w:val="00036182"/>
    <w:rsid w:val="000366D6"/>
    <w:rsid w:val="000373EE"/>
    <w:rsid w:val="00037948"/>
    <w:rsid w:val="00037E03"/>
    <w:rsid w:val="00040DB1"/>
    <w:rsid w:val="00040EEB"/>
    <w:rsid w:val="00041839"/>
    <w:rsid w:val="000432A1"/>
    <w:rsid w:val="000432CF"/>
    <w:rsid w:val="000432FF"/>
    <w:rsid w:val="000435A9"/>
    <w:rsid w:val="00043674"/>
    <w:rsid w:val="00044C59"/>
    <w:rsid w:val="00044FDF"/>
    <w:rsid w:val="000455AD"/>
    <w:rsid w:val="00045A33"/>
    <w:rsid w:val="00045F4F"/>
    <w:rsid w:val="00046EC6"/>
    <w:rsid w:val="00050400"/>
    <w:rsid w:val="000519A9"/>
    <w:rsid w:val="00051D01"/>
    <w:rsid w:val="00051E99"/>
    <w:rsid w:val="00051EF4"/>
    <w:rsid w:val="00052131"/>
    <w:rsid w:val="00052DDB"/>
    <w:rsid w:val="000538DE"/>
    <w:rsid w:val="000561B2"/>
    <w:rsid w:val="00056AE2"/>
    <w:rsid w:val="00057939"/>
    <w:rsid w:val="00057F91"/>
    <w:rsid w:val="000608A1"/>
    <w:rsid w:val="00061C2E"/>
    <w:rsid w:val="000620B6"/>
    <w:rsid w:val="0006244C"/>
    <w:rsid w:val="00062A85"/>
    <w:rsid w:val="00062AC2"/>
    <w:rsid w:val="000642C4"/>
    <w:rsid w:val="000655C6"/>
    <w:rsid w:val="00066148"/>
    <w:rsid w:val="00066326"/>
    <w:rsid w:val="0006698D"/>
    <w:rsid w:val="00066FC3"/>
    <w:rsid w:val="00067018"/>
    <w:rsid w:val="0006707C"/>
    <w:rsid w:val="0006716D"/>
    <w:rsid w:val="00067358"/>
    <w:rsid w:val="00067436"/>
    <w:rsid w:val="0006755A"/>
    <w:rsid w:val="00067A96"/>
    <w:rsid w:val="00070E02"/>
    <w:rsid w:val="0007264C"/>
    <w:rsid w:val="0007381F"/>
    <w:rsid w:val="00073B4A"/>
    <w:rsid w:val="00073B89"/>
    <w:rsid w:val="00074716"/>
    <w:rsid w:val="00074C88"/>
    <w:rsid w:val="00075C94"/>
    <w:rsid w:val="00076FD8"/>
    <w:rsid w:val="00077381"/>
    <w:rsid w:val="00077B51"/>
    <w:rsid w:val="00080A67"/>
    <w:rsid w:val="00080E41"/>
    <w:rsid w:val="00080F36"/>
    <w:rsid w:val="00081111"/>
    <w:rsid w:val="000811F0"/>
    <w:rsid w:val="000814D5"/>
    <w:rsid w:val="000818B9"/>
    <w:rsid w:val="00081BE3"/>
    <w:rsid w:val="000821C6"/>
    <w:rsid w:val="00082A6A"/>
    <w:rsid w:val="00082A89"/>
    <w:rsid w:val="00083AEE"/>
    <w:rsid w:val="00083BB4"/>
    <w:rsid w:val="00084B0D"/>
    <w:rsid w:val="00085233"/>
    <w:rsid w:val="00085338"/>
    <w:rsid w:val="0008640D"/>
    <w:rsid w:val="000866AB"/>
    <w:rsid w:val="000874B8"/>
    <w:rsid w:val="00090183"/>
    <w:rsid w:val="00090375"/>
    <w:rsid w:val="00090B8F"/>
    <w:rsid w:val="00092622"/>
    <w:rsid w:val="00092C30"/>
    <w:rsid w:val="00092D67"/>
    <w:rsid w:val="00093A53"/>
    <w:rsid w:val="00094A4F"/>
    <w:rsid w:val="00094AAB"/>
    <w:rsid w:val="00094CFA"/>
    <w:rsid w:val="00094DB2"/>
    <w:rsid w:val="00094F74"/>
    <w:rsid w:val="000950BE"/>
    <w:rsid w:val="00095B6E"/>
    <w:rsid w:val="00096513"/>
    <w:rsid w:val="0009666B"/>
    <w:rsid w:val="00096C4E"/>
    <w:rsid w:val="00096D5D"/>
    <w:rsid w:val="00097295"/>
    <w:rsid w:val="0009734B"/>
    <w:rsid w:val="00097E96"/>
    <w:rsid w:val="000A0BD7"/>
    <w:rsid w:val="000A0F5C"/>
    <w:rsid w:val="000A1334"/>
    <w:rsid w:val="000A14EE"/>
    <w:rsid w:val="000A19C0"/>
    <w:rsid w:val="000A1B82"/>
    <w:rsid w:val="000A1D18"/>
    <w:rsid w:val="000A22F0"/>
    <w:rsid w:val="000A260A"/>
    <w:rsid w:val="000A28C8"/>
    <w:rsid w:val="000A30CC"/>
    <w:rsid w:val="000A30D6"/>
    <w:rsid w:val="000A34D2"/>
    <w:rsid w:val="000A3C7C"/>
    <w:rsid w:val="000A42D4"/>
    <w:rsid w:val="000A4855"/>
    <w:rsid w:val="000A5698"/>
    <w:rsid w:val="000A6807"/>
    <w:rsid w:val="000B0061"/>
    <w:rsid w:val="000B0646"/>
    <w:rsid w:val="000B0B98"/>
    <w:rsid w:val="000B1B57"/>
    <w:rsid w:val="000B1BA2"/>
    <w:rsid w:val="000B26EF"/>
    <w:rsid w:val="000B39FE"/>
    <w:rsid w:val="000B42AE"/>
    <w:rsid w:val="000B4B24"/>
    <w:rsid w:val="000B56F1"/>
    <w:rsid w:val="000B6835"/>
    <w:rsid w:val="000B6F6D"/>
    <w:rsid w:val="000B7A72"/>
    <w:rsid w:val="000C03F3"/>
    <w:rsid w:val="000C0805"/>
    <w:rsid w:val="000C0AF6"/>
    <w:rsid w:val="000C13B3"/>
    <w:rsid w:val="000C2568"/>
    <w:rsid w:val="000C27BD"/>
    <w:rsid w:val="000C4304"/>
    <w:rsid w:val="000C6583"/>
    <w:rsid w:val="000C76D0"/>
    <w:rsid w:val="000C7F11"/>
    <w:rsid w:val="000D07B5"/>
    <w:rsid w:val="000D092E"/>
    <w:rsid w:val="000D16B9"/>
    <w:rsid w:val="000D22B2"/>
    <w:rsid w:val="000D299E"/>
    <w:rsid w:val="000D29EC"/>
    <w:rsid w:val="000D38F2"/>
    <w:rsid w:val="000D441B"/>
    <w:rsid w:val="000D4BC0"/>
    <w:rsid w:val="000D4DA2"/>
    <w:rsid w:val="000D5F8C"/>
    <w:rsid w:val="000D5F9D"/>
    <w:rsid w:val="000D61F8"/>
    <w:rsid w:val="000D6B38"/>
    <w:rsid w:val="000D7CF9"/>
    <w:rsid w:val="000D7EB5"/>
    <w:rsid w:val="000E0C78"/>
    <w:rsid w:val="000E19AB"/>
    <w:rsid w:val="000E1BA0"/>
    <w:rsid w:val="000E2102"/>
    <w:rsid w:val="000E2CAD"/>
    <w:rsid w:val="000E2CE4"/>
    <w:rsid w:val="000E2D6E"/>
    <w:rsid w:val="000E3191"/>
    <w:rsid w:val="000E3DD3"/>
    <w:rsid w:val="000E406B"/>
    <w:rsid w:val="000E41F9"/>
    <w:rsid w:val="000E5DEB"/>
    <w:rsid w:val="000E6137"/>
    <w:rsid w:val="000E662B"/>
    <w:rsid w:val="000E6A49"/>
    <w:rsid w:val="000E7AA2"/>
    <w:rsid w:val="000F0AE9"/>
    <w:rsid w:val="000F0F55"/>
    <w:rsid w:val="000F14C0"/>
    <w:rsid w:val="000F2406"/>
    <w:rsid w:val="000F3F80"/>
    <w:rsid w:val="000F61D8"/>
    <w:rsid w:val="000F747D"/>
    <w:rsid w:val="0010334D"/>
    <w:rsid w:val="001035CA"/>
    <w:rsid w:val="00103B87"/>
    <w:rsid w:val="00103D2D"/>
    <w:rsid w:val="00103E12"/>
    <w:rsid w:val="00104471"/>
    <w:rsid w:val="00104E1E"/>
    <w:rsid w:val="00106C23"/>
    <w:rsid w:val="00107440"/>
    <w:rsid w:val="0010768F"/>
    <w:rsid w:val="0011168E"/>
    <w:rsid w:val="001131F4"/>
    <w:rsid w:val="00113E04"/>
    <w:rsid w:val="00113E58"/>
    <w:rsid w:val="00114E70"/>
    <w:rsid w:val="00115338"/>
    <w:rsid w:val="001158B2"/>
    <w:rsid w:val="00117980"/>
    <w:rsid w:val="00120A82"/>
    <w:rsid w:val="00122D7F"/>
    <w:rsid w:val="001237D1"/>
    <w:rsid w:val="00123AAD"/>
    <w:rsid w:val="00123D0F"/>
    <w:rsid w:val="00124ECF"/>
    <w:rsid w:val="00125104"/>
    <w:rsid w:val="00126C4B"/>
    <w:rsid w:val="0012719A"/>
    <w:rsid w:val="00127981"/>
    <w:rsid w:val="001302F1"/>
    <w:rsid w:val="001309CF"/>
    <w:rsid w:val="00130D36"/>
    <w:rsid w:val="001319DB"/>
    <w:rsid w:val="001321FF"/>
    <w:rsid w:val="001325DB"/>
    <w:rsid w:val="001333AD"/>
    <w:rsid w:val="00133C78"/>
    <w:rsid w:val="00133F8A"/>
    <w:rsid w:val="001348AC"/>
    <w:rsid w:val="00134BC8"/>
    <w:rsid w:val="00134D46"/>
    <w:rsid w:val="00134E11"/>
    <w:rsid w:val="001356AF"/>
    <w:rsid w:val="001367C7"/>
    <w:rsid w:val="00137290"/>
    <w:rsid w:val="00137DC0"/>
    <w:rsid w:val="001401C9"/>
    <w:rsid w:val="001408A3"/>
    <w:rsid w:val="00141803"/>
    <w:rsid w:val="00141AB3"/>
    <w:rsid w:val="00141C14"/>
    <w:rsid w:val="00141CE2"/>
    <w:rsid w:val="001424F8"/>
    <w:rsid w:val="00142919"/>
    <w:rsid w:val="001431A1"/>
    <w:rsid w:val="001443D7"/>
    <w:rsid w:val="001458C6"/>
    <w:rsid w:val="00145CCD"/>
    <w:rsid w:val="001469F0"/>
    <w:rsid w:val="00146D84"/>
    <w:rsid w:val="001474E8"/>
    <w:rsid w:val="00147A0E"/>
    <w:rsid w:val="00147B1B"/>
    <w:rsid w:val="00147C57"/>
    <w:rsid w:val="00147F3D"/>
    <w:rsid w:val="0015186A"/>
    <w:rsid w:val="001520B7"/>
    <w:rsid w:val="001522A7"/>
    <w:rsid w:val="00152D5B"/>
    <w:rsid w:val="00152FE8"/>
    <w:rsid w:val="00154A3E"/>
    <w:rsid w:val="00154DCE"/>
    <w:rsid w:val="001555DE"/>
    <w:rsid w:val="00155FCD"/>
    <w:rsid w:val="00156E4D"/>
    <w:rsid w:val="00157739"/>
    <w:rsid w:val="00157805"/>
    <w:rsid w:val="00157AAB"/>
    <w:rsid w:val="00157AC9"/>
    <w:rsid w:val="00161C2E"/>
    <w:rsid w:val="00162A30"/>
    <w:rsid w:val="00164112"/>
    <w:rsid w:val="0016469D"/>
    <w:rsid w:val="00165C5F"/>
    <w:rsid w:val="00166310"/>
    <w:rsid w:val="001677BC"/>
    <w:rsid w:val="001700D1"/>
    <w:rsid w:val="00171172"/>
    <w:rsid w:val="001718A4"/>
    <w:rsid w:val="00171A09"/>
    <w:rsid w:val="00171F42"/>
    <w:rsid w:val="00172003"/>
    <w:rsid w:val="001723A5"/>
    <w:rsid w:val="00172517"/>
    <w:rsid w:val="00172665"/>
    <w:rsid w:val="00173596"/>
    <w:rsid w:val="001735CB"/>
    <w:rsid w:val="001739EA"/>
    <w:rsid w:val="00173E0F"/>
    <w:rsid w:val="00175CA5"/>
    <w:rsid w:val="00175FE8"/>
    <w:rsid w:val="00176239"/>
    <w:rsid w:val="00176520"/>
    <w:rsid w:val="0017748D"/>
    <w:rsid w:val="001816F4"/>
    <w:rsid w:val="0018196B"/>
    <w:rsid w:val="0018211E"/>
    <w:rsid w:val="001824CB"/>
    <w:rsid w:val="0018287E"/>
    <w:rsid w:val="001846A6"/>
    <w:rsid w:val="001849C7"/>
    <w:rsid w:val="00184DF1"/>
    <w:rsid w:val="001869F7"/>
    <w:rsid w:val="00186BE0"/>
    <w:rsid w:val="00186C32"/>
    <w:rsid w:val="00186DB9"/>
    <w:rsid w:val="00186F27"/>
    <w:rsid w:val="00186FAC"/>
    <w:rsid w:val="00187928"/>
    <w:rsid w:val="00187CAE"/>
    <w:rsid w:val="001901B1"/>
    <w:rsid w:val="001908E4"/>
    <w:rsid w:val="00191063"/>
    <w:rsid w:val="0019490B"/>
    <w:rsid w:val="0019599E"/>
    <w:rsid w:val="0019696C"/>
    <w:rsid w:val="001972C6"/>
    <w:rsid w:val="001A005A"/>
    <w:rsid w:val="001A01CA"/>
    <w:rsid w:val="001A0383"/>
    <w:rsid w:val="001A059D"/>
    <w:rsid w:val="001A07CA"/>
    <w:rsid w:val="001A15DB"/>
    <w:rsid w:val="001A1E64"/>
    <w:rsid w:val="001A2D78"/>
    <w:rsid w:val="001A3AE5"/>
    <w:rsid w:val="001A4288"/>
    <w:rsid w:val="001A450B"/>
    <w:rsid w:val="001A4F23"/>
    <w:rsid w:val="001A5296"/>
    <w:rsid w:val="001A544F"/>
    <w:rsid w:val="001A57FA"/>
    <w:rsid w:val="001A5E5E"/>
    <w:rsid w:val="001A6199"/>
    <w:rsid w:val="001A74BA"/>
    <w:rsid w:val="001B0033"/>
    <w:rsid w:val="001B01F4"/>
    <w:rsid w:val="001B4A63"/>
    <w:rsid w:val="001B4ADC"/>
    <w:rsid w:val="001B500F"/>
    <w:rsid w:val="001B7B50"/>
    <w:rsid w:val="001C0947"/>
    <w:rsid w:val="001C1922"/>
    <w:rsid w:val="001C2A4A"/>
    <w:rsid w:val="001C2E1A"/>
    <w:rsid w:val="001C4189"/>
    <w:rsid w:val="001C5DA6"/>
    <w:rsid w:val="001C63F3"/>
    <w:rsid w:val="001C6B47"/>
    <w:rsid w:val="001C7C5E"/>
    <w:rsid w:val="001D06A2"/>
    <w:rsid w:val="001D0B96"/>
    <w:rsid w:val="001D15F4"/>
    <w:rsid w:val="001D1B18"/>
    <w:rsid w:val="001D241D"/>
    <w:rsid w:val="001D2DFD"/>
    <w:rsid w:val="001D2E0C"/>
    <w:rsid w:val="001D3051"/>
    <w:rsid w:val="001D34C5"/>
    <w:rsid w:val="001D383B"/>
    <w:rsid w:val="001D39CC"/>
    <w:rsid w:val="001D3CFC"/>
    <w:rsid w:val="001D4E14"/>
    <w:rsid w:val="001D56EF"/>
    <w:rsid w:val="001D625A"/>
    <w:rsid w:val="001D71A1"/>
    <w:rsid w:val="001D7766"/>
    <w:rsid w:val="001D7ADF"/>
    <w:rsid w:val="001D7D91"/>
    <w:rsid w:val="001E040F"/>
    <w:rsid w:val="001E1AB4"/>
    <w:rsid w:val="001E1BA6"/>
    <w:rsid w:val="001E3D0F"/>
    <w:rsid w:val="001E4054"/>
    <w:rsid w:val="001E4558"/>
    <w:rsid w:val="001E603B"/>
    <w:rsid w:val="001F042A"/>
    <w:rsid w:val="001F04E3"/>
    <w:rsid w:val="001F054A"/>
    <w:rsid w:val="001F0798"/>
    <w:rsid w:val="001F1944"/>
    <w:rsid w:val="001F1CE0"/>
    <w:rsid w:val="001F1F2B"/>
    <w:rsid w:val="001F22B6"/>
    <w:rsid w:val="001F34BA"/>
    <w:rsid w:val="001F3686"/>
    <w:rsid w:val="001F3B68"/>
    <w:rsid w:val="001F42FA"/>
    <w:rsid w:val="001F48A8"/>
    <w:rsid w:val="001F570B"/>
    <w:rsid w:val="001F5D04"/>
    <w:rsid w:val="001F5FD4"/>
    <w:rsid w:val="001F7799"/>
    <w:rsid w:val="001F79F6"/>
    <w:rsid w:val="0020069F"/>
    <w:rsid w:val="00200A37"/>
    <w:rsid w:val="002022DF"/>
    <w:rsid w:val="002023AE"/>
    <w:rsid w:val="00202D57"/>
    <w:rsid w:val="00202FFA"/>
    <w:rsid w:val="00203158"/>
    <w:rsid w:val="0020641B"/>
    <w:rsid w:val="002070A3"/>
    <w:rsid w:val="002070D3"/>
    <w:rsid w:val="00207230"/>
    <w:rsid w:val="0020728D"/>
    <w:rsid w:val="002072A5"/>
    <w:rsid w:val="0020734E"/>
    <w:rsid w:val="00207C08"/>
    <w:rsid w:val="00207CFC"/>
    <w:rsid w:val="00210565"/>
    <w:rsid w:val="002107E0"/>
    <w:rsid w:val="00210EA8"/>
    <w:rsid w:val="0021121B"/>
    <w:rsid w:val="002112C6"/>
    <w:rsid w:val="00211648"/>
    <w:rsid w:val="00211B62"/>
    <w:rsid w:val="00213750"/>
    <w:rsid w:val="002139A0"/>
    <w:rsid w:val="0021408B"/>
    <w:rsid w:val="00214097"/>
    <w:rsid w:val="00214C20"/>
    <w:rsid w:val="00214F7A"/>
    <w:rsid w:val="00215488"/>
    <w:rsid w:val="002157AE"/>
    <w:rsid w:val="002159EA"/>
    <w:rsid w:val="00215C33"/>
    <w:rsid w:val="00215C95"/>
    <w:rsid w:val="00216195"/>
    <w:rsid w:val="002163E5"/>
    <w:rsid w:val="002166DC"/>
    <w:rsid w:val="002168B5"/>
    <w:rsid w:val="00216CCC"/>
    <w:rsid w:val="002172BB"/>
    <w:rsid w:val="002175EA"/>
    <w:rsid w:val="00217A3D"/>
    <w:rsid w:val="002207A0"/>
    <w:rsid w:val="00220D5B"/>
    <w:rsid w:val="00221A4C"/>
    <w:rsid w:val="00221BE8"/>
    <w:rsid w:val="002220A6"/>
    <w:rsid w:val="00222DFA"/>
    <w:rsid w:val="00222EF6"/>
    <w:rsid w:val="002232EA"/>
    <w:rsid w:val="00223354"/>
    <w:rsid w:val="00224600"/>
    <w:rsid w:val="00224B0A"/>
    <w:rsid w:val="00225DD9"/>
    <w:rsid w:val="00226006"/>
    <w:rsid w:val="002261DF"/>
    <w:rsid w:val="00226A6F"/>
    <w:rsid w:val="00226AE7"/>
    <w:rsid w:val="00227D04"/>
    <w:rsid w:val="00227D0F"/>
    <w:rsid w:val="0023142E"/>
    <w:rsid w:val="0023146B"/>
    <w:rsid w:val="00231518"/>
    <w:rsid w:val="002318BC"/>
    <w:rsid w:val="00231AB4"/>
    <w:rsid w:val="00231B6B"/>
    <w:rsid w:val="00231C29"/>
    <w:rsid w:val="00231E26"/>
    <w:rsid w:val="00232D89"/>
    <w:rsid w:val="00233221"/>
    <w:rsid w:val="002332D0"/>
    <w:rsid w:val="00233427"/>
    <w:rsid w:val="002340CE"/>
    <w:rsid w:val="00234C52"/>
    <w:rsid w:val="00234CEE"/>
    <w:rsid w:val="00235003"/>
    <w:rsid w:val="002357D9"/>
    <w:rsid w:val="00235FEE"/>
    <w:rsid w:val="0023704D"/>
    <w:rsid w:val="002375CF"/>
    <w:rsid w:val="00241318"/>
    <w:rsid w:val="0024138F"/>
    <w:rsid w:val="002415D3"/>
    <w:rsid w:val="002425B1"/>
    <w:rsid w:val="00242B8A"/>
    <w:rsid w:val="00243033"/>
    <w:rsid w:val="002439B3"/>
    <w:rsid w:val="00243D3B"/>
    <w:rsid w:val="002467A2"/>
    <w:rsid w:val="002467F2"/>
    <w:rsid w:val="002471FB"/>
    <w:rsid w:val="0024753C"/>
    <w:rsid w:val="002510D6"/>
    <w:rsid w:val="002518A0"/>
    <w:rsid w:val="002521B6"/>
    <w:rsid w:val="002521EC"/>
    <w:rsid w:val="00252DA6"/>
    <w:rsid w:val="00252E06"/>
    <w:rsid w:val="00253332"/>
    <w:rsid w:val="00253679"/>
    <w:rsid w:val="00254C4E"/>
    <w:rsid w:val="00255985"/>
    <w:rsid w:val="00255A58"/>
    <w:rsid w:val="00255F4E"/>
    <w:rsid w:val="00256667"/>
    <w:rsid w:val="002577A3"/>
    <w:rsid w:val="002601BD"/>
    <w:rsid w:val="00262020"/>
    <w:rsid w:val="0026424C"/>
    <w:rsid w:val="00264A24"/>
    <w:rsid w:val="002650AE"/>
    <w:rsid w:val="00266784"/>
    <w:rsid w:val="00266838"/>
    <w:rsid w:val="00267476"/>
    <w:rsid w:val="002675CE"/>
    <w:rsid w:val="0027035A"/>
    <w:rsid w:val="00271313"/>
    <w:rsid w:val="00271546"/>
    <w:rsid w:val="002718DE"/>
    <w:rsid w:val="00271F18"/>
    <w:rsid w:val="002732A0"/>
    <w:rsid w:val="00273574"/>
    <w:rsid w:val="0027385B"/>
    <w:rsid w:val="00273B14"/>
    <w:rsid w:val="00276D07"/>
    <w:rsid w:val="00277280"/>
    <w:rsid w:val="0027746F"/>
    <w:rsid w:val="00277995"/>
    <w:rsid w:val="00277C75"/>
    <w:rsid w:val="00280B10"/>
    <w:rsid w:val="00281815"/>
    <w:rsid w:val="00281DAA"/>
    <w:rsid w:val="002822E8"/>
    <w:rsid w:val="002829DF"/>
    <w:rsid w:val="002836B3"/>
    <w:rsid w:val="0028477D"/>
    <w:rsid w:val="00284A77"/>
    <w:rsid w:val="00284CC3"/>
    <w:rsid w:val="00284DE2"/>
    <w:rsid w:val="00285329"/>
    <w:rsid w:val="002854EE"/>
    <w:rsid w:val="00285506"/>
    <w:rsid w:val="00285663"/>
    <w:rsid w:val="00285AA9"/>
    <w:rsid w:val="00286D88"/>
    <w:rsid w:val="00286DC0"/>
    <w:rsid w:val="002900E7"/>
    <w:rsid w:val="00290724"/>
    <w:rsid w:val="00290F38"/>
    <w:rsid w:val="00290FBC"/>
    <w:rsid w:val="00291E9D"/>
    <w:rsid w:val="002931A9"/>
    <w:rsid w:val="00293DF6"/>
    <w:rsid w:val="00293FD7"/>
    <w:rsid w:val="0029420D"/>
    <w:rsid w:val="0029562F"/>
    <w:rsid w:val="00296239"/>
    <w:rsid w:val="00296D81"/>
    <w:rsid w:val="00296E53"/>
    <w:rsid w:val="002970F3"/>
    <w:rsid w:val="00297A2A"/>
    <w:rsid w:val="002A0332"/>
    <w:rsid w:val="002A0B08"/>
    <w:rsid w:val="002A0F0D"/>
    <w:rsid w:val="002A2547"/>
    <w:rsid w:val="002A2F71"/>
    <w:rsid w:val="002A2F87"/>
    <w:rsid w:val="002A3FE2"/>
    <w:rsid w:val="002A4232"/>
    <w:rsid w:val="002A4437"/>
    <w:rsid w:val="002A4BC1"/>
    <w:rsid w:val="002A517F"/>
    <w:rsid w:val="002A62EA"/>
    <w:rsid w:val="002A661E"/>
    <w:rsid w:val="002A7EC4"/>
    <w:rsid w:val="002B00E0"/>
    <w:rsid w:val="002B0237"/>
    <w:rsid w:val="002B0E87"/>
    <w:rsid w:val="002B14F8"/>
    <w:rsid w:val="002B1540"/>
    <w:rsid w:val="002B1FFD"/>
    <w:rsid w:val="002B2101"/>
    <w:rsid w:val="002B244C"/>
    <w:rsid w:val="002B2CF8"/>
    <w:rsid w:val="002B3B3A"/>
    <w:rsid w:val="002B3C9A"/>
    <w:rsid w:val="002B530A"/>
    <w:rsid w:val="002B5C30"/>
    <w:rsid w:val="002B6167"/>
    <w:rsid w:val="002B6802"/>
    <w:rsid w:val="002B6D55"/>
    <w:rsid w:val="002B701E"/>
    <w:rsid w:val="002B732C"/>
    <w:rsid w:val="002C09FE"/>
    <w:rsid w:val="002C19E6"/>
    <w:rsid w:val="002C49F2"/>
    <w:rsid w:val="002C4C5A"/>
    <w:rsid w:val="002C4CC0"/>
    <w:rsid w:val="002C5737"/>
    <w:rsid w:val="002C57B9"/>
    <w:rsid w:val="002C5F54"/>
    <w:rsid w:val="002C61E2"/>
    <w:rsid w:val="002C6431"/>
    <w:rsid w:val="002C6A8B"/>
    <w:rsid w:val="002D07AD"/>
    <w:rsid w:val="002D0CEF"/>
    <w:rsid w:val="002D0DBD"/>
    <w:rsid w:val="002D1C56"/>
    <w:rsid w:val="002D1F2D"/>
    <w:rsid w:val="002D22C3"/>
    <w:rsid w:val="002D2EB2"/>
    <w:rsid w:val="002D2EB8"/>
    <w:rsid w:val="002D35C8"/>
    <w:rsid w:val="002D37B5"/>
    <w:rsid w:val="002D4E7B"/>
    <w:rsid w:val="002D56F0"/>
    <w:rsid w:val="002D593D"/>
    <w:rsid w:val="002D615B"/>
    <w:rsid w:val="002D6450"/>
    <w:rsid w:val="002D67DD"/>
    <w:rsid w:val="002D6DC7"/>
    <w:rsid w:val="002D75DA"/>
    <w:rsid w:val="002D76CD"/>
    <w:rsid w:val="002E000C"/>
    <w:rsid w:val="002E027D"/>
    <w:rsid w:val="002E056C"/>
    <w:rsid w:val="002E11D7"/>
    <w:rsid w:val="002E1557"/>
    <w:rsid w:val="002E1EB9"/>
    <w:rsid w:val="002E2E78"/>
    <w:rsid w:val="002E3357"/>
    <w:rsid w:val="002E416F"/>
    <w:rsid w:val="002E41F6"/>
    <w:rsid w:val="002E474A"/>
    <w:rsid w:val="002E4EAB"/>
    <w:rsid w:val="002E5218"/>
    <w:rsid w:val="002E5C4C"/>
    <w:rsid w:val="002E7578"/>
    <w:rsid w:val="002E7926"/>
    <w:rsid w:val="002F07BB"/>
    <w:rsid w:val="002F1FC4"/>
    <w:rsid w:val="002F25BB"/>
    <w:rsid w:val="002F2709"/>
    <w:rsid w:val="002F29E7"/>
    <w:rsid w:val="002F33A2"/>
    <w:rsid w:val="002F3CFF"/>
    <w:rsid w:val="002F3E49"/>
    <w:rsid w:val="002F432D"/>
    <w:rsid w:val="002F48C0"/>
    <w:rsid w:val="002F5C30"/>
    <w:rsid w:val="002F6C15"/>
    <w:rsid w:val="002F7168"/>
    <w:rsid w:val="002F7843"/>
    <w:rsid w:val="002F7CE9"/>
    <w:rsid w:val="002F7CEA"/>
    <w:rsid w:val="003003C0"/>
    <w:rsid w:val="003006F5"/>
    <w:rsid w:val="0030092F"/>
    <w:rsid w:val="00301991"/>
    <w:rsid w:val="00301FAF"/>
    <w:rsid w:val="003023DB"/>
    <w:rsid w:val="003024EA"/>
    <w:rsid w:val="00302A5F"/>
    <w:rsid w:val="00302F5D"/>
    <w:rsid w:val="00302F82"/>
    <w:rsid w:val="00303E28"/>
    <w:rsid w:val="0030463E"/>
    <w:rsid w:val="00304C22"/>
    <w:rsid w:val="003060BB"/>
    <w:rsid w:val="00306AE6"/>
    <w:rsid w:val="00307246"/>
    <w:rsid w:val="00307352"/>
    <w:rsid w:val="0030773E"/>
    <w:rsid w:val="003101F4"/>
    <w:rsid w:val="0031028C"/>
    <w:rsid w:val="00310388"/>
    <w:rsid w:val="00310D52"/>
    <w:rsid w:val="00311946"/>
    <w:rsid w:val="00311C9C"/>
    <w:rsid w:val="00312CE0"/>
    <w:rsid w:val="00314431"/>
    <w:rsid w:val="00314872"/>
    <w:rsid w:val="00314BA2"/>
    <w:rsid w:val="00315628"/>
    <w:rsid w:val="003157C4"/>
    <w:rsid w:val="003163AC"/>
    <w:rsid w:val="00316F24"/>
    <w:rsid w:val="003170A2"/>
    <w:rsid w:val="00317195"/>
    <w:rsid w:val="0031735B"/>
    <w:rsid w:val="00317785"/>
    <w:rsid w:val="003201C8"/>
    <w:rsid w:val="003206BC"/>
    <w:rsid w:val="003210ED"/>
    <w:rsid w:val="003216A2"/>
    <w:rsid w:val="00321AFB"/>
    <w:rsid w:val="00321C00"/>
    <w:rsid w:val="00322756"/>
    <w:rsid w:val="00322A1C"/>
    <w:rsid w:val="00323051"/>
    <w:rsid w:val="00323B91"/>
    <w:rsid w:val="00324FD9"/>
    <w:rsid w:val="00326134"/>
    <w:rsid w:val="00326784"/>
    <w:rsid w:val="003279A7"/>
    <w:rsid w:val="00327F73"/>
    <w:rsid w:val="00327F92"/>
    <w:rsid w:val="00327FD4"/>
    <w:rsid w:val="00330523"/>
    <w:rsid w:val="0033243D"/>
    <w:rsid w:val="003324C2"/>
    <w:rsid w:val="00332DCF"/>
    <w:rsid w:val="00332E32"/>
    <w:rsid w:val="003331AB"/>
    <w:rsid w:val="0033366F"/>
    <w:rsid w:val="003338F7"/>
    <w:rsid w:val="00334170"/>
    <w:rsid w:val="003341A6"/>
    <w:rsid w:val="00335946"/>
    <w:rsid w:val="00335D24"/>
    <w:rsid w:val="00335E84"/>
    <w:rsid w:val="00336184"/>
    <w:rsid w:val="003363A6"/>
    <w:rsid w:val="00336B29"/>
    <w:rsid w:val="00337568"/>
    <w:rsid w:val="003404C4"/>
    <w:rsid w:val="00341355"/>
    <w:rsid w:val="00341F06"/>
    <w:rsid w:val="003425CB"/>
    <w:rsid w:val="00342892"/>
    <w:rsid w:val="00342B46"/>
    <w:rsid w:val="003436C5"/>
    <w:rsid w:val="003437D1"/>
    <w:rsid w:val="003455CA"/>
    <w:rsid w:val="00345AFC"/>
    <w:rsid w:val="00345CFA"/>
    <w:rsid w:val="00345ED8"/>
    <w:rsid w:val="00345F35"/>
    <w:rsid w:val="00346440"/>
    <w:rsid w:val="00346F44"/>
    <w:rsid w:val="00347369"/>
    <w:rsid w:val="00347A12"/>
    <w:rsid w:val="003504DE"/>
    <w:rsid w:val="00350692"/>
    <w:rsid w:val="00350BC5"/>
    <w:rsid w:val="00350C60"/>
    <w:rsid w:val="00350ECF"/>
    <w:rsid w:val="0035101E"/>
    <w:rsid w:val="003510BF"/>
    <w:rsid w:val="00351588"/>
    <w:rsid w:val="0035179A"/>
    <w:rsid w:val="003529CF"/>
    <w:rsid w:val="00353099"/>
    <w:rsid w:val="0035326B"/>
    <w:rsid w:val="00353F5B"/>
    <w:rsid w:val="0035408A"/>
    <w:rsid w:val="00354732"/>
    <w:rsid w:val="00354B84"/>
    <w:rsid w:val="003554ED"/>
    <w:rsid w:val="00356F39"/>
    <w:rsid w:val="0035749C"/>
    <w:rsid w:val="00357787"/>
    <w:rsid w:val="00357F40"/>
    <w:rsid w:val="0036097B"/>
    <w:rsid w:val="00360AF3"/>
    <w:rsid w:val="0036136C"/>
    <w:rsid w:val="0036225C"/>
    <w:rsid w:val="003634DD"/>
    <w:rsid w:val="00363EB7"/>
    <w:rsid w:val="00363EDC"/>
    <w:rsid w:val="00364CED"/>
    <w:rsid w:val="003657C2"/>
    <w:rsid w:val="00365E1E"/>
    <w:rsid w:val="00366379"/>
    <w:rsid w:val="00367382"/>
    <w:rsid w:val="00367529"/>
    <w:rsid w:val="003704B6"/>
    <w:rsid w:val="00370D0A"/>
    <w:rsid w:val="00370DF2"/>
    <w:rsid w:val="003726EF"/>
    <w:rsid w:val="00372835"/>
    <w:rsid w:val="00372967"/>
    <w:rsid w:val="00372B12"/>
    <w:rsid w:val="00373F82"/>
    <w:rsid w:val="003742AE"/>
    <w:rsid w:val="003746D6"/>
    <w:rsid w:val="00374C89"/>
    <w:rsid w:val="00375875"/>
    <w:rsid w:val="00375B3D"/>
    <w:rsid w:val="00376683"/>
    <w:rsid w:val="00376B92"/>
    <w:rsid w:val="003777CC"/>
    <w:rsid w:val="0038065E"/>
    <w:rsid w:val="00381202"/>
    <w:rsid w:val="0038122D"/>
    <w:rsid w:val="003814A4"/>
    <w:rsid w:val="0038165B"/>
    <w:rsid w:val="003823C7"/>
    <w:rsid w:val="00382D0C"/>
    <w:rsid w:val="00384430"/>
    <w:rsid w:val="00384BBC"/>
    <w:rsid w:val="00384CB6"/>
    <w:rsid w:val="00385B65"/>
    <w:rsid w:val="00385C17"/>
    <w:rsid w:val="00386A51"/>
    <w:rsid w:val="00386E73"/>
    <w:rsid w:val="003877A9"/>
    <w:rsid w:val="00387CF6"/>
    <w:rsid w:val="00390B50"/>
    <w:rsid w:val="00390F38"/>
    <w:rsid w:val="003911EB"/>
    <w:rsid w:val="00391845"/>
    <w:rsid w:val="00391B18"/>
    <w:rsid w:val="00392194"/>
    <w:rsid w:val="0039235E"/>
    <w:rsid w:val="00392B98"/>
    <w:rsid w:val="00393484"/>
    <w:rsid w:val="00395230"/>
    <w:rsid w:val="00395BCF"/>
    <w:rsid w:val="00395D6A"/>
    <w:rsid w:val="003979F3"/>
    <w:rsid w:val="00397D07"/>
    <w:rsid w:val="003A03AD"/>
    <w:rsid w:val="003A06D4"/>
    <w:rsid w:val="003A0C0A"/>
    <w:rsid w:val="003A1B5E"/>
    <w:rsid w:val="003A1CD1"/>
    <w:rsid w:val="003A1EBD"/>
    <w:rsid w:val="003A26DF"/>
    <w:rsid w:val="003A3173"/>
    <w:rsid w:val="003A37DE"/>
    <w:rsid w:val="003A387A"/>
    <w:rsid w:val="003A3A28"/>
    <w:rsid w:val="003A40FE"/>
    <w:rsid w:val="003A4572"/>
    <w:rsid w:val="003A50C2"/>
    <w:rsid w:val="003A53D4"/>
    <w:rsid w:val="003A6408"/>
    <w:rsid w:val="003A70FB"/>
    <w:rsid w:val="003A7241"/>
    <w:rsid w:val="003A7434"/>
    <w:rsid w:val="003B02A8"/>
    <w:rsid w:val="003B4C61"/>
    <w:rsid w:val="003B548C"/>
    <w:rsid w:val="003B5DBB"/>
    <w:rsid w:val="003B6794"/>
    <w:rsid w:val="003B709C"/>
    <w:rsid w:val="003B7669"/>
    <w:rsid w:val="003B77CF"/>
    <w:rsid w:val="003C0B8A"/>
    <w:rsid w:val="003C0EC8"/>
    <w:rsid w:val="003C169D"/>
    <w:rsid w:val="003C170E"/>
    <w:rsid w:val="003C1C2E"/>
    <w:rsid w:val="003C260B"/>
    <w:rsid w:val="003C2B36"/>
    <w:rsid w:val="003C2DC0"/>
    <w:rsid w:val="003C2E48"/>
    <w:rsid w:val="003C30FC"/>
    <w:rsid w:val="003C3D86"/>
    <w:rsid w:val="003C58C5"/>
    <w:rsid w:val="003C5AC1"/>
    <w:rsid w:val="003C60E3"/>
    <w:rsid w:val="003C6989"/>
    <w:rsid w:val="003C7D55"/>
    <w:rsid w:val="003D024A"/>
    <w:rsid w:val="003D066B"/>
    <w:rsid w:val="003D0BAC"/>
    <w:rsid w:val="003D1BFB"/>
    <w:rsid w:val="003D1DB1"/>
    <w:rsid w:val="003D1E33"/>
    <w:rsid w:val="003D380C"/>
    <w:rsid w:val="003D3E8C"/>
    <w:rsid w:val="003D40B6"/>
    <w:rsid w:val="003D4BF0"/>
    <w:rsid w:val="003D52B5"/>
    <w:rsid w:val="003D6BF8"/>
    <w:rsid w:val="003D73BC"/>
    <w:rsid w:val="003D767A"/>
    <w:rsid w:val="003D780D"/>
    <w:rsid w:val="003E1411"/>
    <w:rsid w:val="003E14A7"/>
    <w:rsid w:val="003E2497"/>
    <w:rsid w:val="003E3A87"/>
    <w:rsid w:val="003E3CC0"/>
    <w:rsid w:val="003E48CA"/>
    <w:rsid w:val="003E5C0A"/>
    <w:rsid w:val="003E5F05"/>
    <w:rsid w:val="003E626A"/>
    <w:rsid w:val="003E6B3A"/>
    <w:rsid w:val="003E6BEE"/>
    <w:rsid w:val="003E6FD7"/>
    <w:rsid w:val="003E7DCA"/>
    <w:rsid w:val="003F062F"/>
    <w:rsid w:val="003F0E22"/>
    <w:rsid w:val="003F10D3"/>
    <w:rsid w:val="003F15B0"/>
    <w:rsid w:val="003F1E09"/>
    <w:rsid w:val="003F2226"/>
    <w:rsid w:val="003F2256"/>
    <w:rsid w:val="003F2C61"/>
    <w:rsid w:val="003F2CB9"/>
    <w:rsid w:val="003F2FC0"/>
    <w:rsid w:val="003F3B82"/>
    <w:rsid w:val="003F3BE2"/>
    <w:rsid w:val="003F3BFE"/>
    <w:rsid w:val="003F46B4"/>
    <w:rsid w:val="003F4D59"/>
    <w:rsid w:val="003F6054"/>
    <w:rsid w:val="003F6062"/>
    <w:rsid w:val="003F61E3"/>
    <w:rsid w:val="003F67A1"/>
    <w:rsid w:val="0040008E"/>
    <w:rsid w:val="00401132"/>
    <w:rsid w:val="00401D3F"/>
    <w:rsid w:val="004038C8"/>
    <w:rsid w:val="004043CA"/>
    <w:rsid w:val="00404F44"/>
    <w:rsid w:val="004056C5"/>
    <w:rsid w:val="004056FE"/>
    <w:rsid w:val="00406502"/>
    <w:rsid w:val="00406AA2"/>
    <w:rsid w:val="00406DB4"/>
    <w:rsid w:val="00407D9A"/>
    <w:rsid w:val="00411018"/>
    <w:rsid w:val="00411E56"/>
    <w:rsid w:val="00411F7C"/>
    <w:rsid w:val="004126E1"/>
    <w:rsid w:val="0041372A"/>
    <w:rsid w:val="00413DA0"/>
    <w:rsid w:val="00415749"/>
    <w:rsid w:val="004157D2"/>
    <w:rsid w:val="00416804"/>
    <w:rsid w:val="00416BA1"/>
    <w:rsid w:val="004173D7"/>
    <w:rsid w:val="00417965"/>
    <w:rsid w:val="004202C2"/>
    <w:rsid w:val="00420CC5"/>
    <w:rsid w:val="00420E5E"/>
    <w:rsid w:val="004218F5"/>
    <w:rsid w:val="00421970"/>
    <w:rsid w:val="00421C23"/>
    <w:rsid w:val="00422258"/>
    <w:rsid w:val="00422D4C"/>
    <w:rsid w:val="004235A2"/>
    <w:rsid w:val="004236D5"/>
    <w:rsid w:val="0042370E"/>
    <w:rsid w:val="00423DEA"/>
    <w:rsid w:val="00423F6D"/>
    <w:rsid w:val="004241FE"/>
    <w:rsid w:val="00424DEF"/>
    <w:rsid w:val="004250FB"/>
    <w:rsid w:val="004253E2"/>
    <w:rsid w:val="00426CCA"/>
    <w:rsid w:val="00427680"/>
    <w:rsid w:val="004300A8"/>
    <w:rsid w:val="0043139B"/>
    <w:rsid w:val="00431900"/>
    <w:rsid w:val="004324D8"/>
    <w:rsid w:val="00432DE7"/>
    <w:rsid w:val="00434ECC"/>
    <w:rsid w:val="00435AF2"/>
    <w:rsid w:val="004369A0"/>
    <w:rsid w:val="0043724B"/>
    <w:rsid w:val="00440DEE"/>
    <w:rsid w:val="00440E79"/>
    <w:rsid w:val="00440F5A"/>
    <w:rsid w:val="004412D8"/>
    <w:rsid w:val="0044215F"/>
    <w:rsid w:val="00442393"/>
    <w:rsid w:val="00442D5C"/>
    <w:rsid w:val="004436D2"/>
    <w:rsid w:val="00443811"/>
    <w:rsid w:val="00445965"/>
    <w:rsid w:val="004466C9"/>
    <w:rsid w:val="0044684D"/>
    <w:rsid w:val="00446F30"/>
    <w:rsid w:val="00447B85"/>
    <w:rsid w:val="00447D85"/>
    <w:rsid w:val="00447E8C"/>
    <w:rsid w:val="004508AF"/>
    <w:rsid w:val="00452C60"/>
    <w:rsid w:val="00452E8A"/>
    <w:rsid w:val="00453332"/>
    <w:rsid w:val="00453FA3"/>
    <w:rsid w:val="00454EB4"/>
    <w:rsid w:val="00455D86"/>
    <w:rsid w:val="00456D94"/>
    <w:rsid w:val="0046070A"/>
    <w:rsid w:val="004610D1"/>
    <w:rsid w:val="004613F3"/>
    <w:rsid w:val="00461AC3"/>
    <w:rsid w:val="004621FF"/>
    <w:rsid w:val="00462EEC"/>
    <w:rsid w:val="00463085"/>
    <w:rsid w:val="0046334A"/>
    <w:rsid w:val="0046351C"/>
    <w:rsid w:val="004637CF"/>
    <w:rsid w:val="00463A38"/>
    <w:rsid w:val="00463E9E"/>
    <w:rsid w:val="00464447"/>
    <w:rsid w:val="00464CAF"/>
    <w:rsid w:val="00465FB5"/>
    <w:rsid w:val="00466890"/>
    <w:rsid w:val="0046759D"/>
    <w:rsid w:val="00467CF3"/>
    <w:rsid w:val="00470F90"/>
    <w:rsid w:val="004714E3"/>
    <w:rsid w:val="004716D6"/>
    <w:rsid w:val="0047186F"/>
    <w:rsid w:val="00471A93"/>
    <w:rsid w:val="00471F35"/>
    <w:rsid w:val="004724B8"/>
    <w:rsid w:val="004738B8"/>
    <w:rsid w:val="00474F1B"/>
    <w:rsid w:val="00474F58"/>
    <w:rsid w:val="00475270"/>
    <w:rsid w:val="004763B9"/>
    <w:rsid w:val="004763EE"/>
    <w:rsid w:val="0047648B"/>
    <w:rsid w:val="00476C9A"/>
    <w:rsid w:val="00477D85"/>
    <w:rsid w:val="00480CB9"/>
    <w:rsid w:val="0048102B"/>
    <w:rsid w:val="004810AE"/>
    <w:rsid w:val="004814A1"/>
    <w:rsid w:val="004818DB"/>
    <w:rsid w:val="00481B0D"/>
    <w:rsid w:val="00481F45"/>
    <w:rsid w:val="00482555"/>
    <w:rsid w:val="004839B6"/>
    <w:rsid w:val="00483F6A"/>
    <w:rsid w:val="0048406C"/>
    <w:rsid w:val="004846B3"/>
    <w:rsid w:val="004849E2"/>
    <w:rsid w:val="00484B64"/>
    <w:rsid w:val="00485617"/>
    <w:rsid w:val="00485FE4"/>
    <w:rsid w:val="0048606A"/>
    <w:rsid w:val="004868A6"/>
    <w:rsid w:val="004870C9"/>
    <w:rsid w:val="004870E7"/>
    <w:rsid w:val="004877F8"/>
    <w:rsid w:val="00487D90"/>
    <w:rsid w:val="00490108"/>
    <w:rsid w:val="004916B8"/>
    <w:rsid w:val="004916E2"/>
    <w:rsid w:val="0049263F"/>
    <w:rsid w:val="00493D40"/>
    <w:rsid w:val="00494400"/>
    <w:rsid w:val="00495F1E"/>
    <w:rsid w:val="00496802"/>
    <w:rsid w:val="00496E1F"/>
    <w:rsid w:val="00497827"/>
    <w:rsid w:val="004A0080"/>
    <w:rsid w:val="004A0402"/>
    <w:rsid w:val="004A0C70"/>
    <w:rsid w:val="004A0C72"/>
    <w:rsid w:val="004A0EE7"/>
    <w:rsid w:val="004A15B2"/>
    <w:rsid w:val="004A16A5"/>
    <w:rsid w:val="004A1A8D"/>
    <w:rsid w:val="004A1B74"/>
    <w:rsid w:val="004A1BD4"/>
    <w:rsid w:val="004A1C33"/>
    <w:rsid w:val="004A1FAE"/>
    <w:rsid w:val="004A204D"/>
    <w:rsid w:val="004A2433"/>
    <w:rsid w:val="004A2D8A"/>
    <w:rsid w:val="004A306A"/>
    <w:rsid w:val="004A3B9D"/>
    <w:rsid w:val="004A43FD"/>
    <w:rsid w:val="004A5429"/>
    <w:rsid w:val="004A5ABF"/>
    <w:rsid w:val="004A6243"/>
    <w:rsid w:val="004A6D35"/>
    <w:rsid w:val="004A7C14"/>
    <w:rsid w:val="004A7F4F"/>
    <w:rsid w:val="004B04ED"/>
    <w:rsid w:val="004B0AD4"/>
    <w:rsid w:val="004B0C5E"/>
    <w:rsid w:val="004B103C"/>
    <w:rsid w:val="004B2A3C"/>
    <w:rsid w:val="004B2D80"/>
    <w:rsid w:val="004B2E6C"/>
    <w:rsid w:val="004B301E"/>
    <w:rsid w:val="004B3042"/>
    <w:rsid w:val="004B34BE"/>
    <w:rsid w:val="004B38DC"/>
    <w:rsid w:val="004B3D47"/>
    <w:rsid w:val="004B3F3C"/>
    <w:rsid w:val="004B450A"/>
    <w:rsid w:val="004B48CA"/>
    <w:rsid w:val="004B4C7A"/>
    <w:rsid w:val="004B4EA5"/>
    <w:rsid w:val="004B52D7"/>
    <w:rsid w:val="004B579F"/>
    <w:rsid w:val="004B5814"/>
    <w:rsid w:val="004B62EF"/>
    <w:rsid w:val="004B6CA7"/>
    <w:rsid w:val="004B6FF3"/>
    <w:rsid w:val="004B711F"/>
    <w:rsid w:val="004B7215"/>
    <w:rsid w:val="004B7EA1"/>
    <w:rsid w:val="004C017E"/>
    <w:rsid w:val="004C04DE"/>
    <w:rsid w:val="004C15FB"/>
    <w:rsid w:val="004C1606"/>
    <w:rsid w:val="004C169A"/>
    <w:rsid w:val="004C1E5D"/>
    <w:rsid w:val="004C1F8D"/>
    <w:rsid w:val="004C24DB"/>
    <w:rsid w:val="004C287C"/>
    <w:rsid w:val="004C28D7"/>
    <w:rsid w:val="004C2D09"/>
    <w:rsid w:val="004C37C7"/>
    <w:rsid w:val="004C39C9"/>
    <w:rsid w:val="004C43B7"/>
    <w:rsid w:val="004C43BD"/>
    <w:rsid w:val="004C5452"/>
    <w:rsid w:val="004C6999"/>
    <w:rsid w:val="004C6B72"/>
    <w:rsid w:val="004C6CB9"/>
    <w:rsid w:val="004C75BF"/>
    <w:rsid w:val="004D0F99"/>
    <w:rsid w:val="004D1312"/>
    <w:rsid w:val="004D1462"/>
    <w:rsid w:val="004D1B9E"/>
    <w:rsid w:val="004D3733"/>
    <w:rsid w:val="004D4356"/>
    <w:rsid w:val="004D4B95"/>
    <w:rsid w:val="004D4C34"/>
    <w:rsid w:val="004D5A40"/>
    <w:rsid w:val="004D5DBB"/>
    <w:rsid w:val="004D6AD0"/>
    <w:rsid w:val="004D73ED"/>
    <w:rsid w:val="004D7FBF"/>
    <w:rsid w:val="004E0B7A"/>
    <w:rsid w:val="004E1FDA"/>
    <w:rsid w:val="004E2A91"/>
    <w:rsid w:val="004E2B70"/>
    <w:rsid w:val="004E39FF"/>
    <w:rsid w:val="004E3C4B"/>
    <w:rsid w:val="004E3FD1"/>
    <w:rsid w:val="004E4113"/>
    <w:rsid w:val="004E4793"/>
    <w:rsid w:val="004E5A84"/>
    <w:rsid w:val="004E6E3E"/>
    <w:rsid w:val="004E7253"/>
    <w:rsid w:val="004E7CD6"/>
    <w:rsid w:val="004F057D"/>
    <w:rsid w:val="004F0D1C"/>
    <w:rsid w:val="004F139F"/>
    <w:rsid w:val="004F22D1"/>
    <w:rsid w:val="004F273F"/>
    <w:rsid w:val="004F2C22"/>
    <w:rsid w:val="004F2F78"/>
    <w:rsid w:val="004F3037"/>
    <w:rsid w:val="004F487A"/>
    <w:rsid w:val="004F4CFB"/>
    <w:rsid w:val="004F528B"/>
    <w:rsid w:val="004F53FE"/>
    <w:rsid w:val="004F6103"/>
    <w:rsid w:val="004F6C2B"/>
    <w:rsid w:val="00500799"/>
    <w:rsid w:val="0050253A"/>
    <w:rsid w:val="00502792"/>
    <w:rsid w:val="00502804"/>
    <w:rsid w:val="005029F5"/>
    <w:rsid w:val="00502BF2"/>
    <w:rsid w:val="00503448"/>
    <w:rsid w:val="005048A8"/>
    <w:rsid w:val="00504A58"/>
    <w:rsid w:val="00504A8E"/>
    <w:rsid w:val="00504BDA"/>
    <w:rsid w:val="00505643"/>
    <w:rsid w:val="005066DF"/>
    <w:rsid w:val="00507D50"/>
    <w:rsid w:val="00507EDB"/>
    <w:rsid w:val="00510E6C"/>
    <w:rsid w:val="005112F3"/>
    <w:rsid w:val="005114DC"/>
    <w:rsid w:val="005117D2"/>
    <w:rsid w:val="005121E6"/>
    <w:rsid w:val="00512AA4"/>
    <w:rsid w:val="00512CF8"/>
    <w:rsid w:val="005132D6"/>
    <w:rsid w:val="00513E22"/>
    <w:rsid w:val="00514286"/>
    <w:rsid w:val="005142BF"/>
    <w:rsid w:val="005151AD"/>
    <w:rsid w:val="005153EE"/>
    <w:rsid w:val="00515641"/>
    <w:rsid w:val="00516478"/>
    <w:rsid w:val="0051648C"/>
    <w:rsid w:val="005175AD"/>
    <w:rsid w:val="005179A0"/>
    <w:rsid w:val="00517D7B"/>
    <w:rsid w:val="005209F1"/>
    <w:rsid w:val="00520EDF"/>
    <w:rsid w:val="00520F85"/>
    <w:rsid w:val="00521EB2"/>
    <w:rsid w:val="00523548"/>
    <w:rsid w:val="00523B60"/>
    <w:rsid w:val="00524774"/>
    <w:rsid w:val="005248CF"/>
    <w:rsid w:val="00524E0C"/>
    <w:rsid w:val="00526EFC"/>
    <w:rsid w:val="00527488"/>
    <w:rsid w:val="00527505"/>
    <w:rsid w:val="00527BB9"/>
    <w:rsid w:val="00527DEF"/>
    <w:rsid w:val="00530522"/>
    <w:rsid w:val="00531507"/>
    <w:rsid w:val="00532CDF"/>
    <w:rsid w:val="00532F80"/>
    <w:rsid w:val="00533314"/>
    <w:rsid w:val="005337D8"/>
    <w:rsid w:val="00533F75"/>
    <w:rsid w:val="00533F84"/>
    <w:rsid w:val="005340D0"/>
    <w:rsid w:val="0053540C"/>
    <w:rsid w:val="00536AA2"/>
    <w:rsid w:val="00536C58"/>
    <w:rsid w:val="00537DC1"/>
    <w:rsid w:val="00541171"/>
    <w:rsid w:val="005418D1"/>
    <w:rsid w:val="00541CEA"/>
    <w:rsid w:val="00541D6E"/>
    <w:rsid w:val="00541F36"/>
    <w:rsid w:val="00543641"/>
    <w:rsid w:val="00544119"/>
    <w:rsid w:val="0054446B"/>
    <w:rsid w:val="005448EA"/>
    <w:rsid w:val="00544B84"/>
    <w:rsid w:val="00544BFD"/>
    <w:rsid w:val="00545962"/>
    <w:rsid w:val="00545C51"/>
    <w:rsid w:val="0054683A"/>
    <w:rsid w:val="005468D5"/>
    <w:rsid w:val="00546D39"/>
    <w:rsid w:val="005470D8"/>
    <w:rsid w:val="0054776A"/>
    <w:rsid w:val="00550A1F"/>
    <w:rsid w:val="00551235"/>
    <w:rsid w:val="00551B9F"/>
    <w:rsid w:val="00551D3D"/>
    <w:rsid w:val="005527D5"/>
    <w:rsid w:val="0055341A"/>
    <w:rsid w:val="0055417E"/>
    <w:rsid w:val="00554308"/>
    <w:rsid w:val="00554E3B"/>
    <w:rsid w:val="00554F92"/>
    <w:rsid w:val="0055531B"/>
    <w:rsid w:val="00555754"/>
    <w:rsid w:val="00555A02"/>
    <w:rsid w:val="00556935"/>
    <w:rsid w:val="00556D6E"/>
    <w:rsid w:val="00556DA8"/>
    <w:rsid w:val="00557393"/>
    <w:rsid w:val="00557863"/>
    <w:rsid w:val="00560697"/>
    <w:rsid w:val="00560BD5"/>
    <w:rsid w:val="00561059"/>
    <w:rsid w:val="005615CA"/>
    <w:rsid w:val="00561865"/>
    <w:rsid w:val="005618D3"/>
    <w:rsid w:val="00562E4A"/>
    <w:rsid w:val="00563038"/>
    <w:rsid w:val="005639B0"/>
    <w:rsid w:val="00563E9B"/>
    <w:rsid w:val="00564C31"/>
    <w:rsid w:val="00564CE4"/>
    <w:rsid w:val="00565B7B"/>
    <w:rsid w:val="00565F44"/>
    <w:rsid w:val="005664AD"/>
    <w:rsid w:val="00566F9F"/>
    <w:rsid w:val="005673A7"/>
    <w:rsid w:val="0056771F"/>
    <w:rsid w:val="00567EDD"/>
    <w:rsid w:val="005739FD"/>
    <w:rsid w:val="005745B5"/>
    <w:rsid w:val="00574B3B"/>
    <w:rsid w:val="00575AF8"/>
    <w:rsid w:val="005760ED"/>
    <w:rsid w:val="00576420"/>
    <w:rsid w:val="00576519"/>
    <w:rsid w:val="00576BE5"/>
    <w:rsid w:val="00577614"/>
    <w:rsid w:val="00577970"/>
    <w:rsid w:val="0058061C"/>
    <w:rsid w:val="00580806"/>
    <w:rsid w:val="00580CCA"/>
    <w:rsid w:val="00581831"/>
    <w:rsid w:val="00581AB8"/>
    <w:rsid w:val="00582435"/>
    <w:rsid w:val="00582558"/>
    <w:rsid w:val="00583F5B"/>
    <w:rsid w:val="00583FA6"/>
    <w:rsid w:val="00584CDF"/>
    <w:rsid w:val="00585309"/>
    <w:rsid w:val="0058533B"/>
    <w:rsid w:val="005855D1"/>
    <w:rsid w:val="00585A2A"/>
    <w:rsid w:val="00585D47"/>
    <w:rsid w:val="005865A5"/>
    <w:rsid w:val="0058685A"/>
    <w:rsid w:val="00587716"/>
    <w:rsid w:val="00587C30"/>
    <w:rsid w:val="005910BF"/>
    <w:rsid w:val="00591394"/>
    <w:rsid w:val="005914B3"/>
    <w:rsid w:val="00591AB0"/>
    <w:rsid w:val="00591BC5"/>
    <w:rsid w:val="00591C83"/>
    <w:rsid w:val="005927E2"/>
    <w:rsid w:val="00593E28"/>
    <w:rsid w:val="005955F3"/>
    <w:rsid w:val="00595A5F"/>
    <w:rsid w:val="005962E5"/>
    <w:rsid w:val="0059653D"/>
    <w:rsid w:val="005968E1"/>
    <w:rsid w:val="0059709B"/>
    <w:rsid w:val="005A1AED"/>
    <w:rsid w:val="005A1E05"/>
    <w:rsid w:val="005A1ECB"/>
    <w:rsid w:val="005A2098"/>
    <w:rsid w:val="005A3455"/>
    <w:rsid w:val="005A41B0"/>
    <w:rsid w:val="005A5FC1"/>
    <w:rsid w:val="005A6CD1"/>
    <w:rsid w:val="005A71F0"/>
    <w:rsid w:val="005A7325"/>
    <w:rsid w:val="005A7910"/>
    <w:rsid w:val="005A79B4"/>
    <w:rsid w:val="005B0503"/>
    <w:rsid w:val="005B0ABC"/>
    <w:rsid w:val="005B116E"/>
    <w:rsid w:val="005B1225"/>
    <w:rsid w:val="005B152A"/>
    <w:rsid w:val="005B1689"/>
    <w:rsid w:val="005B1CDA"/>
    <w:rsid w:val="005B1E82"/>
    <w:rsid w:val="005B2144"/>
    <w:rsid w:val="005B23C0"/>
    <w:rsid w:val="005B330F"/>
    <w:rsid w:val="005B3BC2"/>
    <w:rsid w:val="005B3D71"/>
    <w:rsid w:val="005B476B"/>
    <w:rsid w:val="005B605A"/>
    <w:rsid w:val="005B62C8"/>
    <w:rsid w:val="005B6CAD"/>
    <w:rsid w:val="005C040D"/>
    <w:rsid w:val="005C047D"/>
    <w:rsid w:val="005C062E"/>
    <w:rsid w:val="005C0D54"/>
    <w:rsid w:val="005C1260"/>
    <w:rsid w:val="005C1943"/>
    <w:rsid w:val="005C1EC3"/>
    <w:rsid w:val="005C203D"/>
    <w:rsid w:val="005C2CEC"/>
    <w:rsid w:val="005C2D1D"/>
    <w:rsid w:val="005C2F58"/>
    <w:rsid w:val="005C416B"/>
    <w:rsid w:val="005C4199"/>
    <w:rsid w:val="005C4279"/>
    <w:rsid w:val="005C4615"/>
    <w:rsid w:val="005C4A7E"/>
    <w:rsid w:val="005C4E51"/>
    <w:rsid w:val="005C5207"/>
    <w:rsid w:val="005C53DD"/>
    <w:rsid w:val="005C54BA"/>
    <w:rsid w:val="005C650E"/>
    <w:rsid w:val="005C7578"/>
    <w:rsid w:val="005C7781"/>
    <w:rsid w:val="005C7B8F"/>
    <w:rsid w:val="005C7CE7"/>
    <w:rsid w:val="005C7F4D"/>
    <w:rsid w:val="005D0044"/>
    <w:rsid w:val="005D1B91"/>
    <w:rsid w:val="005D1F39"/>
    <w:rsid w:val="005D1FD5"/>
    <w:rsid w:val="005D202C"/>
    <w:rsid w:val="005D2AF6"/>
    <w:rsid w:val="005D2FD9"/>
    <w:rsid w:val="005D2FE1"/>
    <w:rsid w:val="005D35BE"/>
    <w:rsid w:val="005D45E0"/>
    <w:rsid w:val="005D619B"/>
    <w:rsid w:val="005D6F92"/>
    <w:rsid w:val="005D72DA"/>
    <w:rsid w:val="005D79DE"/>
    <w:rsid w:val="005D7D5C"/>
    <w:rsid w:val="005E0F1D"/>
    <w:rsid w:val="005E0F8F"/>
    <w:rsid w:val="005E1CD1"/>
    <w:rsid w:val="005E1CD6"/>
    <w:rsid w:val="005E207C"/>
    <w:rsid w:val="005E2AEE"/>
    <w:rsid w:val="005E3B49"/>
    <w:rsid w:val="005E3BD3"/>
    <w:rsid w:val="005E5427"/>
    <w:rsid w:val="005E5754"/>
    <w:rsid w:val="005E59D5"/>
    <w:rsid w:val="005E66B2"/>
    <w:rsid w:val="005E6F44"/>
    <w:rsid w:val="005E77CC"/>
    <w:rsid w:val="005F1714"/>
    <w:rsid w:val="005F2750"/>
    <w:rsid w:val="005F2CB2"/>
    <w:rsid w:val="005F309D"/>
    <w:rsid w:val="005F318D"/>
    <w:rsid w:val="005F3BC2"/>
    <w:rsid w:val="005F4C54"/>
    <w:rsid w:val="005F506D"/>
    <w:rsid w:val="005F5B4A"/>
    <w:rsid w:val="005F74AB"/>
    <w:rsid w:val="005F7A09"/>
    <w:rsid w:val="005F7C02"/>
    <w:rsid w:val="00601125"/>
    <w:rsid w:val="00601201"/>
    <w:rsid w:val="006048D1"/>
    <w:rsid w:val="0060492D"/>
    <w:rsid w:val="006051F8"/>
    <w:rsid w:val="0060523D"/>
    <w:rsid w:val="0060552E"/>
    <w:rsid w:val="006057E6"/>
    <w:rsid w:val="0060586A"/>
    <w:rsid w:val="0060592D"/>
    <w:rsid w:val="00605F5C"/>
    <w:rsid w:val="00606E09"/>
    <w:rsid w:val="0060745E"/>
    <w:rsid w:val="006075A7"/>
    <w:rsid w:val="006078A3"/>
    <w:rsid w:val="006114B8"/>
    <w:rsid w:val="00611539"/>
    <w:rsid w:val="006120BF"/>
    <w:rsid w:val="00612274"/>
    <w:rsid w:val="006130CC"/>
    <w:rsid w:val="0061317F"/>
    <w:rsid w:val="00614248"/>
    <w:rsid w:val="006147CA"/>
    <w:rsid w:val="0061532F"/>
    <w:rsid w:val="00615E83"/>
    <w:rsid w:val="006164FE"/>
    <w:rsid w:val="00616947"/>
    <w:rsid w:val="00616C2B"/>
    <w:rsid w:val="00617C4B"/>
    <w:rsid w:val="00620FD1"/>
    <w:rsid w:val="006215F7"/>
    <w:rsid w:val="00621DB7"/>
    <w:rsid w:val="006220E2"/>
    <w:rsid w:val="00622156"/>
    <w:rsid w:val="00622225"/>
    <w:rsid w:val="00622C49"/>
    <w:rsid w:val="006234DF"/>
    <w:rsid w:val="0062365A"/>
    <w:rsid w:val="00624ED5"/>
    <w:rsid w:val="00624F54"/>
    <w:rsid w:val="0062650F"/>
    <w:rsid w:val="00627327"/>
    <w:rsid w:val="0062739A"/>
    <w:rsid w:val="00627FB4"/>
    <w:rsid w:val="0063016C"/>
    <w:rsid w:val="006315C5"/>
    <w:rsid w:val="006324F8"/>
    <w:rsid w:val="00632892"/>
    <w:rsid w:val="00632C70"/>
    <w:rsid w:val="00633075"/>
    <w:rsid w:val="00633C8F"/>
    <w:rsid w:val="00634323"/>
    <w:rsid w:val="00634654"/>
    <w:rsid w:val="00634BEE"/>
    <w:rsid w:val="006357C0"/>
    <w:rsid w:val="00635ECD"/>
    <w:rsid w:val="00636790"/>
    <w:rsid w:val="00636928"/>
    <w:rsid w:val="0063740E"/>
    <w:rsid w:val="006376E6"/>
    <w:rsid w:val="0063788A"/>
    <w:rsid w:val="006407AE"/>
    <w:rsid w:val="00640D37"/>
    <w:rsid w:val="00641038"/>
    <w:rsid w:val="0064124A"/>
    <w:rsid w:val="0064127A"/>
    <w:rsid w:val="006416FD"/>
    <w:rsid w:val="0064204A"/>
    <w:rsid w:val="00643223"/>
    <w:rsid w:val="006433FC"/>
    <w:rsid w:val="00643E5B"/>
    <w:rsid w:val="00644497"/>
    <w:rsid w:val="00646489"/>
    <w:rsid w:val="006469B2"/>
    <w:rsid w:val="006505FA"/>
    <w:rsid w:val="006512D9"/>
    <w:rsid w:val="0065194F"/>
    <w:rsid w:val="00651B4B"/>
    <w:rsid w:val="00651D49"/>
    <w:rsid w:val="00655360"/>
    <w:rsid w:val="00655900"/>
    <w:rsid w:val="00655B5D"/>
    <w:rsid w:val="00655EDE"/>
    <w:rsid w:val="00655FD7"/>
    <w:rsid w:val="00656040"/>
    <w:rsid w:val="00656272"/>
    <w:rsid w:val="006564EF"/>
    <w:rsid w:val="00656750"/>
    <w:rsid w:val="0065695C"/>
    <w:rsid w:val="006569DF"/>
    <w:rsid w:val="00660C6D"/>
    <w:rsid w:val="00661543"/>
    <w:rsid w:val="00661DB2"/>
    <w:rsid w:val="00661E72"/>
    <w:rsid w:val="00663E69"/>
    <w:rsid w:val="00663F78"/>
    <w:rsid w:val="0066590F"/>
    <w:rsid w:val="00666BA8"/>
    <w:rsid w:val="006672F3"/>
    <w:rsid w:val="00667F3E"/>
    <w:rsid w:val="006702B7"/>
    <w:rsid w:val="00670979"/>
    <w:rsid w:val="00670D89"/>
    <w:rsid w:val="00671367"/>
    <w:rsid w:val="006729AC"/>
    <w:rsid w:val="00673063"/>
    <w:rsid w:val="00673164"/>
    <w:rsid w:val="006731C9"/>
    <w:rsid w:val="00673F2E"/>
    <w:rsid w:val="006749E0"/>
    <w:rsid w:val="00674D24"/>
    <w:rsid w:val="00675424"/>
    <w:rsid w:val="0067559E"/>
    <w:rsid w:val="006761D4"/>
    <w:rsid w:val="00676C63"/>
    <w:rsid w:val="006770E0"/>
    <w:rsid w:val="00681398"/>
    <w:rsid w:val="0068244B"/>
    <w:rsid w:val="00682D02"/>
    <w:rsid w:val="006838D4"/>
    <w:rsid w:val="00683B69"/>
    <w:rsid w:val="0068473B"/>
    <w:rsid w:val="006849A6"/>
    <w:rsid w:val="00684D98"/>
    <w:rsid w:val="0068564F"/>
    <w:rsid w:val="00685937"/>
    <w:rsid w:val="00685DA4"/>
    <w:rsid w:val="00687AD5"/>
    <w:rsid w:val="00690070"/>
    <w:rsid w:val="00690DB8"/>
    <w:rsid w:val="00691A11"/>
    <w:rsid w:val="00691AC8"/>
    <w:rsid w:val="00691D73"/>
    <w:rsid w:val="00692C70"/>
    <w:rsid w:val="00693593"/>
    <w:rsid w:val="0069426F"/>
    <w:rsid w:val="006950C7"/>
    <w:rsid w:val="006960B4"/>
    <w:rsid w:val="00696801"/>
    <w:rsid w:val="00696888"/>
    <w:rsid w:val="0069720D"/>
    <w:rsid w:val="006A06BB"/>
    <w:rsid w:val="006A0732"/>
    <w:rsid w:val="006A0A42"/>
    <w:rsid w:val="006A0BB9"/>
    <w:rsid w:val="006A0DC4"/>
    <w:rsid w:val="006A15E8"/>
    <w:rsid w:val="006A1C56"/>
    <w:rsid w:val="006A2C10"/>
    <w:rsid w:val="006A4818"/>
    <w:rsid w:val="006A4EB0"/>
    <w:rsid w:val="006A528E"/>
    <w:rsid w:val="006A7AAD"/>
    <w:rsid w:val="006A7AB9"/>
    <w:rsid w:val="006A7D67"/>
    <w:rsid w:val="006A7F97"/>
    <w:rsid w:val="006B10F5"/>
    <w:rsid w:val="006B114F"/>
    <w:rsid w:val="006B12AE"/>
    <w:rsid w:val="006B12E6"/>
    <w:rsid w:val="006B177E"/>
    <w:rsid w:val="006B382D"/>
    <w:rsid w:val="006B39A1"/>
    <w:rsid w:val="006B3C7A"/>
    <w:rsid w:val="006B41AE"/>
    <w:rsid w:val="006B64DC"/>
    <w:rsid w:val="006B7477"/>
    <w:rsid w:val="006B76B3"/>
    <w:rsid w:val="006C0A01"/>
    <w:rsid w:val="006C10A1"/>
    <w:rsid w:val="006C110B"/>
    <w:rsid w:val="006C1245"/>
    <w:rsid w:val="006C1972"/>
    <w:rsid w:val="006C1F74"/>
    <w:rsid w:val="006C1FAC"/>
    <w:rsid w:val="006C25CF"/>
    <w:rsid w:val="006C2708"/>
    <w:rsid w:val="006C3A95"/>
    <w:rsid w:val="006C4F15"/>
    <w:rsid w:val="006C53C3"/>
    <w:rsid w:val="006C5F0E"/>
    <w:rsid w:val="006C77FA"/>
    <w:rsid w:val="006C7F57"/>
    <w:rsid w:val="006D024B"/>
    <w:rsid w:val="006D0880"/>
    <w:rsid w:val="006D1C28"/>
    <w:rsid w:val="006D2651"/>
    <w:rsid w:val="006D3602"/>
    <w:rsid w:val="006D42CE"/>
    <w:rsid w:val="006D46D0"/>
    <w:rsid w:val="006D497C"/>
    <w:rsid w:val="006D6068"/>
    <w:rsid w:val="006D708E"/>
    <w:rsid w:val="006D7B37"/>
    <w:rsid w:val="006D7DB9"/>
    <w:rsid w:val="006E066A"/>
    <w:rsid w:val="006E21A1"/>
    <w:rsid w:val="006E2389"/>
    <w:rsid w:val="006E298D"/>
    <w:rsid w:val="006E2C47"/>
    <w:rsid w:val="006E38C1"/>
    <w:rsid w:val="006E3A44"/>
    <w:rsid w:val="006E3D13"/>
    <w:rsid w:val="006E4110"/>
    <w:rsid w:val="006E5714"/>
    <w:rsid w:val="006E5ED3"/>
    <w:rsid w:val="006E6499"/>
    <w:rsid w:val="006E6798"/>
    <w:rsid w:val="006E686B"/>
    <w:rsid w:val="006E69AA"/>
    <w:rsid w:val="006E76F1"/>
    <w:rsid w:val="006E7819"/>
    <w:rsid w:val="006F056F"/>
    <w:rsid w:val="006F0E77"/>
    <w:rsid w:val="006F2374"/>
    <w:rsid w:val="006F23A3"/>
    <w:rsid w:val="006F2474"/>
    <w:rsid w:val="006F2822"/>
    <w:rsid w:val="006F3292"/>
    <w:rsid w:val="006F394D"/>
    <w:rsid w:val="006F3BCD"/>
    <w:rsid w:val="006F460D"/>
    <w:rsid w:val="006F4FF6"/>
    <w:rsid w:val="006F5272"/>
    <w:rsid w:val="006F5DB5"/>
    <w:rsid w:val="006F667C"/>
    <w:rsid w:val="006F6C70"/>
    <w:rsid w:val="006F7208"/>
    <w:rsid w:val="006F7395"/>
    <w:rsid w:val="0070040E"/>
    <w:rsid w:val="007005D6"/>
    <w:rsid w:val="00701005"/>
    <w:rsid w:val="0070148F"/>
    <w:rsid w:val="0070165C"/>
    <w:rsid w:val="0070208A"/>
    <w:rsid w:val="00702A53"/>
    <w:rsid w:val="00703695"/>
    <w:rsid w:val="007037A9"/>
    <w:rsid w:val="0070405B"/>
    <w:rsid w:val="00704AC1"/>
    <w:rsid w:val="00704B5F"/>
    <w:rsid w:val="00704C84"/>
    <w:rsid w:val="00704F4E"/>
    <w:rsid w:val="00704FF0"/>
    <w:rsid w:val="00706A81"/>
    <w:rsid w:val="00707E56"/>
    <w:rsid w:val="00707F09"/>
    <w:rsid w:val="00710ABA"/>
    <w:rsid w:val="007118C2"/>
    <w:rsid w:val="0071219E"/>
    <w:rsid w:val="0071240C"/>
    <w:rsid w:val="0071260D"/>
    <w:rsid w:val="00712D58"/>
    <w:rsid w:val="007138E2"/>
    <w:rsid w:val="0071488B"/>
    <w:rsid w:val="00714FDA"/>
    <w:rsid w:val="007151EC"/>
    <w:rsid w:val="00716053"/>
    <w:rsid w:val="00716A20"/>
    <w:rsid w:val="00717147"/>
    <w:rsid w:val="007173F3"/>
    <w:rsid w:val="00717EB6"/>
    <w:rsid w:val="00717F82"/>
    <w:rsid w:val="007209C0"/>
    <w:rsid w:val="00720B7D"/>
    <w:rsid w:val="0072156E"/>
    <w:rsid w:val="0072187C"/>
    <w:rsid w:val="007224D6"/>
    <w:rsid w:val="007228F5"/>
    <w:rsid w:val="00722A76"/>
    <w:rsid w:val="00722AA5"/>
    <w:rsid w:val="0072374B"/>
    <w:rsid w:val="00724377"/>
    <w:rsid w:val="00724B02"/>
    <w:rsid w:val="00725156"/>
    <w:rsid w:val="0072515C"/>
    <w:rsid w:val="007253A7"/>
    <w:rsid w:val="00725CB4"/>
    <w:rsid w:val="00726D9F"/>
    <w:rsid w:val="00726F21"/>
    <w:rsid w:val="0072779A"/>
    <w:rsid w:val="00730463"/>
    <w:rsid w:val="0073172A"/>
    <w:rsid w:val="007325DD"/>
    <w:rsid w:val="007342A8"/>
    <w:rsid w:val="00735D83"/>
    <w:rsid w:val="00735DBD"/>
    <w:rsid w:val="00736DC2"/>
    <w:rsid w:val="00736EC9"/>
    <w:rsid w:val="00737690"/>
    <w:rsid w:val="00740628"/>
    <w:rsid w:val="007406A3"/>
    <w:rsid w:val="00740FCA"/>
    <w:rsid w:val="007416B8"/>
    <w:rsid w:val="00741E08"/>
    <w:rsid w:val="00742467"/>
    <w:rsid w:val="00742C66"/>
    <w:rsid w:val="00743DB4"/>
    <w:rsid w:val="0074417B"/>
    <w:rsid w:val="007442B3"/>
    <w:rsid w:val="00744BE9"/>
    <w:rsid w:val="00744E6F"/>
    <w:rsid w:val="00744EAE"/>
    <w:rsid w:val="007452FC"/>
    <w:rsid w:val="00745342"/>
    <w:rsid w:val="007456E1"/>
    <w:rsid w:val="007464AF"/>
    <w:rsid w:val="00747DFA"/>
    <w:rsid w:val="007519CD"/>
    <w:rsid w:val="00751A0C"/>
    <w:rsid w:val="00751CF3"/>
    <w:rsid w:val="00752DC1"/>
    <w:rsid w:val="00753E5B"/>
    <w:rsid w:val="00753EFD"/>
    <w:rsid w:val="00754B06"/>
    <w:rsid w:val="00754B12"/>
    <w:rsid w:val="0075528D"/>
    <w:rsid w:val="007553EA"/>
    <w:rsid w:val="007567D8"/>
    <w:rsid w:val="00756975"/>
    <w:rsid w:val="00757690"/>
    <w:rsid w:val="00757904"/>
    <w:rsid w:val="00757A40"/>
    <w:rsid w:val="00760D74"/>
    <w:rsid w:val="00761DA8"/>
    <w:rsid w:val="00762B5F"/>
    <w:rsid w:val="00762B93"/>
    <w:rsid w:val="0076325E"/>
    <w:rsid w:val="00763607"/>
    <w:rsid w:val="0076361E"/>
    <w:rsid w:val="00763C25"/>
    <w:rsid w:val="00764358"/>
    <w:rsid w:val="007654C2"/>
    <w:rsid w:val="00765876"/>
    <w:rsid w:val="007659E7"/>
    <w:rsid w:val="007659F9"/>
    <w:rsid w:val="00765D93"/>
    <w:rsid w:val="0076690F"/>
    <w:rsid w:val="007701F3"/>
    <w:rsid w:val="00771A7A"/>
    <w:rsid w:val="00772419"/>
    <w:rsid w:val="00773227"/>
    <w:rsid w:val="00773C8F"/>
    <w:rsid w:val="00774108"/>
    <w:rsid w:val="00774C31"/>
    <w:rsid w:val="0077519B"/>
    <w:rsid w:val="00775297"/>
    <w:rsid w:val="007752E1"/>
    <w:rsid w:val="00775678"/>
    <w:rsid w:val="00777631"/>
    <w:rsid w:val="00777FA7"/>
    <w:rsid w:val="00780FCA"/>
    <w:rsid w:val="0078195D"/>
    <w:rsid w:val="00781D52"/>
    <w:rsid w:val="00782059"/>
    <w:rsid w:val="00782442"/>
    <w:rsid w:val="00783514"/>
    <w:rsid w:val="00784212"/>
    <w:rsid w:val="00786278"/>
    <w:rsid w:val="0078629E"/>
    <w:rsid w:val="00786437"/>
    <w:rsid w:val="007905F0"/>
    <w:rsid w:val="007919CD"/>
    <w:rsid w:val="00792E4F"/>
    <w:rsid w:val="0079319D"/>
    <w:rsid w:val="007931F2"/>
    <w:rsid w:val="007936E3"/>
    <w:rsid w:val="00793B27"/>
    <w:rsid w:val="007940BB"/>
    <w:rsid w:val="00794C54"/>
    <w:rsid w:val="00794F3C"/>
    <w:rsid w:val="0079512A"/>
    <w:rsid w:val="007956ED"/>
    <w:rsid w:val="00795769"/>
    <w:rsid w:val="007957EF"/>
    <w:rsid w:val="0079600C"/>
    <w:rsid w:val="00796137"/>
    <w:rsid w:val="00796721"/>
    <w:rsid w:val="00796D67"/>
    <w:rsid w:val="007A0342"/>
    <w:rsid w:val="007A04E1"/>
    <w:rsid w:val="007A17D3"/>
    <w:rsid w:val="007A17E4"/>
    <w:rsid w:val="007A1C5E"/>
    <w:rsid w:val="007A1DF0"/>
    <w:rsid w:val="007A3401"/>
    <w:rsid w:val="007A45F3"/>
    <w:rsid w:val="007A581D"/>
    <w:rsid w:val="007A5A94"/>
    <w:rsid w:val="007A5FE8"/>
    <w:rsid w:val="007A6DEC"/>
    <w:rsid w:val="007A6E08"/>
    <w:rsid w:val="007A6FC8"/>
    <w:rsid w:val="007A7AD4"/>
    <w:rsid w:val="007B12B6"/>
    <w:rsid w:val="007B1E0F"/>
    <w:rsid w:val="007B20C7"/>
    <w:rsid w:val="007B2DE8"/>
    <w:rsid w:val="007B37E4"/>
    <w:rsid w:val="007B3CA7"/>
    <w:rsid w:val="007B4D65"/>
    <w:rsid w:val="007B5A87"/>
    <w:rsid w:val="007B61E0"/>
    <w:rsid w:val="007B6299"/>
    <w:rsid w:val="007B663F"/>
    <w:rsid w:val="007B776C"/>
    <w:rsid w:val="007B7B04"/>
    <w:rsid w:val="007C1930"/>
    <w:rsid w:val="007C1B29"/>
    <w:rsid w:val="007C1EB1"/>
    <w:rsid w:val="007C3086"/>
    <w:rsid w:val="007C3312"/>
    <w:rsid w:val="007C40FF"/>
    <w:rsid w:val="007C4B56"/>
    <w:rsid w:val="007C4C1E"/>
    <w:rsid w:val="007C5BCD"/>
    <w:rsid w:val="007C5F5F"/>
    <w:rsid w:val="007C6921"/>
    <w:rsid w:val="007C70F9"/>
    <w:rsid w:val="007D1D48"/>
    <w:rsid w:val="007D3AAD"/>
    <w:rsid w:val="007D41FB"/>
    <w:rsid w:val="007D4220"/>
    <w:rsid w:val="007D4A6C"/>
    <w:rsid w:val="007D4CA2"/>
    <w:rsid w:val="007D53D2"/>
    <w:rsid w:val="007D6E18"/>
    <w:rsid w:val="007D6EE0"/>
    <w:rsid w:val="007D7083"/>
    <w:rsid w:val="007D71F4"/>
    <w:rsid w:val="007D75DE"/>
    <w:rsid w:val="007D7709"/>
    <w:rsid w:val="007D7836"/>
    <w:rsid w:val="007D7864"/>
    <w:rsid w:val="007D7942"/>
    <w:rsid w:val="007D7A99"/>
    <w:rsid w:val="007D7D30"/>
    <w:rsid w:val="007E1A45"/>
    <w:rsid w:val="007E24C6"/>
    <w:rsid w:val="007E268B"/>
    <w:rsid w:val="007E35D8"/>
    <w:rsid w:val="007E3D12"/>
    <w:rsid w:val="007E50A1"/>
    <w:rsid w:val="007E6FE2"/>
    <w:rsid w:val="007E77F1"/>
    <w:rsid w:val="007E79DC"/>
    <w:rsid w:val="007E7FDA"/>
    <w:rsid w:val="007F00C4"/>
    <w:rsid w:val="007F06B7"/>
    <w:rsid w:val="007F16EC"/>
    <w:rsid w:val="007F1E6C"/>
    <w:rsid w:val="007F2514"/>
    <w:rsid w:val="007F29B3"/>
    <w:rsid w:val="007F2FE2"/>
    <w:rsid w:val="007F3456"/>
    <w:rsid w:val="007F440E"/>
    <w:rsid w:val="007F4C5D"/>
    <w:rsid w:val="007F5BC5"/>
    <w:rsid w:val="007F5C6B"/>
    <w:rsid w:val="007F5F98"/>
    <w:rsid w:val="007F71C5"/>
    <w:rsid w:val="007F78AA"/>
    <w:rsid w:val="00800056"/>
    <w:rsid w:val="0080037C"/>
    <w:rsid w:val="0080158C"/>
    <w:rsid w:val="00802520"/>
    <w:rsid w:val="0080371F"/>
    <w:rsid w:val="0080499D"/>
    <w:rsid w:val="00805368"/>
    <w:rsid w:val="008056AF"/>
    <w:rsid w:val="00806212"/>
    <w:rsid w:val="0080639D"/>
    <w:rsid w:val="008065DC"/>
    <w:rsid w:val="00807AF3"/>
    <w:rsid w:val="00807C6A"/>
    <w:rsid w:val="00810349"/>
    <w:rsid w:val="0081147F"/>
    <w:rsid w:val="008118DB"/>
    <w:rsid w:val="00811AAD"/>
    <w:rsid w:val="00813028"/>
    <w:rsid w:val="0081349D"/>
    <w:rsid w:val="00814FA3"/>
    <w:rsid w:val="008159F7"/>
    <w:rsid w:val="00816578"/>
    <w:rsid w:val="0081774B"/>
    <w:rsid w:val="00817DE4"/>
    <w:rsid w:val="00817F9B"/>
    <w:rsid w:val="00821772"/>
    <w:rsid w:val="008227AA"/>
    <w:rsid w:val="00822898"/>
    <w:rsid w:val="00822E92"/>
    <w:rsid w:val="008230C4"/>
    <w:rsid w:val="0082410F"/>
    <w:rsid w:val="008247C2"/>
    <w:rsid w:val="00824BD8"/>
    <w:rsid w:val="00825774"/>
    <w:rsid w:val="00825986"/>
    <w:rsid w:val="00825E4F"/>
    <w:rsid w:val="00826C59"/>
    <w:rsid w:val="00827B6F"/>
    <w:rsid w:val="00827D9C"/>
    <w:rsid w:val="0083031D"/>
    <w:rsid w:val="008306CF"/>
    <w:rsid w:val="00831689"/>
    <w:rsid w:val="00831A6C"/>
    <w:rsid w:val="00831BFF"/>
    <w:rsid w:val="00831D24"/>
    <w:rsid w:val="00832090"/>
    <w:rsid w:val="00832441"/>
    <w:rsid w:val="00832DE6"/>
    <w:rsid w:val="008341BF"/>
    <w:rsid w:val="00834805"/>
    <w:rsid w:val="0083481E"/>
    <w:rsid w:val="00835395"/>
    <w:rsid w:val="00835510"/>
    <w:rsid w:val="0083635D"/>
    <w:rsid w:val="00837A22"/>
    <w:rsid w:val="00840218"/>
    <w:rsid w:val="00840223"/>
    <w:rsid w:val="008410B9"/>
    <w:rsid w:val="008429D0"/>
    <w:rsid w:val="00842EC3"/>
    <w:rsid w:val="00842F8A"/>
    <w:rsid w:val="00842FA5"/>
    <w:rsid w:val="008431B9"/>
    <w:rsid w:val="00843290"/>
    <w:rsid w:val="00843CDC"/>
    <w:rsid w:val="00844400"/>
    <w:rsid w:val="00844686"/>
    <w:rsid w:val="008449DA"/>
    <w:rsid w:val="00845156"/>
    <w:rsid w:val="00845E11"/>
    <w:rsid w:val="0084607A"/>
    <w:rsid w:val="0084612C"/>
    <w:rsid w:val="0084619E"/>
    <w:rsid w:val="00846FFA"/>
    <w:rsid w:val="008478CB"/>
    <w:rsid w:val="00850F04"/>
    <w:rsid w:val="00851F55"/>
    <w:rsid w:val="00852284"/>
    <w:rsid w:val="008522B8"/>
    <w:rsid w:val="00852499"/>
    <w:rsid w:val="00853C81"/>
    <w:rsid w:val="00854B7B"/>
    <w:rsid w:val="0085693A"/>
    <w:rsid w:val="00856B7C"/>
    <w:rsid w:val="00857BA3"/>
    <w:rsid w:val="008610EE"/>
    <w:rsid w:val="008619DD"/>
    <w:rsid w:val="00862737"/>
    <w:rsid w:val="00862DCC"/>
    <w:rsid w:val="00862ED6"/>
    <w:rsid w:val="00863A0E"/>
    <w:rsid w:val="00863F20"/>
    <w:rsid w:val="00864134"/>
    <w:rsid w:val="008642C9"/>
    <w:rsid w:val="00864593"/>
    <w:rsid w:val="00864F95"/>
    <w:rsid w:val="00866293"/>
    <w:rsid w:val="00866380"/>
    <w:rsid w:val="00866523"/>
    <w:rsid w:val="00866ADE"/>
    <w:rsid w:val="0086764C"/>
    <w:rsid w:val="00870A3D"/>
    <w:rsid w:val="00870E26"/>
    <w:rsid w:val="008716A0"/>
    <w:rsid w:val="00871AA3"/>
    <w:rsid w:val="008726EB"/>
    <w:rsid w:val="0087299B"/>
    <w:rsid w:val="008731F5"/>
    <w:rsid w:val="0087409C"/>
    <w:rsid w:val="0087485E"/>
    <w:rsid w:val="00874A3A"/>
    <w:rsid w:val="00874C11"/>
    <w:rsid w:val="00874E2C"/>
    <w:rsid w:val="00875FED"/>
    <w:rsid w:val="0087678C"/>
    <w:rsid w:val="00877BF7"/>
    <w:rsid w:val="00877D19"/>
    <w:rsid w:val="0088076F"/>
    <w:rsid w:val="00880DFD"/>
    <w:rsid w:val="00881AFF"/>
    <w:rsid w:val="008820C5"/>
    <w:rsid w:val="008823E8"/>
    <w:rsid w:val="00882B58"/>
    <w:rsid w:val="00882D84"/>
    <w:rsid w:val="008830DC"/>
    <w:rsid w:val="008833C1"/>
    <w:rsid w:val="00883DCB"/>
    <w:rsid w:val="00883DF6"/>
    <w:rsid w:val="0088445B"/>
    <w:rsid w:val="00884CF8"/>
    <w:rsid w:val="0088502C"/>
    <w:rsid w:val="008853B0"/>
    <w:rsid w:val="0088577C"/>
    <w:rsid w:val="00886080"/>
    <w:rsid w:val="008861B0"/>
    <w:rsid w:val="00886AFA"/>
    <w:rsid w:val="00886F23"/>
    <w:rsid w:val="008878CD"/>
    <w:rsid w:val="00887DEA"/>
    <w:rsid w:val="008901AB"/>
    <w:rsid w:val="00890CFC"/>
    <w:rsid w:val="00891471"/>
    <w:rsid w:val="00891540"/>
    <w:rsid w:val="00891C70"/>
    <w:rsid w:val="00891EAD"/>
    <w:rsid w:val="00891EB9"/>
    <w:rsid w:val="008921C6"/>
    <w:rsid w:val="0089247F"/>
    <w:rsid w:val="00892A1A"/>
    <w:rsid w:val="00892F17"/>
    <w:rsid w:val="00893150"/>
    <w:rsid w:val="00894745"/>
    <w:rsid w:val="00895283"/>
    <w:rsid w:val="00895C20"/>
    <w:rsid w:val="008966CC"/>
    <w:rsid w:val="00896AC0"/>
    <w:rsid w:val="0089768B"/>
    <w:rsid w:val="00897CEF"/>
    <w:rsid w:val="008A01F0"/>
    <w:rsid w:val="008A0C9F"/>
    <w:rsid w:val="008A14E8"/>
    <w:rsid w:val="008A35AB"/>
    <w:rsid w:val="008A44BE"/>
    <w:rsid w:val="008A456C"/>
    <w:rsid w:val="008A53F5"/>
    <w:rsid w:val="008A6010"/>
    <w:rsid w:val="008A6099"/>
    <w:rsid w:val="008A68B9"/>
    <w:rsid w:val="008A77C8"/>
    <w:rsid w:val="008A7DFE"/>
    <w:rsid w:val="008B1FDF"/>
    <w:rsid w:val="008B3C27"/>
    <w:rsid w:val="008B4992"/>
    <w:rsid w:val="008B4F5C"/>
    <w:rsid w:val="008B7290"/>
    <w:rsid w:val="008B72D6"/>
    <w:rsid w:val="008C0813"/>
    <w:rsid w:val="008C23D2"/>
    <w:rsid w:val="008C262F"/>
    <w:rsid w:val="008C2695"/>
    <w:rsid w:val="008C27D4"/>
    <w:rsid w:val="008C2916"/>
    <w:rsid w:val="008C3242"/>
    <w:rsid w:val="008C3750"/>
    <w:rsid w:val="008C3950"/>
    <w:rsid w:val="008C41D7"/>
    <w:rsid w:val="008C4F3D"/>
    <w:rsid w:val="008C6542"/>
    <w:rsid w:val="008C690D"/>
    <w:rsid w:val="008C6E53"/>
    <w:rsid w:val="008C7C83"/>
    <w:rsid w:val="008D0581"/>
    <w:rsid w:val="008D171E"/>
    <w:rsid w:val="008D1761"/>
    <w:rsid w:val="008D184C"/>
    <w:rsid w:val="008D1D71"/>
    <w:rsid w:val="008D27E0"/>
    <w:rsid w:val="008D2DE7"/>
    <w:rsid w:val="008D32DE"/>
    <w:rsid w:val="008D3472"/>
    <w:rsid w:val="008D3690"/>
    <w:rsid w:val="008D4BBC"/>
    <w:rsid w:val="008D5748"/>
    <w:rsid w:val="008D600D"/>
    <w:rsid w:val="008D6149"/>
    <w:rsid w:val="008D6348"/>
    <w:rsid w:val="008D6BFA"/>
    <w:rsid w:val="008D6BFE"/>
    <w:rsid w:val="008D6C36"/>
    <w:rsid w:val="008D6E5D"/>
    <w:rsid w:val="008D6F2A"/>
    <w:rsid w:val="008D6F4D"/>
    <w:rsid w:val="008E2282"/>
    <w:rsid w:val="008E479C"/>
    <w:rsid w:val="008E4852"/>
    <w:rsid w:val="008E5743"/>
    <w:rsid w:val="008E58FB"/>
    <w:rsid w:val="008E5BA9"/>
    <w:rsid w:val="008E6CA1"/>
    <w:rsid w:val="008E6F2B"/>
    <w:rsid w:val="008E7262"/>
    <w:rsid w:val="008E7BE1"/>
    <w:rsid w:val="008E7EE6"/>
    <w:rsid w:val="008F02FB"/>
    <w:rsid w:val="008F0CE8"/>
    <w:rsid w:val="008F1593"/>
    <w:rsid w:val="008F200E"/>
    <w:rsid w:val="008F2726"/>
    <w:rsid w:val="008F2DF6"/>
    <w:rsid w:val="008F32BC"/>
    <w:rsid w:val="008F42B8"/>
    <w:rsid w:val="008F44F8"/>
    <w:rsid w:val="008F4D69"/>
    <w:rsid w:val="008F647D"/>
    <w:rsid w:val="008F6595"/>
    <w:rsid w:val="008F65CC"/>
    <w:rsid w:val="008F6E34"/>
    <w:rsid w:val="008F6E78"/>
    <w:rsid w:val="008F6FB8"/>
    <w:rsid w:val="008F7016"/>
    <w:rsid w:val="008F7184"/>
    <w:rsid w:val="008F726E"/>
    <w:rsid w:val="008F75D3"/>
    <w:rsid w:val="00900CC2"/>
    <w:rsid w:val="00901176"/>
    <w:rsid w:val="00902FC1"/>
    <w:rsid w:val="00903AAE"/>
    <w:rsid w:val="00904A83"/>
    <w:rsid w:val="009051A6"/>
    <w:rsid w:val="00905207"/>
    <w:rsid w:val="00905795"/>
    <w:rsid w:val="0090590A"/>
    <w:rsid w:val="00905E84"/>
    <w:rsid w:val="00906065"/>
    <w:rsid w:val="009061B6"/>
    <w:rsid w:val="009070B4"/>
    <w:rsid w:val="0091000A"/>
    <w:rsid w:val="00910F21"/>
    <w:rsid w:val="00911327"/>
    <w:rsid w:val="0091152A"/>
    <w:rsid w:val="00911A85"/>
    <w:rsid w:val="00912029"/>
    <w:rsid w:val="0091221C"/>
    <w:rsid w:val="0091230B"/>
    <w:rsid w:val="00912807"/>
    <w:rsid w:val="00912DBD"/>
    <w:rsid w:val="00913705"/>
    <w:rsid w:val="00913E86"/>
    <w:rsid w:val="009145D2"/>
    <w:rsid w:val="00914622"/>
    <w:rsid w:val="00914953"/>
    <w:rsid w:val="00915F03"/>
    <w:rsid w:val="00916076"/>
    <w:rsid w:val="009167C4"/>
    <w:rsid w:val="00917318"/>
    <w:rsid w:val="00917D2D"/>
    <w:rsid w:val="0092017C"/>
    <w:rsid w:val="00920BC7"/>
    <w:rsid w:val="00921EA8"/>
    <w:rsid w:val="0092337C"/>
    <w:rsid w:val="0092390D"/>
    <w:rsid w:val="00923B20"/>
    <w:rsid w:val="00923DE7"/>
    <w:rsid w:val="00923FB3"/>
    <w:rsid w:val="009245B9"/>
    <w:rsid w:val="00924DAC"/>
    <w:rsid w:val="009252FB"/>
    <w:rsid w:val="009261E8"/>
    <w:rsid w:val="0092671E"/>
    <w:rsid w:val="00926D79"/>
    <w:rsid w:val="00930027"/>
    <w:rsid w:val="0093005C"/>
    <w:rsid w:val="00930E6C"/>
    <w:rsid w:val="00931022"/>
    <w:rsid w:val="00931536"/>
    <w:rsid w:val="009318C5"/>
    <w:rsid w:val="00931BC2"/>
    <w:rsid w:val="00932119"/>
    <w:rsid w:val="009327B3"/>
    <w:rsid w:val="009328E8"/>
    <w:rsid w:val="0093291D"/>
    <w:rsid w:val="00932AEB"/>
    <w:rsid w:val="00933275"/>
    <w:rsid w:val="009342E7"/>
    <w:rsid w:val="00934530"/>
    <w:rsid w:val="0093496F"/>
    <w:rsid w:val="009349BA"/>
    <w:rsid w:val="00934D47"/>
    <w:rsid w:val="0093560B"/>
    <w:rsid w:val="00935682"/>
    <w:rsid w:val="00935D5E"/>
    <w:rsid w:val="009361F4"/>
    <w:rsid w:val="009367FD"/>
    <w:rsid w:val="00937113"/>
    <w:rsid w:val="0093782C"/>
    <w:rsid w:val="00937CDC"/>
    <w:rsid w:val="0094001E"/>
    <w:rsid w:val="009403FB"/>
    <w:rsid w:val="00941248"/>
    <w:rsid w:val="0094150E"/>
    <w:rsid w:val="0094187B"/>
    <w:rsid w:val="00942EE1"/>
    <w:rsid w:val="00943025"/>
    <w:rsid w:val="0094326B"/>
    <w:rsid w:val="00943C24"/>
    <w:rsid w:val="00945A4C"/>
    <w:rsid w:val="00945B34"/>
    <w:rsid w:val="00945CCB"/>
    <w:rsid w:val="00945DEC"/>
    <w:rsid w:val="009462B1"/>
    <w:rsid w:val="00946776"/>
    <w:rsid w:val="009469A3"/>
    <w:rsid w:val="009469A7"/>
    <w:rsid w:val="00947CF0"/>
    <w:rsid w:val="00950188"/>
    <w:rsid w:val="00950774"/>
    <w:rsid w:val="0095159B"/>
    <w:rsid w:val="009553D5"/>
    <w:rsid w:val="00955E23"/>
    <w:rsid w:val="0095642D"/>
    <w:rsid w:val="009564D8"/>
    <w:rsid w:val="00956622"/>
    <w:rsid w:val="00956B53"/>
    <w:rsid w:val="009609CE"/>
    <w:rsid w:val="009623D4"/>
    <w:rsid w:val="00962779"/>
    <w:rsid w:val="00962E27"/>
    <w:rsid w:val="00962F6B"/>
    <w:rsid w:val="00963335"/>
    <w:rsid w:val="009663F4"/>
    <w:rsid w:val="00967326"/>
    <w:rsid w:val="009678C5"/>
    <w:rsid w:val="00967BDE"/>
    <w:rsid w:val="0097005D"/>
    <w:rsid w:val="00970089"/>
    <w:rsid w:val="00970824"/>
    <w:rsid w:val="009710CF"/>
    <w:rsid w:val="009713F4"/>
    <w:rsid w:val="00971A8D"/>
    <w:rsid w:val="0097239D"/>
    <w:rsid w:val="00972458"/>
    <w:rsid w:val="009727B8"/>
    <w:rsid w:val="00972BE5"/>
    <w:rsid w:val="00972EBE"/>
    <w:rsid w:val="00973262"/>
    <w:rsid w:val="009736CC"/>
    <w:rsid w:val="00973794"/>
    <w:rsid w:val="00975099"/>
    <w:rsid w:val="009751E7"/>
    <w:rsid w:val="009757AA"/>
    <w:rsid w:val="00976675"/>
    <w:rsid w:val="009772B9"/>
    <w:rsid w:val="00980105"/>
    <w:rsid w:val="0098021D"/>
    <w:rsid w:val="009812EC"/>
    <w:rsid w:val="009813D8"/>
    <w:rsid w:val="00982C56"/>
    <w:rsid w:val="009844D8"/>
    <w:rsid w:val="009851D6"/>
    <w:rsid w:val="0098544F"/>
    <w:rsid w:val="00985870"/>
    <w:rsid w:val="00985D25"/>
    <w:rsid w:val="009860A3"/>
    <w:rsid w:val="00986B0C"/>
    <w:rsid w:val="009900B4"/>
    <w:rsid w:val="00990373"/>
    <w:rsid w:val="009906DF"/>
    <w:rsid w:val="009911F8"/>
    <w:rsid w:val="00991870"/>
    <w:rsid w:val="00991B5B"/>
    <w:rsid w:val="009941F2"/>
    <w:rsid w:val="009956E7"/>
    <w:rsid w:val="009968E9"/>
    <w:rsid w:val="009A1078"/>
    <w:rsid w:val="009A156B"/>
    <w:rsid w:val="009A224E"/>
    <w:rsid w:val="009A263C"/>
    <w:rsid w:val="009A29A6"/>
    <w:rsid w:val="009A2B2F"/>
    <w:rsid w:val="009A3466"/>
    <w:rsid w:val="009A37A2"/>
    <w:rsid w:val="009A37DA"/>
    <w:rsid w:val="009A38EA"/>
    <w:rsid w:val="009A3D61"/>
    <w:rsid w:val="009A4A8E"/>
    <w:rsid w:val="009A6DCA"/>
    <w:rsid w:val="009A6FA3"/>
    <w:rsid w:val="009B00B1"/>
    <w:rsid w:val="009B01B1"/>
    <w:rsid w:val="009B0EF3"/>
    <w:rsid w:val="009B12CE"/>
    <w:rsid w:val="009B1F1B"/>
    <w:rsid w:val="009B24E4"/>
    <w:rsid w:val="009B4381"/>
    <w:rsid w:val="009B4595"/>
    <w:rsid w:val="009B48D0"/>
    <w:rsid w:val="009B503E"/>
    <w:rsid w:val="009B5C68"/>
    <w:rsid w:val="009B6034"/>
    <w:rsid w:val="009B695D"/>
    <w:rsid w:val="009B715E"/>
    <w:rsid w:val="009B752B"/>
    <w:rsid w:val="009B7DAD"/>
    <w:rsid w:val="009C0071"/>
    <w:rsid w:val="009C0B40"/>
    <w:rsid w:val="009C0E2E"/>
    <w:rsid w:val="009C10F4"/>
    <w:rsid w:val="009C13E0"/>
    <w:rsid w:val="009C1610"/>
    <w:rsid w:val="009C18F9"/>
    <w:rsid w:val="009C1E43"/>
    <w:rsid w:val="009C1E73"/>
    <w:rsid w:val="009C24C0"/>
    <w:rsid w:val="009C2694"/>
    <w:rsid w:val="009C28E1"/>
    <w:rsid w:val="009C3472"/>
    <w:rsid w:val="009C35A3"/>
    <w:rsid w:val="009C3B6F"/>
    <w:rsid w:val="009C5193"/>
    <w:rsid w:val="009C51C2"/>
    <w:rsid w:val="009C51C7"/>
    <w:rsid w:val="009C5A8E"/>
    <w:rsid w:val="009C5D46"/>
    <w:rsid w:val="009C5EC5"/>
    <w:rsid w:val="009C5ED6"/>
    <w:rsid w:val="009C5FE4"/>
    <w:rsid w:val="009C6A82"/>
    <w:rsid w:val="009C710D"/>
    <w:rsid w:val="009C7931"/>
    <w:rsid w:val="009D014F"/>
    <w:rsid w:val="009D127C"/>
    <w:rsid w:val="009D1A9E"/>
    <w:rsid w:val="009D1BC9"/>
    <w:rsid w:val="009D21F0"/>
    <w:rsid w:val="009D25BD"/>
    <w:rsid w:val="009D2617"/>
    <w:rsid w:val="009D3C38"/>
    <w:rsid w:val="009D4F45"/>
    <w:rsid w:val="009D532D"/>
    <w:rsid w:val="009D6539"/>
    <w:rsid w:val="009D782E"/>
    <w:rsid w:val="009D783D"/>
    <w:rsid w:val="009D7D70"/>
    <w:rsid w:val="009E0B4E"/>
    <w:rsid w:val="009E1483"/>
    <w:rsid w:val="009E1642"/>
    <w:rsid w:val="009E17A6"/>
    <w:rsid w:val="009E2BF7"/>
    <w:rsid w:val="009E3D3D"/>
    <w:rsid w:val="009E4705"/>
    <w:rsid w:val="009E4918"/>
    <w:rsid w:val="009E4D4E"/>
    <w:rsid w:val="009E52A0"/>
    <w:rsid w:val="009E680E"/>
    <w:rsid w:val="009E6E89"/>
    <w:rsid w:val="009E6EAB"/>
    <w:rsid w:val="009E7FDF"/>
    <w:rsid w:val="009F0827"/>
    <w:rsid w:val="009F0B55"/>
    <w:rsid w:val="009F0B9B"/>
    <w:rsid w:val="009F0E0F"/>
    <w:rsid w:val="009F1D24"/>
    <w:rsid w:val="009F1D5D"/>
    <w:rsid w:val="009F39E4"/>
    <w:rsid w:val="009F3C6B"/>
    <w:rsid w:val="009F50D2"/>
    <w:rsid w:val="009F5176"/>
    <w:rsid w:val="009F533C"/>
    <w:rsid w:val="009F5A3D"/>
    <w:rsid w:val="009F653B"/>
    <w:rsid w:val="009F6D2E"/>
    <w:rsid w:val="00A006D6"/>
    <w:rsid w:val="00A00813"/>
    <w:rsid w:val="00A01D50"/>
    <w:rsid w:val="00A01F8F"/>
    <w:rsid w:val="00A021ED"/>
    <w:rsid w:val="00A0232E"/>
    <w:rsid w:val="00A02CF0"/>
    <w:rsid w:val="00A0493B"/>
    <w:rsid w:val="00A0547B"/>
    <w:rsid w:val="00A06B84"/>
    <w:rsid w:val="00A07434"/>
    <w:rsid w:val="00A10706"/>
    <w:rsid w:val="00A10C77"/>
    <w:rsid w:val="00A11975"/>
    <w:rsid w:val="00A12437"/>
    <w:rsid w:val="00A12E11"/>
    <w:rsid w:val="00A134FF"/>
    <w:rsid w:val="00A1434D"/>
    <w:rsid w:val="00A1447F"/>
    <w:rsid w:val="00A15C97"/>
    <w:rsid w:val="00A15F15"/>
    <w:rsid w:val="00A1616C"/>
    <w:rsid w:val="00A16CDA"/>
    <w:rsid w:val="00A17386"/>
    <w:rsid w:val="00A1750A"/>
    <w:rsid w:val="00A203C3"/>
    <w:rsid w:val="00A219B4"/>
    <w:rsid w:val="00A220AB"/>
    <w:rsid w:val="00A2366D"/>
    <w:rsid w:val="00A23CE3"/>
    <w:rsid w:val="00A23E35"/>
    <w:rsid w:val="00A245E1"/>
    <w:rsid w:val="00A246D1"/>
    <w:rsid w:val="00A24831"/>
    <w:rsid w:val="00A24887"/>
    <w:rsid w:val="00A251BF"/>
    <w:rsid w:val="00A25CC8"/>
    <w:rsid w:val="00A25D2A"/>
    <w:rsid w:val="00A262FD"/>
    <w:rsid w:val="00A2661F"/>
    <w:rsid w:val="00A26697"/>
    <w:rsid w:val="00A26A8D"/>
    <w:rsid w:val="00A27C4B"/>
    <w:rsid w:val="00A3085F"/>
    <w:rsid w:val="00A30BE7"/>
    <w:rsid w:val="00A30E70"/>
    <w:rsid w:val="00A316AA"/>
    <w:rsid w:val="00A332D0"/>
    <w:rsid w:val="00A33CE6"/>
    <w:rsid w:val="00A341B2"/>
    <w:rsid w:val="00A34A07"/>
    <w:rsid w:val="00A34D48"/>
    <w:rsid w:val="00A35C93"/>
    <w:rsid w:val="00A35DBE"/>
    <w:rsid w:val="00A35F58"/>
    <w:rsid w:val="00A36F95"/>
    <w:rsid w:val="00A375D3"/>
    <w:rsid w:val="00A37E6B"/>
    <w:rsid w:val="00A406E3"/>
    <w:rsid w:val="00A40D03"/>
    <w:rsid w:val="00A40D9B"/>
    <w:rsid w:val="00A40E8C"/>
    <w:rsid w:val="00A4140D"/>
    <w:rsid w:val="00A42438"/>
    <w:rsid w:val="00A424A9"/>
    <w:rsid w:val="00A42C4B"/>
    <w:rsid w:val="00A42CEA"/>
    <w:rsid w:val="00A42D4C"/>
    <w:rsid w:val="00A42D9D"/>
    <w:rsid w:val="00A42E35"/>
    <w:rsid w:val="00A4368E"/>
    <w:rsid w:val="00A44701"/>
    <w:rsid w:val="00A44F10"/>
    <w:rsid w:val="00A45B70"/>
    <w:rsid w:val="00A4621A"/>
    <w:rsid w:val="00A464A1"/>
    <w:rsid w:val="00A50CFE"/>
    <w:rsid w:val="00A511F7"/>
    <w:rsid w:val="00A515C9"/>
    <w:rsid w:val="00A51C8A"/>
    <w:rsid w:val="00A528BA"/>
    <w:rsid w:val="00A528C5"/>
    <w:rsid w:val="00A54FF1"/>
    <w:rsid w:val="00A55296"/>
    <w:rsid w:val="00A56207"/>
    <w:rsid w:val="00A564CD"/>
    <w:rsid w:val="00A56C05"/>
    <w:rsid w:val="00A57698"/>
    <w:rsid w:val="00A57758"/>
    <w:rsid w:val="00A6151B"/>
    <w:rsid w:val="00A61DDD"/>
    <w:rsid w:val="00A62415"/>
    <w:rsid w:val="00A62B7C"/>
    <w:rsid w:val="00A635CE"/>
    <w:rsid w:val="00A63CC3"/>
    <w:rsid w:val="00A63D29"/>
    <w:rsid w:val="00A64916"/>
    <w:rsid w:val="00A6724F"/>
    <w:rsid w:val="00A67DE8"/>
    <w:rsid w:val="00A700ED"/>
    <w:rsid w:val="00A70BEF"/>
    <w:rsid w:val="00A7108B"/>
    <w:rsid w:val="00A72422"/>
    <w:rsid w:val="00A728A7"/>
    <w:rsid w:val="00A73233"/>
    <w:rsid w:val="00A73B3A"/>
    <w:rsid w:val="00A73D95"/>
    <w:rsid w:val="00A7450D"/>
    <w:rsid w:val="00A7457F"/>
    <w:rsid w:val="00A74721"/>
    <w:rsid w:val="00A7552C"/>
    <w:rsid w:val="00A7691E"/>
    <w:rsid w:val="00A775F3"/>
    <w:rsid w:val="00A778C4"/>
    <w:rsid w:val="00A77D2A"/>
    <w:rsid w:val="00A81150"/>
    <w:rsid w:val="00A8115E"/>
    <w:rsid w:val="00A812D6"/>
    <w:rsid w:val="00A81E11"/>
    <w:rsid w:val="00A8254B"/>
    <w:rsid w:val="00A8294C"/>
    <w:rsid w:val="00A82A5D"/>
    <w:rsid w:val="00A83095"/>
    <w:rsid w:val="00A83CB5"/>
    <w:rsid w:val="00A84DF6"/>
    <w:rsid w:val="00A85CFB"/>
    <w:rsid w:val="00A8678B"/>
    <w:rsid w:val="00A87CA4"/>
    <w:rsid w:val="00A87EBF"/>
    <w:rsid w:val="00A87F26"/>
    <w:rsid w:val="00A904EC"/>
    <w:rsid w:val="00A91B72"/>
    <w:rsid w:val="00A9205A"/>
    <w:rsid w:val="00A924BC"/>
    <w:rsid w:val="00A92755"/>
    <w:rsid w:val="00A92EF3"/>
    <w:rsid w:val="00A938BC"/>
    <w:rsid w:val="00A93BA0"/>
    <w:rsid w:val="00A9479A"/>
    <w:rsid w:val="00A952DF"/>
    <w:rsid w:val="00A95681"/>
    <w:rsid w:val="00A96EE7"/>
    <w:rsid w:val="00A97CF6"/>
    <w:rsid w:val="00A97DC4"/>
    <w:rsid w:val="00AA0F69"/>
    <w:rsid w:val="00AA1BE3"/>
    <w:rsid w:val="00AA1D74"/>
    <w:rsid w:val="00AA2703"/>
    <w:rsid w:val="00AA36D7"/>
    <w:rsid w:val="00AA39EB"/>
    <w:rsid w:val="00AA3C59"/>
    <w:rsid w:val="00AA3DAE"/>
    <w:rsid w:val="00AA3FFE"/>
    <w:rsid w:val="00AA4882"/>
    <w:rsid w:val="00AA530B"/>
    <w:rsid w:val="00AA5AE7"/>
    <w:rsid w:val="00AA5BEA"/>
    <w:rsid w:val="00AA5C82"/>
    <w:rsid w:val="00AA6142"/>
    <w:rsid w:val="00AA6693"/>
    <w:rsid w:val="00AA70D7"/>
    <w:rsid w:val="00AA7623"/>
    <w:rsid w:val="00AA7A39"/>
    <w:rsid w:val="00AA7AF9"/>
    <w:rsid w:val="00AB2A42"/>
    <w:rsid w:val="00AB363B"/>
    <w:rsid w:val="00AB3660"/>
    <w:rsid w:val="00AB44B0"/>
    <w:rsid w:val="00AB47CE"/>
    <w:rsid w:val="00AB54A1"/>
    <w:rsid w:val="00AB56CF"/>
    <w:rsid w:val="00AB5D73"/>
    <w:rsid w:val="00AB5E6B"/>
    <w:rsid w:val="00AB6A26"/>
    <w:rsid w:val="00AB6CE4"/>
    <w:rsid w:val="00AB725E"/>
    <w:rsid w:val="00AB7AE7"/>
    <w:rsid w:val="00AC0D7E"/>
    <w:rsid w:val="00AC0DFE"/>
    <w:rsid w:val="00AC119A"/>
    <w:rsid w:val="00AC1A50"/>
    <w:rsid w:val="00AC22D8"/>
    <w:rsid w:val="00AC25B5"/>
    <w:rsid w:val="00AC2B06"/>
    <w:rsid w:val="00AC2FF6"/>
    <w:rsid w:val="00AC31C6"/>
    <w:rsid w:val="00AC3F44"/>
    <w:rsid w:val="00AC3FE1"/>
    <w:rsid w:val="00AC49AC"/>
    <w:rsid w:val="00AC4CA3"/>
    <w:rsid w:val="00AC4F34"/>
    <w:rsid w:val="00AC776F"/>
    <w:rsid w:val="00AD034C"/>
    <w:rsid w:val="00AD1AB6"/>
    <w:rsid w:val="00AD1E04"/>
    <w:rsid w:val="00AD406F"/>
    <w:rsid w:val="00AD5A76"/>
    <w:rsid w:val="00AD68AA"/>
    <w:rsid w:val="00AE105C"/>
    <w:rsid w:val="00AE11F4"/>
    <w:rsid w:val="00AE1827"/>
    <w:rsid w:val="00AE21FA"/>
    <w:rsid w:val="00AE2395"/>
    <w:rsid w:val="00AE2A1F"/>
    <w:rsid w:val="00AE2B68"/>
    <w:rsid w:val="00AE3676"/>
    <w:rsid w:val="00AE3961"/>
    <w:rsid w:val="00AE3962"/>
    <w:rsid w:val="00AE5946"/>
    <w:rsid w:val="00AE5CC9"/>
    <w:rsid w:val="00AE605C"/>
    <w:rsid w:val="00AE6633"/>
    <w:rsid w:val="00AE6D54"/>
    <w:rsid w:val="00AE7577"/>
    <w:rsid w:val="00AF0727"/>
    <w:rsid w:val="00AF0CE8"/>
    <w:rsid w:val="00AF2BD4"/>
    <w:rsid w:val="00AF324A"/>
    <w:rsid w:val="00AF3A2E"/>
    <w:rsid w:val="00AF3C80"/>
    <w:rsid w:val="00AF41CC"/>
    <w:rsid w:val="00AF49E2"/>
    <w:rsid w:val="00AF5904"/>
    <w:rsid w:val="00AF5B7C"/>
    <w:rsid w:val="00AF5C50"/>
    <w:rsid w:val="00AF64D2"/>
    <w:rsid w:val="00AF6F3F"/>
    <w:rsid w:val="00AF720F"/>
    <w:rsid w:val="00B0029B"/>
    <w:rsid w:val="00B005AB"/>
    <w:rsid w:val="00B007C9"/>
    <w:rsid w:val="00B00D16"/>
    <w:rsid w:val="00B0153F"/>
    <w:rsid w:val="00B017B4"/>
    <w:rsid w:val="00B025D7"/>
    <w:rsid w:val="00B02967"/>
    <w:rsid w:val="00B03B81"/>
    <w:rsid w:val="00B0432C"/>
    <w:rsid w:val="00B04940"/>
    <w:rsid w:val="00B0530D"/>
    <w:rsid w:val="00B05F7C"/>
    <w:rsid w:val="00B060BF"/>
    <w:rsid w:val="00B06140"/>
    <w:rsid w:val="00B065E4"/>
    <w:rsid w:val="00B06CCB"/>
    <w:rsid w:val="00B07FB9"/>
    <w:rsid w:val="00B101EB"/>
    <w:rsid w:val="00B10D94"/>
    <w:rsid w:val="00B11367"/>
    <w:rsid w:val="00B12076"/>
    <w:rsid w:val="00B12465"/>
    <w:rsid w:val="00B12566"/>
    <w:rsid w:val="00B12A78"/>
    <w:rsid w:val="00B12C22"/>
    <w:rsid w:val="00B134D3"/>
    <w:rsid w:val="00B14DD3"/>
    <w:rsid w:val="00B14E78"/>
    <w:rsid w:val="00B15919"/>
    <w:rsid w:val="00B15976"/>
    <w:rsid w:val="00B15E01"/>
    <w:rsid w:val="00B162D3"/>
    <w:rsid w:val="00B16E3C"/>
    <w:rsid w:val="00B2013F"/>
    <w:rsid w:val="00B20C50"/>
    <w:rsid w:val="00B20E9E"/>
    <w:rsid w:val="00B21173"/>
    <w:rsid w:val="00B21B33"/>
    <w:rsid w:val="00B22166"/>
    <w:rsid w:val="00B2253E"/>
    <w:rsid w:val="00B22630"/>
    <w:rsid w:val="00B23B95"/>
    <w:rsid w:val="00B244C6"/>
    <w:rsid w:val="00B24566"/>
    <w:rsid w:val="00B249DD"/>
    <w:rsid w:val="00B2529F"/>
    <w:rsid w:val="00B253C6"/>
    <w:rsid w:val="00B26802"/>
    <w:rsid w:val="00B26971"/>
    <w:rsid w:val="00B269A2"/>
    <w:rsid w:val="00B26B59"/>
    <w:rsid w:val="00B2725B"/>
    <w:rsid w:val="00B27832"/>
    <w:rsid w:val="00B27970"/>
    <w:rsid w:val="00B27A57"/>
    <w:rsid w:val="00B27CCE"/>
    <w:rsid w:val="00B27EF5"/>
    <w:rsid w:val="00B3020C"/>
    <w:rsid w:val="00B3026C"/>
    <w:rsid w:val="00B309AC"/>
    <w:rsid w:val="00B32562"/>
    <w:rsid w:val="00B3261E"/>
    <w:rsid w:val="00B3293A"/>
    <w:rsid w:val="00B32CAD"/>
    <w:rsid w:val="00B32E7E"/>
    <w:rsid w:val="00B3336B"/>
    <w:rsid w:val="00B34477"/>
    <w:rsid w:val="00B347C0"/>
    <w:rsid w:val="00B3492C"/>
    <w:rsid w:val="00B34E80"/>
    <w:rsid w:val="00B358B1"/>
    <w:rsid w:val="00B36439"/>
    <w:rsid w:val="00B36D6A"/>
    <w:rsid w:val="00B3728C"/>
    <w:rsid w:val="00B37967"/>
    <w:rsid w:val="00B37B42"/>
    <w:rsid w:val="00B4016B"/>
    <w:rsid w:val="00B403A3"/>
    <w:rsid w:val="00B406E9"/>
    <w:rsid w:val="00B40843"/>
    <w:rsid w:val="00B40DAB"/>
    <w:rsid w:val="00B41963"/>
    <w:rsid w:val="00B4257A"/>
    <w:rsid w:val="00B42938"/>
    <w:rsid w:val="00B42D13"/>
    <w:rsid w:val="00B42E7F"/>
    <w:rsid w:val="00B43E4C"/>
    <w:rsid w:val="00B43EF6"/>
    <w:rsid w:val="00B43F51"/>
    <w:rsid w:val="00B44A93"/>
    <w:rsid w:val="00B44C92"/>
    <w:rsid w:val="00B45717"/>
    <w:rsid w:val="00B4695C"/>
    <w:rsid w:val="00B46A07"/>
    <w:rsid w:val="00B46C77"/>
    <w:rsid w:val="00B474DB"/>
    <w:rsid w:val="00B4751D"/>
    <w:rsid w:val="00B509BE"/>
    <w:rsid w:val="00B511F5"/>
    <w:rsid w:val="00B518C2"/>
    <w:rsid w:val="00B519EA"/>
    <w:rsid w:val="00B51F78"/>
    <w:rsid w:val="00B52211"/>
    <w:rsid w:val="00B525F2"/>
    <w:rsid w:val="00B528C5"/>
    <w:rsid w:val="00B52BD1"/>
    <w:rsid w:val="00B543F2"/>
    <w:rsid w:val="00B5511A"/>
    <w:rsid w:val="00B552AF"/>
    <w:rsid w:val="00B553CA"/>
    <w:rsid w:val="00B5551C"/>
    <w:rsid w:val="00B56005"/>
    <w:rsid w:val="00B5617F"/>
    <w:rsid w:val="00B56771"/>
    <w:rsid w:val="00B569BE"/>
    <w:rsid w:val="00B578B6"/>
    <w:rsid w:val="00B57C09"/>
    <w:rsid w:val="00B6102D"/>
    <w:rsid w:val="00B61A86"/>
    <w:rsid w:val="00B61E6B"/>
    <w:rsid w:val="00B61E94"/>
    <w:rsid w:val="00B63823"/>
    <w:rsid w:val="00B63E10"/>
    <w:rsid w:val="00B64C95"/>
    <w:rsid w:val="00B64D1F"/>
    <w:rsid w:val="00B656F4"/>
    <w:rsid w:val="00B65BB0"/>
    <w:rsid w:val="00B65EE4"/>
    <w:rsid w:val="00B677D1"/>
    <w:rsid w:val="00B70ADD"/>
    <w:rsid w:val="00B70EBA"/>
    <w:rsid w:val="00B729AA"/>
    <w:rsid w:val="00B72D82"/>
    <w:rsid w:val="00B7365B"/>
    <w:rsid w:val="00B738C1"/>
    <w:rsid w:val="00B73B33"/>
    <w:rsid w:val="00B73F46"/>
    <w:rsid w:val="00B74E8E"/>
    <w:rsid w:val="00B7568D"/>
    <w:rsid w:val="00B757B0"/>
    <w:rsid w:val="00B7654F"/>
    <w:rsid w:val="00B77773"/>
    <w:rsid w:val="00B778B9"/>
    <w:rsid w:val="00B77DC6"/>
    <w:rsid w:val="00B77FF7"/>
    <w:rsid w:val="00B802FD"/>
    <w:rsid w:val="00B8290D"/>
    <w:rsid w:val="00B83868"/>
    <w:rsid w:val="00B83C63"/>
    <w:rsid w:val="00B845F9"/>
    <w:rsid w:val="00B8542F"/>
    <w:rsid w:val="00B85536"/>
    <w:rsid w:val="00B86173"/>
    <w:rsid w:val="00B86B2F"/>
    <w:rsid w:val="00B86E79"/>
    <w:rsid w:val="00B870AF"/>
    <w:rsid w:val="00B870FC"/>
    <w:rsid w:val="00B87930"/>
    <w:rsid w:val="00B87DF0"/>
    <w:rsid w:val="00B90866"/>
    <w:rsid w:val="00B90944"/>
    <w:rsid w:val="00B90BD9"/>
    <w:rsid w:val="00B9169B"/>
    <w:rsid w:val="00B918BB"/>
    <w:rsid w:val="00B919E2"/>
    <w:rsid w:val="00B91E6C"/>
    <w:rsid w:val="00B924EE"/>
    <w:rsid w:val="00B926B3"/>
    <w:rsid w:val="00B93AF2"/>
    <w:rsid w:val="00B93BC0"/>
    <w:rsid w:val="00B94C16"/>
    <w:rsid w:val="00B96073"/>
    <w:rsid w:val="00B96B60"/>
    <w:rsid w:val="00B97E3A"/>
    <w:rsid w:val="00BA0329"/>
    <w:rsid w:val="00BA05D0"/>
    <w:rsid w:val="00BA0ED7"/>
    <w:rsid w:val="00BA1052"/>
    <w:rsid w:val="00BA1B71"/>
    <w:rsid w:val="00BA1F36"/>
    <w:rsid w:val="00BA2664"/>
    <w:rsid w:val="00BA2912"/>
    <w:rsid w:val="00BA2B36"/>
    <w:rsid w:val="00BA4832"/>
    <w:rsid w:val="00BA51DE"/>
    <w:rsid w:val="00BA52E8"/>
    <w:rsid w:val="00BA61F6"/>
    <w:rsid w:val="00BA64AD"/>
    <w:rsid w:val="00BA73FE"/>
    <w:rsid w:val="00BB186C"/>
    <w:rsid w:val="00BB2268"/>
    <w:rsid w:val="00BB275B"/>
    <w:rsid w:val="00BB3940"/>
    <w:rsid w:val="00BB3A7F"/>
    <w:rsid w:val="00BB40C0"/>
    <w:rsid w:val="00BB5076"/>
    <w:rsid w:val="00BB6049"/>
    <w:rsid w:val="00BB6666"/>
    <w:rsid w:val="00BB7D67"/>
    <w:rsid w:val="00BC0593"/>
    <w:rsid w:val="00BC1D8D"/>
    <w:rsid w:val="00BC2E7E"/>
    <w:rsid w:val="00BC4796"/>
    <w:rsid w:val="00BC482F"/>
    <w:rsid w:val="00BC4A4F"/>
    <w:rsid w:val="00BC4FAF"/>
    <w:rsid w:val="00BC59AF"/>
    <w:rsid w:val="00BC5AFC"/>
    <w:rsid w:val="00BC5FBC"/>
    <w:rsid w:val="00BC6492"/>
    <w:rsid w:val="00BC6672"/>
    <w:rsid w:val="00BC7910"/>
    <w:rsid w:val="00BC7ABA"/>
    <w:rsid w:val="00BD17DA"/>
    <w:rsid w:val="00BD1C49"/>
    <w:rsid w:val="00BD2BC6"/>
    <w:rsid w:val="00BD32A6"/>
    <w:rsid w:val="00BD3322"/>
    <w:rsid w:val="00BD3B20"/>
    <w:rsid w:val="00BD3B98"/>
    <w:rsid w:val="00BD426B"/>
    <w:rsid w:val="00BD4DCB"/>
    <w:rsid w:val="00BD603F"/>
    <w:rsid w:val="00BD624B"/>
    <w:rsid w:val="00BE08C1"/>
    <w:rsid w:val="00BE095D"/>
    <w:rsid w:val="00BE31DA"/>
    <w:rsid w:val="00BE4653"/>
    <w:rsid w:val="00BE52F0"/>
    <w:rsid w:val="00BE5885"/>
    <w:rsid w:val="00BE6A01"/>
    <w:rsid w:val="00BE6BDF"/>
    <w:rsid w:val="00BE791B"/>
    <w:rsid w:val="00BE79CF"/>
    <w:rsid w:val="00BF00D7"/>
    <w:rsid w:val="00BF09BF"/>
    <w:rsid w:val="00BF0D32"/>
    <w:rsid w:val="00BF1570"/>
    <w:rsid w:val="00BF1AA6"/>
    <w:rsid w:val="00BF1BD6"/>
    <w:rsid w:val="00BF1E2B"/>
    <w:rsid w:val="00BF26C1"/>
    <w:rsid w:val="00BF26D2"/>
    <w:rsid w:val="00BF3092"/>
    <w:rsid w:val="00BF34DF"/>
    <w:rsid w:val="00BF39ED"/>
    <w:rsid w:val="00BF3F24"/>
    <w:rsid w:val="00BF4002"/>
    <w:rsid w:val="00BF48B5"/>
    <w:rsid w:val="00BF4E24"/>
    <w:rsid w:val="00BF5C86"/>
    <w:rsid w:val="00BF7914"/>
    <w:rsid w:val="00C00913"/>
    <w:rsid w:val="00C01F5C"/>
    <w:rsid w:val="00C0234D"/>
    <w:rsid w:val="00C03A06"/>
    <w:rsid w:val="00C03C3D"/>
    <w:rsid w:val="00C0507F"/>
    <w:rsid w:val="00C0579C"/>
    <w:rsid w:val="00C05DE0"/>
    <w:rsid w:val="00C066B8"/>
    <w:rsid w:val="00C06D35"/>
    <w:rsid w:val="00C07737"/>
    <w:rsid w:val="00C07891"/>
    <w:rsid w:val="00C07901"/>
    <w:rsid w:val="00C0791E"/>
    <w:rsid w:val="00C1249A"/>
    <w:rsid w:val="00C12658"/>
    <w:rsid w:val="00C126DB"/>
    <w:rsid w:val="00C12B09"/>
    <w:rsid w:val="00C13552"/>
    <w:rsid w:val="00C137AF"/>
    <w:rsid w:val="00C13F4A"/>
    <w:rsid w:val="00C141BC"/>
    <w:rsid w:val="00C14306"/>
    <w:rsid w:val="00C14486"/>
    <w:rsid w:val="00C152D7"/>
    <w:rsid w:val="00C15ADC"/>
    <w:rsid w:val="00C15BE8"/>
    <w:rsid w:val="00C16386"/>
    <w:rsid w:val="00C17C96"/>
    <w:rsid w:val="00C2050D"/>
    <w:rsid w:val="00C21506"/>
    <w:rsid w:val="00C21610"/>
    <w:rsid w:val="00C21DCC"/>
    <w:rsid w:val="00C22965"/>
    <w:rsid w:val="00C22F35"/>
    <w:rsid w:val="00C237CC"/>
    <w:rsid w:val="00C23CE9"/>
    <w:rsid w:val="00C23ED5"/>
    <w:rsid w:val="00C25B24"/>
    <w:rsid w:val="00C25B6F"/>
    <w:rsid w:val="00C25FB3"/>
    <w:rsid w:val="00C26023"/>
    <w:rsid w:val="00C26CEE"/>
    <w:rsid w:val="00C26D56"/>
    <w:rsid w:val="00C32A7E"/>
    <w:rsid w:val="00C34444"/>
    <w:rsid w:val="00C34FB5"/>
    <w:rsid w:val="00C35195"/>
    <w:rsid w:val="00C366E3"/>
    <w:rsid w:val="00C36736"/>
    <w:rsid w:val="00C36E09"/>
    <w:rsid w:val="00C36E99"/>
    <w:rsid w:val="00C3731E"/>
    <w:rsid w:val="00C37A6D"/>
    <w:rsid w:val="00C37B84"/>
    <w:rsid w:val="00C37DB7"/>
    <w:rsid w:val="00C37FD3"/>
    <w:rsid w:val="00C41943"/>
    <w:rsid w:val="00C41A18"/>
    <w:rsid w:val="00C41A2C"/>
    <w:rsid w:val="00C41FFF"/>
    <w:rsid w:val="00C4226F"/>
    <w:rsid w:val="00C42DE3"/>
    <w:rsid w:val="00C42E3C"/>
    <w:rsid w:val="00C43AA1"/>
    <w:rsid w:val="00C440FA"/>
    <w:rsid w:val="00C44A6E"/>
    <w:rsid w:val="00C44A72"/>
    <w:rsid w:val="00C46CA7"/>
    <w:rsid w:val="00C46DB2"/>
    <w:rsid w:val="00C471A2"/>
    <w:rsid w:val="00C47940"/>
    <w:rsid w:val="00C50594"/>
    <w:rsid w:val="00C50C2D"/>
    <w:rsid w:val="00C51709"/>
    <w:rsid w:val="00C527B1"/>
    <w:rsid w:val="00C53A66"/>
    <w:rsid w:val="00C53B3F"/>
    <w:rsid w:val="00C53E2A"/>
    <w:rsid w:val="00C53E7B"/>
    <w:rsid w:val="00C55390"/>
    <w:rsid w:val="00C554F7"/>
    <w:rsid w:val="00C55CFF"/>
    <w:rsid w:val="00C564A8"/>
    <w:rsid w:val="00C564CA"/>
    <w:rsid w:val="00C56603"/>
    <w:rsid w:val="00C56745"/>
    <w:rsid w:val="00C56AEA"/>
    <w:rsid w:val="00C56C83"/>
    <w:rsid w:val="00C5767E"/>
    <w:rsid w:val="00C5779A"/>
    <w:rsid w:val="00C6013B"/>
    <w:rsid w:val="00C602A2"/>
    <w:rsid w:val="00C61457"/>
    <w:rsid w:val="00C6172F"/>
    <w:rsid w:val="00C61F08"/>
    <w:rsid w:val="00C6200E"/>
    <w:rsid w:val="00C62DC1"/>
    <w:rsid w:val="00C6338C"/>
    <w:rsid w:val="00C64CA5"/>
    <w:rsid w:val="00C652D5"/>
    <w:rsid w:val="00C65454"/>
    <w:rsid w:val="00C65F56"/>
    <w:rsid w:val="00C6617C"/>
    <w:rsid w:val="00C67928"/>
    <w:rsid w:val="00C709B1"/>
    <w:rsid w:val="00C72104"/>
    <w:rsid w:val="00C72AFD"/>
    <w:rsid w:val="00C72F70"/>
    <w:rsid w:val="00C739FE"/>
    <w:rsid w:val="00C73BEB"/>
    <w:rsid w:val="00C753B8"/>
    <w:rsid w:val="00C75976"/>
    <w:rsid w:val="00C75D1C"/>
    <w:rsid w:val="00C75EF6"/>
    <w:rsid w:val="00C765F0"/>
    <w:rsid w:val="00C77301"/>
    <w:rsid w:val="00C77910"/>
    <w:rsid w:val="00C802AF"/>
    <w:rsid w:val="00C80475"/>
    <w:rsid w:val="00C80C11"/>
    <w:rsid w:val="00C80DC3"/>
    <w:rsid w:val="00C80F3B"/>
    <w:rsid w:val="00C81CFE"/>
    <w:rsid w:val="00C82181"/>
    <w:rsid w:val="00C82A85"/>
    <w:rsid w:val="00C82D76"/>
    <w:rsid w:val="00C833A9"/>
    <w:rsid w:val="00C834B1"/>
    <w:rsid w:val="00C83B3B"/>
    <w:rsid w:val="00C84067"/>
    <w:rsid w:val="00C84C77"/>
    <w:rsid w:val="00C856FE"/>
    <w:rsid w:val="00C8601D"/>
    <w:rsid w:val="00C8775C"/>
    <w:rsid w:val="00C87AE6"/>
    <w:rsid w:val="00C904F6"/>
    <w:rsid w:val="00C90B1D"/>
    <w:rsid w:val="00C90D9A"/>
    <w:rsid w:val="00C910F1"/>
    <w:rsid w:val="00C91858"/>
    <w:rsid w:val="00C926CF"/>
    <w:rsid w:val="00C928B0"/>
    <w:rsid w:val="00C92983"/>
    <w:rsid w:val="00C93521"/>
    <w:rsid w:val="00C93AD5"/>
    <w:rsid w:val="00C93E9A"/>
    <w:rsid w:val="00C945A7"/>
    <w:rsid w:val="00C94DDB"/>
    <w:rsid w:val="00C94FBE"/>
    <w:rsid w:val="00C9549C"/>
    <w:rsid w:val="00C956F4"/>
    <w:rsid w:val="00C95C55"/>
    <w:rsid w:val="00C96085"/>
    <w:rsid w:val="00C96498"/>
    <w:rsid w:val="00C96CD3"/>
    <w:rsid w:val="00C97590"/>
    <w:rsid w:val="00C97DF3"/>
    <w:rsid w:val="00CA000C"/>
    <w:rsid w:val="00CA0F3F"/>
    <w:rsid w:val="00CA1233"/>
    <w:rsid w:val="00CA1948"/>
    <w:rsid w:val="00CA2637"/>
    <w:rsid w:val="00CA2EAB"/>
    <w:rsid w:val="00CA388C"/>
    <w:rsid w:val="00CA3BF9"/>
    <w:rsid w:val="00CA599E"/>
    <w:rsid w:val="00CA5A84"/>
    <w:rsid w:val="00CA65F4"/>
    <w:rsid w:val="00CA6FA5"/>
    <w:rsid w:val="00CA7AA0"/>
    <w:rsid w:val="00CB05D7"/>
    <w:rsid w:val="00CB111B"/>
    <w:rsid w:val="00CB21B3"/>
    <w:rsid w:val="00CB3B93"/>
    <w:rsid w:val="00CB3BBC"/>
    <w:rsid w:val="00CB3D99"/>
    <w:rsid w:val="00CB5FC7"/>
    <w:rsid w:val="00CB6B20"/>
    <w:rsid w:val="00CB6C37"/>
    <w:rsid w:val="00CB7AD7"/>
    <w:rsid w:val="00CB7BAB"/>
    <w:rsid w:val="00CC016F"/>
    <w:rsid w:val="00CC0302"/>
    <w:rsid w:val="00CC111C"/>
    <w:rsid w:val="00CC1A0B"/>
    <w:rsid w:val="00CC2AE1"/>
    <w:rsid w:val="00CC2B68"/>
    <w:rsid w:val="00CC421B"/>
    <w:rsid w:val="00CC4255"/>
    <w:rsid w:val="00CC48AD"/>
    <w:rsid w:val="00CC5467"/>
    <w:rsid w:val="00CC577F"/>
    <w:rsid w:val="00CC5974"/>
    <w:rsid w:val="00CC5CFA"/>
    <w:rsid w:val="00CC75C5"/>
    <w:rsid w:val="00CC76D9"/>
    <w:rsid w:val="00CC7965"/>
    <w:rsid w:val="00CC7C9D"/>
    <w:rsid w:val="00CD0A60"/>
    <w:rsid w:val="00CD1E2A"/>
    <w:rsid w:val="00CD2463"/>
    <w:rsid w:val="00CD29EA"/>
    <w:rsid w:val="00CD3119"/>
    <w:rsid w:val="00CD3897"/>
    <w:rsid w:val="00CD3DAE"/>
    <w:rsid w:val="00CD4548"/>
    <w:rsid w:val="00CD50CD"/>
    <w:rsid w:val="00CD63CC"/>
    <w:rsid w:val="00CD71B2"/>
    <w:rsid w:val="00CD7AFE"/>
    <w:rsid w:val="00CE04CF"/>
    <w:rsid w:val="00CE0D8E"/>
    <w:rsid w:val="00CE1610"/>
    <w:rsid w:val="00CE216F"/>
    <w:rsid w:val="00CE2967"/>
    <w:rsid w:val="00CE2FE7"/>
    <w:rsid w:val="00CE4871"/>
    <w:rsid w:val="00CE4876"/>
    <w:rsid w:val="00CE4AAE"/>
    <w:rsid w:val="00CE5CE7"/>
    <w:rsid w:val="00CE7285"/>
    <w:rsid w:val="00CE7476"/>
    <w:rsid w:val="00CE763D"/>
    <w:rsid w:val="00CE7647"/>
    <w:rsid w:val="00CE7C9A"/>
    <w:rsid w:val="00CF040E"/>
    <w:rsid w:val="00CF0537"/>
    <w:rsid w:val="00CF0C2F"/>
    <w:rsid w:val="00CF10E2"/>
    <w:rsid w:val="00CF1B9D"/>
    <w:rsid w:val="00CF3550"/>
    <w:rsid w:val="00CF35E3"/>
    <w:rsid w:val="00CF360D"/>
    <w:rsid w:val="00CF36C6"/>
    <w:rsid w:val="00CF5E7E"/>
    <w:rsid w:val="00CF70ED"/>
    <w:rsid w:val="00CF738F"/>
    <w:rsid w:val="00CF754E"/>
    <w:rsid w:val="00CF79F7"/>
    <w:rsid w:val="00D004A0"/>
    <w:rsid w:val="00D0141D"/>
    <w:rsid w:val="00D01DD7"/>
    <w:rsid w:val="00D025AD"/>
    <w:rsid w:val="00D02EFB"/>
    <w:rsid w:val="00D03FC7"/>
    <w:rsid w:val="00D06C45"/>
    <w:rsid w:val="00D0784B"/>
    <w:rsid w:val="00D1000E"/>
    <w:rsid w:val="00D103B4"/>
    <w:rsid w:val="00D10851"/>
    <w:rsid w:val="00D110DF"/>
    <w:rsid w:val="00D12A68"/>
    <w:rsid w:val="00D12B9E"/>
    <w:rsid w:val="00D12F89"/>
    <w:rsid w:val="00D13346"/>
    <w:rsid w:val="00D1344B"/>
    <w:rsid w:val="00D1431B"/>
    <w:rsid w:val="00D146F9"/>
    <w:rsid w:val="00D154F9"/>
    <w:rsid w:val="00D15780"/>
    <w:rsid w:val="00D16579"/>
    <w:rsid w:val="00D16944"/>
    <w:rsid w:val="00D1711D"/>
    <w:rsid w:val="00D17203"/>
    <w:rsid w:val="00D172AF"/>
    <w:rsid w:val="00D203DF"/>
    <w:rsid w:val="00D213AD"/>
    <w:rsid w:val="00D2288F"/>
    <w:rsid w:val="00D2318D"/>
    <w:rsid w:val="00D231CB"/>
    <w:rsid w:val="00D23855"/>
    <w:rsid w:val="00D24DAC"/>
    <w:rsid w:val="00D24FED"/>
    <w:rsid w:val="00D25431"/>
    <w:rsid w:val="00D259F3"/>
    <w:rsid w:val="00D2618E"/>
    <w:rsid w:val="00D269E9"/>
    <w:rsid w:val="00D2728F"/>
    <w:rsid w:val="00D272BF"/>
    <w:rsid w:val="00D272E5"/>
    <w:rsid w:val="00D274D1"/>
    <w:rsid w:val="00D2778D"/>
    <w:rsid w:val="00D277DB"/>
    <w:rsid w:val="00D27D79"/>
    <w:rsid w:val="00D27E89"/>
    <w:rsid w:val="00D30680"/>
    <w:rsid w:val="00D30B4E"/>
    <w:rsid w:val="00D319BE"/>
    <w:rsid w:val="00D31A46"/>
    <w:rsid w:val="00D31AB2"/>
    <w:rsid w:val="00D31F6A"/>
    <w:rsid w:val="00D323E3"/>
    <w:rsid w:val="00D326B9"/>
    <w:rsid w:val="00D32782"/>
    <w:rsid w:val="00D32C3E"/>
    <w:rsid w:val="00D32F15"/>
    <w:rsid w:val="00D33B73"/>
    <w:rsid w:val="00D343D7"/>
    <w:rsid w:val="00D34528"/>
    <w:rsid w:val="00D34FA9"/>
    <w:rsid w:val="00D356F1"/>
    <w:rsid w:val="00D35836"/>
    <w:rsid w:val="00D35858"/>
    <w:rsid w:val="00D35C2F"/>
    <w:rsid w:val="00D360A4"/>
    <w:rsid w:val="00D36BC9"/>
    <w:rsid w:val="00D37564"/>
    <w:rsid w:val="00D40764"/>
    <w:rsid w:val="00D40B9B"/>
    <w:rsid w:val="00D4105B"/>
    <w:rsid w:val="00D41106"/>
    <w:rsid w:val="00D42150"/>
    <w:rsid w:val="00D421D4"/>
    <w:rsid w:val="00D42683"/>
    <w:rsid w:val="00D42CE1"/>
    <w:rsid w:val="00D42F00"/>
    <w:rsid w:val="00D457FB"/>
    <w:rsid w:val="00D46263"/>
    <w:rsid w:val="00D465F7"/>
    <w:rsid w:val="00D46D87"/>
    <w:rsid w:val="00D47568"/>
    <w:rsid w:val="00D501C2"/>
    <w:rsid w:val="00D50207"/>
    <w:rsid w:val="00D51D54"/>
    <w:rsid w:val="00D51FD4"/>
    <w:rsid w:val="00D51FEE"/>
    <w:rsid w:val="00D520BF"/>
    <w:rsid w:val="00D525E3"/>
    <w:rsid w:val="00D5283F"/>
    <w:rsid w:val="00D52B48"/>
    <w:rsid w:val="00D54276"/>
    <w:rsid w:val="00D54BDB"/>
    <w:rsid w:val="00D55034"/>
    <w:rsid w:val="00D55890"/>
    <w:rsid w:val="00D5693A"/>
    <w:rsid w:val="00D56A8B"/>
    <w:rsid w:val="00D56EB7"/>
    <w:rsid w:val="00D60A0E"/>
    <w:rsid w:val="00D621A4"/>
    <w:rsid w:val="00D625E5"/>
    <w:rsid w:val="00D626A2"/>
    <w:rsid w:val="00D62C39"/>
    <w:rsid w:val="00D63730"/>
    <w:rsid w:val="00D63BD1"/>
    <w:rsid w:val="00D63DB8"/>
    <w:rsid w:val="00D649EE"/>
    <w:rsid w:val="00D64D21"/>
    <w:rsid w:val="00D64E72"/>
    <w:rsid w:val="00D65440"/>
    <w:rsid w:val="00D6566E"/>
    <w:rsid w:val="00D66E07"/>
    <w:rsid w:val="00D66E61"/>
    <w:rsid w:val="00D701A0"/>
    <w:rsid w:val="00D70B4C"/>
    <w:rsid w:val="00D71583"/>
    <w:rsid w:val="00D716E7"/>
    <w:rsid w:val="00D71A11"/>
    <w:rsid w:val="00D71D85"/>
    <w:rsid w:val="00D71DE9"/>
    <w:rsid w:val="00D71E15"/>
    <w:rsid w:val="00D72751"/>
    <w:rsid w:val="00D735CF"/>
    <w:rsid w:val="00D742B2"/>
    <w:rsid w:val="00D74630"/>
    <w:rsid w:val="00D74673"/>
    <w:rsid w:val="00D74893"/>
    <w:rsid w:val="00D762F3"/>
    <w:rsid w:val="00D768BC"/>
    <w:rsid w:val="00D76CD7"/>
    <w:rsid w:val="00D772B4"/>
    <w:rsid w:val="00D77678"/>
    <w:rsid w:val="00D80E5F"/>
    <w:rsid w:val="00D81CB3"/>
    <w:rsid w:val="00D8236F"/>
    <w:rsid w:val="00D832D8"/>
    <w:rsid w:val="00D83759"/>
    <w:rsid w:val="00D8397E"/>
    <w:rsid w:val="00D83A8F"/>
    <w:rsid w:val="00D84A01"/>
    <w:rsid w:val="00D855A6"/>
    <w:rsid w:val="00D858EC"/>
    <w:rsid w:val="00D85CCA"/>
    <w:rsid w:val="00D87186"/>
    <w:rsid w:val="00D879E8"/>
    <w:rsid w:val="00D87E8A"/>
    <w:rsid w:val="00D87ECE"/>
    <w:rsid w:val="00D90365"/>
    <w:rsid w:val="00D9058E"/>
    <w:rsid w:val="00D90682"/>
    <w:rsid w:val="00D908A8"/>
    <w:rsid w:val="00D921B9"/>
    <w:rsid w:val="00D92FFF"/>
    <w:rsid w:val="00D9312F"/>
    <w:rsid w:val="00D93423"/>
    <w:rsid w:val="00D93C40"/>
    <w:rsid w:val="00D93C9E"/>
    <w:rsid w:val="00D94034"/>
    <w:rsid w:val="00D9465E"/>
    <w:rsid w:val="00D94B56"/>
    <w:rsid w:val="00DA042C"/>
    <w:rsid w:val="00DA1EB7"/>
    <w:rsid w:val="00DA2363"/>
    <w:rsid w:val="00DA249A"/>
    <w:rsid w:val="00DA2B0A"/>
    <w:rsid w:val="00DA2BA6"/>
    <w:rsid w:val="00DA2EB7"/>
    <w:rsid w:val="00DA3196"/>
    <w:rsid w:val="00DA39BB"/>
    <w:rsid w:val="00DA3EFD"/>
    <w:rsid w:val="00DA564B"/>
    <w:rsid w:val="00DA5CFB"/>
    <w:rsid w:val="00DA5ECB"/>
    <w:rsid w:val="00DA653C"/>
    <w:rsid w:val="00DA71DA"/>
    <w:rsid w:val="00DB1BF8"/>
    <w:rsid w:val="00DB1D7E"/>
    <w:rsid w:val="00DB2183"/>
    <w:rsid w:val="00DB2677"/>
    <w:rsid w:val="00DB34C4"/>
    <w:rsid w:val="00DB3774"/>
    <w:rsid w:val="00DB433C"/>
    <w:rsid w:val="00DB4D39"/>
    <w:rsid w:val="00DB546F"/>
    <w:rsid w:val="00DB58C8"/>
    <w:rsid w:val="00DB6DA3"/>
    <w:rsid w:val="00DC042A"/>
    <w:rsid w:val="00DC049A"/>
    <w:rsid w:val="00DC1232"/>
    <w:rsid w:val="00DC1418"/>
    <w:rsid w:val="00DC157E"/>
    <w:rsid w:val="00DC1DE1"/>
    <w:rsid w:val="00DC5304"/>
    <w:rsid w:val="00DC659C"/>
    <w:rsid w:val="00DC732F"/>
    <w:rsid w:val="00DC7AEF"/>
    <w:rsid w:val="00DD0C71"/>
    <w:rsid w:val="00DD0CBA"/>
    <w:rsid w:val="00DD1A27"/>
    <w:rsid w:val="00DD2373"/>
    <w:rsid w:val="00DD263D"/>
    <w:rsid w:val="00DD2CA2"/>
    <w:rsid w:val="00DD457F"/>
    <w:rsid w:val="00DD4925"/>
    <w:rsid w:val="00DD4D80"/>
    <w:rsid w:val="00DD56DB"/>
    <w:rsid w:val="00DD5A51"/>
    <w:rsid w:val="00DD6D59"/>
    <w:rsid w:val="00DD7055"/>
    <w:rsid w:val="00DD736F"/>
    <w:rsid w:val="00DD752C"/>
    <w:rsid w:val="00DD756B"/>
    <w:rsid w:val="00DD7B9E"/>
    <w:rsid w:val="00DE0D9E"/>
    <w:rsid w:val="00DE1DFC"/>
    <w:rsid w:val="00DE2D14"/>
    <w:rsid w:val="00DE2E51"/>
    <w:rsid w:val="00DE2ECA"/>
    <w:rsid w:val="00DE3E7C"/>
    <w:rsid w:val="00DE41E3"/>
    <w:rsid w:val="00DE547C"/>
    <w:rsid w:val="00DE5D45"/>
    <w:rsid w:val="00DE5FBA"/>
    <w:rsid w:val="00DE6722"/>
    <w:rsid w:val="00DE679F"/>
    <w:rsid w:val="00DE6FC9"/>
    <w:rsid w:val="00DF016F"/>
    <w:rsid w:val="00DF0A07"/>
    <w:rsid w:val="00DF1120"/>
    <w:rsid w:val="00DF14B0"/>
    <w:rsid w:val="00DF189F"/>
    <w:rsid w:val="00DF2D53"/>
    <w:rsid w:val="00DF3398"/>
    <w:rsid w:val="00DF34E9"/>
    <w:rsid w:val="00DF3D31"/>
    <w:rsid w:val="00DF4077"/>
    <w:rsid w:val="00DF445C"/>
    <w:rsid w:val="00DF4AB7"/>
    <w:rsid w:val="00DF4FC3"/>
    <w:rsid w:val="00DF5198"/>
    <w:rsid w:val="00DF5514"/>
    <w:rsid w:val="00DF5568"/>
    <w:rsid w:val="00DF5B10"/>
    <w:rsid w:val="00DF5C63"/>
    <w:rsid w:val="00DF610E"/>
    <w:rsid w:val="00DF6759"/>
    <w:rsid w:val="00DF7185"/>
    <w:rsid w:val="00DF7CC0"/>
    <w:rsid w:val="00DF7D10"/>
    <w:rsid w:val="00E006F0"/>
    <w:rsid w:val="00E01E4D"/>
    <w:rsid w:val="00E02153"/>
    <w:rsid w:val="00E02D0A"/>
    <w:rsid w:val="00E030DA"/>
    <w:rsid w:val="00E03647"/>
    <w:rsid w:val="00E03852"/>
    <w:rsid w:val="00E043AF"/>
    <w:rsid w:val="00E046D2"/>
    <w:rsid w:val="00E049DB"/>
    <w:rsid w:val="00E04DEC"/>
    <w:rsid w:val="00E07A20"/>
    <w:rsid w:val="00E07AD6"/>
    <w:rsid w:val="00E10A58"/>
    <w:rsid w:val="00E10A9B"/>
    <w:rsid w:val="00E11454"/>
    <w:rsid w:val="00E11523"/>
    <w:rsid w:val="00E11E8F"/>
    <w:rsid w:val="00E12353"/>
    <w:rsid w:val="00E129E2"/>
    <w:rsid w:val="00E13A3C"/>
    <w:rsid w:val="00E13E8F"/>
    <w:rsid w:val="00E13EF1"/>
    <w:rsid w:val="00E15298"/>
    <w:rsid w:val="00E156B2"/>
    <w:rsid w:val="00E1635F"/>
    <w:rsid w:val="00E178AC"/>
    <w:rsid w:val="00E17D2F"/>
    <w:rsid w:val="00E2019F"/>
    <w:rsid w:val="00E20777"/>
    <w:rsid w:val="00E2209E"/>
    <w:rsid w:val="00E23264"/>
    <w:rsid w:val="00E23417"/>
    <w:rsid w:val="00E235F4"/>
    <w:rsid w:val="00E23D0B"/>
    <w:rsid w:val="00E2404C"/>
    <w:rsid w:val="00E24218"/>
    <w:rsid w:val="00E24385"/>
    <w:rsid w:val="00E246D2"/>
    <w:rsid w:val="00E247E0"/>
    <w:rsid w:val="00E24C12"/>
    <w:rsid w:val="00E24C61"/>
    <w:rsid w:val="00E24F49"/>
    <w:rsid w:val="00E253C1"/>
    <w:rsid w:val="00E25444"/>
    <w:rsid w:val="00E25819"/>
    <w:rsid w:val="00E262FE"/>
    <w:rsid w:val="00E30BB4"/>
    <w:rsid w:val="00E30C8C"/>
    <w:rsid w:val="00E32E73"/>
    <w:rsid w:val="00E32ECB"/>
    <w:rsid w:val="00E33C5E"/>
    <w:rsid w:val="00E3406E"/>
    <w:rsid w:val="00E3460B"/>
    <w:rsid w:val="00E348CE"/>
    <w:rsid w:val="00E35307"/>
    <w:rsid w:val="00E35E2B"/>
    <w:rsid w:val="00E364F7"/>
    <w:rsid w:val="00E37288"/>
    <w:rsid w:val="00E378AD"/>
    <w:rsid w:val="00E379FE"/>
    <w:rsid w:val="00E405AA"/>
    <w:rsid w:val="00E4060D"/>
    <w:rsid w:val="00E41745"/>
    <w:rsid w:val="00E41C4C"/>
    <w:rsid w:val="00E425DF"/>
    <w:rsid w:val="00E42C5F"/>
    <w:rsid w:val="00E43AA0"/>
    <w:rsid w:val="00E44383"/>
    <w:rsid w:val="00E44B1D"/>
    <w:rsid w:val="00E45094"/>
    <w:rsid w:val="00E4553E"/>
    <w:rsid w:val="00E4649C"/>
    <w:rsid w:val="00E4674C"/>
    <w:rsid w:val="00E46C17"/>
    <w:rsid w:val="00E477CD"/>
    <w:rsid w:val="00E47E49"/>
    <w:rsid w:val="00E505E3"/>
    <w:rsid w:val="00E50B23"/>
    <w:rsid w:val="00E50C2E"/>
    <w:rsid w:val="00E517A0"/>
    <w:rsid w:val="00E5199D"/>
    <w:rsid w:val="00E51DEA"/>
    <w:rsid w:val="00E5270A"/>
    <w:rsid w:val="00E52C54"/>
    <w:rsid w:val="00E532CC"/>
    <w:rsid w:val="00E534E3"/>
    <w:rsid w:val="00E5374A"/>
    <w:rsid w:val="00E53784"/>
    <w:rsid w:val="00E54095"/>
    <w:rsid w:val="00E543A3"/>
    <w:rsid w:val="00E5516E"/>
    <w:rsid w:val="00E5529D"/>
    <w:rsid w:val="00E56723"/>
    <w:rsid w:val="00E56D07"/>
    <w:rsid w:val="00E572BC"/>
    <w:rsid w:val="00E572C7"/>
    <w:rsid w:val="00E577B2"/>
    <w:rsid w:val="00E57EA2"/>
    <w:rsid w:val="00E60407"/>
    <w:rsid w:val="00E61069"/>
    <w:rsid w:val="00E6109A"/>
    <w:rsid w:val="00E628AD"/>
    <w:rsid w:val="00E6296A"/>
    <w:rsid w:val="00E62B2F"/>
    <w:rsid w:val="00E631FC"/>
    <w:rsid w:val="00E633D8"/>
    <w:rsid w:val="00E63E31"/>
    <w:rsid w:val="00E656E3"/>
    <w:rsid w:val="00E66470"/>
    <w:rsid w:val="00E668E8"/>
    <w:rsid w:val="00E6693D"/>
    <w:rsid w:val="00E66ADD"/>
    <w:rsid w:val="00E66D07"/>
    <w:rsid w:val="00E670A7"/>
    <w:rsid w:val="00E67654"/>
    <w:rsid w:val="00E7019D"/>
    <w:rsid w:val="00E702FA"/>
    <w:rsid w:val="00E71321"/>
    <w:rsid w:val="00E74203"/>
    <w:rsid w:val="00E74FF4"/>
    <w:rsid w:val="00E75537"/>
    <w:rsid w:val="00E75611"/>
    <w:rsid w:val="00E75928"/>
    <w:rsid w:val="00E76B05"/>
    <w:rsid w:val="00E80A11"/>
    <w:rsid w:val="00E80D40"/>
    <w:rsid w:val="00E81381"/>
    <w:rsid w:val="00E8148D"/>
    <w:rsid w:val="00E81A54"/>
    <w:rsid w:val="00E82DD9"/>
    <w:rsid w:val="00E83799"/>
    <w:rsid w:val="00E83E2B"/>
    <w:rsid w:val="00E846C3"/>
    <w:rsid w:val="00E8471A"/>
    <w:rsid w:val="00E85A83"/>
    <w:rsid w:val="00E8643D"/>
    <w:rsid w:val="00E86704"/>
    <w:rsid w:val="00E86C70"/>
    <w:rsid w:val="00E879EC"/>
    <w:rsid w:val="00E9043F"/>
    <w:rsid w:val="00E90788"/>
    <w:rsid w:val="00E90F81"/>
    <w:rsid w:val="00E913DD"/>
    <w:rsid w:val="00E91883"/>
    <w:rsid w:val="00E91CE0"/>
    <w:rsid w:val="00E92C77"/>
    <w:rsid w:val="00E92CB0"/>
    <w:rsid w:val="00E9319B"/>
    <w:rsid w:val="00E9339A"/>
    <w:rsid w:val="00E937C3"/>
    <w:rsid w:val="00E93BA6"/>
    <w:rsid w:val="00E94135"/>
    <w:rsid w:val="00E943B6"/>
    <w:rsid w:val="00E9519A"/>
    <w:rsid w:val="00E95C2C"/>
    <w:rsid w:val="00E95CA5"/>
    <w:rsid w:val="00E961F6"/>
    <w:rsid w:val="00E963C6"/>
    <w:rsid w:val="00E97F1A"/>
    <w:rsid w:val="00EA16DD"/>
    <w:rsid w:val="00EA22FC"/>
    <w:rsid w:val="00EA29AA"/>
    <w:rsid w:val="00EA2C61"/>
    <w:rsid w:val="00EA2FEE"/>
    <w:rsid w:val="00EA3CD5"/>
    <w:rsid w:val="00EA470E"/>
    <w:rsid w:val="00EA486E"/>
    <w:rsid w:val="00EA4DC8"/>
    <w:rsid w:val="00EA576B"/>
    <w:rsid w:val="00EA675E"/>
    <w:rsid w:val="00EA6EB9"/>
    <w:rsid w:val="00EA71F2"/>
    <w:rsid w:val="00EB0DD4"/>
    <w:rsid w:val="00EB19A6"/>
    <w:rsid w:val="00EB2A4C"/>
    <w:rsid w:val="00EB3EE2"/>
    <w:rsid w:val="00EB4004"/>
    <w:rsid w:val="00EB627E"/>
    <w:rsid w:val="00EB6654"/>
    <w:rsid w:val="00EB6849"/>
    <w:rsid w:val="00EB6AF0"/>
    <w:rsid w:val="00EB6B56"/>
    <w:rsid w:val="00EC05DD"/>
    <w:rsid w:val="00EC1B2B"/>
    <w:rsid w:val="00EC279E"/>
    <w:rsid w:val="00EC364D"/>
    <w:rsid w:val="00EC3703"/>
    <w:rsid w:val="00EC4FE6"/>
    <w:rsid w:val="00EC59D9"/>
    <w:rsid w:val="00EC5B13"/>
    <w:rsid w:val="00EC5C4F"/>
    <w:rsid w:val="00EC6CD3"/>
    <w:rsid w:val="00EC713C"/>
    <w:rsid w:val="00EC795D"/>
    <w:rsid w:val="00EC7BA5"/>
    <w:rsid w:val="00ED047B"/>
    <w:rsid w:val="00ED17AB"/>
    <w:rsid w:val="00ED1E44"/>
    <w:rsid w:val="00ED2C43"/>
    <w:rsid w:val="00ED3503"/>
    <w:rsid w:val="00ED3C89"/>
    <w:rsid w:val="00ED58B2"/>
    <w:rsid w:val="00ED5AF9"/>
    <w:rsid w:val="00ED65FA"/>
    <w:rsid w:val="00ED66D7"/>
    <w:rsid w:val="00ED6A0B"/>
    <w:rsid w:val="00ED6D1A"/>
    <w:rsid w:val="00ED70A5"/>
    <w:rsid w:val="00ED7D99"/>
    <w:rsid w:val="00EE00E1"/>
    <w:rsid w:val="00EE0B5F"/>
    <w:rsid w:val="00EE1496"/>
    <w:rsid w:val="00EE1B8E"/>
    <w:rsid w:val="00EE1CD3"/>
    <w:rsid w:val="00EE20A6"/>
    <w:rsid w:val="00EE297A"/>
    <w:rsid w:val="00EE3A03"/>
    <w:rsid w:val="00EE3CA0"/>
    <w:rsid w:val="00EE4B1F"/>
    <w:rsid w:val="00EE52D5"/>
    <w:rsid w:val="00EE56EF"/>
    <w:rsid w:val="00EE57B2"/>
    <w:rsid w:val="00EE5856"/>
    <w:rsid w:val="00EE5E6B"/>
    <w:rsid w:val="00EE73DE"/>
    <w:rsid w:val="00EF01E5"/>
    <w:rsid w:val="00EF117A"/>
    <w:rsid w:val="00EF3D88"/>
    <w:rsid w:val="00EF4668"/>
    <w:rsid w:val="00EF4CE2"/>
    <w:rsid w:val="00EF5447"/>
    <w:rsid w:val="00EF60C1"/>
    <w:rsid w:val="00EF6876"/>
    <w:rsid w:val="00EF6893"/>
    <w:rsid w:val="00EF735F"/>
    <w:rsid w:val="00F002C7"/>
    <w:rsid w:val="00F0043C"/>
    <w:rsid w:val="00F004E8"/>
    <w:rsid w:val="00F01A01"/>
    <w:rsid w:val="00F01CEB"/>
    <w:rsid w:val="00F0368D"/>
    <w:rsid w:val="00F040FB"/>
    <w:rsid w:val="00F0522D"/>
    <w:rsid w:val="00F05B6C"/>
    <w:rsid w:val="00F05EE2"/>
    <w:rsid w:val="00F06498"/>
    <w:rsid w:val="00F06861"/>
    <w:rsid w:val="00F069D3"/>
    <w:rsid w:val="00F070D8"/>
    <w:rsid w:val="00F07272"/>
    <w:rsid w:val="00F07378"/>
    <w:rsid w:val="00F07863"/>
    <w:rsid w:val="00F0790E"/>
    <w:rsid w:val="00F100F6"/>
    <w:rsid w:val="00F10501"/>
    <w:rsid w:val="00F10672"/>
    <w:rsid w:val="00F11130"/>
    <w:rsid w:val="00F111DE"/>
    <w:rsid w:val="00F11926"/>
    <w:rsid w:val="00F11999"/>
    <w:rsid w:val="00F12A87"/>
    <w:rsid w:val="00F133CC"/>
    <w:rsid w:val="00F141D1"/>
    <w:rsid w:val="00F147A6"/>
    <w:rsid w:val="00F14B41"/>
    <w:rsid w:val="00F158AE"/>
    <w:rsid w:val="00F166BA"/>
    <w:rsid w:val="00F17540"/>
    <w:rsid w:val="00F17B91"/>
    <w:rsid w:val="00F215C7"/>
    <w:rsid w:val="00F21B3A"/>
    <w:rsid w:val="00F22955"/>
    <w:rsid w:val="00F236F1"/>
    <w:rsid w:val="00F23E9F"/>
    <w:rsid w:val="00F24032"/>
    <w:rsid w:val="00F25170"/>
    <w:rsid w:val="00F2594C"/>
    <w:rsid w:val="00F26337"/>
    <w:rsid w:val="00F26AF6"/>
    <w:rsid w:val="00F26B9B"/>
    <w:rsid w:val="00F27160"/>
    <w:rsid w:val="00F271B9"/>
    <w:rsid w:val="00F27A1D"/>
    <w:rsid w:val="00F30196"/>
    <w:rsid w:val="00F3027D"/>
    <w:rsid w:val="00F30875"/>
    <w:rsid w:val="00F31B02"/>
    <w:rsid w:val="00F32419"/>
    <w:rsid w:val="00F3378D"/>
    <w:rsid w:val="00F33AD4"/>
    <w:rsid w:val="00F33CD6"/>
    <w:rsid w:val="00F34079"/>
    <w:rsid w:val="00F342EF"/>
    <w:rsid w:val="00F357C9"/>
    <w:rsid w:val="00F35EC2"/>
    <w:rsid w:val="00F36028"/>
    <w:rsid w:val="00F36A52"/>
    <w:rsid w:val="00F36CF1"/>
    <w:rsid w:val="00F37937"/>
    <w:rsid w:val="00F40130"/>
    <w:rsid w:val="00F40B2F"/>
    <w:rsid w:val="00F4126D"/>
    <w:rsid w:val="00F41765"/>
    <w:rsid w:val="00F42866"/>
    <w:rsid w:val="00F42E2C"/>
    <w:rsid w:val="00F4310B"/>
    <w:rsid w:val="00F440CF"/>
    <w:rsid w:val="00F44F10"/>
    <w:rsid w:val="00F4511C"/>
    <w:rsid w:val="00F4534D"/>
    <w:rsid w:val="00F45CA4"/>
    <w:rsid w:val="00F460D8"/>
    <w:rsid w:val="00F460E9"/>
    <w:rsid w:val="00F4669B"/>
    <w:rsid w:val="00F470A2"/>
    <w:rsid w:val="00F473EC"/>
    <w:rsid w:val="00F47902"/>
    <w:rsid w:val="00F50319"/>
    <w:rsid w:val="00F5084F"/>
    <w:rsid w:val="00F50FC2"/>
    <w:rsid w:val="00F51283"/>
    <w:rsid w:val="00F512C4"/>
    <w:rsid w:val="00F52453"/>
    <w:rsid w:val="00F5306B"/>
    <w:rsid w:val="00F533EB"/>
    <w:rsid w:val="00F534D6"/>
    <w:rsid w:val="00F53C05"/>
    <w:rsid w:val="00F53DD2"/>
    <w:rsid w:val="00F55091"/>
    <w:rsid w:val="00F5567B"/>
    <w:rsid w:val="00F55CE5"/>
    <w:rsid w:val="00F55EC6"/>
    <w:rsid w:val="00F567AE"/>
    <w:rsid w:val="00F577D8"/>
    <w:rsid w:val="00F60D1F"/>
    <w:rsid w:val="00F61345"/>
    <w:rsid w:val="00F61BFE"/>
    <w:rsid w:val="00F632F6"/>
    <w:rsid w:val="00F63CC9"/>
    <w:rsid w:val="00F63DE7"/>
    <w:rsid w:val="00F6461B"/>
    <w:rsid w:val="00F6568B"/>
    <w:rsid w:val="00F65838"/>
    <w:rsid w:val="00F65C05"/>
    <w:rsid w:val="00F710D9"/>
    <w:rsid w:val="00F711D3"/>
    <w:rsid w:val="00F7255F"/>
    <w:rsid w:val="00F725B3"/>
    <w:rsid w:val="00F73028"/>
    <w:rsid w:val="00F735FD"/>
    <w:rsid w:val="00F74D3B"/>
    <w:rsid w:val="00F7555B"/>
    <w:rsid w:val="00F76317"/>
    <w:rsid w:val="00F76386"/>
    <w:rsid w:val="00F768B7"/>
    <w:rsid w:val="00F769AD"/>
    <w:rsid w:val="00F770EB"/>
    <w:rsid w:val="00F773C0"/>
    <w:rsid w:val="00F77C4A"/>
    <w:rsid w:val="00F806F0"/>
    <w:rsid w:val="00F81321"/>
    <w:rsid w:val="00F814B1"/>
    <w:rsid w:val="00F81C1D"/>
    <w:rsid w:val="00F82214"/>
    <w:rsid w:val="00F82622"/>
    <w:rsid w:val="00F832A5"/>
    <w:rsid w:val="00F83691"/>
    <w:rsid w:val="00F83B19"/>
    <w:rsid w:val="00F83E5A"/>
    <w:rsid w:val="00F848FD"/>
    <w:rsid w:val="00F858B8"/>
    <w:rsid w:val="00F85E48"/>
    <w:rsid w:val="00F86190"/>
    <w:rsid w:val="00F862A7"/>
    <w:rsid w:val="00F86929"/>
    <w:rsid w:val="00F87A7C"/>
    <w:rsid w:val="00F90084"/>
    <w:rsid w:val="00F90429"/>
    <w:rsid w:val="00F9096D"/>
    <w:rsid w:val="00F912CA"/>
    <w:rsid w:val="00F9308E"/>
    <w:rsid w:val="00F930F7"/>
    <w:rsid w:val="00F9405F"/>
    <w:rsid w:val="00F951DA"/>
    <w:rsid w:val="00F955B3"/>
    <w:rsid w:val="00F9664C"/>
    <w:rsid w:val="00F96D6B"/>
    <w:rsid w:val="00F96EA8"/>
    <w:rsid w:val="00FA0529"/>
    <w:rsid w:val="00FA0984"/>
    <w:rsid w:val="00FA0C2E"/>
    <w:rsid w:val="00FA1273"/>
    <w:rsid w:val="00FA135D"/>
    <w:rsid w:val="00FA1FB1"/>
    <w:rsid w:val="00FA217F"/>
    <w:rsid w:val="00FA2EC7"/>
    <w:rsid w:val="00FA432F"/>
    <w:rsid w:val="00FA5344"/>
    <w:rsid w:val="00FA56D8"/>
    <w:rsid w:val="00FA62C3"/>
    <w:rsid w:val="00FA678C"/>
    <w:rsid w:val="00FA7218"/>
    <w:rsid w:val="00FA722D"/>
    <w:rsid w:val="00FB02C9"/>
    <w:rsid w:val="00FB2660"/>
    <w:rsid w:val="00FB3087"/>
    <w:rsid w:val="00FB3E9C"/>
    <w:rsid w:val="00FB3F3C"/>
    <w:rsid w:val="00FB4207"/>
    <w:rsid w:val="00FB51EF"/>
    <w:rsid w:val="00FB52B5"/>
    <w:rsid w:val="00FB52C9"/>
    <w:rsid w:val="00FB54CF"/>
    <w:rsid w:val="00FB5547"/>
    <w:rsid w:val="00FB5849"/>
    <w:rsid w:val="00FB5BED"/>
    <w:rsid w:val="00FB714E"/>
    <w:rsid w:val="00FB73F9"/>
    <w:rsid w:val="00FC089D"/>
    <w:rsid w:val="00FC09FE"/>
    <w:rsid w:val="00FC0ECB"/>
    <w:rsid w:val="00FC34FB"/>
    <w:rsid w:val="00FC392E"/>
    <w:rsid w:val="00FC3F3C"/>
    <w:rsid w:val="00FC431A"/>
    <w:rsid w:val="00FC4A5D"/>
    <w:rsid w:val="00FC5DB6"/>
    <w:rsid w:val="00FC5F42"/>
    <w:rsid w:val="00FC7257"/>
    <w:rsid w:val="00FC7BD7"/>
    <w:rsid w:val="00FC7C39"/>
    <w:rsid w:val="00FD0922"/>
    <w:rsid w:val="00FD1B3A"/>
    <w:rsid w:val="00FD338D"/>
    <w:rsid w:val="00FD3ACC"/>
    <w:rsid w:val="00FD3C4F"/>
    <w:rsid w:val="00FD4AC7"/>
    <w:rsid w:val="00FD669B"/>
    <w:rsid w:val="00FD6EA5"/>
    <w:rsid w:val="00FD70BE"/>
    <w:rsid w:val="00FD7306"/>
    <w:rsid w:val="00FD79AC"/>
    <w:rsid w:val="00FD7BCB"/>
    <w:rsid w:val="00FE018C"/>
    <w:rsid w:val="00FE067F"/>
    <w:rsid w:val="00FE0D3A"/>
    <w:rsid w:val="00FE1379"/>
    <w:rsid w:val="00FE1735"/>
    <w:rsid w:val="00FE2398"/>
    <w:rsid w:val="00FE34F8"/>
    <w:rsid w:val="00FE3CEF"/>
    <w:rsid w:val="00FE3E97"/>
    <w:rsid w:val="00FE3EFC"/>
    <w:rsid w:val="00FE3F80"/>
    <w:rsid w:val="00FE4BCE"/>
    <w:rsid w:val="00FE53EA"/>
    <w:rsid w:val="00FE65B2"/>
    <w:rsid w:val="00FE6999"/>
    <w:rsid w:val="00FF0043"/>
    <w:rsid w:val="00FF03B3"/>
    <w:rsid w:val="00FF0851"/>
    <w:rsid w:val="00FF0C59"/>
    <w:rsid w:val="00FF0F8A"/>
    <w:rsid w:val="00FF324C"/>
    <w:rsid w:val="00FF37FE"/>
    <w:rsid w:val="00FF3836"/>
    <w:rsid w:val="00FF4087"/>
    <w:rsid w:val="00FF466D"/>
    <w:rsid w:val="00FF4C58"/>
    <w:rsid w:val="00FF525E"/>
    <w:rsid w:val="00FF598E"/>
    <w:rsid w:val="00FF61D6"/>
    <w:rsid w:val="00FF6A12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70D"/>
    <w:pPr>
      <w:spacing w:before="12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4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F04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qFormat/>
    <w:rsid w:val="00C840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qFormat/>
    <w:rsid w:val="00C84067"/>
    <w:pPr>
      <w:keepNext/>
      <w:ind w:left="72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1C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5"/>
    </w:pPr>
    <w:rPr>
      <w:rFonts w:ascii="Calibri Light" w:hAnsi="Calibri Light"/>
      <w:color w:val="1F4D78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olo9">
    <w:name w:val="heading 9"/>
    <w:basedOn w:val="Normale"/>
    <w:next w:val="Normale"/>
    <w:uiPriority w:val="9"/>
    <w:qFormat/>
    <w:rsid w:val="00C84067"/>
    <w:pPr>
      <w:keepNext/>
      <w:jc w:val="right"/>
      <w:outlineLvl w:val="8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32CDF"/>
    <w:pPr>
      <w:jc w:val="both"/>
    </w:pPr>
  </w:style>
  <w:style w:type="table" w:styleId="Grigliatabella">
    <w:name w:val="Table Grid"/>
    <w:basedOn w:val="Tabellanormale"/>
    <w:rsid w:val="0053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96277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2779"/>
  </w:style>
  <w:style w:type="paragraph" w:customStyle="1" w:styleId="Corpodeltesto31">
    <w:name w:val="Corpo del testo 31"/>
    <w:basedOn w:val="Normale"/>
    <w:rsid w:val="0081657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Intestazione">
    <w:name w:val="header"/>
    <w:basedOn w:val="Normale"/>
    <w:link w:val="IntestazioneCarattere"/>
    <w:uiPriority w:val="99"/>
    <w:rsid w:val="00851F5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84D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3244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32441"/>
    <w:rPr>
      <w:vertAlign w:val="superscript"/>
    </w:rPr>
  </w:style>
  <w:style w:type="paragraph" w:styleId="NormaleWeb">
    <w:name w:val="Normal (Web)"/>
    <w:basedOn w:val="Normale"/>
    <w:rsid w:val="00C8406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rsid w:val="00C8406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Corpodeltesto2">
    <w:name w:val="Body Text 2"/>
    <w:basedOn w:val="Normale"/>
    <w:rsid w:val="00C84067"/>
    <w:pPr>
      <w:spacing w:after="120" w:line="480" w:lineRule="auto"/>
    </w:pPr>
  </w:style>
  <w:style w:type="paragraph" w:styleId="Titolo">
    <w:name w:val="Title"/>
    <w:basedOn w:val="Normale"/>
    <w:uiPriority w:val="10"/>
    <w:qFormat/>
    <w:rsid w:val="00C84067"/>
    <w:pPr>
      <w:jc w:val="center"/>
    </w:pPr>
    <w:rPr>
      <w:szCs w:val="20"/>
    </w:rPr>
  </w:style>
  <w:style w:type="paragraph" w:styleId="Corpodeltesto3">
    <w:name w:val="Body Text 3"/>
    <w:basedOn w:val="Normale"/>
    <w:rsid w:val="00C8406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496F"/>
    <w:pPr>
      <w:ind w:left="708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50A3"/>
  </w:style>
  <w:style w:type="paragraph" w:customStyle="1" w:styleId="Intestazionetabella">
    <w:name w:val="Intestazione tabella"/>
    <w:basedOn w:val="Normale"/>
    <w:rsid w:val="000250A3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NormaleWeb1">
    <w:name w:val="Normale (Web)1"/>
    <w:basedOn w:val="Normale"/>
    <w:rsid w:val="000250A3"/>
    <w:pPr>
      <w:widowControl w:val="0"/>
      <w:suppressAutoHyphens/>
      <w:spacing w:before="280" w:after="280"/>
    </w:pPr>
    <w:rPr>
      <w:rFonts w:ascii="Arial Unicode MS" w:eastAsia="Andale Sans UI" w:hAnsi="Arial Unicode MS" w:cs="Arial Unicode MS"/>
      <w:szCs w:val="20"/>
    </w:rPr>
  </w:style>
  <w:style w:type="character" w:customStyle="1" w:styleId="Caratteredellanota">
    <w:name w:val="Carattere della nota"/>
    <w:rsid w:val="000250A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0250A3"/>
    <w:rPr>
      <w:sz w:val="24"/>
      <w:szCs w:val="24"/>
    </w:rPr>
  </w:style>
  <w:style w:type="paragraph" w:customStyle="1" w:styleId="Contenutotabella">
    <w:name w:val="Contenuto tabella"/>
    <w:basedOn w:val="Normale"/>
    <w:rsid w:val="00B2725B"/>
    <w:pPr>
      <w:suppressLineNumbers/>
      <w:suppressAutoHyphens/>
    </w:pPr>
    <w:rPr>
      <w:lang w:eastAsia="ar-SA"/>
    </w:rPr>
  </w:style>
  <w:style w:type="paragraph" w:customStyle="1" w:styleId="Corpodeltesto211">
    <w:name w:val="Corpo del testo 211"/>
    <w:basedOn w:val="Normale"/>
    <w:rsid w:val="001A45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itolo1Carattere">
    <w:name w:val="Titolo 1 Carattere"/>
    <w:basedOn w:val="Carpredefinitoparagrafo"/>
    <w:link w:val="Titolo1"/>
    <w:rsid w:val="001A450B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311">
    <w:name w:val="Corpo del testo 311"/>
    <w:basedOn w:val="Normale"/>
    <w:rsid w:val="0043724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Titolo2Carattere">
    <w:name w:val="Titolo 2 Carattere"/>
    <w:basedOn w:val="Carpredefinitoparagrafo"/>
    <w:link w:val="Titolo2"/>
    <w:semiHidden/>
    <w:rsid w:val="001F04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1F042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042A"/>
    <w:rPr>
      <w:sz w:val="24"/>
      <w:szCs w:val="24"/>
    </w:rPr>
  </w:style>
  <w:style w:type="paragraph" w:customStyle="1" w:styleId="Rientrocorpodeltesto31">
    <w:name w:val="Rientro corpo del testo 31"/>
    <w:basedOn w:val="Normale"/>
    <w:rsid w:val="001F042A"/>
    <w:pPr>
      <w:suppressAutoHyphens/>
      <w:ind w:left="284" w:hanging="284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sid w:val="00BE79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E79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D92FFF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D1B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D1B91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D383B"/>
    <w:rPr>
      <w:b/>
      <w:bCs/>
    </w:rPr>
  </w:style>
  <w:style w:type="character" w:styleId="Enfasicorsivo">
    <w:name w:val="Emphasis"/>
    <w:basedOn w:val="Carpredefinitoparagrafo"/>
    <w:uiPriority w:val="20"/>
    <w:qFormat/>
    <w:rsid w:val="00234CEE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CEE"/>
    <w:rPr>
      <w:sz w:val="24"/>
      <w:szCs w:val="24"/>
    </w:rPr>
  </w:style>
  <w:style w:type="paragraph" w:customStyle="1" w:styleId="Modulovuoto">
    <w:name w:val="Modulo vuoto"/>
    <w:rsid w:val="00234CEE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orpo">
    <w:name w:val="Corpo"/>
    <w:rsid w:val="00234CEE"/>
    <w:rPr>
      <w:rFonts w:ascii="Helvetica" w:eastAsia="ヒラギノ角ゴ Pro W3" w:hAnsi="Helvetica"/>
      <w:color w:val="000000"/>
      <w:sz w:val="24"/>
    </w:rPr>
  </w:style>
  <w:style w:type="character" w:customStyle="1" w:styleId="RTFNum67">
    <w:name w:val="RTF_Num 6 7"/>
    <w:uiPriority w:val="99"/>
    <w:rsid w:val="00730463"/>
    <w:rPr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semiHidden/>
    <w:rsid w:val="004A1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rsid w:val="00651B4B"/>
    <w:rPr>
      <w:color w:val="800080" w:themeColor="followedHyperlink"/>
      <w:u w:val="single"/>
    </w:rPr>
  </w:style>
  <w:style w:type="character" w:customStyle="1" w:styleId="Style1">
    <w:name w:val="Style1"/>
    <w:basedOn w:val="Carpredefinitoparagrafo"/>
    <w:rsid w:val="00A464A1"/>
    <w:rPr>
      <w:rFonts w:ascii="Arial" w:hAnsi="Arial"/>
      <w:color w:val="000000"/>
      <w:sz w:val="20"/>
      <w:u w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10349"/>
    <w:rPr>
      <w:rFonts w:ascii="Calibri Light" w:hAnsi="Calibri Light"/>
      <w:color w:val="1F4D7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10349"/>
    <w:rPr>
      <w:rFonts w:ascii="Calibri Light" w:hAnsi="Calibri Light"/>
      <w:i/>
      <w:iCs/>
      <w:color w:val="1F4D78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10349"/>
    <w:rPr>
      <w:rFonts w:ascii="Calibri Light" w:hAnsi="Calibri Light"/>
      <w:color w:val="272727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810349"/>
  </w:style>
  <w:style w:type="character" w:customStyle="1" w:styleId="WW8Num1z0">
    <w:name w:val="WW8Num1z0"/>
    <w:rsid w:val="00810349"/>
  </w:style>
  <w:style w:type="character" w:customStyle="1" w:styleId="WW8Num1z1">
    <w:name w:val="WW8Num1z1"/>
    <w:rsid w:val="00810349"/>
  </w:style>
  <w:style w:type="character" w:customStyle="1" w:styleId="WW8Num1z2">
    <w:name w:val="WW8Num1z2"/>
    <w:rsid w:val="00810349"/>
  </w:style>
  <w:style w:type="character" w:customStyle="1" w:styleId="WW8Num1z3">
    <w:name w:val="WW8Num1z3"/>
    <w:rsid w:val="00810349"/>
  </w:style>
  <w:style w:type="character" w:customStyle="1" w:styleId="WW8Num1z4">
    <w:name w:val="WW8Num1z4"/>
    <w:rsid w:val="00810349"/>
  </w:style>
  <w:style w:type="character" w:customStyle="1" w:styleId="WW8Num1z5">
    <w:name w:val="WW8Num1z5"/>
    <w:rsid w:val="00810349"/>
  </w:style>
  <w:style w:type="character" w:customStyle="1" w:styleId="WW8Num1z6">
    <w:name w:val="WW8Num1z6"/>
    <w:rsid w:val="00810349"/>
  </w:style>
  <w:style w:type="character" w:customStyle="1" w:styleId="WW8Num1z7">
    <w:name w:val="WW8Num1z7"/>
    <w:rsid w:val="00810349"/>
  </w:style>
  <w:style w:type="character" w:customStyle="1" w:styleId="WW8Num1z8">
    <w:name w:val="WW8Num1z8"/>
    <w:rsid w:val="00810349"/>
  </w:style>
  <w:style w:type="character" w:customStyle="1" w:styleId="WW8Num2z0">
    <w:name w:val="WW8Num2z0"/>
    <w:rsid w:val="00810349"/>
  </w:style>
  <w:style w:type="character" w:customStyle="1" w:styleId="WW8Num3z0">
    <w:name w:val="WW8Num3z0"/>
    <w:rsid w:val="00810349"/>
  </w:style>
  <w:style w:type="character" w:customStyle="1" w:styleId="WW8Num3z1">
    <w:name w:val="WW8Num3z1"/>
    <w:rsid w:val="00810349"/>
  </w:style>
  <w:style w:type="character" w:customStyle="1" w:styleId="WW8Num3z2">
    <w:name w:val="WW8Num3z2"/>
    <w:rsid w:val="00810349"/>
  </w:style>
  <w:style w:type="character" w:customStyle="1" w:styleId="WW8Num3z3">
    <w:name w:val="WW8Num3z3"/>
    <w:rsid w:val="00810349"/>
  </w:style>
  <w:style w:type="character" w:customStyle="1" w:styleId="WW8Num3z4">
    <w:name w:val="WW8Num3z4"/>
    <w:rsid w:val="00810349"/>
  </w:style>
  <w:style w:type="character" w:customStyle="1" w:styleId="WW8Num3z5">
    <w:name w:val="WW8Num3z5"/>
    <w:rsid w:val="00810349"/>
  </w:style>
  <w:style w:type="character" w:customStyle="1" w:styleId="WW8Num3z6">
    <w:name w:val="WW8Num3z6"/>
    <w:rsid w:val="00810349"/>
  </w:style>
  <w:style w:type="character" w:customStyle="1" w:styleId="WW8Num3z7">
    <w:name w:val="WW8Num3z7"/>
    <w:rsid w:val="00810349"/>
  </w:style>
  <w:style w:type="character" w:customStyle="1" w:styleId="WW8Num3z8">
    <w:name w:val="WW8Num3z8"/>
    <w:rsid w:val="00810349"/>
  </w:style>
  <w:style w:type="character" w:customStyle="1" w:styleId="WW8Num4z0">
    <w:name w:val="WW8Num4z0"/>
    <w:rsid w:val="00810349"/>
    <w:rPr>
      <w:rFonts w:ascii="Wingdings" w:hAnsi="Wingdings" w:cs="Wingdings"/>
      <w:sz w:val="16"/>
    </w:rPr>
  </w:style>
  <w:style w:type="character" w:customStyle="1" w:styleId="WW8Num5z0">
    <w:name w:val="WW8Num5z0"/>
    <w:rsid w:val="00810349"/>
    <w:rPr>
      <w:rFonts w:ascii="Times New Roman" w:hAnsi="Times New Roman" w:cs="Times New Roman"/>
    </w:rPr>
  </w:style>
  <w:style w:type="character" w:customStyle="1" w:styleId="WW8Num6z0">
    <w:name w:val="WW8Num6z0"/>
    <w:rsid w:val="00810349"/>
  </w:style>
  <w:style w:type="character" w:customStyle="1" w:styleId="WW8Num7z0">
    <w:name w:val="WW8Num7z0"/>
    <w:rsid w:val="00810349"/>
  </w:style>
  <w:style w:type="character" w:customStyle="1" w:styleId="WW8Num8z0">
    <w:name w:val="WW8Num8z0"/>
    <w:rsid w:val="00810349"/>
  </w:style>
  <w:style w:type="character" w:customStyle="1" w:styleId="WW8Num9z0">
    <w:name w:val="WW8Num9z0"/>
    <w:rsid w:val="00810349"/>
  </w:style>
  <w:style w:type="character" w:customStyle="1" w:styleId="WW8Num10z0">
    <w:name w:val="WW8Num10z0"/>
    <w:rsid w:val="00810349"/>
    <w:rPr>
      <w:rFonts w:ascii="Wingdings" w:hAnsi="Wingdings" w:cs="Wingdings"/>
      <w:sz w:val="16"/>
    </w:rPr>
  </w:style>
  <w:style w:type="character" w:customStyle="1" w:styleId="WW8Num11z0">
    <w:name w:val="WW8Num11z0"/>
    <w:rsid w:val="00810349"/>
  </w:style>
  <w:style w:type="character" w:customStyle="1" w:styleId="WW8Num12z0">
    <w:name w:val="WW8Num12z0"/>
    <w:rsid w:val="00810349"/>
  </w:style>
  <w:style w:type="character" w:customStyle="1" w:styleId="WW8Num13z0">
    <w:name w:val="WW8Num13z0"/>
    <w:rsid w:val="00810349"/>
  </w:style>
  <w:style w:type="character" w:customStyle="1" w:styleId="WW8Num14z0">
    <w:name w:val="WW8Num14z0"/>
    <w:rsid w:val="00810349"/>
  </w:style>
  <w:style w:type="character" w:customStyle="1" w:styleId="WW8Num15z0">
    <w:name w:val="WW8Num15z0"/>
    <w:rsid w:val="00810349"/>
  </w:style>
  <w:style w:type="character" w:customStyle="1" w:styleId="WW8Num16z0">
    <w:name w:val="WW8Num16z0"/>
    <w:rsid w:val="00810349"/>
  </w:style>
  <w:style w:type="character" w:customStyle="1" w:styleId="WW8Num17z0">
    <w:name w:val="WW8Num17z0"/>
    <w:rsid w:val="00810349"/>
  </w:style>
  <w:style w:type="character" w:customStyle="1" w:styleId="WW8Num18z0">
    <w:name w:val="WW8Num18z0"/>
    <w:rsid w:val="00810349"/>
  </w:style>
  <w:style w:type="character" w:customStyle="1" w:styleId="WW8Num19z0">
    <w:name w:val="WW8Num19z0"/>
    <w:rsid w:val="00810349"/>
  </w:style>
  <w:style w:type="character" w:customStyle="1" w:styleId="WW8Num20z0">
    <w:name w:val="WW8Num20z0"/>
    <w:rsid w:val="00810349"/>
  </w:style>
  <w:style w:type="character" w:customStyle="1" w:styleId="WW8Num21z0">
    <w:name w:val="WW8Num21z0"/>
    <w:rsid w:val="00810349"/>
    <w:rPr>
      <w:rFonts w:ascii="Garamond" w:hAnsi="Garamond" w:cs="Garamond"/>
      <w:b w:val="0"/>
      <w:i w:val="0"/>
    </w:rPr>
  </w:style>
  <w:style w:type="character" w:customStyle="1" w:styleId="WW8Num22z0">
    <w:name w:val="WW8Num22z0"/>
    <w:rsid w:val="00810349"/>
  </w:style>
  <w:style w:type="character" w:customStyle="1" w:styleId="WW8Num23z0">
    <w:name w:val="WW8Num23z0"/>
    <w:rsid w:val="00810349"/>
    <w:rPr>
      <w:rFonts w:ascii="Wingdings" w:hAnsi="Wingdings" w:cs="Wingdings"/>
      <w:sz w:val="16"/>
    </w:rPr>
  </w:style>
  <w:style w:type="character" w:customStyle="1" w:styleId="WW8Num24z0">
    <w:name w:val="WW8Num24z0"/>
    <w:rsid w:val="00810349"/>
    <w:rPr>
      <w:rFonts w:ascii="Wingdings" w:hAnsi="Wingdings" w:cs="Wingdings"/>
    </w:rPr>
  </w:style>
  <w:style w:type="character" w:customStyle="1" w:styleId="WW8Num25z0">
    <w:name w:val="WW8Num25z0"/>
    <w:rsid w:val="00810349"/>
  </w:style>
  <w:style w:type="character" w:customStyle="1" w:styleId="WW8Num26z0">
    <w:name w:val="WW8Num26z0"/>
    <w:rsid w:val="00810349"/>
  </w:style>
  <w:style w:type="character" w:customStyle="1" w:styleId="WW8Num27z0">
    <w:name w:val="WW8Num27z0"/>
    <w:rsid w:val="00810349"/>
  </w:style>
  <w:style w:type="character" w:customStyle="1" w:styleId="WW8Num27z1">
    <w:name w:val="WW8Num27z1"/>
    <w:rsid w:val="00810349"/>
  </w:style>
  <w:style w:type="character" w:customStyle="1" w:styleId="WW8Num27z2">
    <w:name w:val="WW8Num27z2"/>
    <w:rsid w:val="00810349"/>
  </w:style>
  <w:style w:type="character" w:customStyle="1" w:styleId="WW8Num27z3">
    <w:name w:val="WW8Num27z3"/>
    <w:rsid w:val="00810349"/>
  </w:style>
  <w:style w:type="character" w:customStyle="1" w:styleId="WW8Num27z4">
    <w:name w:val="WW8Num27z4"/>
    <w:rsid w:val="00810349"/>
  </w:style>
  <w:style w:type="character" w:customStyle="1" w:styleId="WW8Num27z5">
    <w:name w:val="WW8Num27z5"/>
    <w:rsid w:val="00810349"/>
  </w:style>
  <w:style w:type="character" w:customStyle="1" w:styleId="WW8Num27z6">
    <w:name w:val="WW8Num27z6"/>
    <w:rsid w:val="00810349"/>
  </w:style>
  <w:style w:type="character" w:customStyle="1" w:styleId="WW8Num27z7">
    <w:name w:val="WW8Num27z7"/>
    <w:rsid w:val="00810349"/>
  </w:style>
  <w:style w:type="character" w:customStyle="1" w:styleId="WW8Num27z8">
    <w:name w:val="WW8Num27z8"/>
    <w:rsid w:val="00810349"/>
  </w:style>
  <w:style w:type="character" w:customStyle="1" w:styleId="WW8Num28z0">
    <w:name w:val="WW8Num28z0"/>
    <w:rsid w:val="00810349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810349"/>
    <w:rPr>
      <w:rFonts w:ascii="Courier New" w:hAnsi="Courier New" w:cs="Courier New" w:hint="default"/>
    </w:rPr>
  </w:style>
  <w:style w:type="character" w:customStyle="1" w:styleId="WW8Num28z2">
    <w:name w:val="WW8Num28z2"/>
    <w:rsid w:val="00810349"/>
    <w:rPr>
      <w:rFonts w:ascii="Wingdings" w:hAnsi="Wingdings" w:cs="Wingdings" w:hint="default"/>
    </w:rPr>
  </w:style>
  <w:style w:type="character" w:customStyle="1" w:styleId="WW8Num28z3">
    <w:name w:val="WW8Num28z3"/>
    <w:rsid w:val="00810349"/>
    <w:rPr>
      <w:rFonts w:ascii="Symbol" w:hAnsi="Symbol" w:cs="Symbol" w:hint="default"/>
    </w:rPr>
  </w:style>
  <w:style w:type="character" w:customStyle="1" w:styleId="WW8Num29z0">
    <w:name w:val="WW8Num29z0"/>
    <w:rsid w:val="00810349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sid w:val="00810349"/>
    <w:rPr>
      <w:rFonts w:hint="default"/>
    </w:rPr>
  </w:style>
  <w:style w:type="character" w:customStyle="1" w:styleId="WW8Num30z1">
    <w:name w:val="WW8Num30z1"/>
    <w:rsid w:val="00810349"/>
  </w:style>
  <w:style w:type="character" w:customStyle="1" w:styleId="WW8Num30z2">
    <w:name w:val="WW8Num30z2"/>
    <w:rsid w:val="00810349"/>
  </w:style>
  <w:style w:type="character" w:customStyle="1" w:styleId="WW8Num30z3">
    <w:name w:val="WW8Num30z3"/>
    <w:rsid w:val="00810349"/>
  </w:style>
  <w:style w:type="character" w:customStyle="1" w:styleId="WW8Num30z4">
    <w:name w:val="WW8Num30z4"/>
    <w:rsid w:val="00810349"/>
  </w:style>
  <w:style w:type="character" w:customStyle="1" w:styleId="WW8Num30z5">
    <w:name w:val="WW8Num30z5"/>
    <w:rsid w:val="00810349"/>
  </w:style>
  <w:style w:type="character" w:customStyle="1" w:styleId="WW8Num30z6">
    <w:name w:val="WW8Num30z6"/>
    <w:rsid w:val="00810349"/>
  </w:style>
  <w:style w:type="character" w:customStyle="1" w:styleId="WW8Num30z7">
    <w:name w:val="WW8Num30z7"/>
    <w:rsid w:val="00810349"/>
  </w:style>
  <w:style w:type="character" w:customStyle="1" w:styleId="WW8Num30z8">
    <w:name w:val="WW8Num30z8"/>
    <w:rsid w:val="00810349"/>
  </w:style>
  <w:style w:type="character" w:customStyle="1" w:styleId="WW8Num31z0">
    <w:name w:val="WW8Num31z0"/>
    <w:rsid w:val="00810349"/>
  </w:style>
  <w:style w:type="character" w:customStyle="1" w:styleId="WW8Num31z1">
    <w:name w:val="WW8Num31z1"/>
    <w:rsid w:val="00810349"/>
  </w:style>
  <w:style w:type="character" w:customStyle="1" w:styleId="WW8Num31z2">
    <w:name w:val="WW8Num31z2"/>
    <w:rsid w:val="00810349"/>
  </w:style>
  <w:style w:type="character" w:customStyle="1" w:styleId="WW8Num31z3">
    <w:name w:val="WW8Num3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  <w:rsid w:val="00810349"/>
  </w:style>
  <w:style w:type="character" w:customStyle="1" w:styleId="WW8Num31z5">
    <w:name w:val="WW8Num31z5"/>
    <w:rsid w:val="00810349"/>
  </w:style>
  <w:style w:type="character" w:customStyle="1" w:styleId="WW8Num31z6">
    <w:name w:val="WW8Num31z6"/>
    <w:rsid w:val="00810349"/>
  </w:style>
  <w:style w:type="character" w:customStyle="1" w:styleId="WW8Num31z7">
    <w:name w:val="WW8Num31z7"/>
    <w:rsid w:val="00810349"/>
  </w:style>
  <w:style w:type="character" w:customStyle="1" w:styleId="WW8Num31z8">
    <w:name w:val="WW8Num31z8"/>
    <w:rsid w:val="00810349"/>
  </w:style>
  <w:style w:type="character" w:customStyle="1" w:styleId="WW8Num32z0">
    <w:name w:val="WW8Num32z0"/>
    <w:rsid w:val="00810349"/>
  </w:style>
  <w:style w:type="character" w:customStyle="1" w:styleId="WW8Num32z1">
    <w:name w:val="WW8Num32z1"/>
    <w:rsid w:val="00810349"/>
  </w:style>
  <w:style w:type="character" w:customStyle="1" w:styleId="WW8Num32z2">
    <w:name w:val="WW8Num32z2"/>
    <w:rsid w:val="00810349"/>
  </w:style>
  <w:style w:type="character" w:customStyle="1" w:styleId="WW8Num32z3">
    <w:name w:val="WW8Num32z3"/>
    <w:rsid w:val="00810349"/>
  </w:style>
  <w:style w:type="character" w:customStyle="1" w:styleId="WW8Num32z4">
    <w:name w:val="WW8Num32z4"/>
    <w:rsid w:val="00810349"/>
  </w:style>
  <w:style w:type="character" w:customStyle="1" w:styleId="WW8Num32z5">
    <w:name w:val="WW8Num32z5"/>
    <w:rsid w:val="00810349"/>
  </w:style>
  <w:style w:type="character" w:customStyle="1" w:styleId="WW8Num32z6">
    <w:name w:val="WW8Num32z6"/>
    <w:rsid w:val="00810349"/>
  </w:style>
  <w:style w:type="character" w:customStyle="1" w:styleId="WW8Num32z7">
    <w:name w:val="WW8Num32z7"/>
    <w:rsid w:val="00810349"/>
  </w:style>
  <w:style w:type="character" w:customStyle="1" w:styleId="WW8Num32z8">
    <w:name w:val="WW8Num32z8"/>
    <w:rsid w:val="00810349"/>
  </w:style>
  <w:style w:type="character" w:customStyle="1" w:styleId="WW8Num33z0">
    <w:name w:val="WW8Num33z0"/>
    <w:rsid w:val="00810349"/>
    <w:rPr>
      <w:b/>
      <w:i w:val="0"/>
    </w:rPr>
  </w:style>
  <w:style w:type="character" w:customStyle="1" w:styleId="WW8Num34z0">
    <w:name w:val="WW8Num34z0"/>
    <w:rsid w:val="00810349"/>
    <w:rPr>
      <w:rFonts w:hint="default"/>
    </w:rPr>
  </w:style>
  <w:style w:type="character" w:customStyle="1" w:styleId="WW8Num35z0">
    <w:name w:val="WW8Num35z0"/>
    <w:rsid w:val="00810349"/>
    <w:rPr>
      <w:rFonts w:hint="default"/>
    </w:rPr>
  </w:style>
  <w:style w:type="character" w:customStyle="1" w:styleId="WW8Num35z1">
    <w:name w:val="WW8Num35z1"/>
    <w:rsid w:val="00810349"/>
  </w:style>
  <w:style w:type="character" w:customStyle="1" w:styleId="WW8Num35z2">
    <w:name w:val="WW8Num35z2"/>
    <w:rsid w:val="00810349"/>
  </w:style>
  <w:style w:type="character" w:customStyle="1" w:styleId="WW8Num35z3">
    <w:name w:val="WW8Num35z3"/>
    <w:rsid w:val="00810349"/>
  </w:style>
  <w:style w:type="character" w:customStyle="1" w:styleId="WW8Num35z4">
    <w:name w:val="WW8Num35z4"/>
    <w:rsid w:val="00810349"/>
  </w:style>
  <w:style w:type="character" w:customStyle="1" w:styleId="WW8Num35z5">
    <w:name w:val="WW8Num35z5"/>
    <w:rsid w:val="00810349"/>
  </w:style>
  <w:style w:type="character" w:customStyle="1" w:styleId="WW8Num35z6">
    <w:name w:val="WW8Num35z6"/>
    <w:rsid w:val="00810349"/>
  </w:style>
  <w:style w:type="character" w:customStyle="1" w:styleId="WW8Num35z7">
    <w:name w:val="WW8Num35z7"/>
    <w:rsid w:val="00810349"/>
  </w:style>
  <w:style w:type="character" w:customStyle="1" w:styleId="WW8Num35z8">
    <w:name w:val="WW8Num35z8"/>
    <w:rsid w:val="00810349"/>
  </w:style>
  <w:style w:type="character" w:customStyle="1" w:styleId="WW8Num36z0">
    <w:name w:val="WW8Num36z0"/>
    <w:rsid w:val="00810349"/>
    <w:rPr>
      <w:rFonts w:hint="default"/>
    </w:rPr>
  </w:style>
  <w:style w:type="character" w:customStyle="1" w:styleId="WW8Num36z1">
    <w:name w:val="WW8Num36z1"/>
    <w:rsid w:val="00810349"/>
  </w:style>
  <w:style w:type="character" w:customStyle="1" w:styleId="WW8Num36z2">
    <w:name w:val="WW8Num36z2"/>
    <w:rsid w:val="00810349"/>
  </w:style>
  <w:style w:type="character" w:customStyle="1" w:styleId="WW8Num36z3">
    <w:name w:val="WW8Num36z3"/>
    <w:rsid w:val="00810349"/>
  </w:style>
  <w:style w:type="character" w:customStyle="1" w:styleId="WW8Num36z4">
    <w:name w:val="WW8Num36z4"/>
    <w:rsid w:val="00810349"/>
  </w:style>
  <w:style w:type="character" w:customStyle="1" w:styleId="WW8Num36z5">
    <w:name w:val="WW8Num36z5"/>
    <w:rsid w:val="00810349"/>
  </w:style>
  <w:style w:type="character" w:customStyle="1" w:styleId="WW8Num36z6">
    <w:name w:val="WW8Num36z6"/>
    <w:rsid w:val="00810349"/>
  </w:style>
  <w:style w:type="character" w:customStyle="1" w:styleId="WW8Num36z7">
    <w:name w:val="WW8Num36z7"/>
    <w:rsid w:val="00810349"/>
  </w:style>
  <w:style w:type="character" w:customStyle="1" w:styleId="WW8Num36z8">
    <w:name w:val="WW8Num36z8"/>
    <w:rsid w:val="00810349"/>
  </w:style>
  <w:style w:type="character" w:customStyle="1" w:styleId="WW8Num37z0">
    <w:name w:val="WW8Num37z0"/>
    <w:rsid w:val="00810349"/>
    <w:rPr>
      <w:rFonts w:hint="default"/>
      <w:b w:val="0"/>
      <w:i w:val="0"/>
    </w:rPr>
  </w:style>
  <w:style w:type="character" w:customStyle="1" w:styleId="WW8Num38z0">
    <w:name w:val="WW8Num38z0"/>
    <w:rsid w:val="00810349"/>
    <w:rPr>
      <w:rFonts w:ascii="Wingdings" w:eastAsia="Times New Roman" w:hAnsi="Wingdings" w:cs="Times New Roman" w:hint="default"/>
    </w:rPr>
  </w:style>
  <w:style w:type="character" w:customStyle="1" w:styleId="WW8Num38z1">
    <w:name w:val="WW8Num38z1"/>
    <w:rsid w:val="00810349"/>
  </w:style>
  <w:style w:type="character" w:customStyle="1" w:styleId="WW8Num38z2">
    <w:name w:val="WW8Num38z2"/>
    <w:rsid w:val="00810349"/>
  </w:style>
  <w:style w:type="character" w:customStyle="1" w:styleId="WW8Num38z3">
    <w:name w:val="WW8Num38z3"/>
    <w:rsid w:val="00810349"/>
  </w:style>
  <w:style w:type="character" w:customStyle="1" w:styleId="WW8Num38z4">
    <w:name w:val="WW8Num38z4"/>
    <w:rsid w:val="00810349"/>
  </w:style>
  <w:style w:type="character" w:customStyle="1" w:styleId="WW8Num38z5">
    <w:name w:val="WW8Num38z5"/>
    <w:rsid w:val="00810349"/>
  </w:style>
  <w:style w:type="character" w:customStyle="1" w:styleId="WW8Num38z6">
    <w:name w:val="WW8Num38z6"/>
    <w:rsid w:val="00810349"/>
  </w:style>
  <w:style w:type="character" w:customStyle="1" w:styleId="WW8Num38z7">
    <w:name w:val="WW8Num38z7"/>
    <w:rsid w:val="00810349"/>
  </w:style>
  <w:style w:type="character" w:customStyle="1" w:styleId="WW8Num38z8">
    <w:name w:val="WW8Num38z8"/>
    <w:rsid w:val="00810349"/>
  </w:style>
  <w:style w:type="character" w:customStyle="1" w:styleId="WW8Num39z0">
    <w:name w:val="WW8Num39z0"/>
    <w:rsid w:val="00810349"/>
  </w:style>
  <w:style w:type="character" w:customStyle="1" w:styleId="WW8Num40z0">
    <w:name w:val="WW8Num40z0"/>
    <w:rsid w:val="00810349"/>
    <w:rPr>
      <w:rFonts w:ascii="Wingdings" w:hAnsi="Wingdings" w:cs="Wingdings" w:hint="default"/>
      <w:sz w:val="20"/>
    </w:rPr>
  </w:style>
  <w:style w:type="character" w:customStyle="1" w:styleId="WW8Num40z1">
    <w:name w:val="WW8Num40z1"/>
    <w:rsid w:val="00810349"/>
    <w:rPr>
      <w:rFonts w:ascii="Courier New" w:hAnsi="Courier New" w:cs="Courier New" w:hint="default"/>
    </w:rPr>
  </w:style>
  <w:style w:type="character" w:customStyle="1" w:styleId="WW8Num40z2">
    <w:name w:val="WW8Num40z2"/>
    <w:rsid w:val="00810349"/>
    <w:rPr>
      <w:rFonts w:ascii="Wingdings" w:hAnsi="Wingdings" w:cs="Wingdings" w:hint="default"/>
    </w:rPr>
  </w:style>
  <w:style w:type="character" w:customStyle="1" w:styleId="WW8Num40z3">
    <w:name w:val="WW8Num40z3"/>
    <w:rsid w:val="00810349"/>
    <w:rPr>
      <w:rFonts w:ascii="Symbol" w:hAnsi="Symbol" w:cs="Symbol" w:hint="default"/>
    </w:rPr>
  </w:style>
  <w:style w:type="character" w:customStyle="1" w:styleId="WW8Num41z0">
    <w:name w:val="WW8Num41z0"/>
    <w:rsid w:val="00810349"/>
    <w:rPr>
      <w:rFonts w:ascii="Wingdings" w:eastAsia="Times New Roman" w:hAnsi="Wingdings" w:cs="Arial" w:hint="default"/>
    </w:rPr>
  </w:style>
  <w:style w:type="character" w:customStyle="1" w:styleId="WW8Num41z1">
    <w:name w:val="WW8Num41z1"/>
    <w:rsid w:val="00810349"/>
    <w:rPr>
      <w:rFonts w:ascii="Courier New" w:hAnsi="Courier New" w:cs="Courier New" w:hint="default"/>
    </w:rPr>
  </w:style>
  <w:style w:type="character" w:customStyle="1" w:styleId="WW8Num41z2">
    <w:name w:val="WW8Num41z2"/>
    <w:rsid w:val="00810349"/>
    <w:rPr>
      <w:rFonts w:ascii="Wingdings" w:hAnsi="Wingdings" w:cs="Wingdings" w:hint="default"/>
    </w:rPr>
  </w:style>
  <w:style w:type="character" w:customStyle="1" w:styleId="WW8Num41z3">
    <w:name w:val="WW8Num41z3"/>
    <w:rsid w:val="00810349"/>
    <w:rPr>
      <w:rFonts w:ascii="Symbol" w:hAnsi="Symbol" w:cs="Symbol" w:hint="default"/>
    </w:rPr>
  </w:style>
  <w:style w:type="character" w:customStyle="1" w:styleId="WW8Num42z0">
    <w:name w:val="WW8Num42z0"/>
    <w:rsid w:val="00810349"/>
    <w:rPr>
      <w:rFonts w:hint="default"/>
    </w:rPr>
  </w:style>
  <w:style w:type="character" w:customStyle="1" w:styleId="WW8Num42z1">
    <w:name w:val="WW8Num42z1"/>
    <w:rsid w:val="00810349"/>
  </w:style>
  <w:style w:type="character" w:customStyle="1" w:styleId="WW8Num42z2">
    <w:name w:val="WW8Num42z2"/>
    <w:rsid w:val="00810349"/>
  </w:style>
  <w:style w:type="character" w:customStyle="1" w:styleId="WW8Num42z3">
    <w:name w:val="WW8Num42z3"/>
    <w:rsid w:val="00810349"/>
  </w:style>
  <w:style w:type="character" w:customStyle="1" w:styleId="WW8Num42z4">
    <w:name w:val="WW8Num42z4"/>
    <w:rsid w:val="00810349"/>
  </w:style>
  <w:style w:type="character" w:customStyle="1" w:styleId="WW8Num42z5">
    <w:name w:val="WW8Num42z5"/>
    <w:rsid w:val="00810349"/>
  </w:style>
  <w:style w:type="character" w:customStyle="1" w:styleId="WW8Num42z6">
    <w:name w:val="WW8Num42z6"/>
    <w:rsid w:val="00810349"/>
  </w:style>
  <w:style w:type="character" w:customStyle="1" w:styleId="WW8Num42z7">
    <w:name w:val="WW8Num42z7"/>
    <w:rsid w:val="00810349"/>
  </w:style>
  <w:style w:type="character" w:customStyle="1" w:styleId="WW8Num42z8">
    <w:name w:val="WW8Num42z8"/>
    <w:rsid w:val="00810349"/>
  </w:style>
  <w:style w:type="character" w:customStyle="1" w:styleId="WW8Num43z0">
    <w:name w:val="WW8Num43z0"/>
    <w:rsid w:val="00810349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sid w:val="00810349"/>
    <w:rPr>
      <w:rFonts w:ascii="Monotype Sorts" w:hAnsi="Monotype Sorts" w:cs="Monotype Sorts" w:hint="default"/>
    </w:rPr>
  </w:style>
  <w:style w:type="character" w:customStyle="1" w:styleId="WW8Num43z2">
    <w:name w:val="WW8Num43z2"/>
    <w:rsid w:val="00810349"/>
    <w:rPr>
      <w:rFonts w:ascii="Wingdings" w:hAnsi="Wingdings" w:cs="Wingdings" w:hint="default"/>
    </w:rPr>
  </w:style>
  <w:style w:type="character" w:customStyle="1" w:styleId="WW8Num43z3">
    <w:name w:val="WW8Num43z3"/>
    <w:rsid w:val="00810349"/>
    <w:rPr>
      <w:rFonts w:ascii="Symbol" w:hAnsi="Symbol" w:cs="Symbol" w:hint="default"/>
    </w:rPr>
  </w:style>
  <w:style w:type="character" w:customStyle="1" w:styleId="WW8Num43z4">
    <w:name w:val="WW8Num43z4"/>
    <w:rsid w:val="00810349"/>
    <w:rPr>
      <w:rFonts w:ascii="Courier New" w:hAnsi="Courier New" w:cs="Courier New" w:hint="default"/>
    </w:rPr>
  </w:style>
  <w:style w:type="character" w:customStyle="1" w:styleId="WW8Num44z0">
    <w:name w:val="WW8Num44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sid w:val="00810349"/>
    <w:rPr>
      <w:rFonts w:ascii="Wingdings" w:hAnsi="Wingdings" w:cs="Wingdings" w:hint="default"/>
      <w:sz w:val="16"/>
    </w:rPr>
  </w:style>
  <w:style w:type="character" w:customStyle="1" w:styleId="WW8Num44z2">
    <w:name w:val="WW8Num44z2"/>
    <w:rsid w:val="00810349"/>
    <w:rPr>
      <w:rFonts w:ascii="Wingdings" w:hAnsi="Wingdings" w:cs="Wingdings" w:hint="default"/>
    </w:rPr>
  </w:style>
  <w:style w:type="character" w:customStyle="1" w:styleId="WW8Num44z3">
    <w:name w:val="WW8Num44z3"/>
    <w:rsid w:val="00810349"/>
    <w:rPr>
      <w:rFonts w:ascii="Symbol" w:hAnsi="Symbol" w:cs="Symbol" w:hint="default"/>
    </w:rPr>
  </w:style>
  <w:style w:type="character" w:customStyle="1" w:styleId="WW8Num44z4">
    <w:name w:val="WW8Num44z4"/>
    <w:rsid w:val="00810349"/>
    <w:rPr>
      <w:rFonts w:ascii="Courier New" w:hAnsi="Courier New" w:cs="Courier New" w:hint="default"/>
    </w:rPr>
  </w:style>
  <w:style w:type="character" w:customStyle="1" w:styleId="WW8Num45z0">
    <w:name w:val="WW8Num45z0"/>
    <w:rsid w:val="00810349"/>
    <w:rPr>
      <w:rFonts w:ascii="Wingdings" w:hAnsi="Wingdings" w:cs="Wingdings" w:hint="default"/>
      <w:color w:val="808080"/>
    </w:rPr>
  </w:style>
  <w:style w:type="character" w:customStyle="1" w:styleId="WW8Num46z0">
    <w:name w:val="WW8Num4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810349"/>
    <w:rPr>
      <w:rFonts w:ascii="Courier New" w:hAnsi="Courier New" w:cs="Courier New" w:hint="default"/>
    </w:rPr>
  </w:style>
  <w:style w:type="character" w:customStyle="1" w:styleId="WW8Num46z2">
    <w:name w:val="WW8Num46z2"/>
    <w:rsid w:val="00810349"/>
    <w:rPr>
      <w:rFonts w:ascii="Wingdings" w:hAnsi="Wingdings" w:cs="Wingdings" w:hint="default"/>
    </w:rPr>
  </w:style>
  <w:style w:type="character" w:customStyle="1" w:styleId="WW8Num46z3">
    <w:name w:val="WW8Num46z3"/>
    <w:rsid w:val="00810349"/>
    <w:rPr>
      <w:rFonts w:ascii="Symbol" w:hAnsi="Symbol" w:cs="Symbol" w:hint="default"/>
    </w:rPr>
  </w:style>
  <w:style w:type="character" w:customStyle="1" w:styleId="WW8Num47z0">
    <w:name w:val="WW8Num47z0"/>
    <w:rsid w:val="00810349"/>
    <w:rPr>
      <w:rFonts w:ascii="Wingdings" w:hAnsi="Wingdings" w:cs="Wingdings" w:hint="default"/>
      <w:color w:val="808080"/>
    </w:rPr>
  </w:style>
  <w:style w:type="character" w:customStyle="1" w:styleId="WW8Num48z0">
    <w:name w:val="WW8Num48z0"/>
    <w:rsid w:val="00810349"/>
    <w:rPr>
      <w:rFonts w:ascii="Wingdings" w:hAnsi="Wingdings" w:cs="Wingdings" w:hint="default"/>
      <w:sz w:val="16"/>
    </w:rPr>
  </w:style>
  <w:style w:type="character" w:customStyle="1" w:styleId="WW8Num48z1">
    <w:name w:val="WW8Num48z1"/>
    <w:rsid w:val="00810349"/>
    <w:rPr>
      <w:rFonts w:ascii="Courier New" w:hAnsi="Courier New" w:cs="Courier New" w:hint="default"/>
    </w:rPr>
  </w:style>
  <w:style w:type="character" w:customStyle="1" w:styleId="WW8Num48z2">
    <w:name w:val="WW8Num48z2"/>
    <w:rsid w:val="00810349"/>
    <w:rPr>
      <w:rFonts w:ascii="Wingdings" w:hAnsi="Wingdings" w:cs="Wingdings" w:hint="default"/>
    </w:rPr>
  </w:style>
  <w:style w:type="character" w:customStyle="1" w:styleId="WW8Num48z3">
    <w:name w:val="WW8Num48z3"/>
    <w:rsid w:val="00810349"/>
    <w:rPr>
      <w:rFonts w:ascii="Symbol" w:hAnsi="Symbol" w:cs="Symbol" w:hint="default"/>
    </w:rPr>
  </w:style>
  <w:style w:type="character" w:customStyle="1" w:styleId="WW8Num49z0">
    <w:name w:val="WW8Num49z0"/>
    <w:rsid w:val="00810349"/>
  </w:style>
  <w:style w:type="character" w:customStyle="1" w:styleId="WW8Num50z0">
    <w:name w:val="WW8Num50z0"/>
    <w:rsid w:val="00810349"/>
    <w:rPr>
      <w:rFonts w:ascii="Wingdings" w:hAnsi="Wingdings" w:cs="Wingdings" w:hint="default"/>
    </w:rPr>
  </w:style>
  <w:style w:type="character" w:customStyle="1" w:styleId="WW8Num50z1">
    <w:name w:val="WW8Num50z1"/>
    <w:rsid w:val="00810349"/>
    <w:rPr>
      <w:rFonts w:ascii="Courier New" w:hAnsi="Courier New" w:cs="Courier New" w:hint="default"/>
    </w:rPr>
  </w:style>
  <w:style w:type="character" w:customStyle="1" w:styleId="WW8Num50z3">
    <w:name w:val="WW8Num50z3"/>
    <w:rsid w:val="00810349"/>
    <w:rPr>
      <w:rFonts w:ascii="Symbol" w:hAnsi="Symbol" w:cs="Symbol" w:hint="default"/>
    </w:rPr>
  </w:style>
  <w:style w:type="character" w:customStyle="1" w:styleId="WW8Num51z0">
    <w:name w:val="WW8Num51z0"/>
    <w:rsid w:val="00810349"/>
  </w:style>
  <w:style w:type="character" w:customStyle="1" w:styleId="WW8Num51z1">
    <w:name w:val="WW8Num51z1"/>
    <w:rsid w:val="00810349"/>
    <w:rPr>
      <w:rFonts w:ascii="Courier New" w:hAnsi="Courier New" w:cs="Courier New" w:hint="default"/>
    </w:rPr>
  </w:style>
  <w:style w:type="character" w:customStyle="1" w:styleId="WW8Num51z2">
    <w:name w:val="WW8Num51z2"/>
    <w:rsid w:val="00810349"/>
    <w:rPr>
      <w:rFonts w:ascii="Wingdings" w:hAnsi="Wingdings" w:cs="Wingdings" w:hint="default"/>
    </w:rPr>
  </w:style>
  <w:style w:type="character" w:customStyle="1" w:styleId="WW8Num51z3">
    <w:name w:val="WW8Num51z3"/>
    <w:rsid w:val="00810349"/>
    <w:rPr>
      <w:rFonts w:ascii="Symbol" w:hAnsi="Symbol" w:cs="Symbol" w:hint="default"/>
    </w:rPr>
  </w:style>
  <w:style w:type="character" w:customStyle="1" w:styleId="WW8Num52z0">
    <w:name w:val="WW8Num5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sid w:val="00810349"/>
    <w:rPr>
      <w:rFonts w:ascii="Courier New" w:hAnsi="Courier New" w:cs="Courier New" w:hint="default"/>
    </w:rPr>
  </w:style>
  <w:style w:type="character" w:customStyle="1" w:styleId="WW8Num52z2">
    <w:name w:val="WW8Num52z2"/>
    <w:rsid w:val="00810349"/>
    <w:rPr>
      <w:rFonts w:ascii="Wingdings" w:hAnsi="Wingdings" w:cs="Wingdings" w:hint="default"/>
    </w:rPr>
  </w:style>
  <w:style w:type="character" w:customStyle="1" w:styleId="WW8Num52z3">
    <w:name w:val="WW8Num52z3"/>
    <w:rsid w:val="00810349"/>
    <w:rPr>
      <w:rFonts w:ascii="Symbol" w:hAnsi="Symbol" w:cs="Symbol" w:hint="default"/>
    </w:rPr>
  </w:style>
  <w:style w:type="character" w:customStyle="1" w:styleId="WW8Num53z0">
    <w:name w:val="WW8Num53z0"/>
    <w:rsid w:val="00810349"/>
    <w:rPr>
      <w:rFonts w:hint="default"/>
    </w:rPr>
  </w:style>
  <w:style w:type="character" w:customStyle="1" w:styleId="WW8Num53z1">
    <w:name w:val="WW8Num53z1"/>
    <w:rsid w:val="00810349"/>
  </w:style>
  <w:style w:type="character" w:customStyle="1" w:styleId="WW8Num53z2">
    <w:name w:val="WW8Num53z2"/>
    <w:rsid w:val="00810349"/>
  </w:style>
  <w:style w:type="character" w:customStyle="1" w:styleId="WW8Num53z3">
    <w:name w:val="WW8Num53z3"/>
    <w:rsid w:val="00810349"/>
  </w:style>
  <w:style w:type="character" w:customStyle="1" w:styleId="WW8Num53z4">
    <w:name w:val="WW8Num53z4"/>
    <w:rsid w:val="00810349"/>
  </w:style>
  <w:style w:type="character" w:customStyle="1" w:styleId="WW8Num53z5">
    <w:name w:val="WW8Num53z5"/>
    <w:rsid w:val="00810349"/>
  </w:style>
  <w:style w:type="character" w:customStyle="1" w:styleId="WW8Num53z6">
    <w:name w:val="WW8Num53z6"/>
    <w:rsid w:val="00810349"/>
  </w:style>
  <w:style w:type="character" w:customStyle="1" w:styleId="WW8Num53z7">
    <w:name w:val="WW8Num53z7"/>
    <w:rsid w:val="00810349"/>
  </w:style>
  <w:style w:type="character" w:customStyle="1" w:styleId="WW8Num53z8">
    <w:name w:val="WW8Num53z8"/>
    <w:rsid w:val="00810349"/>
  </w:style>
  <w:style w:type="character" w:customStyle="1" w:styleId="WW8Num54z0">
    <w:name w:val="WW8Num54z0"/>
    <w:rsid w:val="00810349"/>
    <w:rPr>
      <w:rFonts w:ascii="Verdana" w:hAnsi="Verdana" w:cs="Verdana" w:hint="default"/>
      <w:sz w:val="20"/>
    </w:rPr>
  </w:style>
  <w:style w:type="character" w:customStyle="1" w:styleId="WW8Num54z1">
    <w:name w:val="WW8Num54z1"/>
    <w:rsid w:val="00810349"/>
  </w:style>
  <w:style w:type="character" w:customStyle="1" w:styleId="WW8Num54z2">
    <w:name w:val="WW8Num54z2"/>
    <w:rsid w:val="00810349"/>
  </w:style>
  <w:style w:type="character" w:customStyle="1" w:styleId="WW8Num54z3">
    <w:name w:val="WW8Num54z3"/>
    <w:rsid w:val="00810349"/>
  </w:style>
  <w:style w:type="character" w:customStyle="1" w:styleId="WW8Num54z4">
    <w:name w:val="WW8Num54z4"/>
    <w:rsid w:val="00810349"/>
  </w:style>
  <w:style w:type="character" w:customStyle="1" w:styleId="WW8Num54z5">
    <w:name w:val="WW8Num54z5"/>
    <w:rsid w:val="00810349"/>
  </w:style>
  <w:style w:type="character" w:customStyle="1" w:styleId="WW8Num54z6">
    <w:name w:val="WW8Num54z6"/>
    <w:rsid w:val="00810349"/>
  </w:style>
  <w:style w:type="character" w:customStyle="1" w:styleId="WW8Num54z7">
    <w:name w:val="WW8Num54z7"/>
    <w:rsid w:val="00810349"/>
  </w:style>
  <w:style w:type="character" w:customStyle="1" w:styleId="WW8Num54z8">
    <w:name w:val="WW8Num54z8"/>
    <w:rsid w:val="00810349"/>
  </w:style>
  <w:style w:type="character" w:customStyle="1" w:styleId="WW8Num55z0">
    <w:name w:val="WW8Num55z0"/>
    <w:rsid w:val="00810349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sid w:val="00810349"/>
    <w:rPr>
      <w:rFonts w:ascii="Courier New" w:hAnsi="Courier New" w:cs="Courier New" w:hint="default"/>
    </w:rPr>
  </w:style>
  <w:style w:type="character" w:customStyle="1" w:styleId="WW8Num55z2">
    <w:name w:val="WW8Num55z2"/>
    <w:rsid w:val="00810349"/>
    <w:rPr>
      <w:rFonts w:ascii="Wingdings" w:hAnsi="Wingdings" w:cs="Wingdings" w:hint="default"/>
    </w:rPr>
  </w:style>
  <w:style w:type="character" w:customStyle="1" w:styleId="WW8Num55z3">
    <w:name w:val="WW8Num55z3"/>
    <w:rsid w:val="00810349"/>
    <w:rPr>
      <w:rFonts w:ascii="Symbol" w:hAnsi="Symbol" w:cs="Symbol" w:hint="default"/>
    </w:rPr>
  </w:style>
  <w:style w:type="character" w:customStyle="1" w:styleId="WW8Num56z0">
    <w:name w:val="WW8Num56z0"/>
    <w:rsid w:val="00810349"/>
    <w:rPr>
      <w:rFonts w:ascii="Wingdings" w:hAnsi="Wingdings" w:cs="Wingdings" w:hint="default"/>
      <w:color w:val="808080"/>
    </w:rPr>
  </w:style>
  <w:style w:type="character" w:customStyle="1" w:styleId="WW8Num57z0">
    <w:name w:val="WW8Num57z0"/>
    <w:rsid w:val="00810349"/>
    <w:rPr>
      <w:rFonts w:ascii="Symbol" w:hAnsi="Symbol" w:cs="Symbol" w:hint="default"/>
    </w:rPr>
  </w:style>
  <w:style w:type="character" w:customStyle="1" w:styleId="WW8Num58z0">
    <w:name w:val="WW8Num58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59z0">
    <w:name w:val="WW8Num59z0"/>
    <w:rsid w:val="00810349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sid w:val="00810349"/>
    <w:rPr>
      <w:rFonts w:ascii="Courier New" w:hAnsi="Courier New" w:cs="Courier New" w:hint="default"/>
    </w:rPr>
  </w:style>
  <w:style w:type="character" w:customStyle="1" w:styleId="WW8Num59z2">
    <w:name w:val="WW8Num59z2"/>
    <w:rsid w:val="00810349"/>
    <w:rPr>
      <w:rFonts w:ascii="Wingdings" w:hAnsi="Wingdings" w:cs="Wingdings" w:hint="default"/>
    </w:rPr>
  </w:style>
  <w:style w:type="character" w:customStyle="1" w:styleId="WW8Num59z3">
    <w:name w:val="WW8Num59z3"/>
    <w:rsid w:val="00810349"/>
    <w:rPr>
      <w:rFonts w:ascii="Symbol" w:hAnsi="Symbol" w:cs="Symbol" w:hint="default"/>
    </w:rPr>
  </w:style>
  <w:style w:type="character" w:customStyle="1" w:styleId="WW8Num60z0">
    <w:name w:val="WW8Num60z0"/>
    <w:rsid w:val="00810349"/>
    <w:rPr>
      <w:rFonts w:hint="default"/>
    </w:rPr>
  </w:style>
  <w:style w:type="character" w:customStyle="1" w:styleId="WW8Num60z1">
    <w:name w:val="WW8Num60z1"/>
    <w:rsid w:val="00810349"/>
  </w:style>
  <w:style w:type="character" w:customStyle="1" w:styleId="WW8Num60z2">
    <w:name w:val="WW8Num60z2"/>
    <w:rsid w:val="00810349"/>
  </w:style>
  <w:style w:type="character" w:customStyle="1" w:styleId="WW8Num60z3">
    <w:name w:val="WW8Num60z3"/>
    <w:rsid w:val="00810349"/>
  </w:style>
  <w:style w:type="character" w:customStyle="1" w:styleId="WW8Num60z4">
    <w:name w:val="WW8Num60z4"/>
    <w:rsid w:val="00810349"/>
  </w:style>
  <w:style w:type="character" w:customStyle="1" w:styleId="WW8Num60z5">
    <w:name w:val="WW8Num60z5"/>
    <w:rsid w:val="00810349"/>
  </w:style>
  <w:style w:type="character" w:customStyle="1" w:styleId="WW8Num60z6">
    <w:name w:val="WW8Num60z6"/>
    <w:rsid w:val="00810349"/>
  </w:style>
  <w:style w:type="character" w:customStyle="1" w:styleId="WW8Num60z7">
    <w:name w:val="WW8Num60z7"/>
    <w:rsid w:val="00810349"/>
  </w:style>
  <w:style w:type="character" w:customStyle="1" w:styleId="WW8Num60z8">
    <w:name w:val="WW8Num60z8"/>
    <w:rsid w:val="00810349"/>
  </w:style>
  <w:style w:type="character" w:customStyle="1" w:styleId="WW8Num61z0">
    <w:name w:val="WW8Num61z0"/>
    <w:rsid w:val="00810349"/>
    <w:rPr>
      <w:rFonts w:ascii="Wingdings" w:eastAsia="Times New Roman" w:hAnsi="Wingdings" w:cs="Arial" w:hint="default"/>
    </w:rPr>
  </w:style>
  <w:style w:type="character" w:customStyle="1" w:styleId="WW8Num61z1">
    <w:name w:val="WW8Num61z1"/>
    <w:rsid w:val="00810349"/>
    <w:rPr>
      <w:rFonts w:ascii="Courier New" w:hAnsi="Courier New" w:cs="Courier New" w:hint="default"/>
    </w:rPr>
  </w:style>
  <w:style w:type="character" w:customStyle="1" w:styleId="WW8Num61z2">
    <w:name w:val="WW8Num61z2"/>
    <w:rsid w:val="00810349"/>
    <w:rPr>
      <w:rFonts w:ascii="Wingdings" w:hAnsi="Wingdings" w:cs="Wingdings" w:hint="default"/>
    </w:rPr>
  </w:style>
  <w:style w:type="character" w:customStyle="1" w:styleId="WW8Num61z3">
    <w:name w:val="WW8Num61z3"/>
    <w:rsid w:val="00810349"/>
    <w:rPr>
      <w:rFonts w:ascii="Symbol" w:hAnsi="Symbol" w:cs="Symbol" w:hint="default"/>
    </w:rPr>
  </w:style>
  <w:style w:type="character" w:customStyle="1" w:styleId="WW8Num62z0">
    <w:name w:val="WW8Num62z0"/>
    <w:rsid w:val="00810349"/>
  </w:style>
  <w:style w:type="character" w:customStyle="1" w:styleId="WW8Num62z1">
    <w:name w:val="WW8Num62z1"/>
    <w:rsid w:val="00810349"/>
  </w:style>
  <w:style w:type="character" w:customStyle="1" w:styleId="WW8Num62z2">
    <w:name w:val="WW8Num62z2"/>
    <w:rsid w:val="00810349"/>
  </w:style>
  <w:style w:type="character" w:customStyle="1" w:styleId="WW8Num62z3">
    <w:name w:val="WW8Num62z3"/>
    <w:rsid w:val="00810349"/>
  </w:style>
  <w:style w:type="character" w:customStyle="1" w:styleId="WW8Num62z4">
    <w:name w:val="WW8Num62z4"/>
    <w:rsid w:val="00810349"/>
  </w:style>
  <w:style w:type="character" w:customStyle="1" w:styleId="WW8Num62z5">
    <w:name w:val="WW8Num62z5"/>
    <w:rsid w:val="00810349"/>
  </w:style>
  <w:style w:type="character" w:customStyle="1" w:styleId="WW8Num62z6">
    <w:name w:val="WW8Num62z6"/>
    <w:rsid w:val="00810349"/>
  </w:style>
  <w:style w:type="character" w:customStyle="1" w:styleId="WW8Num62z7">
    <w:name w:val="WW8Num62z7"/>
    <w:rsid w:val="00810349"/>
  </w:style>
  <w:style w:type="character" w:customStyle="1" w:styleId="WW8Num62z8">
    <w:name w:val="WW8Num62z8"/>
    <w:rsid w:val="00810349"/>
  </w:style>
  <w:style w:type="character" w:customStyle="1" w:styleId="WW8Num63z0">
    <w:name w:val="WW8Num63z0"/>
    <w:rsid w:val="00810349"/>
  </w:style>
  <w:style w:type="character" w:customStyle="1" w:styleId="WW8Num64z0">
    <w:name w:val="WW8Num64z0"/>
    <w:rsid w:val="00810349"/>
  </w:style>
  <w:style w:type="character" w:customStyle="1" w:styleId="WW8Num64z1">
    <w:name w:val="WW8Num64z1"/>
    <w:rsid w:val="00810349"/>
  </w:style>
  <w:style w:type="character" w:customStyle="1" w:styleId="WW8Num64z2">
    <w:name w:val="WW8Num64z2"/>
    <w:rsid w:val="00810349"/>
  </w:style>
  <w:style w:type="character" w:customStyle="1" w:styleId="WW8Num64z3">
    <w:name w:val="WW8Num64z3"/>
    <w:rsid w:val="00810349"/>
  </w:style>
  <w:style w:type="character" w:customStyle="1" w:styleId="WW8Num64z4">
    <w:name w:val="WW8Num64z4"/>
    <w:rsid w:val="00810349"/>
  </w:style>
  <w:style w:type="character" w:customStyle="1" w:styleId="WW8Num64z5">
    <w:name w:val="WW8Num64z5"/>
    <w:rsid w:val="00810349"/>
  </w:style>
  <w:style w:type="character" w:customStyle="1" w:styleId="WW8Num64z6">
    <w:name w:val="WW8Num64z6"/>
    <w:rsid w:val="00810349"/>
  </w:style>
  <w:style w:type="character" w:customStyle="1" w:styleId="WW8Num64z7">
    <w:name w:val="WW8Num64z7"/>
    <w:rsid w:val="00810349"/>
  </w:style>
  <w:style w:type="character" w:customStyle="1" w:styleId="WW8Num64z8">
    <w:name w:val="WW8Num64z8"/>
    <w:rsid w:val="00810349"/>
  </w:style>
  <w:style w:type="character" w:customStyle="1" w:styleId="WW8Num65z0">
    <w:name w:val="WW8Num65z0"/>
    <w:rsid w:val="00810349"/>
    <w:rPr>
      <w:rFonts w:ascii="Wingdings" w:hAnsi="Wingdings" w:cs="Wingdings" w:hint="default"/>
    </w:rPr>
  </w:style>
  <w:style w:type="character" w:customStyle="1" w:styleId="WW8Num65z1">
    <w:name w:val="WW8Num65z1"/>
    <w:rsid w:val="00810349"/>
    <w:rPr>
      <w:rFonts w:ascii="Courier New" w:hAnsi="Courier New" w:cs="Courier New" w:hint="default"/>
    </w:rPr>
  </w:style>
  <w:style w:type="character" w:customStyle="1" w:styleId="WW8Num65z3">
    <w:name w:val="WW8Num65z3"/>
    <w:rsid w:val="00810349"/>
    <w:rPr>
      <w:rFonts w:ascii="Symbol" w:hAnsi="Symbol" w:cs="Symbol" w:hint="default"/>
    </w:rPr>
  </w:style>
  <w:style w:type="character" w:customStyle="1" w:styleId="WW8Num66z0">
    <w:name w:val="WW8Num66z0"/>
    <w:rsid w:val="00810349"/>
    <w:rPr>
      <w:rFonts w:hint="default"/>
    </w:rPr>
  </w:style>
  <w:style w:type="character" w:customStyle="1" w:styleId="WW8Num67z0">
    <w:name w:val="WW8Num6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810349"/>
    <w:rPr>
      <w:rFonts w:ascii="Courier New" w:hAnsi="Courier New" w:cs="Courier New" w:hint="default"/>
    </w:rPr>
  </w:style>
  <w:style w:type="character" w:customStyle="1" w:styleId="WW8Num67z2">
    <w:name w:val="WW8Num67z2"/>
    <w:rsid w:val="00810349"/>
    <w:rPr>
      <w:rFonts w:ascii="Wingdings" w:hAnsi="Wingdings" w:cs="Wingdings" w:hint="default"/>
    </w:rPr>
  </w:style>
  <w:style w:type="character" w:customStyle="1" w:styleId="WW8Num67z3">
    <w:name w:val="WW8Num67z3"/>
    <w:rsid w:val="00810349"/>
    <w:rPr>
      <w:rFonts w:ascii="Symbol" w:hAnsi="Symbol" w:cs="Symbol" w:hint="default"/>
    </w:rPr>
  </w:style>
  <w:style w:type="character" w:customStyle="1" w:styleId="WW8Num68z0">
    <w:name w:val="WW8Num68z0"/>
    <w:rsid w:val="00810349"/>
    <w:rPr>
      <w:rFonts w:hint="default"/>
    </w:rPr>
  </w:style>
  <w:style w:type="character" w:customStyle="1" w:styleId="WW8Num68z1">
    <w:name w:val="WW8Num68z1"/>
    <w:rsid w:val="00810349"/>
  </w:style>
  <w:style w:type="character" w:customStyle="1" w:styleId="WW8Num68z2">
    <w:name w:val="WW8Num68z2"/>
    <w:rsid w:val="00810349"/>
  </w:style>
  <w:style w:type="character" w:customStyle="1" w:styleId="WW8Num68z3">
    <w:name w:val="WW8Num68z3"/>
    <w:rsid w:val="00810349"/>
  </w:style>
  <w:style w:type="character" w:customStyle="1" w:styleId="WW8Num68z4">
    <w:name w:val="WW8Num68z4"/>
    <w:rsid w:val="00810349"/>
  </w:style>
  <w:style w:type="character" w:customStyle="1" w:styleId="WW8Num68z5">
    <w:name w:val="WW8Num68z5"/>
    <w:rsid w:val="00810349"/>
  </w:style>
  <w:style w:type="character" w:customStyle="1" w:styleId="WW8Num68z6">
    <w:name w:val="WW8Num68z6"/>
    <w:rsid w:val="00810349"/>
  </w:style>
  <w:style w:type="character" w:customStyle="1" w:styleId="WW8Num68z7">
    <w:name w:val="WW8Num68z7"/>
    <w:rsid w:val="00810349"/>
  </w:style>
  <w:style w:type="character" w:customStyle="1" w:styleId="WW8Num68z8">
    <w:name w:val="WW8Num68z8"/>
    <w:rsid w:val="00810349"/>
  </w:style>
  <w:style w:type="character" w:customStyle="1" w:styleId="WW8Num69z0">
    <w:name w:val="WW8Num69z0"/>
    <w:rsid w:val="00810349"/>
  </w:style>
  <w:style w:type="character" w:customStyle="1" w:styleId="WW8Num70z0">
    <w:name w:val="WW8Num70z0"/>
    <w:rsid w:val="00810349"/>
    <w:rPr>
      <w:rFonts w:hint="default"/>
    </w:rPr>
  </w:style>
  <w:style w:type="character" w:customStyle="1" w:styleId="WW8Num71z0">
    <w:name w:val="WW8Num71z0"/>
    <w:rsid w:val="00810349"/>
    <w:rPr>
      <w:rFonts w:ascii="Wingdings" w:hAnsi="Wingdings" w:cs="Wingdings" w:hint="default"/>
      <w:color w:val="808080"/>
    </w:rPr>
  </w:style>
  <w:style w:type="character" w:customStyle="1" w:styleId="WW8Num72z0">
    <w:name w:val="WW8Num7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810349"/>
    <w:rPr>
      <w:rFonts w:ascii="Courier New" w:hAnsi="Courier New" w:cs="Courier New" w:hint="default"/>
    </w:rPr>
  </w:style>
  <w:style w:type="character" w:customStyle="1" w:styleId="WW8Num72z2">
    <w:name w:val="WW8Num72z2"/>
    <w:rsid w:val="00810349"/>
    <w:rPr>
      <w:rFonts w:ascii="Wingdings" w:hAnsi="Wingdings" w:cs="Wingdings" w:hint="default"/>
    </w:rPr>
  </w:style>
  <w:style w:type="character" w:customStyle="1" w:styleId="WW8Num72z3">
    <w:name w:val="WW8Num72z3"/>
    <w:rsid w:val="00810349"/>
    <w:rPr>
      <w:rFonts w:ascii="Symbol" w:hAnsi="Symbol" w:cs="Symbol" w:hint="default"/>
    </w:rPr>
  </w:style>
  <w:style w:type="character" w:customStyle="1" w:styleId="WW8Num73z0">
    <w:name w:val="WW8Num73z0"/>
    <w:rsid w:val="00810349"/>
    <w:rPr>
      <w:rFonts w:ascii="Wingdings" w:hAnsi="Wingdings" w:cs="Wingdings" w:hint="default"/>
      <w:sz w:val="20"/>
    </w:rPr>
  </w:style>
  <w:style w:type="character" w:customStyle="1" w:styleId="WW8Num73z1">
    <w:name w:val="WW8Num73z1"/>
    <w:rsid w:val="00810349"/>
    <w:rPr>
      <w:rFonts w:hint="default"/>
      <w:b/>
      <w:i w:val="0"/>
    </w:rPr>
  </w:style>
  <w:style w:type="character" w:customStyle="1" w:styleId="WW8Num73z2">
    <w:name w:val="WW8Num73z2"/>
    <w:rsid w:val="00810349"/>
  </w:style>
  <w:style w:type="character" w:customStyle="1" w:styleId="WW8Num73z3">
    <w:name w:val="WW8Num73z3"/>
    <w:rsid w:val="00810349"/>
  </w:style>
  <w:style w:type="character" w:customStyle="1" w:styleId="WW8Num73z4">
    <w:name w:val="WW8Num73z4"/>
    <w:rsid w:val="00810349"/>
  </w:style>
  <w:style w:type="character" w:customStyle="1" w:styleId="WW8Num73z5">
    <w:name w:val="WW8Num73z5"/>
    <w:rsid w:val="00810349"/>
  </w:style>
  <w:style w:type="character" w:customStyle="1" w:styleId="WW8Num73z6">
    <w:name w:val="WW8Num73z6"/>
    <w:rsid w:val="00810349"/>
  </w:style>
  <w:style w:type="character" w:customStyle="1" w:styleId="WW8Num73z7">
    <w:name w:val="WW8Num73z7"/>
    <w:rsid w:val="00810349"/>
  </w:style>
  <w:style w:type="character" w:customStyle="1" w:styleId="WW8Num73z8">
    <w:name w:val="WW8Num73z8"/>
    <w:rsid w:val="00810349"/>
  </w:style>
  <w:style w:type="character" w:customStyle="1" w:styleId="WW8Num74z0">
    <w:name w:val="WW8Num74z0"/>
    <w:rsid w:val="00810349"/>
    <w:rPr>
      <w:rFonts w:hint="default"/>
    </w:rPr>
  </w:style>
  <w:style w:type="character" w:customStyle="1" w:styleId="WW8Num74z1">
    <w:name w:val="WW8Num74z1"/>
    <w:rsid w:val="00810349"/>
  </w:style>
  <w:style w:type="character" w:customStyle="1" w:styleId="WW8Num74z2">
    <w:name w:val="WW8Num74z2"/>
    <w:rsid w:val="00810349"/>
  </w:style>
  <w:style w:type="character" w:customStyle="1" w:styleId="WW8Num74z3">
    <w:name w:val="WW8Num74z3"/>
    <w:rsid w:val="00810349"/>
  </w:style>
  <w:style w:type="character" w:customStyle="1" w:styleId="WW8Num74z4">
    <w:name w:val="WW8Num74z4"/>
    <w:rsid w:val="00810349"/>
  </w:style>
  <w:style w:type="character" w:customStyle="1" w:styleId="WW8Num74z5">
    <w:name w:val="WW8Num74z5"/>
    <w:rsid w:val="00810349"/>
  </w:style>
  <w:style w:type="character" w:customStyle="1" w:styleId="WW8Num74z6">
    <w:name w:val="WW8Num74z6"/>
    <w:rsid w:val="00810349"/>
  </w:style>
  <w:style w:type="character" w:customStyle="1" w:styleId="WW8Num74z7">
    <w:name w:val="WW8Num74z7"/>
    <w:rsid w:val="00810349"/>
  </w:style>
  <w:style w:type="character" w:customStyle="1" w:styleId="WW8Num74z8">
    <w:name w:val="WW8Num74z8"/>
    <w:rsid w:val="00810349"/>
  </w:style>
  <w:style w:type="character" w:customStyle="1" w:styleId="WW8Num75z0">
    <w:name w:val="WW8Num75z0"/>
    <w:rsid w:val="00810349"/>
    <w:rPr>
      <w:rFonts w:hint="default"/>
    </w:rPr>
  </w:style>
  <w:style w:type="character" w:customStyle="1" w:styleId="WW8Num75z1">
    <w:name w:val="WW8Num75z1"/>
    <w:rsid w:val="00810349"/>
  </w:style>
  <w:style w:type="character" w:customStyle="1" w:styleId="WW8Num75z2">
    <w:name w:val="WW8Num75z2"/>
    <w:rsid w:val="00810349"/>
  </w:style>
  <w:style w:type="character" w:customStyle="1" w:styleId="WW8Num75z3">
    <w:name w:val="WW8Num75z3"/>
    <w:rsid w:val="00810349"/>
  </w:style>
  <w:style w:type="character" w:customStyle="1" w:styleId="WW8Num75z4">
    <w:name w:val="WW8Num75z4"/>
    <w:rsid w:val="00810349"/>
  </w:style>
  <w:style w:type="character" w:customStyle="1" w:styleId="WW8Num75z5">
    <w:name w:val="WW8Num75z5"/>
    <w:rsid w:val="00810349"/>
  </w:style>
  <w:style w:type="character" w:customStyle="1" w:styleId="WW8Num75z6">
    <w:name w:val="WW8Num75z6"/>
    <w:rsid w:val="00810349"/>
  </w:style>
  <w:style w:type="character" w:customStyle="1" w:styleId="WW8Num75z7">
    <w:name w:val="WW8Num75z7"/>
    <w:rsid w:val="00810349"/>
  </w:style>
  <w:style w:type="character" w:customStyle="1" w:styleId="WW8Num75z8">
    <w:name w:val="WW8Num75z8"/>
    <w:rsid w:val="00810349"/>
  </w:style>
  <w:style w:type="character" w:customStyle="1" w:styleId="WW8Num76z0">
    <w:name w:val="WW8Num76z0"/>
    <w:rsid w:val="00810349"/>
  </w:style>
  <w:style w:type="character" w:customStyle="1" w:styleId="WW8Num76z1">
    <w:name w:val="WW8Num76z1"/>
    <w:rsid w:val="00810349"/>
  </w:style>
  <w:style w:type="character" w:customStyle="1" w:styleId="WW8Num76z2">
    <w:name w:val="WW8Num76z2"/>
    <w:rsid w:val="00810349"/>
  </w:style>
  <w:style w:type="character" w:customStyle="1" w:styleId="WW8Num76z3">
    <w:name w:val="WW8Num76z3"/>
    <w:rsid w:val="00810349"/>
  </w:style>
  <w:style w:type="character" w:customStyle="1" w:styleId="WW8Num76z4">
    <w:name w:val="WW8Num76z4"/>
    <w:rsid w:val="00810349"/>
  </w:style>
  <w:style w:type="character" w:customStyle="1" w:styleId="WW8Num76z5">
    <w:name w:val="WW8Num76z5"/>
    <w:rsid w:val="00810349"/>
  </w:style>
  <w:style w:type="character" w:customStyle="1" w:styleId="WW8Num76z6">
    <w:name w:val="WW8Num76z6"/>
    <w:rsid w:val="00810349"/>
  </w:style>
  <w:style w:type="character" w:customStyle="1" w:styleId="WW8Num76z7">
    <w:name w:val="WW8Num76z7"/>
    <w:rsid w:val="00810349"/>
  </w:style>
  <w:style w:type="character" w:customStyle="1" w:styleId="WW8Num76z8">
    <w:name w:val="WW8Num76z8"/>
    <w:rsid w:val="00810349"/>
  </w:style>
  <w:style w:type="character" w:customStyle="1" w:styleId="WW8Num77z0">
    <w:name w:val="WW8Num77z0"/>
    <w:rsid w:val="00810349"/>
    <w:rPr>
      <w:rFonts w:hint="default"/>
      <w:b/>
    </w:rPr>
  </w:style>
  <w:style w:type="character" w:customStyle="1" w:styleId="WW8Num78z0">
    <w:name w:val="WW8Num78z0"/>
    <w:rsid w:val="00810349"/>
  </w:style>
  <w:style w:type="character" w:customStyle="1" w:styleId="WW8Num78z1">
    <w:name w:val="WW8Num78z1"/>
    <w:rsid w:val="00810349"/>
  </w:style>
  <w:style w:type="character" w:customStyle="1" w:styleId="WW8Num78z2">
    <w:name w:val="WW8Num78z2"/>
    <w:rsid w:val="00810349"/>
  </w:style>
  <w:style w:type="character" w:customStyle="1" w:styleId="WW8Num78z3">
    <w:name w:val="WW8Num78z3"/>
    <w:rsid w:val="00810349"/>
  </w:style>
  <w:style w:type="character" w:customStyle="1" w:styleId="WW8Num78z4">
    <w:name w:val="WW8Num78z4"/>
    <w:rsid w:val="00810349"/>
  </w:style>
  <w:style w:type="character" w:customStyle="1" w:styleId="WW8Num78z5">
    <w:name w:val="WW8Num78z5"/>
    <w:rsid w:val="00810349"/>
  </w:style>
  <w:style w:type="character" w:customStyle="1" w:styleId="WW8Num78z6">
    <w:name w:val="WW8Num78z6"/>
    <w:rsid w:val="00810349"/>
  </w:style>
  <w:style w:type="character" w:customStyle="1" w:styleId="WW8Num78z7">
    <w:name w:val="WW8Num78z7"/>
    <w:rsid w:val="00810349"/>
  </w:style>
  <w:style w:type="character" w:customStyle="1" w:styleId="WW8Num78z8">
    <w:name w:val="WW8Num78z8"/>
    <w:rsid w:val="00810349"/>
  </w:style>
  <w:style w:type="character" w:customStyle="1" w:styleId="WW8Num79z0">
    <w:name w:val="WW8Num79z0"/>
    <w:rsid w:val="00810349"/>
    <w:rPr>
      <w:rFonts w:ascii="Wingdings" w:hAnsi="Wingdings" w:cs="Wingdings" w:hint="default"/>
      <w:sz w:val="16"/>
    </w:rPr>
  </w:style>
  <w:style w:type="character" w:customStyle="1" w:styleId="WW8Num80z0">
    <w:name w:val="WW8Num80z0"/>
    <w:rsid w:val="00810349"/>
    <w:rPr>
      <w:rFonts w:hint="default"/>
    </w:rPr>
  </w:style>
  <w:style w:type="character" w:customStyle="1" w:styleId="WW8Num80z1">
    <w:name w:val="WW8Num80z1"/>
    <w:rsid w:val="00810349"/>
  </w:style>
  <w:style w:type="character" w:customStyle="1" w:styleId="WW8Num80z2">
    <w:name w:val="WW8Num80z2"/>
    <w:rsid w:val="00810349"/>
  </w:style>
  <w:style w:type="character" w:customStyle="1" w:styleId="WW8Num80z3">
    <w:name w:val="WW8Num80z3"/>
    <w:rsid w:val="00810349"/>
  </w:style>
  <w:style w:type="character" w:customStyle="1" w:styleId="WW8Num80z4">
    <w:name w:val="WW8Num80z4"/>
    <w:rsid w:val="00810349"/>
  </w:style>
  <w:style w:type="character" w:customStyle="1" w:styleId="WW8Num80z5">
    <w:name w:val="WW8Num80z5"/>
    <w:rsid w:val="00810349"/>
  </w:style>
  <w:style w:type="character" w:customStyle="1" w:styleId="WW8Num80z6">
    <w:name w:val="WW8Num80z6"/>
    <w:rsid w:val="00810349"/>
  </w:style>
  <w:style w:type="character" w:customStyle="1" w:styleId="WW8Num80z7">
    <w:name w:val="WW8Num80z7"/>
    <w:rsid w:val="00810349"/>
  </w:style>
  <w:style w:type="character" w:customStyle="1" w:styleId="WW8Num80z8">
    <w:name w:val="WW8Num80z8"/>
    <w:rsid w:val="00810349"/>
  </w:style>
  <w:style w:type="character" w:customStyle="1" w:styleId="WW8Num81z0">
    <w:name w:val="WW8Num81z0"/>
    <w:rsid w:val="00810349"/>
    <w:rPr>
      <w:rFonts w:hint="default"/>
    </w:rPr>
  </w:style>
  <w:style w:type="character" w:customStyle="1" w:styleId="WW8Num81z1">
    <w:name w:val="WW8Num81z1"/>
    <w:rsid w:val="00810349"/>
  </w:style>
  <w:style w:type="character" w:customStyle="1" w:styleId="WW8Num81z2">
    <w:name w:val="WW8Num81z2"/>
    <w:rsid w:val="00810349"/>
  </w:style>
  <w:style w:type="character" w:customStyle="1" w:styleId="WW8Num81z3">
    <w:name w:val="WW8Num81z3"/>
    <w:rsid w:val="00810349"/>
  </w:style>
  <w:style w:type="character" w:customStyle="1" w:styleId="WW8Num81z4">
    <w:name w:val="WW8Num81z4"/>
    <w:rsid w:val="00810349"/>
  </w:style>
  <w:style w:type="character" w:customStyle="1" w:styleId="WW8Num81z5">
    <w:name w:val="WW8Num81z5"/>
    <w:rsid w:val="00810349"/>
  </w:style>
  <w:style w:type="character" w:customStyle="1" w:styleId="WW8Num81z6">
    <w:name w:val="WW8Num81z6"/>
    <w:rsid w:val="00810349"/>
  </w:style>
  <w:style w:type="character" w:customStyle="1" w:styleId="WW8Num81z7">
    <w:name w:val="WW8Num81z7"/>
    <w:rsid w:val="00810349"/>
  </w:style>
  <w:style w:type="character" w:customStyle="1" w:styleId="WW8Num81z8">
    <w:name w:val="WW8Num81z8"/>
    <w:rsid w:val="00810349"/>
  </w:style>
  <w:style w:type="character" w:customStyle="1" w:styleId="WW8Num82z0">
    <w:name w:val="WW8Num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sid w:val="00810349"/>
    <w:rPr>
      <w:rFonts w:ascii="Courier New" w:hAnsi="Courier New" w:cs="Courier New" w:hint="default"/>
    </w:rPr>
  </w:style>
  <w:style w:type="character" w:customStyle="1" w:styleId="WW8Num82z2">
    <w:name w:val="WW8Num82z2"/>
    <w:rsid w:val="00810349"/>
    <w:rPr>
      <w:rFonts w:ascii="Wingdings" w:hAnsi="Wingdings" w:cs="Wingdings" w:hint="default"/>
    </w:rPr>
  </w:style>
  <w:style w:type="character" w:customStyle="1" w:styleId="WW8Num82z3">
    <w:name w:val="WW8Num82z3"/>
    <w:rsid w:val="00810349"/>
    <w:rPr>
      <w:rFonts w:ascii="Symbol" w:hAnsi="Symbol" w:cs="Symbol" w:hint="default"/>
    </w:rPr>
  </w:style>
  <w:style w:type="character" w:customStyle="1" w:styleId="WW8Num83z0">
    <w:name w:val="WW8Num83z0"/>
    <w:rsid w:val="00810349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sid w:val="00810349"/>
    <w:rPr>
      <w:rFonts w:ascii="Courier New" w:hAnsi="Courier New" w:cs="Courier New" w:hint="default"/>
    </w:rPr>
  </w:style>
  <w:style w:type="character" w:customStyle="1" w:styleId="WW8Num83z2">
    <w:name w:val="WW8Num83z2"/>
    <w:rsid w:val="00810349"/>
    <w:rPr>
      <w:rFonts w:ascii="Wingdings" w:hAnsi="Wingdings" w:cs="Wingdings" w:hint="default"/>
    </w:rPr>
  </w:style>
  <w:style w:type="character" w:customStyle="1" w:styleId="WW8Num83z3">
    <w:name w:val="WW8Num83z3"/>
    <w:rsid w:val="00810349"/>
    <w:rPr>
      <w:rFonts w:ascii="Symbol" w:hAnsi="Symbol" w:cs="Symbol" w:hint="default"/>
    </w:rPr>
  </w:style>
  <w:style w:type="character" w:customStyle="1" w:styleId="WW8Num84z0">
    <w:name w:val="WW8Num84z0"/>
    <w:rsid w:val="00810349"/>
    <w:rPr>
      <w:rFonts w:hint="default"/>
    </w:rPr>
  </w:style>
  <w:style w:type="character" w:customStyle="1" w:styleId="WW8Num84z1">
    <w:name w:val="WW8Num84z1"/>
    <w:rsid w:val="00810349"/>
  </w:style>
  <w:style w:type="character" w:customStyle="1" w:styleId="WW8Num84z2">
    <w:name w:val="WW8Num84z2"/>
    <w:rsid w:val="00810349"/>
  </w:style>
  <w:style w:type="character" w:customStyle="1" w:styleId="WW8Num84z3">
    <w:name w:val="WW8Num84z3"/>
    <w:rsid w:val="00810349"/>
  </w:style>
  <w:style w:type="character" w:customStyle="1" w:styleId="WW8Num84z4">
    <w:name w:val="WW8Num84z4"/>
    <w:rsid w:val="00810349"/>
  </w:style>
  <w:style w:type="character" w:customStyle="1" w:styleId="WW8Num84z5">
    <w:name w:val="WW8Num84z5"/>
    <w:rsid w:val="00810349"/>
  </w:style>
  <w:style w:type="character" w:customStyle="1" w:styleId="WW8Num84z6">
    <w:name w:val="WW8Num84z6"/>
    <w:rsid w:val="00810349"/>
  </w:style>
  <w:style w:type="character" w:customStyle="1" w:styleId="WW8Num84z7">
    <w:name w:val="WW8Num84z7"/>
    <w:rsid w:val="00810349"/>
  </w:style>
  <w:style w:type="character" w:customStyle="1" w:styleId="WW8Num84z8">
    <w:name w:val="WW8Num84z8"/>
    <w:rsid w:val="00810349"/>
  </w:style>
  <w:style w:type="character" w:customStyle="1" w:styleId="WW8Num85z0">
    <w:name w:val="WW8Num85z0"/>
    <w:rsid w:val="00810349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sid w:val="00810349"/>
    <w:rPr>
      <w:rFonts w:ascii="Monotype Sorts" w:hAnsi="Monotype Sorts" w:cs="Monotype Sorts" w:hint="default"/>
    </w:rPr>
  </w:style>
  <w:style w:type="character" w:customStyle="1" w:styleId="WW8Num85z2">
    <w:name w:val="WW8Num85z2"/>
    <w:rsid w:val="00810349"/>
    <w:rPr>
      <w:rFonts w:ascii="Wingdings" w:hAnsi="Wingdings" w:cs="Wingdings" w:hint="default"/>
    </w:rPr>
  </w:style>
  <w:style w:type="character" w:customStyle="1" w:styleId="WW8Num85z3">
    <w:name w:val="WW8Num85z3"/>
    <w:rsid w:val="00810349"/>
    <w:rPr>
      <w:rFonts w:ascii="Symbol" w:hAnsi="Symbol" w:cs="Symbol" w:hint="default"/>
    </w:rPr>
  </w:style>
  <w:style w:type="character" w:customStyle="1" w:styleId="WW8Num85z4">
    <w:name w:val="WW8Num85z4"/>
    <w:rsid w:val="00810349"/>
    <w:rPr>
      <w:rFonts w:ascii="Courier New" w:hAnsi="Courier New" w:cs="Courier New" w:hint="default"/>
    </w:rPr>
  </w:style>
  <w:style w:type="character" w:customStyle="1" w:styleId="WW8Num86z0">
    <w:name w:val="WW8Num86z0"/>
    <w:rsid w:val="00810349"/>
  </w:style>
  <w:style w:type="character" w:customStyle="1" w:styleId="WW8Num87z0">
    <w:name w:val="WW8Num87z0"/>
    <w:rsid w:val="00810349"/>
    <w:rPr>
      <w:rFonts w:hint="default"/>
    </w:rPr>
  </w:style>
  <w:style w:type="character" w:customStyle="1" w:styleId="WW8Num87z1">
    <w:name w:val="WW8Num87z1"/>
    <w:rsid w:val="00810349"/>
  </w:style>
  <w:style w:type="character" w:customStyle="1" w:styleId="WW8Num87z2">
    <w:name w:val="WW8Num87z2"/>
    <w:rsid w:val="00810349"/>
  </w:style>
  <w:style w:type="character" w:customStyle="1" w:styleId="WW8Num87z3">
    <w:name w:val="WW8Num87z3"/>
    <w:rsid w:val="00810349"/>
  </w:style>
  <w:style w:type="character" w:customStyle="1" w:styleId="WW8Num87z4">
    <w:name w:val="WW8Num87z4"/>
    <w:rsid w:val="00810349"/>
  </w:style>
  <w:style w:type="character" w:customStyle="1" w:styleId="WW8Num87z5">
    <w:name w:val="WW8Num87z5"/>
    <w:rsid w:val="00810349"/>
  </w:style>
  <w:style w:type="character" w:customStyle="1" w:styleId="WW8Num87z6">
    <w:name w:val="WW8Num87z6"/>
    <w:rsid w:val="00810349"/>
  </w:style>
  <w:style w:type="character" w:customStyle="1" w:styleId="WW8Num87z7">
    <w:name w:val="WW8Num87z7"/>
    <w:rsid w:val="00810349"/>
  </w:style>
  <w:style w:type="character" w:customStyle="1" w:styleId="WW8Num87z8">
    <w:name w:val="WW8Num87z8"/>
    <w:rsid w:val="00810349"/>
  </w:style>
  <w:style w:type="character" w:customStyle="1" w:styleId="WW8Num88z0">
    <w:name w:val="WW8Num88z0"/>
    <w:rsid w:val="00810349"/>
    <w:rPr>
      <w:rFonts w:hint="default"/>
    </w:rPr>
  </w:style>
  <w:style w:type="character" w:customStyle="1" w:styleId="WW8Num88z1">
    <w:name w:val="WW8Num88z1"/>
    <w:rsid w:val="00810349"/>
  </w:style>
  <w:style w:type="character" w:customStyle="1" w:styleId="WW8Num88z2">
    <w:name w:val="WW8Num88z2"/>
    <w:rsid w:val="00810349"/>
  </w:style>
  <w:style w:type="character" w:customStyle="1" w:styleId="WW8Num88z3">
    <w:name w:val="WW8Num88z3"/>
    <w:rsid w:val="00810349"/>
  </w:style>
  <w:style w:type="character" w:customStyle="1" w:styleId="WW8Num88z4">
    <w:name w:val="WW8Num88z4"/>
    <w:rsid w:val="00810349"/>
  </w:style>
  <w:style w:type="character" w:customStyle="1" w:styleId="WW8Num88z5">
    <w:name w:val="WW8Num88z5"/>
    <w:rsid w:val="00810349"/>
  </w:style>
  <w:style w:type="character" w:customStyle="1" w:styleId="WW8Num88z6">
    <w:name w:val="WW8Num88z6"/>
    <w:rsid w:val="00810349"/>
  </w:style>
  <w:style w:type="character" w:customStyle="1" w:styleId="WW8Num88z7">
    <w:name w:val="WW8Num88z7"/>
    <w:rsid w:val="00810349"/>
  </w:style>
  <w:style w:type="character" w:customStyle="1" w:styleId="WW8Num88z8">
    <w:name w:val="WW8Num88z8"/>
    <w:rsid w:val="00810349"/>
  </w:style>
  <w:style w:type="character" w:customStyle="1" w:styleId="WW8Num89z0">
    <w:name w:val="WW8Num89z0"/>
    <w:rsid w:val="00810349"/>
    <w:rPr>
      <w:rFonts w:ascii="Wingdings" w:hAnsi="Wingdings" w:cs="Wingdings" w:hint="default"/>
      <w:sz w:val="16"/>
    </w:rPr>
  </w:style>
  <w:style w:type="character" w:customStyle="1" w:styleId="WW8Num89z1">
    <w:name w:val="WW8Num89z1"/>
    <w:rsid w:val="00810349"/>
    <w:rPr>
      <w:rFonts w:ascii="Courier New" w:hAnsi="Courier New" w:cs="Courier New" w:hint="default"/>
    </w:rPr>
  </w:style>
  <w:style w:type="character" w:customStyle="1" w:styleId="WW8Num89z2">
    <w:name w:val="WW8Num89z2"/>
    <w:rsid w:val="00810349"/>
    <w:rPr>
      <w:rFonts w:ascii="Wingdings" w:hAnsi="Wingdings" w:cs="Wingdings" w:hint="default"/>
    </w:rPr>
  </w:style>
  <w:style w:type="character" w:customStyle="1" w:styleId="WW8Num89z3">
    <w:name w:val="WW8Num89z3"/>
    <w:rsid w:val="00810349"/>
    <w:rPr>
      <w:rFonts w:ascii="Symbol" w:hAnsi="Symbol" w:cs="Symbol" w:hint="default"/>
    </w:rPr>
  </w:style>
  <w:style w:type="character" w:customStyle="1" w:styleId="WW8Num90z0">
    <w:name w:val="WW8Num90z0"/>
    <w:rsid w:val="00810349"/>
    <w:rPr>
      <w:rFonts w:ascii="Wingdings" w:hAnsi="Wingdings" w:cs="Wingdings" w:hint="default"/>
      <w:sz w:val="16"/>
    </w:rPr>
  </w:style>
  <w:style w:type="character" w:customStyle="1" w:styleId="WW8Num90z1">
    <w:name w:val="WW8Num90z1"/>
    <w:rsid w:val="00810349"/>
    <w:rPr>
      <w:rFonts w:ascii="Courier New" w:hAnsi="Courier New" w:cs="Courier New" w:hint="default"/>
    </w:rPr>
  </w:style>
  <w:style w:type="character" w:customStyle="1" w:styleId="WW8Num90z2">
    <w:name w:val="WW8Num90z2"/>
    <w:rsid w:val="00810349"/>
    <w:rPr>
      <w:rFonts w:ascii="Wingdings" w:hAnsi="Wingdings" w:cs="Wingdings" w:hint="default"/>
    </w:rPr>
  </w:style>
  <w:style w:type="character" w:customStyle="1" w:styleId="WW8Num90z3">
    <w:name w:val="WW8Num90z3"/>
    <w:rsid w:val="00810349"/>
    <w:rPr>
      <w:rFonts w:ascii="Symbol" w:hAnsi="Symbol" w:cs="Symbol" w:hint="default"/>
    </w:rPr>
  </w:style>
  <w:style w:type="character" w:customStyle="1" w:styleId="WW8Num91z0">
    <w:name w:val="WW8Num91z0"/>
    <w:rsid w:val="00810349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sid w:val="00810349"/>
    <w:rPr>
      <w:rFonts w:ascii="Courier New" w:hAnsi="Courier New" w:cs="Courier New" w:hint="default"/>
    </w:rPr>
  </w:style>
  <w:style w:type="character" w:customStyle="1" w:styleId="WW8Num91z2">
    <w:name w:val="WW8Num91z2"/>
    <w:rsid w:val="00810349"/>
    <w:rPr>
      <w:rFonts w:ascii="Wingdings" w:hAnsi="Wingdings" w:cs="Wingdings" w:hint="default"/>
    </w:rPr>
  </w:style>
  <w:style w:type="character" w:customStyle="1" w:styleId="WW8Num91z3">
    <w:name w:val="WW8Num91z3"/>
    <w:rsid w:val="00810349"/>
    <w:rPr>
      <w:rFonts w:ascii="Symbol" w:hAnsi="Symbol" w:cs="Symbol" w:hint="default"/>
    </w:rPr>
  </w:style>
  <w:style w:type="character" w:customStyle="1" w:styleId="WW8Num92z0">
    <w:name w:val="WW8Num92z0"/>
    <w:rsid w:val="00810349"/>
    <w:rPr>
      <w:rFonts w:ascii="Courier New" w:hAnsi="Courier New" w:cs="Courier New" w:hint="default"/>
    </w:rPr>
  </w:style>
  <w:style w:type="character" w:customStyle="1" w:styleId="WW8Num92z2">
    <w:name w:val="WW8Num92z2"/>
    <w:rsid w:val="00810349"/>
    <w:rPr>
      <w:rFonts w:ascii="Wingdings" w:hAnsi="Wingdings" w:cs="Wingdings" w:hint="default"/>
    </w:rPr>
  </w:style>
  <w:style w:type="character" w:customStyle="1" w:styleId="WW8Num92z3">
    <w:name w:val="WW8Num92z3"/>
    <w:rsid w:val="00810349"/>
    <w:rPr>
      <w:rFonts w:ascii="Symbol" w:hAnsi="Symbol" w:cs="Symbol" w:hint="default"/>
    </w:rPr>
  </w:style>
  <w:style w:type="character" w:customStyle="1" w:styleId="WW8Num93z0">
    <w:name w:val="WW8Num93z0"/>
    <w:rsid w:val="00810349"/>
    <w:rPr>
      <w:rFonts w:ascii="Symbol" w:hAnsi="Symbol" w:cs="Symbol" w:hint="default"/>
      <w:sz w:val="24"/>
    </w:rPr>
  </w:style>
  <w:style w:type="character" w:customStyle="1" w:styleId="WW8Num94z0">
    <w:name w:val="WW8Num94z0"/>
    <w:rsid w:val="00810349"/>
    <w:rPr>
      <w:rFonts w:hint="default"/>
    </w:rPr>
  </w:style>
  <w:style w:type="character" w:customStyle="1" w:styleId="WW8Num94z1">
    <w:name w:val="WW8Num94z1"/>
    <w:rsid w:val="00810349"/>
  </w:style>
  <w:style w:type="character" w:customStyle="1" w:styleId="WW8Num94z2">
    <w:name w:val="WW8Num94z2"/>
    <w:rsid w:val="00810349"/>
  </w:style>
  <w:style w:type="character" w:customStyle="1" w:styleId="WW8Num94z3">
    <w:name w:val="WW8Num94z3"/>
    <w:rsid w:val="00810349"/>
  </w:style>
  <w:style w:type="character" w:customStyle="1" w:styleId="WW8Num94z4">
    <w:name w:val="WW8Num94z4"/>
    <w:rsid w:val="00810349"/>
  </w:style>
  <w:style w:type="character" w:customStyle="1" w:styleId="WW8Num94z5">
    <w:name w:val="WW8Num94z5"/>
    <w:rsid w:val="00810349"/>
  </w:style>
  <w:style w:type="character" w:customStyle="1" w:styleId="WW8Num94z6">
    <w:name w:val="WW8Num94z6"/>
    <w:rsid w:val="00810349"/>
  </w:style>
  <w:style w:type="character" w:customStyle="1" w:styleId="WW8Num94z7">
    <w:name w:val="WW8Num94z7"/>
    <w:rsid w:val="00810349"/>
  </w:style>
  <w:style w:type="character" w:customStyle="1" w:styleId="WW8Num94z8">
    <w:name w:val="WW8Num94z8"/>
    <w:rsid w:val="00810349"/>
  </w:style>
  <w:style w:type="character" w:customStyle="1" w:styleId="WW8Num95z0">
    <w:name w:val="WW8Num95z0"/>
    <w:rsid w:val="00810349"/>
    <w:rPr>
      <w:rFonts w:ascii="Wingdings" w:hAnsi="Wingdings" w:cs="Wingdings" w:hint="default"/>
      <w:sz w:val="16"/>
    </w:rPr>
  </w:style>
  <w:style w:type="character" w:customStyle="1" w:styleId="WW8Num96z0">
    <w:name w:val="WW8Num96z0"/>
    <w:rsid w:val="00810349"/>
    <w:rPr>
      <w:rFonts w:hint="default"/>
      <w:b w:val="0"/>
      <w:i w:val="0"/>
    </w:rPr>
  </w:style>
  <w:style w:type="character" w:customStyle="1" w:styleId="WW8Num96z1">
    <w:name w:val="WW8Num96z1"/>
    <w:rsid w:val="00810349"/>
  </w:style>
  <w:style w:type="character" w:customStyle="1" w:styleId="WW8Num96z2">
    <w:name w:val="WW8Num96z2"/>
    <w:rsid w:val="00810349"/>
  </w:style>
  <w:style w:type="character" w:customStyle="1" w:styleId="WW8Num96z3">
    <w:name w:val="WW8Num96z3"/>
    <w:rsid w:val="00810349"/>
  </w:style>
  <w:style w:type="character" w:customStyle="1" w:styleId="WW8Num96z4">
    <w:name w:val="WW8Num96z4"/>
    <w:rsid w:val="00810349"/>
  </w:style>
  <w:style w:type="character" w:customStyle="1" w:styleId="WW8Num96z5">
    <w:name w:val="WW8Num96z5"/>
    <w:rsid w:val="00810349"/>
  </w:style>
  <w:style w:type="character" w:customStyle="1" w:styleId="WW8Num96z6">
    <w:name w:val="WW8Num96z6"/>
    <w:rsid w:val="00810349"/>
  </w:style>
  <w:style w:type="character" w:customStyle="1" w:styleId="WW8Num96z7">
    <w:name w:val="WW8Num96z7"/>
    <w:rsid w:val="00810349"/>
  </w:style>
  <w:style w:type="character" w:customStyle="1" w:styleId="WW8Num96z8">
    <w:name w:val="WW8Num96z8"/>
    <w:rsid w:val="00810349"/>
  </w:style>
  <w:style w:type="character" w:customStyle="1" w:styleId="WW8Num97z0">
    <w:name w:val="WW8Num97z0"/>
    <w:rsid w:val="00810349"/>
    <w:rPr>
      <w:rFonts w:ascii="Arial" w:eastAsia="Times New Roman" w:hAnsi="Arial" w:cs="Arial" w:hint="default"/>
    </w:rPr>
  </w:style>
  <w:style w:type="character" w:customStyle="1" w:styleId="WW8Num97z1">
    <w:name w:val="WW8Num9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sid w:val="00810349"/>
    <w:rPr>
      <w:rFonts w:ascii="Wingdings" w:hAnsi="Wingdings" w:cs="Wingdings" w:hint="default"/>
    </w:rPr>
  </w:style>
  <w:style w:type="character" w:customStyle="1" w:styleId="WW8Num97z3">
    <w:name w:val="WW8Num97z3"/>
    <w:rsid w:val="00810349"/>
    <w:rPr>
      <w:rFonts w:ascii="Symbol" w:hAnsi="Symbol" w:cs="Symbol" w:hint="default"/>
    </w:rPr>
  </w:style>
  <w:style w:type="character" w:customStyle="1" w:styleId="WW8Num97z4">
    <w:name w:val="WW8Num97z4"/>
    <w:rsid w:val="00810349"/>
    <w:rPr>
      <w:rFonts w:ascii="Courier New" w:hAnsi="Courier New" w:cs="Courier New" w:hint="default"/>
    </w:rPr>
  </w:style>
  <w:style w:type="character" w:customStyle="1" w:styleId="WW8Num98z0">
    <w:name w:val="WW8Num98z0"/>
    <w:rsid w:val="00810349"/>
    <w:rPr>
      <w:rFonts w:ascii="Wingdings" w:hAnsi="Wingdings" w:cs="Wingdings" w:hint="default"/>
      <w:sz w:val="16"/>
    </w:rPr>
  </w:style>
  <w:style w:type="character" w:customStyle="1" w:styleId="WW8Num98z1">
    <w:name w:val="WW8Num98z1"/>
    <w:rsid w:val="00810349"/>
    <w:rPr>
      <w:rFonts w:ascii="Courier New" w:hAnsi="Courier New" w:cs="Courier New" w:hint="default"/>
    </w:rPr>
  </w:style>
  <w:style w:type="character" w:customStyle="1" w:styleId="WW8Num98z2">
    <w:name w:val="WW8Num98z2"/>
    <w:rsid w:val="00810349"/>
    <w:rPr>
      <w:rFonts w:ascii="Wingdings" w:hAnsi="Wingdings" w:cs="Wingdings" w:hint="default"/>
    </w:rPr>
  </w:style>
  <w:style w:type="character" w:customStyle="1" w:styleId="WW8Num98z3">
    <w:name w:val="WW8Num98z3"/>
    <w:rsid w:val="00810349"/>
    <w:rPr>
      <w:rFonts w:ascii="Symbol" w:hAnsi="Symbol" w:cs="Symbol" w:hint="default"/>
    </w:rPr>
  </w:style>
  <w:style w:type="character" w:customStyle="1" w:styleId="WW8Num99z0">
    <w:name w:val="WW8Num99z0"/>
    <w:rsid w:val="00810349"/>
  </w:style>
  <w:style w:type="character" w:customStyle="1" w:styleId="WW8Num100z0">
    <w:name w:val="WW8Num100z0"/>
    <w:rsid w:val="00810349"/>
  </w:style>
  <w:style w:type="character" w:customStyle="1" w:styleId="WW8Num101z0">
    <w:name w:val="WW8Num101z0"/>
    <w:rsid w:val="00810349"/>
    <w:rPr>
      <w:rFonts w:ascii="Wingdings" w:hAnsi="Wingdings" w:cs="Wingdings" w:hint="default"/>
      <w:sz w:val="16"/>
    </w:rPr>
  </w:style>
  <w:style w:type="character" w:customStyle="1" w:styleId="WW8Num102z0">
    <w:name w:val="WW8Num102z0"/>
    <w:rsid w:val="00810349"/>
  </w:style>
  <w:style w:type="character" w:customStyle="1" w:styleId="WW8Num102z1">
    <w:name w:val="WW8Num102z1"/>
    <w:rsid w:val="00810349"/>
  </w:style>
  <w:style w:type="character" w:customStyle="1" w:styleId="WW8Num102z2">
    <w:name w:val="WW8Num102z2"/>
    <w:rsid w:val="00810349"/>
  </w:style>
  <w:style w:type="character" w:customStyle="1" w:styleId="WW8Num102z3">
    <w:name w:val="WW8Num102z3"/>
    <w:rsid w:val="00810349"/>
  </w:style>
  <w:style w:type="character" w:customStyle="1" w:styleId="WW8Num102z4">
    <w:name w:val="WW8Num102z4"/>
    <w:rsid w:val="00810349"/>
  </w:style>
  <w:style w:type="character" w:customStyle="1" w:styleId="WW8Num102z5">
    <w:name w:val="WW8Num102z5"/>
    <w:rsid w:val="00810349"/>
  </w:style>
  <w:style w:type="character" w:customStyle="1" w:styleId="WW8Num102z6">
    <w:name w:val="WW8Num102z6"/>
    <w:rsid w:val="00810349"/>
  </w:style>
  <w:style w:type="character" w:customStyle="1" w:styleId="WW8Num102z7">
    <w:name w:val="WW8Num102z7"/>
    <w:rsid w:val="00810349"/>
  </w:style>
  <w:style w:type="character" w:customStyle="1" w:styleId="WW8Num102z8">
    <w:name w:val="WW8Num102z8"/>
    <w:rsid w:val="00810349"/>
  </w:style>
  <w:style w:type="character" w:customStyle="1" w:styleId="WW8Num103z0">
    <w:name w:val="WW8Num103z0"/>
    <w:rsid w:val="00810349"/>
    <w:rPr>
      <w:rFonts w:hint="default"/>
    </w:rPr>
  </w:style>
  <w:style w:type="character" w:customStyle="1" w:styleId="WW8Num103z1">
    <w:name w:val="WW8Num103z1"/>
    <w:rsid w:val="00810349"/>
  </w:style>
  <w:style w:type="character" w:customStyle="1" w:styleId="WW8Num103z2">
    <w:name w:val="WW8Num103z2"/>
    <w:rsid w:val="00810349"/>
  </w:style>
  <w:style w:type="character" w:customStyle="1" w:styleId="WW8Num103z3">
    <w:name w:val="WW8Num103z3"/>
    <w:rsid w:val="00810349"/>
  </w:style>
  <w:style w:type="character" w:customStyle="1" w:styleId="WW8Num103z4">
    <w:name w:val="WW8Num103z4"/>
    <w:rsid w:val="00810349"/>
  </w:style>
  <w:style w:type="character" w:customStyle="1" w:styleId="WW8Num103z5">
    <w:name w:val="WW8Num103z5"/>
    <w:rsid w:val="00810349"/>
  </w:style>
  <w:style w:type="character" w:customStyle="1" w:styleId="WW8Num103z6">
    <w:name w:val="WW8Num103z6"/>
    <w:rsid w:val="00810349"/>
  </w:style>
  <w:style w:type="character" w:customStyle="1" w:styleId="WW8Num103z7">
    <w:name w:val="WW8Num103z7"/>
    <w:rsid w:val="00810349"/>
  </w:style>
  <w:style w:type="character" w:customStyle="1" w:styleId="WW8Num103z8">
    <w:name w:val="WW8Num103z8"/>
    <w:rsid w:val="00810349"/>
  </w:style>
  <w:style w:type="character" w:customStyle="1" w:styleId="WW8Num104z0">
    <w:name w:val="WW8Num104z0"/>
    <w:rsid w:val="00810349"/>
    <w:rPr>
      <w:rFonts w:hint="default"/>
    </w:rPr>
  </w:style>
  <w:style w:type="character" w:customStyle="1" w:styleId="WW8Num104z1">
    <w:name w:val="WW8Num104z1"/>
    <w:rsid w:val="00810349"/>
  </w:style>
  <w:style w:type="character" w:customStyle="1" w:styleId="WW8Num104z2">
    <w:name w:val="WW8Num104z2"/>
    <w:rsid w:val="00810349"/>
  </w:style>
  <w:style w:type="character" w:customStyle="1" w:styleId="WW8Num104z3">
    <w:name w:val="WW8Num104z3"/>
    <w:rsid w:val="00810349"/>
  </w:style>
  <w:style w:type="character" w:customStyle="1" w:styleId="WW8Num104z4">
    <w:name w:val="WW8Num104z4"/>
    <w:rsid w:val="00810349"/>
  </w:style>
  <w:style w:type="character" w:customStyle="1" w:styleId="WW8Num104z5">
    <w:name w:val="WW8Num104z5"/>
    <w:rsid w:val="00810349"/>
  </w:style>
  <w:style w:type="character" w:customStyle="1" w:styleId="WW8Num104z6">
    <w:name w:val="WW8Num104z6"/>
    <w:rsid w:val="00810349"/>
  </w:style>
  <w:style w:type="character" w:customStyle="1" w:styleId="WW8Num104z7">
    <w:name w:val="WW8Num104z7"/>
    <w:rsid w:val="00810349"/>
  </w:style>
  <w:style w:type="character" w:customStyle="1" w:styleId="WW8Num104z8">
    <w:name w:val="WW8Num104z8"/>
    <w:rsid w:val="00810349"/>
  </w:style>
  <w:style w:type="character" w:customStyle="1" w:styleId="WW8Num105z0">
    <w:name w:val="WW8Num105z0"/>
    <w:rsid w:val="00810349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sid w:val="00810349"/>
    <w:rPr>
      <w:rFonts w:hint="default"/>
    </w:rPr>
  </w:style>
  <w:style w:type="character" w:customStyle="1" w:styleId="WW8Num106z1">
    <w:name w:val="WW8Num106z1"/>
    <w:rsid w:val="00810349"/>
  </w:style>
  <w:style w:type="character" w:customStyle="1" w:styleId="WW8Num106z2">
    <w:name w:val="WW8Num106z2"/>
    <w:rsid w:val="00810349"/>
  </w:style>
  <w:style w:type="character" w:customStyle="1" w:styleId="WW8Num106z3">
    <w:name w:val="WW8Num106z3"/>
    <w:rsid w:val="00810349"/>
  </w:style>
  <w:style w:type="character" w:customStyle="1" w:styleId="WW8Num106z4">
    <w:name w:val="WW8Num106z4"/>
    <w:rsid w:val="00810349"/>
  </w:style>
  <w:style w:type="character" w:customStyle="1" w:styleId="WW8Num106z5">
    <w:name w:val="WW8Num106z5"/>
    <w:rsid w:val="00810349"/>
  </w:style>
  <w:style w:type="character" w:customStyle="1" w:styleId="WW8Num106z6">
    <w:name w:val="WW8Num106z6"/>
    <w:rsid w:val="00810349"/>
  </w:style>
  <w:style w:type="character" w:customStyle="1" w:styleId="WW8Num106z7">
    <w:name w:val="WW8Num106z7"/>
    <w:rsid w:val="00810349"/>
  </w:style>
  <w:style w:type="character" w:customStyle="1" w:styleId="WW8Num106z8">
    <w:name w:val="WW8Num106z8"/>
    <w:rsid w:val="00810349"/>
  </w:style>
  <w:style w:type="character" w:customStyle="1" w:styleId="WW8Num107z0">
    <w:name w:val="WW8Num107z0"/>
    <w:rsid w:val="00810349"/>
    <w:rPr>
      <w:rFonts w:ascii="Verdana" w:hAnsi="Verdana" w:cs="Courier New" w:hint="default"/>
      <w:sz w:val="16"/>
    </w:rPr>
  </w:style>
  <w:style w:type="character" w:customStyle="1" w:styleId="WW8Num107z1">
    <w:name w:val="WW8Num107z1"/>
    <w:rsid w:val="00810349"/>
    <w:rPr>
      <w:rFonts w:ascii="Courier New" w:hAnsi="Courier New" w:cs="Courier New" w:hint="default"/>
    </w:rPr>
  </w:style>
  <w:style w:type="character" w:customStyle="1" w:styleId="WW8Num107z2">
    <w:name w:val="WW8Num107z2"/>
    <w:rsid w:val="00810349"/>
    <w:rPr>
      <w:rFonts w:ascii="Wingdings" w:hAnsi="Wingdings" w:cs="Wingdings" w:hint="default"/>
    </w:rPr>
  </w:style>
  <w:style w:type="character" w:customStyle="1" w:styleId="WW8Num107z3">
    <w:name w:val="WW8Num107z3"/>
    <w:rsid w:val="00810349"/>
    <w:rPr>
      <w:rFonts w:ascii="Symbol" w:hAnsi="Symbol" w:cs="Symbol" w:hint="default"/>
    </w:rPr>
  </w:style>
  <w:style w:type="character" w:customStyle="1" w:styleId="WW8Num108z0">
    <w:name w:val="WW8Num108z0"/>
    <w:rsid w:val="00810349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sid w:val="00810349"/>
    <w:rPr>
      <w:rFonts w:ascii="Wingdings" w:hAnsi="Wingdings" w:cs="Wingdings" w:hint="default"/>
      <w:sz w:val="16"/>
    </w:rPr>
  </w:style>
  <w:style w:type="character" w:customStyle="1" w:styleId="WW8Num109z1">
    <w:name w:val="WW8Num109z1"/>
    <w:rsid w:val="00810349"/>
    <w:rPr>
      <w:rFonts w:ascii="Courier New" w:hAnsi="Courier New" w:cs="Courier New" w:hint="default"/>
    </w:rPr>
  </w:style>
  <w:style w:type="character" w:customStyle="1" w:styleId="WW8Num109z2">
    <w:name w:val="WW8Num109z2"/>
    <w:rsid w:val="00810349"/>
    <w:rPr>
      <w:rFonts w:ascii="Wingdings" w:hAnsi="Wingdings" w:cs="Wingdings" w:hint="default"/>
    </w:rPr>
  </w:style>
  <w:style w:type="character" w:customStyle="1" w:styleId="WW8Num109z3">
    <w:name w:val="WW8Num109z3"/>
    <w:rsid w:val="00810349"/>
    <w:rPr>
      <w:rFonts w:ascii="Symbol" w:hAnsi="Symbol" w:cs="Symbol" w:hint="default"/>
    </w:rPr>
  </w:style>
  <w:style w:type="character" w:customStyle="1" w:styleId="WW8Num110z0">
    <w:name w:val="WW8Num110z0"/>
    <w:rsid w:val="00810349"/>
    <w:rPr>
      <w:rFonts w:hint="default"/>
    </w:rPr>
  </w:style>
  <w:style w:type="character" w:customStyle="1" w:styleId="WW8Num110z1">
    <w:name w:val="WW8Num110z1"/>
    <w:rsid w:val="00810349"/>
  </w:style>
  <w:style w:type="character" w:customStyle="1" w:styleId="WW8Num110z2">
    <w:name w:val="WW8Num110z2"/>
    <w:rsid w:val="00810349"/>
  </w:style>
  <w:style w:type="character" w:customStyle="1" w:styleId="WW8Num110z3">
    <w:name w:val="WW8Num110z3"/>
    <w:rsid w:val="00810349"/>
  </w:style>
  <w:style w:type="character" w:customStyle="1" w:styleId="WW8Num110z4">
    <w:name w:val="WW8Num110z4"/>
    <w:rsid w:val="00810349"/>
  </w:style>
  <w:style w:type="character" w:customStyle="1" w:styleId="WW8Num110z5">
    <w:name w:val="WW8Num110z5"/>
    <w:rsid w:val="00810349"/>
  </w:style>
  <w:style w:type="character" w:customStyle="1" w:styleId="WW8Num110z6">
    <w:name w:val="WW8Num110z6"/>
    <w:rsid w:val="00810349"/>
  </w:style>
  <w:style w:type="character" w:customStyle="1" w:styleId="WW8Num110z7">
    <w:name w:val="WW8Num110z7"/>
    <w:rsid w:val="00810349"/>
  </w:style>
  <w:style w:type="character" w:customStyle="1" w:styleId="WW8Num110z8">
    <w:name w:val="WW8Num110z8"/>
    <w:rsid w:val="00810349"/>
  </w:style>
  <w:style w:type="character" w:customStyle="1" w:styleId="WW8Num111z0">
    <w:name w:val="WW8Num111z0"/>
    <w:rsid w:val="00810349"/>
    <w:rPr>
      <w:rFonts w:hint="default"/>
    </w:rPr>
  </w:style>
  <w:style w:type="character" w:customStyle="1" w:styleId="WW8Num111z1">
    <w:name w:val="WW8Num111z1"/>
    <w:rsid w:val="00810349"/>
  </w:style>
  <w:style w:type="character" w:customStyle="1" w:styleId="WW8Num111z2">
    <w:name w:val="WW8Num111z2"/>
    <w:rsid w:val="00810349"/>
  </w:style>
  <w:style w:type="character" w:customStyle="1" w:styleId="WW8Num111z3">
    <w:name w:val="WW8Num111z3"/>
    <w:rsid w:val="00810349"/>
  </w:style>
  <w:style w:type="character" w:customStyle="1" w:styleId="WW8Num111z4">
    <w:name w:val="WW8Num111z4"/>
    <w:rsid w:val="00810349"/>
  </w:style>
  <w:style w:type="character" w:customStyle="1" w:styleId="WW8Num111z5">
    <w:name w:val="WW8Num111z5"/>
    <w:rsid w:val="00810349"/>
  </w:style>
  <w:style w:type="character" w:customStyle="1" w:styleId="WW8Num111z6">
    <w:name w:val="WW8Num111z6"/>
    <w:rsid w:val="00810349"/>
  </w:style>
  <w:style w:type="character" w:customStyle="1" w:styleId="WW8Num111z7">
    <w:name w:val="WW8Num111z7"/>
    <w:rsid w:val="00810349"/>
  </w:style>
  <w:style w:type="character" w:customStyle="1" w:styleId="WW8Num111z8">
    <w:name w:val="WW8Num111z8"/>
    <w:rsid w:val="00810349"/>
  </w:style>
  <w:style w:type="character" w:customStyle="1" w:styleId="WW8Num112z0">
    <w:name w:val="WW8Num112z0"/>
    <w:rsid w:val="00810349"/>
    <w:rPr>
      <w:rFonts w:ascii="Wingdings" w:hAnsi="Wingdings" w:cs="Wingdings" w:hint="default"/>
      <w:sz w:val="24"/>
    </w:rPr>
  </w:style>
  <w:style w:type="character" w:customStyle="1" w:styleId="WW8Num112z1">
    <w:name w:val="WW8Num112z1"/>
    <w:rsid w:val="00810349"/>
    <w:rPr>
      <w:rFonts w:ascii="Courier New" w:hAnsi="Courier New" w:cs="Courier New" w:hint="default"/>
    </w:rPr>
  </w:style>
  <w:style w:type="character" w:customStyle="1" w:styleId="WW8Num112z2">
    <w:name w:val="WW8Num112z2"/>
    <w:rsid w:val="00810349"/>
    <w:rPr>
      <w:rFonts w:ascii="Wingdings" w:hAnsi="Wingdings" w:cs="Wingdings" w:hint="default"/>
    </w:rPr>
  </w:style>
  <w:style w:type="character" w:customStyle="1" w:styleId="WW8Num112z3">
    <w:name w:val="WW8Num112z3"/>
    <w:rsid w:val="00810349"/>
    <w:rPr>
      <w:rFonts w:ascii="Symbol" w:hAnsi="Symbol" w:cs="Symbol" w:hint="default"/>
    </w:rPr>
  </w:style>
  <w:style w:type="character" w:customStyle="1" w:styleId="WW8Num113z0">
    <w:name w:val="WW8Num113z0"/>
    <w:rsid w:val="00810349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sid w:val="00810349"/>
    <w:rPr>
      <w:rFonts w:hint="default"/>
      <w:b/>
    </w:rPr>
  </w:style>
  <w:style w:type="character" w:customStyle="1" w:styleId="WW8Num115z0">
    <w:name w:val="WW8Num115z0"/>
    <w:rsid w:val="00810349"/>
  </w:style>
  <w:style w:type="character" w:customStyle="1" w:styleId="WW8Num115z1">
    <w:name w:val="WW8Num115z1"/>
    <w:rsid w:val="00810349"/>
    <w:rPr>
      <w:rFonts w:hint="default"/>
    </w:rPr>
  </w:style>
  <w:style w:type="character" w:customStyle="1" w:styleId="WW8Num115z2">
    <w:name w:val="WW8Num115z2"/>
    <w:rsid w:val="00810349"/>
  </w:style>
  <w:style w:type="character" w:customStyle="1" w:styleId="WW8Num115z3">
    <w:name w:val="WW8Num115z3"/>
    <w:rsid w:val="00810349"/>
  </w:style>
  <w:style w:type="character" w:customStyle="1" w:styleId="WW8Num115z4">
    <w:name w:val="WW8Num115z4"/>
    <w:rsid w:val="00810349"/>
  </w:style>
  <w:style w:type="character" w:customStyle="1" w:styleId="WW8Num115z5">
    <w:name w:val="WW8Num115z5"/>
    <w:rsid w:val="00810349"/>
  </w:style>
  <w:style w:type="character" w:customStyle="1" w:styleId="WW8Num115z6">
    <w:name w:val="WW8Num115z6"/>
    <w:rsid w:val="00810349"/>
  </w:style>
  <w:style w:type="character" w:customStyle="1" w:styleId="WW8Num115z7">
    <w:name w:val="WW8Num115z7"/>
    <w:rsid w:val="00810349"/>
  </w:style>
  <w:style w:type="character" w:customStyle="1" w:styleId="WW8Num115z8">
    <w:name w:val="WW8Num115z8"/>
    <w:rsid w:val="00810349"/>
  </w:style>
  <w:style w:type="character" w:customStyle="1" w:styleId="WW8Num116z0">
    <w:name w:val="WW8Num116z0"/>
    <w:rsid w:val="00810349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sid w:val="00810349"/>
    <w:rPr>
      <w:rFonts w:hint="default"/>
      <w:b/>
    </w:rPr>
  </w:style>
  <w:style w:type="character" w:customStyle="1" w:styleId="WW8Num118z0">
    <w:name w:val="WW8Num118z0"/>
    <w:rsid w:val="00810349"/>
  </w:style>
  <w:style w:type="character" w:customStyle="1" w:styleId="WW8Num119z0">
    <w:name w:val="WW8Num119z0"/>
    <w:rsid w:val="00810349"/>
    <w:rPr>
      <w:rFonts w:hint="default"/>
    </w:rPr>
  </w:style>
  <w:style w:type="character" w:customStyle="1" w:styleId="WW8Num119z1">
    <w:name w:val="WW8Num119z1"/>
    <w:rsid w:val="00810349"/>
  </w:style>
  <w:style w:type="character" w:customStyle="1" w:styleId="WW8Num119z2">
    <w:name w:val="WW8Num119z2"/>
    <w:rsid w:val="00810349"/>
  </w:style>
  <w:style w:type="character" w:customStyle="1" w:styleId="WW8Num119z3">
    <w:name w:val="WW8Num119z3"/>
    <w:rsid w:val="00810349"/>
  </w:style>
  <w:style w:type="character" w:customStyle="1" w:styleId="WW8Num119z4">
    <w:name w:val="WW8Num119z4"/>
    <w:rsid w:val="00810349"/>
  </w:style>
  <w:style w:type="character" w:customStyle="1" w:styleId="WW8Num119z5">
    <w:name w:val="WW8Num119z5"/>
    <w:rsid w:val="00810349"/>
  </w:style>
  <w:style w:type="character" w:customStyle="1" w:styleId="WW8Num119z6">
    <w:name w:val="WW8Num119z6"/>
    <w:rsid w:val="00810349"/>
  </w:style>
  <w:style w:type="character" w:customStyle="1" w:styleId="WW8Num119z7">
    <w:name w:val="WW8Num119z7"/>
    <w:rsid w:val="00810349"/>
  </w:style>
  <w:style w:type="character" w:customStyle="1" w:styleId="WW8Num119z8">
    <w:name w:val="WW8Num119z8"/>
    <w:rsid w:val="00810349"/>
  </w:style>
  <w:style w:type="character" w:customStyle="1" w:styleId="WW8Num120z0">
    <w:name w:val="WW8Num120z0"/>
    <w:rsid w:val="00810349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sid w:val="00810349"/>
    <w:rPr>
      <w:rFonts w:ascii="Courier New" w:hAnsi="Courier New" w:cs="Courier New" w:hint="default"/>
    </w:rPr>
  </w:style>
  <w:style w:type="character" w:customStyle="1" w:styleId="WW8Num120z2">
    <w:name w:val="WW8Num120z2"/>
    <w:rsid w:val="00810349"/>
    <w:rPr>
      <w:rFonts w:ascii="Wingdings" w:hAnsi="Wingdings" w:cs="Wingdings" w:hint="default"/>
    </w:rPr>
  </w:style>
  <w:style w:type="character" w:customStyle="1" w:styleId="WW8Num120z3">
    <w:name w:val="WW8Num120z3"/>
    <w:rsid w:val="00810349"/>
    <w:rPr>
      <w:rFonts w:ascii="Symbol" w:hAnsi="Symbol" w:cs="Symbol" w:hint="default"/>
    </w:rPr>
  </w:style>
  <w:style w:type="character" w:customStyle="1" w:styleId="WW8Num121z0">
    <w:name w:val="WW8Num121z0"/>
    <w:rsid w:val="00810349"/>
    <w:rPr>
      <w:rFonts w:ascii="Wingdings" w:hAnsi="Wingdings" w:cs="Wingdings" w:hint="default"/>
      <w:sz w:val="16"/>
    </w:rPr>
  </w:style>
  <w:style w:type="character" w:customStyle="1" w:styleId="WW8Num121z1">
    <w:name w:val="WW8Num121z1"/>
    <w:rsid w:val="00810349"/>
    <w:rPr>
      <w:rFonts w:ascii="Courier New" w:hAnsi="Courier New" w:cs="Courier New" w:hint="default"/>
    </w:rPr>
  </w:style>
  <w:style w:type="character" w:customStyle="1" w:styleId="WW8Num121z2">
    <w:name w:val="WW8Num121z2"/>
    <w:rsid w:val="00810349"/>
    <w:rPr>
      <w:rFonts w:ascii="Wingdings" w:hAnsi="Wingdings" w:cs="Wingdings" w:hint="default"/>
    </w:rPr>
  </w:style>
  <w:style w:type="character" w:customStyle="1" w:styleId="WW8Num121z3">
    <w:name w:val="WW8Num121z3"/>
    <w:rsid w:val="00810349"/>
    <w:rPr>
      <w:rFonts w:ascii="Symbol" w:hAnsi="Symbol" w:cs="Symbol" w:hint="default"/>
    </w:rPr>
  </w:style>
  <w:style w:type="character" w:customStyle="1" w:styleId="WW8Num122z0">
    <w:name w:val="WW8Num122z0"/>
    <w:rsid w:val="00810349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sid w:val="00810349"/>
    <w:rPr>
      <w:rFonts w:ascii="Verdana" w:hAnsi="Verdana" w:cs="Verdana" w:hint="default"/>
      <w:sz w:val="20"/>
    </w:rPr>
  </w:style>
  <w:style w:type="character" w:customStyle="1" w:styleId="WW8Num123z1">
    <w:name w:val="WW8Num123z1"/>
    <w:rsid w:val="00810349"/>
  </w:style>
  <w:style w:type="character" w:customStyle="1" w:styleId="WW8Num123z2">
    <w:name w:val="WW8Num123z2"/>
    <w:rsid w:val="00810349"/>
  </w:style>
  <w:style w:type="character" w:customStyle="1" w:styleId="WW8Num123z3">
    <w:name w:val="WW8Num123z3"/>
    <w:rsid w:val="00810349"/>
  </w:style>
  <w:style w:type="character" w:customStyle="1" w:styleId="WW8Num123z4">
    <w:name w:val="WW8Num123z4"/>
    <w:rsid w:val="00810349"/>
  </w:style>
  <w:style w:type="character" w:customStyle="1" w:styleId="WW8Num123z5">
    <w:name w:val="WW8Num123z5"/>
    <w:rsid w:val="00810349"/>
  </w:style>
  <w:style w:type="character" w:customStyle="1" w:styleId="WW8Num123z6">
    <w:name w:val="WW8Num123z6"/>
    <w:rsid w:val="00810349"/>
  </w:style>
  <w:style w:type="character" w:customStyle="1" w:styleId="WW8Num123z7">
    <w:name w:val="WW8Num123z7"/>
    <w:rsid w:val="00810349"/>
  </w:style>
  <w:style w:type="character" w:customStyle="1" w:styleId="WW8Num123z8">
    <w:name w:val="WW8Num123z8"/>
    <w:rsid w:val="00810349"/>
  </w:style>
  <w:style w:type="character" w:customStyle="1" w:styleId="WW8Num124z0">
    <w:name w:val="WW8Num124z0"/>
    <w:rsid w:val="00810349"/>
  </w:style>
  <w:style w:type="character" w:customStyle="1" w:styleId="WW8Num125z0">
    <w:name w:val="WW8Num125z0"/>
    <w:rsid w:val="00810349"/>
    <w:rPr>
      <w:rFonts w:ascii="Verdana" w:eastAsia="Calibri" w:hAnsi="Verdana" w:cs="Times New Roman" w:hint="default"/>
    </w:rPr>
  </w:style>
  <w:style w:type="character" w:customStyle="1" w:styleId="WW8Num125z1">
    <w:name w:val="WW8Num125z1"/>
    <w:rsid w:val="00810349"/>
  </w:style>
  <w:style w:type="character" w:customStyle="1" w:styleId="WW8Num125z2">
    <w:name w:val="WW8Num125z2"/>
    <w:rsid w:val="00810349"/>
  </w:style>
  <w:style w:type="character" w:customStyle="1" w:styleId="WW8Num125z3">
    <w:name w:val="WW8Num125z3"/>
    <w:rsid w:val="00810349"/>
  </w:style>
  <w:style w:type="character" w:customStyle="1" w:styleId="WW8Num125z4">
    <w:name w:val="WW8Num125z4"/>
    <w:rsid w:val="00810349"/>
  </w:style>
  <w:style w:type="character" w:customStyle="1" w:styleId="WW8Num125z5">
    <w:name w:val="WW8Num125z5"/>
    <w:rsid w:val="00810349"/>
  </w:style>
  <w:style w:type="character" w:customStyle="1" w:styleId="WW8Num125z6">
    <w:name w:val="WW8Num125z6"/>
    <w:rsid w:val="00810349"/>
  </w:style>
  <w:style w:type="character" w:customStyle="1" w:styleId="WW8Num125z7">
    <w:name w:val="WW8Num125z7"/>
    <w:rsid w:val="00810349"/>
  </w:style>
  <w:style w:type="character" w:customStyle="1" w:styleId="WW8Num125z8">
    <w:name w:val="WW8Num125z8"/>
    <w:rsid w:val="00810349"/>
  </w:style>
  <w:style w:type="character" w:customStyle="1" w:styleId="WW8Num126z0">
    <w:name w:val="WW8Num126z0"/>
    <w:rsid w:val="00810349"/>
  </w:style>
  <w:style w:type="character" w:customStyle="1" w:styleId="WW8Num127z0">
    <w:name w:val="WW8Num127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28z0">
    <w:name w:val="WW8Num128z0"/>
    <w:rsid w:val="00810349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sid w:val="00810349"/>
    <w:rPr>
      <w:rFonts w:ascii="Wingdings" w:hAnsi="Wingdings" w:cs="Wingdings" w:hint="default"/>
      <w:sz w:val="16"/>
    </w:rPr>
  </w:style>
  <w:style w:type="character" w:customStyle="1" w:styleId="WW8Num129z1">
    <w:name w:val="WW8Num129z1"/>
    <w:rsid w:val="00810349"/>
    <w:rPr>
      <w:rFonts w:ascii="Courier New" w:hAnsi="Courier New" w:cs="Courier New" w:hint="default"/>
    </w:rPr>
  </w:style>
  <w:style w:type="character" w:customStyle="1" w:styleId="WW8Num129z2">
    <w:name w:val="WW8Num129z2"/>
    <w:rsid w:val="00810349"/>
    <w:rPr>
      <w:rFonts w:ascii="Wingdings" w:hAnsi="Wingdings" w:cs="Wingdings" w:hint="default"/>
    </w:rPr>
  </w:style>
  <w:style w:type="character" w:customStyle="1" w:styleId="WW8Num129z3">
    <w:name w:val="WW8Num129z3"/>
    <w:rsid w:val="00810349"/>
    <w:rPr>
      <w:rFonts w:ascii="Symbol" w:hAnsi="Symbol" w:cs="Symbol" w:hint="default"/>
    </w:rPr>
  </w:style>
  <w:style w:type="character" w:customStyle="1" w:styleId="WW8Num130z0">
    <w:name w:val="WW8Num130z0"/>
    <w:rsid w:val="00810349"/>
  </w:style>
  <w:style w:type="character" w:customStyle="1" w:styleId="WW8Num130z1">
    <w:name w:val="WW8Num130z1"/>
    <w:rsid w:val="00810349"/>
  </w:style>
  <w:style w:type="character" w:customStyle="1" w:styleId="WW8Num130z2">
    <w:name w:val="WW8Num130z2"/>
    <w:rsid w:val="00810349"/>
  </w:style>
  <w:style w:type="character" w:customStyle="1" w:styleId="WW8Num130z3">
    <w:name w:val="WW8Num130z3"/>
    <w:rsid w:val="00810349"/>
  </w:style>
  <w:style w:type="character" w:customStyle="1" w:styleId="WW8Num130z4">
    <w:name w:val="WW8Num130z4"/>
    <w:rsid w:val="00810349"/>
  </w:style>
  <w:style w:type="character" w:customStyle="1" w:styleId="WW8Num130z5">
    <w:name w:val="WW8Num130z5"/>
    <w:rsid w:val="00810349"/>
  </w:style>
  <w:style w:type="character" w:customStyle="1" w:styleId="WW8Num130z6">
    <w:name w:val="WW8Num130z6"/>
    <w:rsid w:val="00810349"/>
  </w:style>
  <w:style w:type="character" w:customStyle="1" w:styleId="WW8Num130z7">
    <w:name w:val="WW8Num130z7"/>
    <w:rsid w:val="00810349"/>
  </w:style>
  <w:style w:type="character" w:customStyle="1" w:styleId="WW8Num130z8">
    <w:name w:val="WW8Num130z8"/>
    <w:rsid w:val="00810349"/>
  </w:style>
  <w:style w:type="character" w:customStyle="1" w:styleId="WW8Num131z0">
    <w:name w:val="WW8Num131z0"/>
    <w:rsid w:val="00810349"/>
    <w:rPr>
      <w:rFonts w:hint="default"/>
    </w:rPr>
  </w:style>
  <w:style w:type="character" w:customStyle="1" w:styleId="WW8Num131z2">
    <w:name w:val="WW8Num131z2"/>
    <w:rsid w:val="00810349"/>
  </w:style>
  <w:style w:type="character" w:customStyle="1" w:styleId="WW8Num131z3">
    <w:name w:val="WW8Num131z3"/>
    <w:rsid w:val="00810349"/>
  </w:style>
  <w:style w:type="character" w:customStyle="1" w:styleId="WW8Num131z4">
    <w:name w:val="WW8Num131z4"/>
    <w:rsid w:val="00810349"/>
  </w:style>
  <w:style w:type="character" w:customStyle="1" w:styleId="WW8Num131z5">
    <w:name w:val="WW8Num131z5"/>
    <w:rsid w:val="00810349"/>
  </w:style>
  <w:style w:type="character" w:customStyle="1" w:styleId="WW8Num131z6">
    <w:name w:val="WW8Num131z6"/>
    <w:rsid w:val="00810349"/>
  </w:style>
  <w:style w:type="character" w:customStyle="1" w:styleId="WW8Num131z7">
    <w:name w:val="WW8Num131z7"/>
    <w:rsid w:val="00810349"/>
  </w:style>
  <w:style w:type="character" w:customStyle="1" w:styleId="WW8Num131z8">
    <w:name w:val="WW8Num131z8"/>
    <w:rsid w:val="00810349"/>
  </w:style>
  <w:style w:type="character" w:customStyle="1" w:styleId="WW8Num132z0">
    <w:name w:val="WW8Num132z0"/>
    <w:rsid w:val="00810349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sid w:val="00810349"/>
    <w:rPr>
      <w:rFonts w:ascii="Courier New" w:hAnsi="Courier New" w:cs="Courier New" w:hint="default"/>
    </w:rPr>
  </w:style>
  <w:style w:type="character" w:customStyle="1" w:styleId="WW8Num132z2">
    <w:name w:val="WW8Num132z2"/>
    <w:rsid w:val="00810349"/>
    <w:rPr>
      <w:rFonts w:ascii="Wingdings" w:hAnsi="Wingdings" w:cs="Wingdings" w:hint="default"/>
    </w:rPr>
  </w:style>
  <w:style w:type="character" w:customStyle="1" w:styleId="WW8Num132z3">
    <w:name w:val="WW8Num132z3"/>
    <w:rsid w:val="00810349"/>
    <w:rPr>
      <w:rFonts w:ascii="Symbol" w:hAnsi="Symbol" w:cs="Symbol" w:hint="default"/>
    </w:rPr>
  </w:style>
  <w:style w:type="character" w:customStyle="1" w:styleId="WW8Num133z0">
    <w:name w:val="WW8Num133z0"/>
    <w:rsid w:val="00810349"/>
    <w:rPr>
      <w:rFonts w:ascii="Courier New" w:hAnsi="Courier New" w:cs="Courier New" w:hint="default"/>
    </w:rPr>
  </w:style>
  <w:style w:type="character" w:customStyle="1" w:styleId="WW8Num133z2">
    <w:name w:val="WW8Num133z2"/>
    <w:rsid w:val="00810349"/>
    <w:rPr>
      <w:rFonts w:ascii="Wingdings" w:hAnsi="Wingdings" w:cs="Wingdings" w:hint="default"/>
    </w:rPr>
  </w:style>
  <w:style w:type="character" w:customStyle="1" w:styleId="WW8Num133z3">
    <w:name w:val="WW8Num133z3"/>
    <w:rsid w:val="00810349"/>
    <w:rPr>
      <w:rFonts w:ascii="Symbol" w:hAnsi="Symbol" w:cs="Symbol" w:hint="default"/>
    </w:rPr>
  </w:style>
  <w:style w:type="character" w:customStyle="1" w:styleId="WW8Num134z0">
    <w:name w:val="WW8Num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36z0">
    <w:name w:val="WW8Num136z0"/>
    <w:rsid w:val="00810349"/>
    <w:rPr>
      <w:rFonts w:ascii="Wingdings" w:hAnsi="Wingdings" w:cs="Wingdings" w:hint="default"/>
      <w:sz w:val="20"/>
    </w:rPr>
  </w:style>
  <w:style w:type="character" w:customStyle="1" w:styleId="WW8Num136z1">
    <w:name w:val="WW8Num136z1"/>
    <w:rsid w:val="00810349"/>
    <w:rPr>
      <w:rFonts w:ascii="Courier New" w:hAnsi="Courier New" w:cs="Courier New" w:hint="default"/>
    </w:rPr>
  </w:style>
  <w:style w:type="character" w:customStyle="1" w:styleId="WW8Num136z2">
    <w:name w:val="WW8Num136z2"/>
    <w:rsid w:val="00810349"/>
    <w:rPr>
      <w:rFonts w:ascii="Wingdings" w:hAnsi="Wingdings" w:cs="Wingdings" w:hint="default"/>
    </w:rPr>
  </w:style>
  <w:style w:type="character" w:customStyle="1" w:styleId="WW8Num136z3">
    <w:name w:val="WW8Num136z3"/>
    <w:rsid w:val="00810349"/>
    <w:rPr>
      <w:rFonts w:ascii="Symbol" w:hAnsi="Symbol" w:cs="Symbol" w:hint="default"/>
    </w:rPr>
  </w:style>
  <w:style w:type="character" w:customStyle="1" w:styleId="WW8Num137z0">
    <w:name w:val="WW8Num137z0"/>
    <w:rsid w:val="00810349"/>
  </w:style>
  <w:style w:type="character" w:customStyle="1" w:styleId="WW8Num138z0">
    <w:name w:val="WW8Num138z0"/>
    <w:rsid w:val="00810349"/>
    <w:rPr>
      <w:rFonts w:hint="default"/>
    </w:rPr>
  </w:style>
  <w:style w:type="character" w:customStyle="1" w:styleId="WW8Num138z1">
    <w:name w:val="WW8Num138z1"/>
    <w:rsid w:val="00810349"/>
  </w:style>
  <w:style w:type="character" w:customStyle="1" w:styleId="WW8Num138z2">
    <w:name w:val="WW8Num138z2"/>
    <w:rsid w:val="00810349"/>
  </w:style>
  <w:style w:type="character" w:customStyle="1" w:styleId="WW8Num138z3">
    <w:name w:val="WW8Num138z3"/>
    <w:rsid w:val="00810349"/>
  </w:style>
  <w:style w:type="character" w:customStyle="1" w:styleId="WW8Num138z4">
    <w:name w:val="WW8Num138z4"/>
    <w:rsid w:val="00810349"/>
  </w:style>
  <w:style w:type="character" w:customStyle="1" w:styleId="WW8Num138z5">
    <w:name w:val="WW8Num138z5"/>
    <w:rsid w:val="00810349"/>
  </w:style>
  <w:style w:type="character" w:customStyle="1" w:styleId="WW8Num138z6">
    <w:name w:val="WW8Num138z6"/>
    <w:rsid w:val="00810349"/>
  </w:style>
  <w:style w:type="character" w:customStyle="1" w:styleId="WW8Num138z7">
    <w:name w:val="WW8Num138z7"/>
    <w:rsid w:val="00810349"/>
  </w:style>
  <w:style w:type="character" w:customStyle="1" w:styleId="WW8Num138z8">
    <w:name w:val="WW8Num138z8"/>
    <w:rsid w:val="00810349"/>
  </w:style>
  <w:style w:type="character" w:customStyle="1" w:styleId="WW8Num139z0">
    <w:name w:val="WW8Num1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sid w:val="00810349"/>
    <w:rPr>
      <w:rFonts w:ascii="Courier New" w:hAnsi="Courier New" w:cs="Courier New" w:hint="default"/>
    </w:rPr>
  </w:style>
  <w:style w:type="character" w:customStyle="1" w:styleId="WW8Num139z2">
    <w:name w:val="WW8Num139z2"/>
    <w:rsid w:val="00810349"/>
    <w:rPr>
      <w:rFonts w:ascii="Wingdings" w:hAnsi="Wingdings" w:cs="Wingdings" w:hint="default"/>
    </w:rPr>
  </w:style>
  <w:style w:type="character" w:customStyle="1" w:styleId="WW8Num139z3">
    <w:name w:val="WW8Num139z3"/>
    <w:rsid w:val="00810349"/>
    <w:rPr>
      <w:rFonts w:ascii="Symbol" w:hAnsi="Symbol" w:cs="Symbol" w:hint="default"/>
    </w:rPr>
  </w:style>
  <w:style w:type="character" w:customStyle="1" w:styleId="WW8Num140z0">
    <w:name w:val="WW8Num140z0"/>
    <w:rsid w:val="00810349"/>
    <w:rPr>
      <w:rFonts w:hint="default"/>
    </w:rPr>
  </w:style>
  <w:style w:type="character" w:customStyle="1" w:styleId="WW8Num140z1">
    <w:name w:val="WW8Num140z1"/>
    <w:rsid w:val="00810349"/>
  </w:style>
  <w:style w:type="character" w:customStyle="1" w:styleId="WW8Num140z2">
    <w:name w:val="WW8Num140z2"/>
    <w:rsid w:val="00810349"/>
  </w:style>
  <w:style w:type="character" w:customStyle="1" w:styleId="WW8Num140z3">
    <w:name w:val="WW8Num140z3"/>
    <w:rsid w:val="00810349"/>
  </w:style>
  <w:style w:type="character" w:customStyle="1" w:styleId="WW8Num140z4">
    <w:name w:val="WW8Num140z4"/>
    <w:rsid w:val="00810349"/>
  </w:style>
  <w:style w:type="character" w:customStyle="1" w:styleId="WW8Num140z5">
    <w:name w:val="WW8Num140z5"/>
    <w:rsid w:val="00810349"/>
  </w:style>
  <w:style w:type="character" w:customStyle="1" w:styleId="WW8Num140z6">
    <w:name w:val="WW8Num140z6"/>
    <w:rsid w:val="00810349"/>
  </w:style>
  <w:style w:type="character" w:customStyle="1" w:styleId="WW8Num140z7">
    <w:name w:val="WW8Num140z7"/>
    <w:rsid w:val="00810349"/>
  </w:style>
  <w:style w:type="character" w:customStyle="1" w:styleId="WW8Num140z8">
    <w:name w:val="WW8Num140z8"/>
    <w:rsid w:val="00810349"/>
  </w:style>
  <w:style w:type="character" w:customStyle="1" w:styleId="WW8Num141z0">
    <w:name w:val="WW8Num141z0"/>
    <w:rsid w:val="00810349"/>
  </w:style>
  <w:style w:type="character" w:customStyle="1" w:styleId="WW8Num142z0">
    <w:name w:val="WW8Num142z0"/>
    <w:rsid w:val="00810349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sid w:val="00810349"/>
    <w:rPr>
      <w:rFonts w:ascii="Courier New" w:hAnsi="Courier New" w:cs="Courier New" w:hint="default"/>
    </w:rPr>
  </w:style>
  <w:style w:type="character" w:customStyle="1" w:styleId="WW8Num143z2">
    <w:name w:val="WW8Num143z2"/>
    <w:rsid w:val="00810349"/>
    <w:rPr>
      <w:rFonts w:ascii="Wingdings" w:hAnsi="Wingdings" w:cs="Wingdings" w:hint="default"/>
    </w:rPr>
  </w:style>
  <w:style w:type="character" w:customStyle="1" w:styleId="WW8Num143z3">
    <w:name w:val="WW8Num143z3"/>
    <w:rsid w:val="00810349"/>
    <w:rPr>
      <w:rFonts w:ascii="Symbol" w:hAnsi="Symbol" w:cs="Symbol" w:hint="default"/>
    </w:rPr>
  </w:style>
  <w:style w:type="character" w:customStyle="1" w:styleId="WW8Num144z0">
    <w:name w:val="WW8Num144z0"/>
    <w:rsid w:val="00810349"/>
    <w:rPr>
      <w:rFonts w:hint="default"/>
    </w:rPr>
  </w:style>
  <w:style w:type="character" w:customStyle="1" w:styleId="WW8Num144z1">
    <w:name w:val="WW8Num144z1"/>
    <w:rsid w:val="00810349"/>
  </w:style>
  <w:style w:type="character" w:customStyle="1" w:styleId="WW8Num144z2">
    <w:name w:val="WW8Num144z2"/>
    <w:rsid w:val="00810349"/>
  </w:style>
  <w:style w:type="character" w:customStyle="1" w:styleId="WW8Num144z3">
    <w:name w:val="WW8Num144z3"/>
    <w:rsid w:val="00810349"/>
  </w:style>
  <w:style w:type="character" w:customStyle="1" w:styleId="WW8Num144z4">
    <w:name w:val="WW8Num144z4"/>
    <w:rsid w:val="00810349"/>
  </w:style>
  <w:style w:type="character" w:customStyle="1" w:styleId="WW8Num144z5">
    <w:name w:val="WW8Num144z5"/>
    <w:rsid w:val="00810349"/>
  </w:style>
  <w:style w:type="character" w:customStyle="1" w:styleId="WW8Num144z6">
    <w:name w:val="WW8Num144z6"/>
    <w:rsid w:val="00810349"/>
  </w:style>
  <w:style w:type="character" w:customStyle="1" w:styleId="WW8Num144z7">
    <w:name w:val="WW8Num144z7"/>
    <w:rsid w:val="00810349"/>
  </w:style>
  <w:style w:type="character" w:customStyle="1" w:styleId="WW8Num144z8">
    <w:name w:val="WW8Num144z8"/>
    <w:rsid w:val="00810349"/>
  </w:style>
  <w:style w:type="character" w:customStyle="1" w:styleId="WW8Num145z0">
    <w:name w:val="WW8Num145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sid w:val="00810349"/>
    <w:rPr>
      <w:rFonts w:hint="default"/>
    </w:rPr>
  </w:style>
  <w:style w:type="character" w:customStyle="1" w:styleId="WW8Num145z2">
    <w:name w:val="WW8Num145z2"/>
    <w:rsid w:val="00810349"/>
    <w:rPr>
      <w:rFonts w:ascii="Wingdings" w:hAnsi="Wingdings" w:cs="Wingdings" w:hint="default"/>
    </w:rPr>
  </w:style>
  <w:style w:type="character" w:customStyle="1" w:styleId="WW8Num145z3">
    <w:name w:val="WW8Num145z3"/>
    <w:rsid w:val="00810349"/>
    <w:rPr>
      <w:rFonts w:ascii="Symbol" w:hAnsi="Symbol" w:cs="Symbol" w:hint="default"/>
    </w:rPr>
  </w:style>
  <w:style w:type="character" w:customStyle="1" w:styleId="WW8Num145z4">
    <w:name w:val="WW8Num145z4"/>
    <w:rsid w:val="00810349"/>
    <w:rPr>
      <w:rFonts w:ascii="Courier New" w:hAnsi="Courier New" w:cs="Courier New" w:hint="default"/>
    </w:rPr>
  </w:style>
  <w:style w:type="character" w:customStyle="1" w:styleId="WW8Num146z0">
    <w:name w:val="WW8Num146z0"/>
    <w:rsid w:val="00810349"/>
    <w:rPr>
      <w:rFonts w:hint="default"/>
    </w:rPr>
  </w:style>
  <w:style w:type="character" w:customStyle="1" w:styleId="WW8Num147z0">
    <w:name w:val="WW8Num147z0"/>
    <w:rsid w:val="00810349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sid w:val="00810349"/>
    <w:rPr>
      <w:b/>
      <w:i w:val="0"/>
    </w:rPr>
  </w:style>
  <w:style w:type="character" w:customStyle="1" w:styleId="WW8Num149z0">
    <w:name w:val="WW8Num149z0"/>
    <w:rsid w:val="00810349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sid w:val="00810349"/>
    <w:rPr>
      <w:rFonts w:ascii="Monotype Sorts" w:hAnsi="Monotype Sorts" w:cs="Monotype Sorts" w:hint="default"/>
    </w:rPr>
  </w:style>
  <w:style w:type="character" w:customStyle="1" w:styleId="WW8Num149z2">
    <w:name w:val="WW8Num149z2"/>
    <w:rsid w:val="00810349"/>
    <w:rPr>
      <w:rFonts w:ascii="Wingdings" w:hAnsi="Wingdings" w:cs="Wingdings" w:hint="default"/>
    </w:rPr>
  </w:style>
  <w:style w:type="character" w:customStyle="1" w:styleId="WW8Num149z3">
    <w:name w:val="WW8Num149z3"/>
    <w:rsid w:val="00810349"/>
    <w:rPr>
      <w:rFonts w:ascii="Symbol" w:hAnsi="Symbol" w:cs="Symbol" w:hint="default"/>
    </w:rPr>
  </w:style>
  <w:style w:type="character" w:customStyle="1" w:styleId="WW8Num149z4">
    <w:name w:val="WW8Num149z4"/>
    <w:rsid w:val="00810349"/>
    <w:rPr>
      <w:rFonts w:ascii="Courier New" w:hAnsi="Courier New" w:cs="Courier New" w:hint="default"/>
    </w:rPr>
  </w:style>
  <w:style w:type="character" w:customStyle="1" w:styleId="WW8Num150z0">
    <w:name w:val="WW8Num150z0"/>
    <w:rsid w:val="00810349"/>
    <w:rPr>
      <w:rFonts w:ascii="Symbol" w:hAnsi="Symbol" w:cs="Symbol" w:hint="default"/>
    </w:rPr>
  </w:style>
  <w:style w:type="character" w:customStyle="1" w:styleId="WW8Num150z1">
    <w:name w:val="WW8Num150z1"/>
    <w:rsid w:val="00810349"/>
    <w:rPr>
      <w:rFonts w:ascii="Courier New" w:hAnsi="Courier New" w:cs="Courier New" w:hint="default"/>
    </w:rPr>
  </w:style>
  <w:style w:type="character" w:customStyle="1" w:styleId="WW8Num150z2">
    <w:name w:val="WW8Num150z2"/>
    <w:rsid w:val="00810349"/>
    <w:rPr>
      <w:rFonts w:ascii="Wingdings" w:hAnsi="Wingdings" w:cs="Wingdings" w:hint="default"/>
    </w:rPr>
  </w:style>
  <w:style w:type="character" w:customStyle="1" w:styleId="WW8Num151z0">
    <w:name w:val="WW8Num151z0"/>
    <w:rsid w:val="00810349"/>
    <w:rPr>
      <w:rFonts w:hint="default"/>
    </w:rPr>
  </w:style>
  <w:style w:type="character" w:customStyle="1" w:styleId="WW8Num151z1">
    <w:name w:val="WW8Num151z1"/>
    <w:rsid w:val="00810349"/>
  </w:style>
  <w:style w:type="character" w:customStyle="1" w:styleId="WW8Num151z2">
    <w:name w:val="WW8Num151z2"/>
    <w:rsid w:val="00810349"/>
  </w:style>
  <w:style w:type="character" w:customStyle="1" w:styleId="WW8Num151z3">
    <w:name w:val="WW8Num151z3"/>
    <w:rsid w:val="00810349"/>
  </w:style>
  <w:style w:type="character" w:customStyle="1" w:styleId="WW8Num151z4">
    <w:name w:val="WW8Num151z4"/>
    <w:rsid w:val="00810349"/>
  </w:style>
  <w:style w:type="character" w:customStyle="1" w:styleId="WW8Num151z5">
    <w:name w:val="WW8Num151z5"/>
    <w:rsid w:val="00810349"/>
  </w:style>
  <w:style w:type="character" w:customStyle="1" w:styleId="WW8Num151z6">
    <w:name w:val="WW8Num151z6"/>
    <w:rsid w:val="00810349"/>
  </w:style>
  <w:style w:type="character" w:customStyle="1" w:styleId="WW8Num151z7">
    <w:name w:val="WW8Num151z7"/>
    <w:rsid w:val="00810349"/>
  </w:style>
  <w:style w:type="character" w:customStyle="1" w:styleId="WW8Num151z8">
    <w:name w:val="WW8Num151z8"/>
    <w:rsid w:val="00810349"/>
  </w:style>
  <w:style w:type="character" w:customStyle="1" w:styleId="WW8Num152z0">
    <w:name w:val="WW8Num152z0"/>
    <w:rsid w:val="00810349"/>
    <w:rPr>
      <w:rFonts w:ascii="Wingdings" w:hAnsi="Wingdings" w:cs="Wingdings" w:hint="default"/>
      <w:sz w:val="20"/>
    </w:rPr>
  </w:style>
  <w:style w:type="character" w:customStyle="1" w:styleId="WW8Num152z1">
    <w:name w:val="WW8Num152z1"/>
    <w:rsid w:val="00810349"/>
    <w:rPr>
      <w:rFonts w:ascii="Courier New" w:hAnsi="Courier New" w:cs="Courier New" w:hint="default"/>
    </w:rPr>
  </w:style>
  <w:style w:type="character" w:customStyle="1" w:styleId="WW8Num152z2">
    <w:name w:val="WW8Num152z2"/>
    <w:rsid w:val="00810349"/>
    <w:rPr>
      <w:rFonts w:ascii="Wingdings" w:hAnsi="Wingdings" w:cs="Wingdings" w:hint="default"/>
    </w:rPr>
  </w:style>
  <w:style w:type="character" w:customStyle="1" w:styleId="WW8Num152z3">
    <w:name w:val="WW8Num152z3"/>
    <w:rsid w:val="00810349"/>
    <w:rPr>
      <w:rFonts w:ascii="Symbol" w:hAnsi="Symbol" w:cs="Symbol" w:hint="default"/>
    </w:rPr>
  </w:style>
  <w:style w:type="character" w:customStyle="1" w:styleId="WW8Num153z0">
    <w:name w:val="WW8Num153z0"/>
    <w:rsid w:val="00810349"/>
    <w:rPr>
      <w:rFonts w:hint="default"/>
    </w:rPr>
  </w:style>
  <w:style w:type="character" w:customStyle="1" w:styleId="WW8Num153z1">
    <w:name w:val="WW8Num153z1"/>
    <w:rsid w:val="00810349"/>
  </w:style>
  <w:style w:type="character" w:customStyle="1" w:styleId="WW8Num153z2">
    <w:name w:val="WW8Num153z2"/>
    <w:rsid w:val="00810349"/>
  </w:style>
  <w:style w:type="character" w:customStyle="1" w:styleId="WW8Num153z3">
    <w:name w:val="WW8Num153z3"/>
    <w:rsid w:val="00810349"/>
  </w:style>
  <w:style w:type="character" w:customStyle="1" w:styleId="WW8Num153z4">
    <w:name w:val="WW8Num153z4"/>
    <w:rsid w:val="00810349"/>
  </w:style>
  <w:style w:type="character" w:customStyle="1" w:styleId="WW8Num153z5">
    <w:name w:val="WW8Num153z5"/>
    <w:rsid w:val="00810349"/>
  </w:style>
  <w:style w:type="character" w:customStyle="1" w:styleId="WW8Num153z6">
    <w:name w:val="WW8Num153z6"/>
    <w:rsid w:val="00810349"/>
  </w:style>
  <w:style w:type="character" w:customStyle="1" w:styleId="WW8Num153z7">
    <w:name w:val="WW8Num153z7"/>
    <w:rsid w:val="00810349"/>
  </w:style>
  <w:style w:type="character" w:customStyle="1" w:styleId="WW8Num153z8">
    <w:name w:val="WW8Num153z8"/>
    <w:rsid w:val="00810349"/>
  </w:style>
  <w:style w:type="character" w:customStyle="1" w:styleId="WW8Num154z0">
    <w:name w:val="WW8Num154z0"/>
    <w:rsid w:val="00810349"/>
    <w:rPr>
      <w:rFonts w:hint="default"/>
    </w:rPr>
  </w:style>
  <w:style w:type="character" w:customStyle="1" w:styleId="WW8Num154z1">
    <w:name w:val="WW8Num154z1"/>
    <w:rsid w:val="00810349"/>
  </w:style>
  <w:style w:type="character" w:customStyle="1" w:styleId="WW8Num154z2">
    <w:name w:val="WW8Num154z2"/>
    <w:rsid w:val="00810349"/>
  </w:style>
  <w:style w:type="character" w:customStyle="1" w:styleId="WW8Num154z3">
    <w:name w:val="WW8Num154z3"/>
    <w:rsid w:val="00810349"/>
  </w:style>
  <w:style w:type="character" w:customStyle="1" w:styleId="WW8Num154z4">
    <w:name w:val="WW8Num154z4"/>
    <w:rsid w:val="00810349"/>
  </w:style>
  <w:style w:type="character" w:customStyle="1" w:styleId="WW8Num154z5">
    <w:name w:val="WW8Num154z5"/>
    <w:rsid w:val="00810349"/>
  </w:style>
  <w:style w:type="character" w:customStyle="1" w:styleId="WW8Num154z6">
    <w:name w:val="WW8Num154z6"/>
    <w:rsid w:val="00810349"/>
  </w:style>
  <w:style w:type="character" w:customStyle="1" w:styleId="WW8Num154z7">
    <w:name w:val="WW8Num154z7"/>
    <w:rsid w:val="00810349"/>
  </w:style>
  <w:style w:type="character" w:customStyle="1" w:styleId="WW8Num154z8">
    <w:name w:val="WW8Num154z8"/>
    <w:rsid w:val="00810349"/>
  </w:style>
  <w:style w:type="character" w:customStyle="1" w:styleId="WW8Num155z0">
    <w:name w:val="WW8Num155z0"/>
    <w:rsid w:val="00810349"/>
    <w:rPr>
      <w:rFonts w:hint="default"/>
    </w:rPr>
  </w:style>
  <w:style w:type="character" w:customStyle="1" w:styleId="WW8Num156z0">
    <w:name w:val="WW8Num156z0"/>
    <w:rsid w:val="00810349"/>
    <w:rPr>
      <w:rFonts w:hint="default"/>
    </w:rPr>
  </w:style>
  <w:style w:type="character" w:customStyle="1" w:styleId="WW8Num157z0">
    <w:name w:val="WW8Num157z0"/>
    <w:rsid w:val="00810349"/>
    <w:rPr>
      <w:rFonts w:ascii="Wingdings" w:hAnsi="Wingdings" w:cs="Wingdings" w:hint="default"/>
    </w:rPr>
  </w:style>
  <w:style w:type="character" w:customStyle="1" w:styleId="WW8Num157z1">
    <w:name w:val="WW8Num157z1"/>
    <w:rsid w:val="00810349"/>
    <w:rPr>
      <w:rFonts w:ascii="Courier New" w:hAnsi="Courier New" w:cs="Courier New" w:hint="default"/>
    </w:rPr>
  </w:style>
  <w:style w:type="character" w:customStyle="1" w:styleId="WW8Num157z3">
    <w:name w:val="WW8Num157z3"/>
    <w:rsid w:val="00810349"/>
    <w:rPr>
      <w:rFonts w:ascii="Symbol" w:hAnsi="Symbol" w:cs="Symbol" w:hint="default"/>
    </w:rPr>
  </w:style>
  <w:style w:type="character" w:customStyle="1" w:styleId="WW8Num158z0">
    <w:name w:val="WW8Num158z0"/>
    <w:rsid w:val="00810349"/>
    <w:rPr>
      <w:rFonts w:hint="default"/>
    </w:rPr>
  </w:style>
  <w:style w:type="character" w:customStyle="1" w:styleId="WW8Num158z1">
    <w:name w:val="WW8Num158z1"/>
    <w:rsid w:val="00810349"/>
  </w:style>
  <w:style w:type="character" w:customStyle="1" w:styleId="WW8Num158z2">
    <w:name w:val="WW8Num158z2"/>
    <w:rsid w:val="00810349"/>
  </w:style>
  <w:style w:type="character" w:customStyle="1" w:styleId="WW8Num158z3">
    <w:name w:val="WW8Num158z3"/>
    <w:rsid w:val="00810349"/>
  </w:style>
  <w:style w:type="character" w:customStyle="1" w:styleId="WW8Num158z4">
    <w:name w:val="WW8Num158z4"/>
    <w:rsid w:val="00810349"/>
  </w:style>
  <w:style w:type="character" w:customStyle="1" w:styleId="WW8Num158z5">
    <w:name w:val="WW8Num158z5"/>
    <w:rsid w:val="00810349"/>
  </w:style>
  <w:style w:type="character" w:customStyle="1" w:styleId="WW8Num158z6">
    <w:name w:val="WW8Num158z6"/>
    <w:rsid w:val="00810349"/>
  </w:style>
  <w:style w:type="character" w:customStyle="1" w:styleId="WW8Num158z7">
    <w:name w:val="WW8Num158z7"/>
    <w:rsid w:val="00810349"/>
  </w:style>
  <w:style w:type="character" w:customStyle="1" w:styleId="WW8Num158z8">
    <w:name w:val="WW8Num158z8"/>
    <w:rsid w:val="00810349"/>
  </w:style>
  <w:style w:type="character" w:customStyle="1" w:styleId="WW8Num159z0">
    <w:name w:val="WW8Num159z0"/>
    <w:rsid w:val="00810349"/>
    <w:rPr>
      <w:rFonts w:ascii="Wingdings" w:hAnsi="Wingdings" w:cs="Wingdings" w:hint="default"/>
      <w:sz w:val="16"/>
    </w:rPr>
  </w:style>
  <w:style w:type="character" w:customStyle="1" w:styleId="WW8Num159z1">
    <w:name w:val="WW8Num159z1"/>
    <w:rsid w:val="00810349"/>
    <w:rPr>
      <w:rFonts w:ascii="Courier New" w:hAnsi="Courier New" w:cs="Courier New" w:hint="default"/>
    </w:rPr>
  </w:style>
  <w:style w:type="character" w:customStyle="1" w:styleId="WW8Num159z2">
    <w:name w:val="WW8Num159z2"/>
    <w:rsid w:val="00810349"/>
    <w:rPr>
      <w:rFonts w:ascii="Wingdings" w:hAnsi="Wingdings" w:cs="Wingdings" w:hint="default"/>
    </w:rPr>
  </w:style>
  <w:style w:type="character" w:customStyle="1" w:styleId="WW8Num159z3">
    <w:name w:val="WW8Num159z3"/>
    <w:rsid w:val="00810349"/>
    <w:rPr>
      <w:rFonts w:ascii="Symbol" w:hAnsi="Symbol" w:cs="Symbol" w:hint="default"/>
    </w:rPr>
  </w:style>
  <w:style w:type="character" w:customStyle="1" w:styleId="WW8Num160z0">
    <w:name w:val="WW8Num160z0"/>
    <w:rsid w:val="00810349"/>
    <w:rPr>
      <w:rFonts w:hint="default"/>
    </w:rPr>
  </w:style>
  <w:style w:type="character" w:customStyle="1" w:styleId="WW8Num160z1">
    <w:name w:val="WW8Num160z1"/>
    <w:rsid w:val="00810349"/>
  </w:style>
  <w:style w:type="character" w:customStyle="1" w:styleId="WW8Num160z2">
    <w:name w:val="WW8Num160z2"/>
    <w:rsid w:val="00810349"/>
  </w:style>
  <w:style w:type="character" w:customStyle="1" w:styleId="WW8Num160z3">
    <w:name w:val="WW8Num160z3"/>
    <w:rsid w:val="00810349"/>
  </w:style>
  <w:style w:type="character" w:customStyle="1" w:styleId="WW8Num160z4">
    <w:name w:val="WW8Num160z4"/>
    <w:rsid w:val="00810349"/>
  </w:style>
  <w:style w:type="character" w:customStyle="1" w:styleId="WW8Num160z5">
    <w:name w:val="WW8Num160z5"/>
    <w:rsid w:val="00810349"/>
  </w:style>
  <w:style w:type="character" w:customStyle="1" w:styleId="WW8Num160z6">
    <w:name w:val="WW8Num160z6"/>
    <w:rsid w:val="00810349"/>
  </w:style>
  <w:style w:type="character" w:customStyle="1" w:styleId="WW8Num160z7">
    <w:name w:val="WW8Num160z7"/>
    <w:rsid w:val="00810349"/>
  </w:style>
  <w:style w:type="character" w:customStyle="1" w:styleId="WW8Num160z8">
    <w:name w:val="WW8Num160z8"/>
    <w:rsid w:val="00810349"/>
  </w:style>
  <w:style w:type="character" w:customStyle="1" w:styleId="WW8Num161z0">
    <w:name w:val="WW8Num161z0"/>
    <w:rsid w:val="00810349"/>
    <w:rPr>
      <w:rFonts w:hint="default"/>
    </w:rPr>
  </w:style>
  <w:style w:type="character" w:customStyle="1" w:styleId="WW8Num161z1">
    <w:name w:val="WW8Num161z1"/>
    <w:rsid w:val="00810349"/>
  </w:style>
  <w:style w:type="character" w:customStyle="1" w:styleId="WW8Num161z2">
    <w:name w:val="WW8Num161z2"/>
    <w:rsid w:val="00810349"/>
  </w:style>
  <w:style w:type="character" w:customStyle="1" w:styleId="WW8Num161z3">
    <w:name w:val="WW8Num161z3"/>
    <w:rsid w:val="00810349"/>
  </w:style>
  <w:style w:type="character" w:customStyle="1" w:styleId="WW8Num161z4">
    <w:name w:val="WW8Num161z4"/>
    <w:rsid w:val="00810349"/>
  </w:style>
  <w:style w:type="character" w:customStyle="1" w:styleId="WW8Num161z5">
    <w:name w:val="WW8Num161z5"/>
    <w:rsid w:val="00810349"/>
  </w:style>
  <w:style w:type="character" w:customStyle="1" w:styleId="WW8Num161z6">
    <w:name w:val="WW8Num161z6"/>
    <w:rsid w:val="00810349"/>
  </w:style>
  <w:style w:type="character" w:customStyle="1" w:styleId="WW8Num161z7">
    <w:name w:val="WW8Num161z7"/>
    <w:rsid w:val="00810349"/>
  </w:style>
  <w:style w:type="character" w:customStyle="1" w:styleId="WW8Num161z8">
    <w:name w:val="WW8Num161z8"/>
    <w:rsid w:val="00810349"/>
  </w:style>
  <w:style w:type="character" w:customStyle="1" w:styleId="WW8Num162z0">
    <w:name w:val="WW8Num162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sid w:val="00810349"/>
    <w:rPr>
      <w:rFonts w:ascii="Courier New" w:hAnsi="Courier New" w:cs="Courier New" w:hint="default"/>
    </w:rPr>
  </w:style>
  <w:style w:type="character" w:customStyle="1" w:styleId="WW8Num162z2">
    <w:name w:val="WW8Num162z2"/>
    <w:rsid w:val="00810349"/>
    <w:rPr>
      <w:rFonts w:ascii="Wingdings" w:hAnsi="Wingdings" w:cs="Wingdings" w:hint="default"/>
    </w:rPr>
  </w:style>
  <w:style w:type="character" w:customStyle="1" w:styleId="WW8Num162z3">
    <w:name w:val="WW8Num162z3"/>
    <w:rsid w:val="00810349"/>
    <w:rPr>
      <w:rFonts w:ascii="Symbol" w:hAnsi="Symbol" w:cs="Symbol" w:hint="default"/>
    </w:rPr>
  </w:style>
  <w:style w:type="character" w:customStyle="1" w:styleId="WW8Num163z0">
    <w:name w:val="WW8Num163z0"/>
    <w:rsid w:val="00810349"/>
    <w:rPr>
      <w:rFonts w:hint="default"/>
    </w:rPr>
  </w:style>
  <w:style w:type="character" w:customStyle="1" w:styleId="WW8Num163z1">
    <w:name w:val="WW8Num163z1"/>
    <w:rsid w:val="00810349"/>
  </w:style>
  <w:style w:type="character" w:customStyle="1" w:styleId="WW8Num163z2">
    <w:name w:val="WW8Num163z2"/>
    <w:rsid w:val="00810349"/>
  </w:style>
  <w:style w:type="character" w:customStyle="1" w:styleId="WW8Num163z3">
    <w:name w:val="WW8Num163z3"/>
    <w:rsid w:val="00810349"/>
  </w:style>
  <w:style w:type="character" w:customStyle="1" w:styleId="WW8Num163z4">
    <w:name w:val="WW8Num163z4"/>
    <w:rsid w:val="00810349"/>
  </w:style>
  <w:style w:type="character" w:customStyle="1" w:styleId="WW8Num163z5">
    <w:name w:val="WW8Num163z5"/>
    <w:rsid w:val="00810349"/>
  </w:style>
  <w:style w:type="character" w:customStyle="1" w:styleId="WW8Num163z6">
    <w:name w:val="WW8Num163z6"/>
    <w:rsid w:val="00810349"/>
  </w:style>
  <w:style w:type="character" w:customStyle="1" w:styleId="WW8Num163z7">
    <w:name w:val="WW8Num163z7"/>
    <w:rsid w:val="00810349"/>
  </w:style>
  <w:style w:type="character" w:customStyle="1" w:styleId="WW8Num163z8">
    <w:name w:val="WW8Num163z8"/>
    <w:rsid w:val="00810349"/>
  </w:style>
  <w:style w:type="character" w:customStyle="1" w:styleId="WW8Num164z0">
    <w:name w:val="WW8Num164z0"/>
    <w:rsid w:val="00810349"/>
  </w:style>
  <w:style w:type="character" w:customStyle="1" w:styleId="WW8Num165z0">
    <w:name w:val="WW8Num165z0"/>
    <w:rsid w:val="00810349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sid w:val="00810349"/>
    <w:rPr>
      <w:rFonts w:ascii="Courier New" w:hAnsi="Courier New" w:cs="Courier New" w:hint="default"/>
    </w:rPr>
  </w:style>
  <w:style w:type="character" w:customStyle="1" w:styleId="WW8Num165z2">
    <w:name w:val="WW8Num165z2"/>
    <w:rsid w:val="00810349"/>
    <w:rPr>
      <w:rFonts w:ascii="Wingdings" w:hAnsi="Wingdings" w:cs="Wingdings" w:hint="default"/>
    </w:rPr>
  </w:style>
  <w:style w:type="character" w:customStyle="1" w:styleId="WW8Num165z3">
    <w:name w:val="WW8Num165z3"/>
    <w:rsid w:val="00810349"/>
    <w:rPr>
      <w:rFonts w:ascii="Symbol" w:hAnsi="Symbol" w:cs="Symbol" w:hint="default"/>
    </w:rPr>
  </w:style>
  <w:style w:type="character" w:customStyle="1" w:styleId="WW8Num166z0">
    <w:name w:val="WW8Num166z0"/>
    <w:rsid w:val="00810349"/>
    <w:rPr>
      <w:rFonts w:hint="default"/>
    </w:rPr>
  </w:style>
  <w:style w:type="character" w:customStyle="1" w:styleId="WW8Num167z0">
    <w:name w:val="WW8Num167z0"/>
    <w:rsid w:val="00810349"/>
  </w:style>
  <w:style w:type="character" w:customStyle="1" w:styleId="WW8Num168z0">
    <w:name w:val="WW8Num168z0"/>
    <w:rsid w:val="00810349"/>
    <w:rPr>
      <w:rFonts w:hint="default"/>
    </w:rPr>
  </w:style>
  <w:style w:type="character" w:customStyle="1" w:styleId="WW8Num168z1">
    <w:name w:val="WW8Num168z1"/>
    <w:rsid w:val="00810349"/>
  </w:style>
  <w:style w:type="character" w:customStyle="1" w:styleId="WW8Num168z2">
    <w:name w:val="WW8Num168z2"/>
    <w:rsid w:val="00810349"/>
  </w:style>
  <w:style w:type="character" w:customStyle="1" w:styleId="WW8Num168z3">
    <w:name w:val="WW8Num168z3"/>
    <w:rsid w:val="00810349"/>
  </w:style>
  <w:style w:type="character" w:customStyle="1" w:styleId="WW8Num168z4">
    <w:name w:val="WW8Num168z4"/>
    <w:rsid w:val="00810349"/>
  </w:style>
  <w:style w:type="character" w:customStyle="1" w:styleId="WW8Num168z5">
    <w:name w:val="WW8Num168z5"/>
    <w:rsid w:val="00810349"/>
  </w:style>
  <w:style w:type="character" w:customStyle="1" w:styleId="WW8Num168z6">
    <w:name w:val="WW8Num168z6"/>
    <w:rsid w:val="00810349"/>
  </w:style>
  <w:style w:type="character" w:customStyle="1" w:styleId="WW8Num168z7">
    <w:name w:val="WW8Num168z7"/>
    <w:rsid w:val="00810349"/>
  </w:style>
  <w:style w:type="character" w:customStyle="1" w:styleId="WW8Num168z8">
    <w:name w:val="WW8Num168z8"/>
    <w:rsid w:val="00810349"/>
  </w:style>
  <w:style w:type="character" w:customStyle="1" w:styleId="WW8Num169z0">
    <w:name w:val="WW8Num169z0"/>
    <w:rsid w:val="00810349"/>
    <w:rPr>
      <w:rFonts w:ascii="Symbol" w:hAnsi="Symbol" w:cs="Symbol" w:hint="default"/>
      <w:sz w:val="24"/>
    </w:rPr>
  </w:style>
  <w:style w:type="character" w:customStyle="1" w:styleId="WW8Num170z0">
    <w:name w:val="WW8Num170z0"/>
    <w:rsid w:val="00810349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sid w:val="00810349"/>
    <w:rPr>
      <w:rFonts w:ascii="Courier New" w:hAnsi="Courier New" w:cs="Courier New" w:hint="default"/>
    </w:rPr>
  </w:style>
  <w:style w:type="character" w:customStyle="1" w:styleId="WW8Num170z2">
    <w:name w:val="WW8Num170z2"/>
    <w:rsid w:val="00810349"/>
    <w:rPr>
      <w:rFonts w:ascii="Wingdings" w:hAnsi="Wingdings" w:cs="Wingdings" w:hint="default"/>
    </w:rPr>
  </w:style>
  <w:style w:type="character" w:customStyle="1" w:styleId="WW8Num170z3">
    <w:name w:val="WW8Num170z3"/>
    <w:rsid w:val="00810349"/>
    <w:rPr>
      <w:rFonts w:ascii="Symbol" w:hAnsi="Symbol" w:cs="Symbol" w:hint="default"/>
    </w:rPr>
  </w:style>
  <w:style w:type="character" w:customStyle="1" w:styleId="WW8Num171z0">
    <w:name w:val="WW8Num171z0"/>
    <w:rsid w:val="00810349"/>
    <w:rPr>
      <w:rFonts w:ascii="Verdana" w:hAnsi="Verdana" w:cs="Verdana" w:hint="default"/>
    </w:rPr>
  </w:style>
  <w:style w:type="character" w:customStyle="1" w:styleId="WW8Num171z1">
    <w:name w:val="WW8Num171z1"/>
    <w:rsid w:val="00810349"/>
  </w:style>
  <w:style w:type="character" w:customStyle="1" w:styleId="WW8Num171z2">
    <w:name w:val="WW8Num171z2"/>
    <w:rsid w:val="00810349"/>
  </w:style>
  <w:style w:type="character" w:customStyle="1" w:styleId="WW8Num171z3">
    <w:name w:val="WW8Num171z3"/>
    <w:rsid w:val="00810349"/>
  </w:style>
  <w:style w:type="character" w:customStyle="1" w:styleId="WW8Num171z4">
    <w:name w:val="WW8Num171z4"/>
    <w:rsid w:val="00810349"/>
  </w:style>
  <w:style w:type="character" w:customStyle="1" w:styleId="WW8Num171z5">
    <w:name w:val="WW8Num171z5"/>
    <w:rsid w:val="00810349"/>
  </w:style>
  <w:style w:type="character" w:customStyle="1" w:styleId="WW8Num171z6">
    <w:name w:val="WW8Num171z6"/>
    <w:rsid w:val="00810349"/>
  </w:style>
  <w:style w:type="character" w:customStyle="1" w:styleId="WW8Num171z7">
    <w:name w:val="WW8Num171z7"/>
    <w:rsid w:val="00810349"/>
  </w:style>
  <w:style w:type="character" w:customStyle="1" w:styleId="WW8Num171z8">
    <w:name w:val="WW8Num171z8"/>
    <w:rsid w:val="00810349"/>
  </w:style>
  <w:style w:type="character" w:customStyle="1" w:styleId="WW8Num172z0">
    <w:name w:val="WW8Num172z0"/>
    <w:rsid w:val="00810349"/>
  </w:style>
  <w:style w:type="character" w:customStyle="1" w:styleId="WW8Num173z0">
    <w:name w:val="WW8Num173z0"/>
    <w:rsid w:val="00810349"/>
  </w:style>
  <w:style w:type="character" w:customStyle="1" w:styleId="WW8Num173z1">
    <w:name w:val="WW8Num173z1"/>
    <w:rsid w:val="00810349"/>
  </w:style>
  <w:style w:type="character" w:customStyle="1" w:styleId="WW8Num173z2">
    <w:name w:val="WW8Num173z2"/>
    <w:rsid w:val="00810349"/>
  </w:style>
  <w:style w:type="character" w:customStyle="1" w:styleId="WW8Num173z3">
    <w:name w:val="WW8Num173z3"/>
    <w:rsid w:val="00810349"/>
  </w:style>
  <w:style w:type="character" w:customStyle="1" w:styleId="WW8Num173z4">
    <w:name w:val="WW8Num173z4"/>
    <w:rsid w:val="00810349"/>
  </w:style>
  <w:style w:type="character" w:customStyle="1" w:styleId="WW8Num173z5">
    <w:name w:val="WW8Num173z5"/>
    <w:rsid w:val="00810349"/>
  </w:style>
  <w:style w:type="character" w:customStyle="1" w:styleId="WW8Num173z6">
    <w:name w:val="WW8Num173z6"/>
    <w:rsid w:val="00810349"/>
  </w:style>
  <w:style w:type="character" w:customStyle="1" w:styleId="WW8Num173z7">
    <w:name w:val="WW8Num173z7"/>
    <w:rsid w:val="00810349"/>
  </w:style>
  <w:style w:type="character" w:customStyle="1" w:styleId="WW8Num173z8">
    <w:name w:val="WW8Num173z8"/>
    <w:rsid w:val="00810349"/>
  </w:style>
  <w:style w:type="character" w:customStyle="1" w:styleId="WW8Num174z0">
    <w:name w:val="WW8Num174z0"/>
    <w:rsid w:val="00810349"/>
    <w:rPr>
      <w:rFonts w:hint="default"/>
    </w:rPr>
  </w:style>
  <w:style w:type="character" w:customStyle="1" w:styleId="WW8Num174z1">
    <w:name w:val="WW8Num174z1"/>
    <w:rsid w:val="00810349"/>
  </w:style>
  <w:style w:type="character" w:customStyle="1" w:styleId="WW8Num174z2">
    <w:name w:val="WW8Num174z2"/>
    <w:rsid w:val="00810349"/>
  </w:style>
  <w:style w:type="character" w:customStyle="1" w:styleId="WW8Num174z3">
    <w:name w:val="WW8Num174z3"/>
    <w:rsid w:val="00810349"/>
  </w:style>
  <w:style w:type="character" w:customStyle="1" w:styleId="WW8Num174z4">
    <w:name w:val="WW8Num174z4"/>
    <w:rsid w:val="00810349"/>
  </w:style>
  <w:style w:type="character" w:customStyle="1" w:styleId="WW8Num174z5">
    <w:name w:val="WW8Num174z5"/>
    <w:rsid w:val="00810349"/>
  </w:style>
  <w:style w:type="character" w:customStyle="1" w:styleId="WW8Num174z6">
    <w:name w:val="WW8Num174z6"/>
    <w:rsid w:val="00810349"/>
  </w:style>
  <w:style w:type="character" w:customStyle="1" w:styleId="WW8Num174z7">
    <w:name w:val="WW8Num174z7"/>
    <w:rsid w:val="00810349"/>
  </w:style>
  <w:style w:type="character" w:customStyle="1" w:styleId="WW8Num174z8">
    <w:name w:val="WW8Num174z8"/>
    <w:rsid w:val="00810349"/>
  </w:style>
  <w:style w:type="character" w:customStyle="1" w:styleId="WW8Num175z0">
    <w:name w:val="WW8Num175z0"/>
    <w:rsid w:val="00810349"/>
    <w:rPr>
      <w:b/>
      <w:i w:val="0"/>
    </w:rPr>
  </w:style>
  <w:style w:type="character" w:customStyle="1" w:styleId="WW8Num176z0">
    <w:name w:val="WW8Num176z0"/>
    <w:rsid w:val="00810349"/>
  </w:style>
  <w:style w:type="character" w:customStyle="1" w:styleId="WW8Num176z1">
    <w:name w:val="WW8Num176z1"/>
    <w:rsid w:val="00810349"/>
  </w:style>
  <w:style w:type="character" w:customStyle="1" w:styleId="WW8Num176z2">
    <w:name w:val="WW8Num176z2"/>
    <w:rsid w:val="00810349"/>
  </w:style>
  <w:style w:type="character" w:customStyle="1" w:styleId="WW8Num176z3">
    <w:name w:val="WW8Num176z3"/>
    <w:rsid w:val="00810349"/>
  </w:style>
  <w:style w:type="character" w:customStyle="1" w:styleId="WW8Num176z4">
    <w:name w:val="WW8Num176z4"/>
    <w:rsid w:val="00810349"/>
  </w:style>
  <w:style w:type="character" w:customStyle="1" w:styleId="WW8Num176z5">
    <w:name w:val="WW8Num176z5"/>
    <w:rsid w:val="00810349"/>
  </w:style>
  <w:style w:type="character" w:customStyle="1" w:styleId="WW8Num176z6">
    <w:name w:val="WW8Num176z6"/>
    <w:rsid w:val="00810349"/>
  </w:style>
  <w:style w:type="character" w:customStyle="1" w:styleId="WW8Num176z7">
    <w:name w:val="WW8Num176z7"/>
    <w:rsid w:val="00810349"/>
  </w:style>
  <w:style w:type="character" w:customStyle="1" w:styleId="WW8Num176z8">
    <w:name w:val="WW8Num176z8"/>
    <w:rsid w:val="00810349"/>
  </w:style>
  <w:style w:type="character" w:customStyle="1" w:styleId="WW8Num177z0">
    <w:name w:val="WW8Num177z0"/>
    <w:rsid w:val="00810349"/>
  </w:style>
  <w:style w:type="character" w:customStyle="1" w:styleId="WW8Num177z1">
    <w:name w:val="WW8Num177z1"/>
    <w:rsid w:val="00810349"/>
  </w:style>
  <w:style w:type="character" w:customStyle="1" w:styleId="WW8Num177z2">
    <w:name w:val="WW8Num177z2"/>
    <w:rsid w:val="00810349"/>
  </w:style>
  <w:style w:type="character" w:customStyle="1" w:styleId="WW8Num177z3">
    <w:name w:val="WW8Num177z3"/>
    <w:rsid w:val="00810349"/>
  </w:style>
  <w:style w:type="character" w:customStyle="1" w:styleId="WW8Num177z4">
    <w:name w:val="WW8Num177z4"/>
    <w:rsid w:val="00810349"/>
  </w:style>
  <w:style w:type="character" w:customStyle="1" w:styleId="WW8Num177z5">
    <w:name w:val="WW8Num177z5"/>
    <w:rsid w:val="00810349"/>
  </w:style>
  <w:style w:type="character" w:customStyle="1" w:styleId="WW8Num177z6">
    <w:name w:val="WW8Num177z6"/>
    <w:rsid w:val="00810349"/>
  </w:style>
  <w:style w:type="character" w:customStyle="1" w:styleId="WW8Num177z7">
    <w:name w:val="WW8Num177z7"/>
    <w:rsid w:val="00810349"/>
  </w:style>
  <w:style w:type="character" w:customStyle="1" w:styleId="WW8Num177z8">
    <w:name w:val="WW8Num177z8"/>
    <w:rsid w:val="00810349"/>
  </w:style>
  <w:style w:type="character" w:customStyle="1" w:styleId="WW8Num178z0">
    <w:name w:val="WW8Num178z0"/>
    <w:rsid w:val="00810349"/>
    <w:rPr>
      <w:rFonts w:ascii="Wingdings" w:hAnsi="Wingdings" w:cs="Wingdings" w:hint="default"/>
      <w:sz w:val="16"/>
    </w:rPr>
  </w:style>
  <w:style w:type="character" w:customStyle="1" w:styleId="WW8Num178z1">
    <w:name w:val="WW8Num178z1"/>
    <w:rsid w:val="00810349"/>
    <w:rPr>
      <w:rFonts w:ascii="Courier New" w:hAnsi="Courier New" w:cs="Courier New" w:hint="default"/>
    </w:rPr>
  </w:style>
  <w:style w:type="character" w:customStyle="1" w:styleId="WW8Num178z2">
    <w:name w:val="WW8Num178z2"/>
    <w:rsid w:val="00810349"/>
    <w:rPr>
      <w:rFonts w:ascii="Wingdings" w:hAnsi="Wingdings" w:cs="Wingdings" w:hint="default"/>
    </w:rPr>
  </w:style>
  <w:style w:type="character" w:customStyle="1" w:styleId="WW8Num178z3">
    <w:name w:val="WW8Num178z3"/>
    <w:rsid w:val="00810349"/>
    <w:rPr>
      <w:rFonts w:ascii="Symbol" w:hAnsi="Symbol" w:cs="Symbol" w:hint="default"/>
    </w:rPr>
  </w:style>
  <w:style w:type="character" w:customStyle="1" w:styleId="WW8Num179z0">
    <w:name w:val="WW8Num179z0"/>
    <w:rsid w:val="00810349"/>
    <w:rPr>
      <w:rFonts w:hint="default"/>
    </w:rPr>
  </w:style>
  <w:style w:type="character" w:customStyle="1" w:styleId="WW8Num179z1">
    <w:name w:val="WW8Num179z1"/>
    <w:rsid w:val="00810349"/>
  </w:style>
  <w:style w:type="character" w:customStyle="1" w:styleId="WW8Num179z2">
    <w:name w:val="WW8Num179z2"/>
    <w:rsid w:val="00810349"/>
  </w:style>
  <w:style w:type="character" w:customStyle="1" w:styleId="WW8Num179z3">
    <w:name w:val="WW8Num179z3"/>
    <w:rsid w:val="00810349"/>
  </w:style>
  <w:style w:type="character" w:customStyle="1" w:styleId="WW8Num179z4">
    <w:name w:val="WW8Num179z4"/>
    <w:rsid w:val="00810349"/>
  </w:style>
  <w:style w:type="character" w:customStyle="1" w:styleId="WW8Num179z5">
    <w:name w:val="WW8Num179z5"/>
    <w:rsid w:val="00810349"/>
  </w:style>
  <w:style w:type="character" w:customStyle="1" w:styleId="WW8Num179z6">
    <w:name w:val="WW8Num179z6"/>
    <w:rsid w:val="00810349"/>
  </w:style>
  <w:style w:type="character" w:customStyle="1" w:styleId="WW8Num179z7">
    <w:name w:val="WW8Num179z7"/>
    <w:rsid w:val="00810349"/>
  </w:style>
  <w:style w:type="character" w:customStyle="1" w:styleId="WW8Num179z8">
    <w:name w:val="WW8Num179z8"/>
    <w:rsid w:val="00810349"/>
  </w:style>
  <w:style w:type="character" w:customStyle="1" w:styleId="WW8Num180z0">
    <w:name w:val="WW8Num180z0"/>
    <w:rsid w:val="00810349"/>
    <w:rPr>
      <w:rFonts w:hint="default"/>
    </w:rPr>
  </w:style>
  <w:style w:type="character" w:customStyle="1" w:styleId="WW8Num180z1">
    <w:name w:val="WW8Num180z1"/>
    <w:rsid w:val="00810349"/>
  </w:style>
  <w:style w:type="character" w:customStyle="1" w:styleId="WW8Num180z2">
    <w:name w:val="WW8Num180z2"/>
    <w:rsid w:val="00810349"/>
  </w:style>
  <w:style w:type="character" w:customStyle="1" w:styleId="WW8Num180z3">
    <w:name w:val="WW8Num180z3"/>
    <w:rsid w:val="00810349"/>
  </w:style>
  <w:style w:type="character" w:customStyle="1" w:styleId="WW8Num180z4">
    <w:name w:val="WW8Num180z4"/>
    <w:rsid w:val="00810349"/>
  </w:style>
  <w:style w:type="character" w:customStyle="1" w:styleId="WW8Num180z5">
    <w:name w:val="WW8Num180z5"/>
    <w:rsid w:val="00810349"/>
  </w:style>
  <w:style w:type="character" w:customStyle="1" w:styleId="WW8Num180z6">
    <w:name w:val="WW8Num180z6"/>
    <w:rsid w:val="00810349"/>
  </w:style>
  <w:style w:type="character" w:customStyle="1" w:styleId="WW8Num180z7">
    <w:name w:val="WW8Num180z7"/>
    <w:rsid w:val="00810349"/>
  </w:style>
  <w:style w:type="character" w:customStyle="1" w:styleId="WW8Num180z8">
    <w:name w:val="WW8Num180z8"/>
    <w:rsid w:val="00810349"/>
  </w:style>
  <w:style w:type="character" w:customStyle="1" w:styleId="WW8Num181z0">
    <w:name w:val="WW8Num181z0"/>
    <w:rsid w:val="00810349"/>
    <w:rPr>
      <w:rFonts w:hint="default"/>
    </w:rPr>
  </w:style>
  <w:style w:type="character" w:customStyle="1" w:styleId="WW8Num181z1">
    <w:name w:val="WW8Num181z1"/>
    <w:rsid w:val="00810349"/>
  </w:style>
  <w:style w:type="character" w:customStyle="1" w:styleId="WW8Num181z2">
    <w:name w:val="WW8Num181z2"/>
    <w:rsid w:val="00810349"/>
  </w:style>
  <w:style w:type="character" w:customStyle="1" w:styleId="WW8Num181z3">
    <w:name w:val="WW8Num181z3"/>
    <w:rsid w:val="00810349"/>
  </w:style>
  <w:style w:type="character" w:customStyle="1" w:styleId="WW8Num181z4">
    <w:name w:val="WW8Num181z4"/>
    <w:rsid w:val="00810349"/>
  </w:style>
  <w:style w:type="character" w:customStyle="1" w:styleId="WW8Num181z5">
    <w:name w:val="WW8Num181z5"/>
    <w:rsid w:val="00810349"/>
  </w:style>
  <w:style w:type="character" w:customStyle="1" w:styleId="WW8Num181z6">
    <w:name w:val="WW8Num181z6"/>
    <w:rsid w:val="00810349"/>
  </w:style>
  <w:style w:type="character" w:customStyle="1" w:styleId="WW8Num181z7">
    <w:name w:val="WW8Num181z7"/>
    <w:rsid w:val="00810349"/>
  </w:style>
  <w:style w:type="character" w:customStyle="1" w:styleId="WW8Num181z8">
    <w:name w:val="WW8Num181z8"/>
    <w:rsid w:val="00810349"/>
  </w:style>
  <w:style w:type="character" w:customStyle="1" w:styleId="WW8Num182z0">
    <w:name w:val="WW8Num182z0"/>
    <w:rsid w:val="00810349"/>
  </w:style>
  <w:style w:type="character" w:customStyle="1" w:styleId="WW8Num182z1">
    <w:name w:val="WW8Num182z1"/>
    <w:rsid w:val="00810349"/>
  </w:style>
  <w:style w:type="character" w:customStyle="1" w:styleId="WW8Num182z2">
    <w:name w:val="WW8Num182z2"/>
    <w:rsid w:val="00810349"/>
  </w:style>
  <w:style w:type="character" w:customStyle="1" w:styleId="WW8Num182z3">
    <w:name w:val="WW8Num182z3"/>
    <w:rsid w:val="00810349"/>
  </w:style>
  <w:style w:type="character" w:customStyle="1" w:styleId="WW8Num182z4">
    <w:name w:val="WW8Num182z4"/>
    <w:rsid w:val="00810349"/>
  </w:style>
  <w:style w:type="character" w:customStyle="1" w:styleId="WW8Num182z5">
    <w:name w:val="WW8Num182z5"/>
    <w:rsid w:val="00810349"/>
  </w:style>
  <w:style w:type="character" w:customStyle="1" w:styleId="WW8Num182z6">
    <w:name w:val="WW8Num182z6"/>
    <w:rsid w:val="00810349"/>
  </w:style>
  <w:style w:type="character" w:customStyle="1" w:styleId="WW8Num182z7">
    <w:name w:val="WW8Num182z7"/>
    <w:rsid w:val="00810349"/>
  </w:style>
  <w:style w:type="character" w:customStyle="1" w:styleId="WW8Num182z8">
    <w:name w:val="WW8Num182z8"/>
    <w:rsid w:val="00810349"/>
  </w:style>
  <w:style w:type="character" w:customStyle="1" w:styleId="WW8Num183z0">
    <w:name w:val="WW8Num183z0"/>
    <w:rsid w:val="00810349"/>
    <w:rPr>
      <w:rFonts w:hint="default"/>
    </w:rPr>
  </w:style>
  <w:style w:type="character" w:customStyle="1" w:styleId="WW8Num183z1">
    <w:name w:val="WW8Num183z1"/>
    <w:rsid w:val="00810349"/>
    <w:rPr>
      <w:rFonts w:ascii="Courier New" w:hAnsi="Courier New" w:cs="Courier New" w:hint="default"/>
    </w:rPr>
  </w:style>
  <w:style w:type="character" w:customStyle="1" w:styleId="WW8Num183z2">
    <w:name w:val="WW8Num183z2"/>
    <w:rsid w:val="00810349"/>
    <w:rPr>
      <w:rFonts w:ascii="Wingdings" w:hAnsi="Wingdings" w:cs="Wingdings" w:hint="default"/>
    </w:rPr>
  </w:style>
  <w:style w:type="character" w:customStyle="1" w:styleId="WW8Num183z3">
    <w:name w:val="WW8Num183z3"/>
    <w:rsid w:val="00810349"/>
    <w:rPr>
      <w:rFonts w:ascii="Symbol" w:hAnsi="Symbol" w:cs="Symbol" w:hint="default"/>
    </w:rPr>
  </w:style>
  <w:style w:type="character" w:customStyle="1" w:styleId="WW8Num184z0">
    <w:name w:val="WW8Num184z0"/>
    <w:rsid w:val="00810349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sid w:val="00810349"/>
    <w:rPr>
      <w:rFonts w:ascii="Courier New" w:hAnsi="Courier New" w:cs="Courier New" w:hint="default"/>
    </w:rPr>
  </w:style>
  <w:style w:type="character" w:customStyle="1" w:styleId="WW8Num184z2">
    <w:name w:val="WW8Num184z2"/>
    <w:rsid w:val="00810349"/>
    <w:rPr>
      <w:rFonts w:ascii="Wingdings" w:hAnsi="Wingdings" w:cs="Wingdings" w:hint="default"/>
    </w:rPr>
  </w:style>
  <w:style w:type="character" w:customStyle="1" w:styleId="WW8Num184z3">
    <w:name w:val="WW8Num184z3"/>
    <w:rsid w:val="00810349"/>
    <w:rPr>
      <w:rFonts w:ascii="Symbol" w:hAnsi="Symbol" w:cs="Symbol" w:hint="default"/>
    </w:rPr>
  </w:style>
  <w:style w:type="character" w:customStyle="1" w:styleId="WW8Num185z0">
    <w:name w:val="WW8Num185z0"/>
    <w:rsid w:val="00810349"/>
    <w:rPr>
      <w:rFonts w:hint="default"/>
    </w:rPr>
  </w:style>
  <w:style w:type="character" w:customStyle="1" w:styleId="WW8Num185z1">
    <w:name w:val="WW8Num185z1"/>
    <w:rsid w:val="00810349"/>
  </w:style>
  <w:style w:type="character" w:customStyle="1" w:styleId="WW8Num185z2">
    <w:name w:val="WW8Num185z2"/>
    <w:rsid w:val="00810349"/>
  </w:style>
  <w:style w:type="character" w:customStyle="1" w:styleId="WW8Num185z3">
    <w:name w:val="WW8Num185z3"/>
    <w:rsid w:val="00810349"/>
  </w:style>
  <w:style w:type="character" w:customStyle="1" w:styleId="WW8Num185z4">
    <w:name w:val="WW8Num185z4"/>
    <w:rsid w:val="00810349"/>
  </w:style>
  <w:style w:type="character" w:customStyle="1" w:styleId="WW8Num185z5">
    <w:name w:val="WW8Num185z5"/>
    <w:rsid w:val="00810349"/>
  </w:style>
  <w:style w:type="character" w:customStyle="1" w:styleId="WW8Num185z6">
    <w:name w:val="WW8Num185z6"/>
    <w:rsid w:val="00810349"/>
  </w:style>
  <w:style w:type="character" w:customStyle="1" w:styleId="WW8Num185z7">
    <w:name w:val="WW8Num185z7"/>
    <w:rsid w:val="00810349"/>
  </w:style>
  <w:style w:type="character" w:customStyle="1" w:styleId="WW8Num185z8">
    <w:name w:val="WW8Num185z8"/>
    <w:rsid w:val="00810349"/>
  </w:style>
  <w:style w:type="character" w:customStyle="1" w:styleId="WW8Num186z0">
    <w:name w:val="WW8Num186z0"/>
    <w:rsid w:val="00810349"/>
  </w:style>
  <w:style w:type="character" w:customStyle="1" w:styleId="WW8Num186z1">
    <w:name w:val="WW8Num186z1"/>
    <w:rsid w:val="00810349"/>
  </w:style>
  <w:style w:type="character" w:customStyle="1" w:styleId="WW8Num186z2">
    <w:name w:val="WW8Num186z2"/>
    <w:rsid w:val="00810349"/>
  </w:style>
  <w:style w:type="character" w:customStyle="1" w:styleId="WW8Num186z3">
    <w:name w:val="WW8Num186z3"/>
    <w:rsid w:val="00810349"/>
  </w:style>
  <w:style w:type="character" w:customStyle="1" w:styleId="WW8Num186z4">
    <w:name w:val="WW8Num186z4"/>
    <w:rsid w:val="00810349"/>
  </w:style>
  <w:style w:type="character" w:customStyle="1" w:styleId="WW8Num186z5">
    <w:name w:val="WW8Num186z5"/>
    <w:rsid w:val="00810349"/>
  </w:style>
  <w:style w:type="character" w:customStyle="1" w:styleId="WW8Num186z6">
    <w:name w:val="WW8Num186z6"/>
    <w:rsid w:val="00810349"/>
  </w:style>
  <w:style w:type="character" w:customStyle="1" w:styleId="WW8Num186z7">
    <w:name w:val="WW8Num186z7"/>
    <w:rsid w:val="00810349"/>
  </w:style>
  <w:style w:type="character" w:customStyle="1" w:styleId="WW8Num186z8">
    <w:name w:val="WW8Num186z8"/>
    <w:rsid w:val="00810349"/>
  </w:style>
  <w:style w:type="character" w:customStyle="1" w:styleId="WW8Num187z0">
    <w:name w:val="WW8Num187z0"/>
    <w:rsid w:val="00810349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sid w:val="00810349"/>
    <w:rPr>
      <w:rFonts w:hint="default"/>
    </w:rPr>
  </w:style>
  <w:style w:type="character" w:customStyle="1" w:styleId="WW8Num188z1">
    <w:name w:val="WW8Num188z1"/>
    <w:rsid w:val="00810349"/>
  </w:style>
  <w:style w:type="character" w:customStyle="1" w:styleId="WW8Num188z2">
    <w:name w:val="WW8Num188z2"/>
    <w:rsid w:val="00810349"/>
  </w:style>
  <w:style w:type="character" w:customStyle="1" w:styleId="WW8Num188z3">
    <w:name w:val="WW8Num188z3"/>
    <w:rsid w:val="00810349"/>
  </w:style>
  <w:style w:type="character" w:customStyle="1" w:styleId="WW8Num188z4">
    <w:name w:val="WW8Num188z4"/>
    <w:rsid w:val="00810349"/>
  </w:style>
  <w:style w:type="character" w:customStyle="1" w:styleId="WW8Num188z5">
    <w:name w:val="WW8Num188z5"/>
    <w:rsid w:val="00810349"/>
  </w:style>
  <w:style w:type="character" w:customStyle="1" w:styleId="WW8Num188z6">
    <w:name w:val="WW8Num188z6"/>
    <w:rsid w:val="00810349"/>
  </w:style>
  <w:style w:type="character" w:customStyle="1" w:styleId="WW8Num188z7">
    <w:name w:val="WW8Num188z7"/>
    <w:rsid w:val="00810349"/>
  </w:style>
  <w:style w:type="character" w:customStyle="1" w:styleId="WW8Num188z8">
    <w:name w:val="WW8Num188z8"/>
    <w:rsid w:val="00810349"/>
  </w:style>
  <w:style w:type="character" w:customStyle="1" w:styleId="WW8Num189z0">
    <w:name w:val="WW8Num189z0"/>
    <w:rsid w:val="00810349"/>
  </w:style>
  <w:style w:type="character" w:customStyle="1" w:styleId="WW8Num189z1">
    <w:name w:val="WW8Num189z1"/>
    <w:rsid w:val="00810349"/>
    <w:rPr>
      <w:rFonts w:ascii="Courier New" w:hAnsi="Courier New" w:cs="Courier New" w:hint="default"/>
    </w:rPr>
  </w:style>
  <w:style w:type="character" w:customStyle="1" w:styleId="WW8Num189z2">
    <w:name w:val="WW8Num189z2"/>
    <w:rsid w:val="00810349"/>
    <w:rPr>
      <w:rFonts w:ascii="Wingdings" w:hAnsi="Wingdings" w:cs="Wingdings" w:hint="default"/>
    </w:rPr>
  </w:style>
  <w:style w:type="character" w:customStyle="1" w:styleId="WW8Num189z3">
    <w:name w:val="WW8Num189z3"/>
    <w:rsid w:val="00810349"/>
    <w:rPr>
      <w:rFonts w:ascii="Symbol" w:hAnsi="Symbol" w:cs="Symbol" w:hint="default"/>
    </w:rPr>
  </w:style>
  <w:style w:type="character" w:customStyle="1" w:styleId="WW8Num190z0">
    <w:name w:val="WW8Num190z0"/>
    <w:rsid w:val="00810349"/>
    <w:rPr>
      <w:rFonts w:hint="default"/>
    </w:rPr>
  </w:style>
  <w:style w:type="character" w:customStyle="1" w:styleId="WW8Num190z1">
    <w:name w:val="WW8Num190z1"/>
    <w:rsid w:val="00810349"/>
  </w:style>
  <w:style w:type="character" w:customStyle="1" w:styleId="WW8Num190z2">
    <w:name w:val="WW8Num190z2"/>
    <w:rsid w:val="00810349"/>
  </w:style>
  <w:style w:type="character" w:customStyle="1" w:styleId="WW8Num190z3">
    <w:name w:val="WW8Num190z3"/>
    <w:rsid w:val="00810349"/>
  </w:style>
  <w:style w:type="character" w:customStyle="1" w:styleId="WW8Num190z4">
    <w:name w:val="WW8Num190z4"/>
    <w:rsid w:val="00810349"/>
  </w:style>
  <w:style w:type="character" w:customStyle="1" w:styleId="WW8Num190z5">
    <w:name w:val="WW8Num190z5"/>
    <w:rsid w:val="00810349"/>
  </w:style>
  <w:style w:type="character" w:customStyle="1" w:styleId="WW8Num190z6">
    <w:name w:val="WW8Num190z6"/>
    <w:rsid w:val="00810349"/>
  </w:style>
  <w:style w:type="character" w:customStyle="1" w:styleId="WW8Num190z7">
    <w:name w:val="WW8Num190z7"/>
    <w:rsid w:val="00810349"/>
  </w:style>
  <w:style w:type="character" w:customStyle="1" w:styleId="WW8Num190z8">
    <w:name w:val="WW8Num190z8"/>
    <w:rsid w:val="00810349"/>
  </w:style>
  <w:style w:type="character" w:customStyle="1" w:styleId="WW8Num191z0">
    <w:name w:val="WW8Num191z0"/>
    <w:rsid w:val="00810349"/>
    <w:rPr>
      <w:rFonts w:hint="default"/>
    </w:rPr>
  </w:style>
  <w:style w:type="character" w:customStyle="1" w:styleId="WW8Num191z1">
    <w:name w:val="WW8Num191z1"/>
    <w:rsid w:val="00810349"/>
  </w:style>
  <w:style w:type="character" w:customStyle="1" w:styleId="WW8Num191z2">
    <w:name w:val="WW8Num191z2"/>
    <w:rsid w:val="00810349"/>
  </w:style>
  <w:style w:type="character" w:customStyle="1" w:styleId="WW8Num191z3">
    <w:name w:val="WW8Num191z3"/>
    <w:rsid w:val="00810349"/>
  </w:style>
  <w:style w:type="character" w:customStyle="1" w:styleId="WW8Num191z4">
    <w:name w:val="WW8Num191z4"/>
    <w:rsid w:val="00810349"/>
  </w:style>
  <w:style w:type="character" w:customStyle="1" w:styleId="WW8Num191z5">
    <w:name w:val="WW8Num191z5"/>
    <w:rsid w:val="00810349"/>
  </w:style>
  <w:style w:type="character" w:customStyle="1" w:styleId="WW8Num191z6">
    <w:name w:val="WW8Num191z6"/>
    <w:rsid w:val="00810349"/>
  </w:style>
  <w:style w:type="character" w:customStyle="1" w:styleId="WW8Num191z7">
    <w:name w:val="WW8Num191z7"/>
    <w:rsid w:val="00810349"/>
  </w:style>
  <w:style w:type="character" w:customStyle="1" w:styleId="WW8Num191z8">
    <w:name w:val="WW8Num191z8"/>
    <w:rsid w:val="00810349"/>
  </w:style>
  <w:style w:type="character" w:customStyle="1" w:styleId="WW8Num192z0">
    <w:name w:val="WW8Num192z0"/>
    <w:rsid w:val="00810349"/>
    <w:rPr>
      <w:b/>
      <w:i w:val="0"/>
    </w:rPr>
  </w:style>
  <w:style w:type="character" w:customStyle="1" w:styleId="WW8Num193z0">
    <w:name w:val="WW8Num193z0"/>
    <w:rsid w:val="00810349"/>
    <w:rPr>
      <w:rFonts w:ascii="Symbol" w:hAnsi="Symbol" w:cs="Symbol" w:hint="default"/>
      <w:sz w:val="28"/>
    </w:rPr>
  </w:style>
  <w:style w:type="character" w:customStyle="1" w:styleId="WW8Num193z1">
    <w:name w:val="WW8Num193z1"/>
    <w:rsid w:val="00810349"/>
    <w:rPr>
      <w:rFonts w:ascii="Courier New" w:hAnsi="Courier New" w:cs="Courier New" w:hint="default"/>
    </w:rPr>
  </w:style>
  <w:style w:type="character" w:customStyle="1" w:styleId="WW8Num193z2">
    <w:name w:val="WW8Num193z2"/>
    <w:rsid w:val="00810349"/>
    <w:rPr>
      <w:rFonts w:ascii="Wingdings" w:hAnsi="Wingdings" w:cs="Wingdings" w:hint="default"/>
    </w:rPr>
  </w:style>
  <w:style w:type="character" w:customStyle="1" w:styleId="WW8Num193z3">
    <w:name w:val="WW8Num193z3"/>
    <w:rsid w:val="00810349"/>
    <w:rPr>
      <w:rFonts w:ascii="Symbol" w:hAnsi="Symbol" w:cs="Symbol" w:hint="default"/>
    </w:rPr>
  </w:style>
  <w:style w:type="character" w:customStyle="1" w:styleId="WW8Num194z0">
    <w:name w:val="WW8Num194z0"/>
    <w:rsid w:val="00810349"/>
    <w:rPr>
      <w:rFonts w:ascii="Wingdings" w:hAnsi="Wingdings" w:cs="Wingdings" w:hint="default"/>
      <w:sz w:val="16"/>
    </w:rPr>
  </w:style>
  <w:style w:type="character" w:customStyle="1" w:styleId="WW8Num194z1">
    <w:name w:val="WW8Num194z1"/>
    <w:rsid w:val="00810349"/>
    <w:rPr>
      <w:rFonts w:ascii="Courier New" w:hAnsi="Courier New" w:cs="Courier New" w:hint="default"/>
    </w:rPr>
  </w:style>
  <w:style w:type="character" w:customStyle="1" w:styleId="WW8Num194z2">
    <w:name w:val="WW8Num194z2"/>
    <w:rsid w:val="00810349"/>
    <w:rPr>
      <w:rFonts w:ascii="Wingdings" w:hAnsi="Wingdings" w:cs="Wingdings" w:hint="default"/>
    </w:rPr>
  </w:style>
  <w:style w:type="character" w:customStyle="1" w:styleId="WW8Num194z3">
    <w:name w:val="WW8Num194z3"/>
    <w:rsid w:val="00810349"/>
    <w:rPr>
      <w:rFonts w:ascii="Symbol" w:hAnsi="Symbol" w:cs="Symbol" w:hint="default"/>
    </w:rPr>
  </w:style>
  <w:style w:type="character" w:customStyle="1" w:styleId="WW8Num195z0">
    <w:name w:val="WW8Num195z0"/>
    <w:rsid w:val="00810349"/>
    <w:rPr>
      <w:rFonts w:ascii="Wingdings" w:hAnsi="Wingdings" w:cs="Wingdings" w:hint="default"/>
      <w:color w:val="808080"/>
    </w:rPr>
  </w:style>
  <w:style w:type="character" w:customStyle="1" w:styleId="WW8Num196z0">
    <w:name w:val="WW8Num196z0"/>
    <w:rsid w:val="00810349"/>
  </w:style>
  <w:style w:type="character" w:customStyle="1" w:styleId="WW8Num196z1">
    <w:name w:val="WW8Num196z1"/>
    <w:rsid w:val="00810349"/>
  </w:style>
  <w:style w:type="character" w:customStyle="1" w:styleId="WW8Num196z2">
    <w:name w:val="WW8Num196z2"/>
    <w:rsid w:val="00810349"/>
  </w:style>
  <w:style w:type="character" w:customStyle="1" w:styleId="WW8Num196z3">
    <w:name w:val="WW8Num196z3"/>
    <w:rsid w:val="00810349"/>
  </w:style>
  <w:style w:type="character" w:customStyle="1" w:styleId="WW8Num196z4">
    <w:name w:val="WW8Num196z4"/>
    <w:rsid w:val="00810349"/>
  </w:style>
  <w:style w:type="character" w:customStyle="1" w:styleId="WW8Num196z5">
    <w:name w:val="WW8Num196z5"/>
    <w:rsid w:val="00810349"/>
  </w:style>
  <w:style w:type="character" w:customStyle="1" w:styleId="WW8Num196z6">
    <w:name w:val="WW8Num196z6"/>
    <w:rsid w:val="00810349"/>
  </w:style>
  <w:style w:type="character" w:customStyle="1" w:styleId="WW8Num196z7">
    <w:name w:val="WW8Num196z7"/>
    <w:rsid w:val="00810349"/>
  </w:style>
  <w:style w:type="character" w:customStyle="1" w:styleId="WW8Num196z8">
    <w:name w:val="WW8Num196z8"/>
    <w:rsid w:val="00810349"/>
  </w:style>
  <w:style w:type="character" w:customStyle="1" w:styleId="WW8Num197z0">
    <w:name w:val="WW8Num197z0"/>
    <w:rsid w:val="00810349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sid w:val="00810349"/>
    <w:rPr>
      <w:rFonts w:ascii="Symbol" w:hAnsi="Symbol" w:cs="Symbol" w:hint="default"/>
      <w:color w:val="auto"/>
    </w:rPr>
  </w:style>
  <w:style w:type="character" w:customStyle="1" w:styleId="WW8Num198z1">
    <w:name w:val="WW8Num198z1"/>
    <w:rsid w:val="00810349"/>
    <w:rPr>
      <w:rFonts w:ascii="Courier New" w:hAnsi="Courier New" w:cs="Courier New" w:hint="default"/>
    </w:rPr>
  </w:style>
  <w:style w:type="character" w:customStyle="1" w:styleId="WW8Num198z2">
    <w:name w:val="WW8Num198z2"/>
    <w:rsid w:val="00810349"/>
    <w:rPr>
      <w:rFonts w:ascii="Wingdings" w:hAnsi="Wingdings" w:cs="Wingdings" w:hint="default"/>
    </w:rPr>
  </w:style>
  <w:style w:type="character" w:customStyle="1" w:styleId="WW8Num198z3">
    <w:name w:val="WW8Num198z3"/>
    <w:rsid w:val="00810349"/>
    <w:rPr>
      <w:rFonts w:ascii="Symbol" w:hAnsi="Symbol" w:cs="Symbol" w:hint="default"/>
    </w:rPr>
  </w:style>
  <w:style w:type="character" w:customStyle="1" w:styleId="WW8Num199z0">
    <w:name w:val="WW8Num199z0"/>
    <w:rsid w:val="00810349"/>
    <w:rPr>
      <w:b/>
      <w:i w:val="0"/>
    </w:rPr>
  </w:style>
  <w:style w:type="character" w:customStyle="1" w:styleId="WW8Num200z0">
    <w:name w:val="WW8Num200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sid w:val="00810349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sid w:val="00810349"/>
    <w:rPr>
      <w:b/>
      <w:i w:val="0"/>
    </w:rPr>
  </w:style>
  <w:style w:type="character" w:customStyle="1" w:styleId="WW8Num203z0">
    <w:name w:val="WW8Num203z0"/>
    <w:rsid w:val="00810349"/>
    <w:rPr>
      <w:rFonts w:hint="default"/>
    </w:rPr>
  </w:style>
  <w:style w:type="character" w:customStyle="1" w:styleId="WW8Num203z1">
    <w:name w:val="WW8Num203z1"/>
    <w:rsid w:val="00810349"/>
  </w:style>
  <w:style w:type="character" w:customStyle="1" w:styleId="WW8Num203z2">
    <w:name w:val="WW8Num203z2"/>
    <w:rsid w:val="00810349"/>
  </w:style>
  <w:style w:type="character" w:customStyle="1" w:styleId="WW8Num203z3">
    <w:name w:val="WW8Num203z3"/>
    <w:rsid w:val="00810349"/>
  </w:style>
  <w:style w:type="character" w:customStyle="1" w:styleId="WW8Num203z4">
    <w:name w:val="WW8Num203z4"/>
    <w:rsid w:val="00810349"/>
  </w:style>
  <w:style w:type="character" w:customStyle="1" w:styleId="WW8Num203z5">
    <w:name w:val="WW8Num203z5"/>
    <w:rsid w:val="00810349"/>
  </w:style>
  <w:style w:type="character" w:customStyle="1" w:styleId="WW8Num203z6">
    <w:name w:val="WW8Num203z6"/>
    <w:rsid w:val="00810349"/>
  </w:style>
  <w:style w:type="character" w:customStyle="1" w:styleId="WW8Num203z7">
    <w:name w:val="WW8Num203z7"/>
    <w:rsid w:val="00810349"/>
  </w:style>
  <w:style w:type="character" w:customStyle="1" w:styleId="WW8Num203z8">
    <w:name w:val="WW8Num203z8"/>
    <w:rsid w:val="00810349"/>
  </w:style>
  <w:style w:type="character" w:customStyle="1" w:styleId="WW8Num204z0">
    <w:name w:val="WW8Num204z0"/>
    <w:rsid w:val="00810349"/>
  </w:style>
  <w:style w:type="character" w:customStyle="1" w:styleId="WW8Num205z0">
    <w:name w:val="WW8Num205z0"/>
    <w:rsid w:val="00810349"/>
    <w:rPr>
      <w:rFonts w:ascii="Courier New" w:hAnsi="Courier New" w:cs="Courier New" w:hint="default"/>
    </w:rPr>
  </w:style>
  <w:style w:type="character" w:customStyle="1" w:styleId="WW8Num205z2">
    <w:name w:val="WW8Num205z2"/>
    <w:rsid w:val="00810349"/>
    <w:rPr>
      <w:rFonts w:ascii="Wingdings" w:hAnsi="Wingdings" w:cs="Wingdings" w:hint="default"/>
    </w:rPr>
  </w:style>
  <w:style w:type="character" w:customStyle="1" w:styleId="WW8Num205z3">
    <w:name w:val="WW8Num205z3"/>
    <w:rsid w:val="00810349"/>
    <w:rPr>
      <w:rFonts w:ascii="Symbol" w:hAnsi="Symbol" w:cs="Symbol" w:hint="default"/>
    </w:rPr>
  </w:style>
  <w:style w:type="character" w:customStyle="1" w:styleId="WW8Num206z0">
    <w:name w:val="WW8Num206z0"/>
    <w:rsid w:val="00810349"/>
    <w:rPr>
      <w:rFonts w:ascii="Wingdings" w:hAnsi="Wingdings" w:cs="Wingdings" w:hint="default"/>
      <w:sz w:val="24"/>
    </w:rPr>
  </w:style>
  <w:style w:type="character" w:customStyle="1" w:styleId="WW8Num206z1">
    <w:name w:val="WW8Num206z1"/>
    <w:rsid w:val="00810349"/>
    <w:rPr>
      <w:rFonts w:ascii="Courier New" w:hAnsi="Courier New" w:cs="Courier New" w:hint="default"/>
    </w:rPr>
  </w:style>
  <w:style w:type="character" w:customStyle="1" w:styleId="WW8Num206z2">
    <w:name w:val="WW8Num206z2"/>
    <w:rsid w:val="00810349"/>
    <w:rPr>
      <w:rFonts w:ascii="Wingdings" w:hAnsi="Wingdings" w:cs="Wingdings" w:hint="default"/>
    </w:rPr>
  </w:style>
  <w:style w:type="character" w:customStyle="1" w:styleId="WW8Num206z3">
    <w:name w:val="WW8Num206z3"/>
    <w:rsid w:val="00810349"/>
    <w:rPr>
      <w:rFonts w:ascii="Symbol" w:hAnsi="Symbol" w:cs="Symbol" w:hint="default"/>
    </w:rPr>
  </w:style>
  <w:style w:type="character" w:customStyle="1" w:styleId="WW8Num207z0">
    <w:name w:val="WW8Num207z0"/>
    <w:rsid w:val="00810349"/>
    <w:rPr>
      <w:rFonts w:hint="default"/>
      <w:b w:val="0"/>
      <w:i w:val="0"/>
    </w:rPr>
  </w:style>
  <w:style w:type="character" w:customStyle="1" w:styleId="WW8Num207z1">
    <w:name w:val="WW8Num207z1"/>
    <w:rsid w:val="00810349"/>
    <w:rPr>
      <w:rFonts w:ascii="Courier New" w:hAnsi="Courier New" w:cs="Courier New" w:hint="default"/>
    </w:rPr>
  </w:style>
  <w:style w:type="character" w:customStyle="1" w:styleId="WW8Num207z2">
    <w:name w:val="WW8Num207z2"/>
    <w:rsid w:val="00810349"/>
    <w:rPr>
      <w:rFonts w:ascii="Wingdings" w:hAnsi="Wingdings" w:cs="Wingdings" w:hint="default"/>
    </w:rPr>
  </w:style>
  <w:style w:type="character" w:customStyle="1" w:styleId="WW8Num207z3">
    <w:name w:val="WW8Num207z3"/>
    <w:rsid w:val="00810349"/>
    <w:rPr>
      <w:rFonts w:ascii="Symbol" w:hAnsi="Symbol" w:cs="Symbol" w:hint="default"/>
    </w:rPr>
  </w:style>
  <w:style w:type="character" w:customStyle="1" w:styleId="WW8Num208z0">
    <w:name w:val="WW8Num208z0"/>
    <w:rsid w:val="00810349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sid w:val="00810349"/>
    <w:rPr>
      <w:rFonts w:ascii="Courier New" w:hAnsi="Courier New" w:cs="Courier New" w:hint="default"/>
    </w:rPr>
  </w:style>
  <w:style w:type="character" w:customStyle="1" w:styleId="WW8Num208z2">
    <w:name w:val="WW8Num208z2"/>
    <w:rsid w:val="00810349"/>
    <w:rPr>
      <w:rFonts w:ascii="Wingdings" w:hAnsi="Wingdings" w:cs="Wingdings" w:hint="default"/>
    </w:rPr>
  </w:style>
  <w:style w:type="character" w:customStyle="1" w:styleId="WW8Num208z3">
    <w:name w:val="WW8Num208z3"/>
    <w:rsid w:val="00810349"/>
    <w:rPr>
      <w:rFonts w:ascii="Symbol" w:hAnsi="Symbol" w:cs="Symbol" w:hint="default"/>
    </w:rPr>
  </w:style>
  <w:style w:type="character" w:customStyle="1" w:styleId="WW8Num209z0">
    <w:name w:val="WW8Num209z0"/>
    <w:rsid w:val="00810349"/>
    <w:rPr>
      <w:rFonts w:ascii="Wingdings" w:hAnsi="Wingdings" w:cs="Wingdings" w:hint="default"/>
      <w:sz w:val="16"/>
    </w:rPr>
  </w:style>
  <w:style w:type="character" w:customStyle="1" w:styleId="WW8Num209z1">
    <w:name w:val="WW8Num209z1"/>
    <w:rsid w:val="00810349"/>
    <w:rPr>
      <w:rFonts w:ascii="Courier New" w:hAnsi="Courier New" w:cs="Courier New" w:hint="default"/>
    </w:rPr>
  </w:style>
  <w:style w:type="character" w:customStyle="1" w:styleId="WW8Num209z2">
    <w:name w:val="WW8Num209z2"/>
    <w:rsid w:val="00810349"/>
    <w:rPr>
      <w:rFonts w:ascii="Wingdings" w:hAnsi="Wingdings" w:cs="Wingdings" w:hint="default"/>
    </w:rPr>
  </w:style>
  <w:style w:type="character" w:customStyle="1" w:styleId="WW8Num209z3">
    <w:name w:val="WW8Num209z3"/>
    <w:rsid w:val="00810349"/>
    <w:rPr>
      <w:rFonts w:ascii="Symbol" w:hAnsi="Symbol" w:cs="Symbol" w:hint="default"/>
    </w:rPr>
  </w:style>
  <w:style w:type="character" w:customStyle="1" w:styleId="WW8Num210z0">
    <w:name w:val="WW8Num210z0"/>
    <w:rsid w:val="00810349"/>
    <w:rPr>
      <w:rFonts w:ascii="Symbol" w:hAnsi="Symbol" w:cs="Symbol" w:hint="default"/>
    </w:rPr>
  </w:style>
  <w:style w:type="character" w:customStyle="1" w:styleId="WW8Num211z0">
    <w:name w:val="WW8Num211z0"/>
    <w:rsid w:val="00810349"/>
    <w:rPr>
      <w:rFonts w:ascii="Wingdings" w:hAnsi="Wingdings" w:cs="Wingdings" w:hint="default"/>
      <w:sz w:val="16"/>
    </w:rPr>
  </w:style>
  <w:style w:type="character" w:customStyle="1" w:styleId="WW8Num211z1">
    <w:name w:val="WW8Num211z1"/>
    <w:rsid w:val="00810349"/>
    <w:rPr>
      <w:rFonts w:ascii="Courier New" w:hAnsi="Courier New" w:cs="Courier New" w:hint="default"/>
    </w:rPr>
  </w:style>
  <w:style w:type="character" w:customStyle="1" w:styleId="WW8Num211z2">
    <w:name w:val="WW8Num211z2"/>
    <w:rsid w:val="00810349"/>
    <w:rPr>
      <w:rFonts w:ascii="Wingdings" w:hAnsi="Wingdings" w:cs="Wingdings" w:hint="default"/>
    </w:rPr>
  </w:style>
  <w:style w:type="character" w:customStyle="1" w:styleId="WW8Num211z3">
    <w:name w:val="WW8Num211z3"/>
    <w:rsid w:val="00810349"/>
    <w:rPr>
      <w:rFonts w:ascii="Symbol" w:hAnsi="Symbol" w:cs="Symbol" w:hint="default"/>
    </w:rPr>
  </w:style>
  <w:style w:type="character" w:customStyle="1" w:styleId="WW8Num212z0">
    <w:name w:val="WW8Num212z0"/>
    <w:rsid w:val="00810349"/>
    <w:rPr>
      <w:rFonts w:hint="default"/>
    </w:rPr>
  </w:style>
  <w:style w:type="character" w:customStyle="1" w:styleId="WW8Num212z1">
    <w:name w:val="WW8Num212z1"/>
    <w:rsid w:val="00810349"/>
    <w:rPr>
      <w:rFonts w:ascii="Wingdings" w:hAnsi="Wingdings" w:cs="Wingdings" w:hint="default"/>
      <w:sz w:val="20"/>
    </w:rPr>
  </w:style>
  <w:style w:type="character" w:customStyle="1" w:styleId="WW8Num212z3">
    <w:name w:val="WW8Num212z3"/>
    <w:rsid w:val="00810349"/>
  </w:style>
  <w:style w:type="character" w:customStyle="1" w:styleId="WW8Num212z4">
    <w:name w:val="WW8Num212z4"/>
    <w:rsid w:val="00810349"/>
  </w:style>
  <w:style w:type="character" w:customStyle="1" w:styleId="WW8Num212z5">
    <w:name w:val="WW8Num212z5"/>
    <w:rsid w:val="00810349"/>
  </w:style>
  <w:style w:type="character" w:customStyle="1" w:styleId="WW8Num212z6">
    <w:name w:val="WW8Num212z6"/>
    <w:rsid w:val="00810349"/>
  </w:style>
  <w:style w:type="character" w:customStyle="1" w:styleId="WW8Num212z7">
    <w:name w:val="WW8Num212z7"/>
    <w:rsid w:val="00810349"/>
  </w:style>
  <w:style w:type="character" w:customStyle="1" w:styleId="WW8Num212z8">
    <w:name w:val="WW8Num212z8"/>
    <w:rsid w:val="00810349"/>
  </w:style>
  <w:style w:type="character" w:customStyle="1" w:styleId="WW8Num213z0">
    <w:name w:val="WW8Num213z0"/>
    <w:rsid w:val="00810349"/>
  </w:style>
  <w:style w:type="character" w:customStyle="1" w:styleId="WW8Num213z1">
    <w:name w:val="WW8Num213z1"/>
    <w:rsid w:val="00810349"/>
  </w:style>
  <w:style w:type="character" w:customStyle="1" w:styleId="WW8Num213z2">
    <w:name w:val="WW8Num213z2"/>
    <w:rsid w:val="00810349"/>
  </w:style>
  <w:style w:type="character" w:customStyle="1" w:styleId="WW8Num213z3">
    <w:name w:val="WW8Num213z3"/>
    <w:rsid w:val="00810349"/>
  </w:style>
  <w:style w:type="character" w:customStyle="1" w:styleId="WW8Num213z4">
    <w:name w:val="WW8Num213z4"/>
    <w:rsid w:val="00810349"/>
  </w:style>
  <w:style w:type="character" w:customStyle="1" w:styleId="WW8Num213z5">
    <w:name w:val="WW8Num213z5"/>
    <w:rsid w:val="00810349"/>
  </w:style>
  <w:style w:type="character" w:customStyle="1" w:styleId="WW8Num213z6">
    <w:name w:val="WW8Num213z6"/>
    <w:rsid w:val="00810349"/>
  </w:style>
  <w:style w:type="character" w:customStyle="1" w:styleId="WW8Num213z7">
    <w:name w:val="WW8Num213z7"/>
    <w:rsid w:val="00810349"/>
  </w:style>
  <w:style w:type="character" w:customStyle="1" w:styleId="WW8Num213z8">
    <w:name w:val="WW8Num213z8"/>
    <w:rsid w:val="00810349"/>
  </w:style>
  <w:style w:type="character" w:customStyle="1" w:styleId="WW8Num214z0">
    <w:name w:val="WW8Num214z0"/>
    <w:rsid w:val="00810349"/>
    <w:rPr>
      <w:rFonts w:ascii="Symbol" w:hAnsi="Symbol" w:cs="Symbol" w:hint="default"/>
    </w:rPr>
  </w:style>
  <w:style w:type="character" w:customStyle="1" w:styleId="WW8Num214z1">
    <w:name w:val="WW8Num214z1"/>
    <w:rsid w:val="00810349"/>
    <w:rPr>
      <w:rFonts w:ascii="Courier New" w:hAnsi="Courier New" w:cs="Courier New" w:hint="default"/>
    </w:rPr>
  </w:style>
  <w:style w:type="character" w:customStyle="1" w:styleId="WW8Num214z2">
    <w:name w:val="WW8Num214z2"/>
    <w:rsid w:val="00810349"/>
    <w:rPr>
      <w:rFonts w:ascii="Wingdings" w:hAnsi="Wingdings" w:cs="Wingdings" w:hint="default"/>
    </w:rPr>
  </w:style>
  <w:style w:type="character" w:customStyle="1" w:styleId="WW8Num215z0">
    <w:name w:val="WW8Num215z0"/>
    <w:rsid w:val="00810349"/>
    <w:rPr>
      <w:rFonts w:ascii="Wingdings" w:hAnsi="Wingdings" w:cs="Wingdings" w:hint="default"/>
      <w:sz w:val="16"/>
    </w:rPr>
  </w:style>
  <w:style w:type="character" w:customStyle="1" w:styleId="WW8Num216z0">
    <w:name w:val="WW8Num21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sid w:val="00810349"/>
    <w:rPr>
      <w:rFonts w:ascii="Courier New" w:hAnsi="Courier New" w:cs="Courier New" w:hint="default"/>
    </w:rPr>
  </w:style>
  <w:style w:type="character" w:customStyle="1" w:styleId="WW8Num216z2">
    <w:name w:val="WW8Num216z2"/>
    <w:rsid w:val="00810349"/>
    <w:rPr>
      <w:rFonts w:ascii="Wingdings" w:hAnsi="Wingdings" w:cs="Wingdings" w:hint="default"/>
    </w:rPr>
  </w:style>
  <w:style w:type="character" w:customStyle="1" w:styleId="WW8Num216z3">
    <w:name w:val="WW8Num216z3"/>
    <w:rsid w:val="00810349"/>
    <w:rPr>
      <w:rFonts w:ascii="Symbol" w:hAnsi="Symbol" w:cs="Symbol" w:hint="default"/>
    </w:rPr>
  </w:style>
  <w:style w:type="character" w:customStyle="1" w:styleId="WW8Num217z0">
    <w:name w:val="WW8Num217z0"/>
    <w:rsid w:val="00810349"/>
  </w:style>
  <w:style w:type="character" w:customStyle="1" w:styleId="WW8Num218z0">
    <w:name w:val="WW8Num218z0"/>
    <w:rsid w:val="00810349"/>
  </w:style>
  <w:style w:type="character" w:customStyle="1" w:styleId="WW8Num219z0">
    <w:name w:val="WW8Num219z0"/>
    <w:rsid w:val="00810349"/>
    <w:rPr>
      <w:rFonts w:hint="default"/>
    </w:rPr>
  </w:style>
  <w:style w:type="character" w:customStyle="1" w:styleId="WW8Num220z0">
    <w:name w:val="WW8Num220z0"/>
    <w:rsid w:val="00810349"/>
    <w:rPr>
      <w:rFonts w:hint="default"/>
    </w:rPr>
  </w:style>
  <w:style w:type="character" w:customStyle="1" w:styleId="WW8Num221z0">
    <w:name w:val="WW8Num221z0"/>
    <w:rsid w:val="00810349"/>
  </w:style>
  <w:style w:type="character" w:customStyle="1" w:styleId="WW8Num222z0">
    <w:name w:val="WW8Num222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sid w:val="00810349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sid w:val="00810349"/>
    <w:rPr>
      <w:rFonts w:ascii="Wingdings" w:hAnsi="Wingdings" w:cs="Wingdings" w:hint="default"/>
    </w:rPr>
  </w:style>
  <w:style w:type="character" w:customStyle="1" w:styleId="WW8Num222z3">
    <w:name w:val="WW8Num222z3"/>
    <w:rsid w:val="00810349"/>
    <w:rPr>
      <w:rFonts w:ascii="Symbol" w:hAnsi="Symbol" w:cs="Symbol" w:hint="default"/>
    </w:rPr>
  </w:style>
  <w:style w:type="character" w:customStyle="1" w:styleId="WW8Num222z4">
    <w:name w:val="WW8Num222z4"/>
    <w:rsid w:val="00810349"/>
    <w:rPr>
      <w:rFonts w:ascii="Courier New" w:hAnsi="Courier New" w:cs="Courier New" w:hint="default"/>
    </w:rPr>
  </w:style>
  <w:style w:type="character" w:customStyle="1" w:styleId="WW8Num223z0">
    <w:name w:val="WW8Num223z0"/>
    <w:rsid w:val="00810349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sid w:val="00810349"/>
    <w:rPr>
      <w:rFonts w:ascii="Symbol" w:hAnsi="Symbol" w:cs="Symbol" w:hint="default"/>
      <w:color w:val="auto"/>
    </w:rPr>
  </w:style>
  <w:style w:type="character" w:customStyle="1" w:styleId="WW8Num224z1">
    <w:name w:val="WW8Num224z1"/>
    <w:rsid w:val="00810349"/>
    <w:rPr>
      <w:rFonts w:ascii="Courier New" w:hAnsi="Courier New" w:cs="Courier New" w:hint="default"/>
    </w:rPr>
  </w:style>
  <w:style w:type="character" w:customStyle="1" w:styleId="WW8Num224z2">
    <w:name w:val="WW8Num224z2"/>
    <w:rsid w:val="00810349"/>
    <w:rPr>
      <w:rFonts w:ascii="Wingdings" w:hAnsi="Wingdings" w:cs="Wingdings" w:hint="default"/>
    </w:rPr>
  </w:style>
  <w:style w:type="character" w:customStyle="1" w:styleId="WW8Num224z3">
    <w:name w:val="WW8Num224z3"/>
    <w:rsid w:val="00810349"/>
    <w:rPr>
      <w:rFonts w:ascii="Symbol" w:hAnsi="Symbol" w:cs="Symbol" w:hint="default"/>
    </w:rPr>
  </w:style>
  <w:style w:type="character" w:customStyle="1" w:styleId="WW8Num225z0">
    <w:name w:val="WW8Num225z0"/>
    <w:rsid w:val="00810349"/>
    <w:rPr>
      <w:rFonts w:hint="default"/>
    </w:rPr>
  </w:style>
  <w:style w:type="character" w:customStyle="1" w:styleId="WW8Num225z1">
    <w:name w:val="WW8Num225z1"/>
    <w:rsid w:val="00810349"/>
  </w:style>
  <w:style w:type="character" w:customStyle="1" w:styleId="WW8Num225z2">
    <w:name w:val="WW8Num225z2"/>
    <w:rsid w:val="00810349"/>
  </w:style>
  <w:style w:type="character" w:customStyle="1" w:styleId="WW8Num225z3">
    <w:name w:val="WW8Num225z3"/>
    <w:rsid w:val="00810349"/>
  </w:style>
  <w:style w:type="character" w:customStyle="1" w:styleId="WW8Num225z4">
    <w:name w:val="WW8Num225z4"/>
    <w:rsid w:val="00810349"/>
  </w:style>
  <w:style w:type="character" w:customStyle="1" w:styleId="WW8Num225z5">
    <w:name w:val="WW8Num225z5"/>
    <w:rsid w:val="00810349"/>
  </w:style>
  <w:style w:type="character" w:customStyle="1" w:styleId="WW8Num225z6">
    <w:name w:val="WW8Num225z6"/>
    <w:rsid w:val="00810349"/>
  </w:style>
  <w:style w:type="character" w:customStyle="1" w:styleId="WW8Num225z7">
    <w:name w:val="WW8Num225z7"/>
    <w:rsid w:val="00810349"/>
  </w:style>
  <w:style w:type="character" w:customStyle="1" w:styleId="WW8Num225z8">
    <w:name w:val="WW8Num225z8"/>
    <w:rsid w:val="00810349"/>
  </w:style>
  <w:style w:type="character" w:customStyle="1" w:styleId="WW8Num226z0">
    <w:name w:val="WW8Num226z0"/>
    <w:rsid w:val="00810349"/>
    <w:rPr>
      <w:rFonts w:ascii="Symbol" w:hAnsi="Symbol" w:cs="Symbol" w:hint="default"/>
    </w:rPr>
  </w:style>
  <w:style w:type="character" w:customStyle="1" w:styleId="WW8Num227z0">
    <w:name w:val="WW8Num227z0"/>
    <w:rsid w:val="00810349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sid w:val="00810349"/>
    <w:rPr>
      <w:rFonts w:ascii="Monotype Sorts" w:hAnsi="Monotype Sorts" w:cs="Monotype Sorts" w:hint="default"/>
    </w:rPr>
  </w:style>
  <w:style w:type="character" w:customStyle="1" w:styleId="WW8Num227z2">
    <w:name w:val="WW8Num227z2"/>
    <w:rsid w:val="00810349"/>
    <w:rPr>
      <w:rFonts w:ascii="Wingdings" w:hAnsi="Wingdings" w:cs="Wingdings" w:hint="default"/>
    </w:rPr>
  </w:style>
  <w:style w:type="character" w:customStyle="1" w:styleId="WW8Num227z3">
    <w:name w:val="WW8Num227z3"/>
    <w:rsid w:val="00810349"/>
    <w:rPr>
      <w:rFonts w:ascii="Symbol" w:hAnsi="Symbol" w:cs="Symbol" w:hint="default"/>
    </w:rPr>
  </w:style>
  <w:style w:type="character" w:customStyle="1" w:styleId="WW8Num227z4">
    <w:name w:val="WW8Num227z4"/>
    <w:rsid w:val="00810349"/>
    <w:rPr>
      <w:rFonts w:ascii="Courier New" w:hAnsi="Courier New" w:cs="Courier New" w:hint="default"/>
    </w:rPr>
  </w:style>
  <w:style w:type="character" w:customStyle="1" w:styleId="WW8Num228z0">
    <w:name w:val="WW8Num228z0"/>
    <w:rsid w:val="00810349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sid w:val="00810349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sid w:val="00810349"/>
    <w:rPr>
      <w:rFonts w:ascii="Wingdings" w:hAnsi="Wingdings" w:cs="Wingdings" w:hint="default"/>
      <w:sz w:val="20"/>
    </w:rPr>
  </w:style>
  <w:style w:type="character" w:customStyle="1" w:styleId="WW8Num230z1">
    <w:name w:val="WW8Num230z1"/>
    <w:rsid w:val="00810349"/>
    <w:rPr>
      <w:rFonts w:ascii="Courier New" w:hAnsi="Courier New" w:cs="Courier New" w:hint="default"/>
    </w:rPr>
  </w:style>
  <w:style w:type="character" w:customStyle="1" w:styleId="WW8Num230z2">
    <w:name w:val="WW8Num230z2"/>
    <w:rsid w:val="00810349"/>
    <w:rPr>
      <w:rFonts w:ascii="Wingdings" w:hAnsi="Wingdings" w:cs="Wingdings" w:hint="default"/>
    </w:rPr>
  </w:style>
  <w:style w:type="character" w:customStyle="1" w:styleId="WW8Num230z3">
    <w:name w:val="WW8Num230z3"/>
    <w:rsid w:val="00810349"/>
    <w:rPr>
      <w:rFonts w:ascii="Symbol" w:hAnsi="Symbol" w:cs="Symbol" w:hint="default"/>
    </w:rPr>
  </w:style>
  <w:style w:type="character" w:customStyle="1" w:styleId="WW8Num231z0">
    <w:name w:val="WW8Num231z0"/>
    <w:rsid w:val="00810349"/>
    <w:rPr>
      <w:rFonts w:hint="default"/>
    </w:rPr>
  </w:style>
  <w:style w:type="character" w:customStyle="1" w:styleId="WW8Num231z1">
    <w:name w:val="WW8Num231z1"/>
    <w:rsid w:val="00810349"/>
  </w:style>
  <w:style w:type="character" w:customStyle="1" w:styleId="WW8Num231z2">
    <w:name w:val="WW8Num231z2"/>
    <w:rsid w:val="00810349"/>
  </w:style>
  <w:style w:type="character" w:customStyle="1" w:styleId="WW8Num231z3">
    <w:name w:val="WW8Num231z3"/>
    <w:rsid w:val="00810349"/>
  </w:style>
  <w:style w:type="character" w:customStyle="1" w:styleId="WW8Num231z4">
    <w:name w:val="WW8Num231z4"/>
    <w:rsid w:val="00810349"/>
  </w:style>
  <w:style w:type="character" w:customStyle="1" w:styleId="WW8Num231z5">
    <w:name w:val="WW8Num231z5"/>
    <w:rsid w:val="00810349"/>
  </w:style>
  <w:style w:type="character" w:customStyle="1" w:styleId="WW8Num231z6">
    <w:name w:val="WW8Num231z6"/>
    <w:rsid w:val="00810349"/>
  </w:style>
  <w:style w:type="character" w:customStyle="1" w:styleId="WW8Num231z7">
    <w:name w:val="WW8Num231z7"/>
    <w:rsid w:val="00810349"/>
  </w:style>
  <w:style w:type="character" w:customStyle="1" w:styleId="WW8Num231z8">
    <w:name w:val="WW8Num231z8"/>
    <w:rsid w:val="00810349"/>
  </w:style>
  <w:style w:type="character" w:customStyle="1" w:styleId="WW8Num232z0">
    <w:name w:val="WW8Num232z0"/>
    <w:rsid w:val="00810349"/>
  </w:style>
  <w:style w:type="character" w:customStyle="1" w:styleId="WW8Num233z0">
    <w:name w:val="WW8Num233z0"/>
    <w:rsid w:val="00810349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sid w:val="00810349"/>
    <w:rPr>
      <w:rFonts w:ascii="Wingdings" w:hAnsi="Wingdings" w:cs="Wingdings" w:hint="default"/>
      <w:sz w:val="16"/>
    </w:rPr>
  </w:style>
  <w:style w:type="character" w:customStyle="1" w:styleId="WW8Num235z0">
    <w:name w:val="WW8Num235z0"/>
    <w:rsid w:val="00810349"/>
    <w:rPr>
      <w:rFonts w:ascii="Symbol" w:hAnsi="Symbol" w:cs="Symbol" w:hint="default"/>
      <w:color w:val="auto"/>
    </w:rPr>
  </w:style>
  <w:style w:type="character" w:customStyle="1" w:styleId="WW8Num235z1">
    <w:name w:val="WW8Num235z1"/>
    <w:rsid w:val="00810349"/>
    <w:rPr>
      <w:rFonts w:ascii="Courier New" w:hAnsi="Courier New" w:cs="Courier New" w:hint="default"/>
    </w:rPr>
  </w:style>
  <w:style w:type="character" w:customStyle="1" w:styleId="WW8Num235z2">
    <w:name w:val="WW8Num235z2"/>
    <w:rsid w:val="00810349"/>
    <w:rPr>
      <w:rFonts w:ascii="Wingdings" w:hAnsi="Wingdings" w:cs="Wingdings" w:hint="default"/>
    </w:rPr>
  </w:style>
  <w:style w:type="character" w:customStyle="1" w:styleId="WW8Num235z3">
    <w:name w:val="WW8Num235z3"/>
    <w:rsid w:val="00810349"/>
    <w:rPr>
      <w:rFonts w:ascii="Symbol" w:hAnsi="Symbol" w:cs="Symbol" w:hint="default"/>
    </w:rPr>
  </w:style>
  <w:style w:type="character" w:customStyle="1" w:styleId="WW8Num236z0">
    <w:name w:val="WW8Num236z0"/>
    <w:rsid w:val="00810349"/>
    <w:rPr>
      <w:rFonts w:ascii="Wingdings" w:hAnsi="Wingdings" w:cs="Wingdings" w:hint="default"/>
      <w:color w:val="FF0000"/>
    </w:rPr>
  </w:style>
  <w:style w:type="character" w:customStyle="1" w:styleId="WW8Num237z0">
    <w:name w:val="WW8Num237z0"/>
    <w:rsid w:val="00810349"/>
  </w:style>
  <w:style w:type="character" w:customStyle="1" w:styleId="WW8Num237z1">
    <w:name w:val="WW8Num237z1"/>
    <w:rsid w:val="00810349"/>
  </w:style>
  <w:style w:type="character" w:customStyle="1" w:styleId="WW8Num237z2">
    <w:name w:val="WW8Num237z2"/>
    <w:rsid w:val="00810349"/>
  </w:style>
  <w:style w:type="character" w:customStyle="1" w:styleId="WW8Num237z3">
    <w:name w:val="WW8Num237z3"/>
    <w:rsid w:val="00810349"/>
  </w:style>
  <w:style w:type="character" w:customStyle="1" w:styleId="WW8Num237z4">
    <w:name w:val="WW8Num237z4"/>
    <w:rsid w:val="00810349"/>
  </w:style>
  <w:style w:type="character" w:customStyle="1" w:styleId="WW8Num237z5">
    <w:name w:val="WW8Num237z5"/>
    <w:rsid w:val="00810349"/>
  </w:style>
  <w:style w:type="character" w:customStyle="1" w:styleId="WW8Num237z6">
    <w:name w:val="WW8Num237z6"/>
    <w:rsid w:val="00810349"/>
  </w:style>
  <w:style w:type="character" w:customStyle="1" w:styleId="WW8Num237z7">
    <w:name w:val="WW8Num237z7"/>
    <w:rsid w:val="00810349"/>
  </w:style>
  <w:style w:type="character" w:customStyle="1" w:styleId="WW8Num237z8">
    <w:name w:val="WW8Num237z8"/>
    <w:rsid w:val="00810349"/>
  </w:style>
  <w:style w:type="character" w:customStyle="1" w:styleId="WW8Num238z0">
    <w:name w:val="WW8Num238z0"/>
    <w:rsid w:val="00810349"/>
    <w:rPr>
      <w:rFonts w:ascii="Symbol" w:hAnsi="Symbol" w:cs="Symbol" w:hint="default"/>
    </w:rPr>
  </w:style>
  <w:style w:type="character" w:customStyle="1" w:styleId="WW8Num238z1">
    <w:name w:val="WW8Num238z1"/>
    <w:rsid w:val="00810349"/>
    <w:rPr>
      <w:rFonts w:ascii="Courier New" w:hAnsi="Courier New" w:cs="Courier New" w:hint="default"/>
    </w:rPr>
  </w:style>
  <w:style w:type="character" w:customStyle="1" w:styleId="WW8Num238z2">
    <w:name w:val="WW8Num238z2"/>
    <w:rsid w:val="00810349"/>
    <w:rPr>
      <w:rFonts w:ascii="Wingdings" w:hAnsi="Wingdings" w:cs="Wingdings" w:hint="default"/>
    </w:rPr>
  </w:style>
  <w:style w:type="character" w:customStyle="1" w:styleId="WW8Num239z0">
    <w:name w:val="WW8Num239z0"/>
    <w:rsid w:val="00810349"/>
  </w:style>
  <w:style w:type="character" w:customStyle="1" w:styleId="WW8Num240z0">
    <w:name w:val="WW8Num240z0"/>
    <w:rsid w:val="00810349"/>
    <w:rPr>
      <w:rFonts w:hint="default"/>
    </w:rPr>
  </w:style>
  <w:style w:type="character" w:customStyle="1" w:styleId="WW8Num240z1">
    <w:name w:val="WW8Num240z1"/>
    <w:rsid w:val="00810349"/>
  </w:style>
  <w:style w:type="character" w:customStyle="1" w:styleId="WW8Num240z2">
    <w:name w:val="WW8Num240z2"/>
    <w:rsid w:val="00810349"/>
  </w:style>
  <w:style w:type="character" w:customStyle="1" w:styleId="WW8Num240z3">
    <w:name w:val="WW8Num240z3"/>
    <w:rsid w:val="00810349"/>
  </w:style>
  <w:style w:type="character" w:customStyle="1" w:styleId="WW8Num240z4">
    <w:name w:val="WW8Num240z4"/>
    <w:rsid w:val="00810349"/>
  </w:style>
  <w:style w:type="character" w:customStyle="1" w:styleId="WW8Num240z5">
    <w:name w:val="WW8Num240z5"/>
    <w:rsid w:val="00810349"/>
  </w:style>
  <w:style w:type="character" w:customStyle="1" w:styleId="WW8Num240z6">
    <w:name w:val="WW8Num240z6"/>
    <w:rsid w:val="00810349"/>
  </w:style>
  <w:style w:type="character" w:customStyle="1" w:styleId="WW8Num240z7">
    <w:name w:val="WW8Num240z7"/>
    <w:rsid w:val="00810349"/>
  </w:style>
  <w:style w:type="character" w:customStyle="1" w:styleId="WW8Num240z8">
    <w:name w:val="WW8Num240z8"/>
    <w:rsid w:val="00810349"/>
  </w:style>
  <w:style w:type="character" w:customStyle="1" w:styleId="WW8Num241z0">
    <w:name w:val="WW8Num241z0"/>
    <w:rsid w:val="00810349"/>
    <w:rPr>
      <w:rFonts w:ascii="Wingdings" w:hAnsi="Wingdings" w:cs="Wingdings" w:hint="default"/>
      <w:sz w:val="16"/>
    </w:rPr>
  </w:style>
  <w:style w:type="character" w:customStyle="1" w:styleId="WW8Num242z0">
    <w:name w:val="WW8Num24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sid w:val="00810349"/>
    <w:rPr>
      <w:rFonts w:ascii="Courier New" w:hAnsi="Courier New" w:cs="Courier New" w:hint="default"/>
    </w:rPr>
  </w:style>
  <w:style w:type="character" w:customStyle="1" w:styleId="WW8Num242z2">
    <w:name w:val="WW8Num242z2"/>
    <w:rsid w:val="00810349"/>
    <w:rPr>
      <w:rFonts w:ascii="Wingdings" w:hAnsi="Wingdings" w:cs="Wingdings" w:hint="default"/>
    </w:rPr>
  </w:style>
  <w:style w:type="character" w:customStyle="1" w:styleId="WW8Num242z3">
    <w:name w:val="WW8Num242z3"/>
    <w:rsid w:val="00810349"/>
    <w:rPr>
      <w:rFonts w:ascii="Symbol" w:hAnsi="Symbol" w:cs="Symbol" w:hint="default"/>
    </w:rPr>
  </w:style>
  <w:style w:type="character" w:customStyle="1" w:styleId="WW8Num243z0">
    <w:name w:val="WW8Num243z0"/>
    <w:rsid w:val="00810349"/>
    <w:rPr>
      <w:rFonts w:hint="default"/>
    </w:rPr>
  </w:style>
  <w:style w:type="character" w:customStyle="1" w:styleId="WW8Num243z1">
    <w:name w:val="WW8Num243z1"/>
    <w:rsid w:val="00810349"/>
  </w:style>
  <w:style w:type="character" w:customStyle="1" w:styleId="WW8Num243z2">
    <w:name w:val="WW8Num243z2"/>
    <w:rsid w:val="00810349"/>
  </w:style>
  <w:style w:type="character" w:customStyle="1" w:styleId="WW8Num243z3">
    <w:name w:val="WW8Num243z3"/>
    <w:rsid w:val="00810349"/>
  </w:style>
  <w:style w:type="character" w:customStyle="1" w:styleId="WW8Num243z4">
    <w:name w:val="WW8Num243z4"/>
    <w:rsid w:val="00810349"/>
  </w:style>
  <w:style w:type="character" w:customStyle="1" w:styleId="WW8Num243z5">
    <w:name w:val="WW8Num243z5"/>
    <w:rsid w:val="00810349"/>
  </w:style>
  <w:style w:type="character" w:customStyle="1" w:styleId="WW8Num243z6">
    <w:name w:val="WW8Num243z6"/>
    <w:rsid w:val="00810349"/>
  </w:style>
  <w:style w:type="character" w:customStyle="1" w:styleId="WW8Num243z7">
    <w:name w:val="WW8Num243z7"/>
    <w:rsid w:val="00810349"/>
  </w:style>
  <w:style w:type="character" w:customStyle="1" w:styleId="WW8Num243z8">
    <w:name w:val="WW8Num243z8"/>
    <w:rsid w:val="00810349"/>
  </w:style>
  <w:style w:type="character" w:customStyle="1" w:styleId="WW8Num244z0">
    <w:name w:val="WW8Num244z0"/>
    <w:rsid w:val="00810349"/>
    <w:rPr>
      <w:rFonts w:ascii="Symbol" w:hAnsi="Symbol" w:cs="Symbol" w:hint="default"/>
    </w:rPr>
  </w:style>
  <w:style w:type="character" w:customStyle="1" w:styleId="WW8Num244z1">
    <w:name w:val="WW8Num244z1"/>
    <w:rsid w:val="00810349"/>
    <w:rPr>
      <w:rFonts w:ascii="Courier New" w:hAnsi="Courier New" w:cs="Courier New" w:hint="default"/>
    </w:rPr>
  </w:style>
  <w:style w:type="character" w:customStyle="1" w:styleId="WW8Num244z2">
    <w:name w:val="WW8Num244z2"/>
    <w:rsid w:val="00810349"/>
    <w:rPr>
      <w:rFonts w:ascii="Wingdings" w:hAnsi="Wingdings" w:cs="Wingdings" w:hint="default"/>
    </w:rPr>
  </w:style>
  <w:style w:type="character" w:customStyle="1" w:styleId="WW8Num245z0">
    <w:name w:val="WW8Num245z0"/>
    <w:rsid w:val="00810349"/>
    <w:rPr>
      <w:rFonts w:hint="default"/>
    </w:rPr>
  </w:style>
  <w:style w:type="character" w:customStyle="1" w:styleId="WW8Num245z1">
    <w:name w:val="WW8Num245z1"/>
    <w:rsid w:val="00810349"/>
  </w:style>
  <w:style w:type="character" w:customStyle="1" w:styleId="WW8Num245z2">
    <w:name w:val="WW8Num245z2"/>
    <w:rsid w:val="00810349"/>
  </w:style>
  <w:style w:type="character" w:customStyle="1" w:styleId="WW8Num245z3">
    <w:name w:val="WW8Num245z3"/>
    <w:rsid w:val="00810349"/>
  </w:style>
  <w:style w:type="character" w:customStyle="1" w:styleId="WW8Num245z4">
    <w:name w:val="WW8Num245z4"/>
    <w:rsid w:val="00810349"/>
  </w:style>
  <w:style w:type="character" w:customStyle="1" w:styleId="WW8Num245z5">
    <w:name w:val="WW8Num245z5"/>
    <w:rsid w:val="00810349"/>
  </w:style>
  <w:style w:type="character" w:customStyle="1" w:styleId="WW8Num245z6">
    <w:name w:val="WW8Num245z6"/>
    <w:rsid w:val="00810349"/>
  </w:style>
  <w:style w:type="character" w:customStyle="1" w:styleId="WW8Num245z7">
    <w:name w:val="WW8Num245z7"/>
    <w:rsid w:val="00810349"/>
  </w:style>
  <w:style w:type="character" w:customStyle="1" w:styleId="WW8Num245z8">
    <w:name w:val="WW8Num245z8"/>
    <w:rsid w:val="00810349"/>
  </w:style>
  <w:style w:type="character" w:customStyle="1" w:styleId="WW8Num246z0">
    <w:name w:val="WW8Num246z0"/>
    <w:rsid w:val="00810349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sid w:val="00810349"/>
    <w:rPr>
      <w:rFonts w:hint="default"/>
    </w:rPr>
  </w:style>
  <w:style w:type="character" w:customStyle="1" w:styleId="WW8Num247z1">
    <w:name w:val="WW8Num247z1"/>
    <w:rsid w:val="00810349"/>
  </w:style>
  <w:style w:type="character" w:customStyle="1" w:styleId="WW8Num247z2">
    <w:name w:val="WW8Num247z2"/>
    <w:rsid w:val="00810349"/>
  </w:style>
  <w:style w:type="character" w:customStyle="1" w:styleId="WW8Num247z3">
    <w:name w:val="WW8Num247z3"/>
    <w:rsid w:val="00810349"/>
  </w:style>
  <w:style w:type="character" w:customStyle="1" w:styleId="WW8Num247z4">
    <w:name w:val="WW8Num247z4"/>
    <w:rsid w:val="00810349"/>
  </w:style>
  <w:style w:type="character" w:customStyle="1" w:styleId="WW8Num247z5">
    <w:name w:val="WW8Num247z5"/>
    <w:rsid w:val="00810349"/>
  </w:style>
  <w:style w:type="character" w:customStyle="1" w:styleId="WW8Num247z6">
    <w:name w:val="WW8Num247z6"/>
    <w:rsid w:val="00810349"/>
  </w:style>
  <w:style w:type="character" w:customStyle="1" w:styleId="WW8Num247z7">
    <w:name w:val="WW8Num247z7"/>
    <w:rsid w:val="00810349"/>
  </w:style>
  <w:style w:type="character" w:customStyle="1" w:styleId="WW8Num247z8">
    <w:name w:val="WW8Num247z8"/>
    <w:rsid w:val="00810349"/>
  </w:style>
  <w:style w:type="character" w:customStyle="1" w:styleId="WW8Num248z0">
    <w:name w:val="WW8Num248z0"/>
    <w:rsid w:val="00810349"/>
  </w:style>
  <w:style w:type="character" w:customStyle="1" w:styleId="WW8Num249z0">
    <w:name w:val="WW8Num249z0"/>
    <w:rsid w:val="00810349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sid w:val="00810349"/>
    <w:rPr>
      <w:rFonts w:hint="default"/>
    </w:rPr>
  </w:style>
  <w:style w:type="character" w:customStyle="1" w:styleId="WW8Num251z0">
    <w:name w:val="WW8Num251z0"/>
    <w:rsid w:val="00810349"/>
    <w:rPr>
      <w:rFonts w:hint="default"/>
    </w:rPr>
  </w:style>
  <w:style w:type="character" w:customStyle="1" w:styleId="WW8Num251z1">
    <w:name w:val="WW8Num251z1"/>
    <w:rsid w:val="00810349"/>
  </w:style>
  <w:style w:type="character" w:customStyle="1" w:styleId="WW8Num251z2">
    <w:name w:val="WW8Num251z2"/>
    <w:rsid w:val="00810349"/>
  </w:style>
  <w:style w:type="character" w:customStyle="1" w:styleId="WW8Num251z3">
    <w:name w:val="WW8Num251z3"/>
    <w:rsid w:val="00810349"/>
  </w:style>
  <w:style w:type="character" w:customStyle="1" w:styleId="WW8Num251z4">
    <w:name w:val="WW8Num251z4"/>
    <w:rsid w:val="00810349"/>
  </w:style>
  <w:style w:type="character" w:customStyle="1" w:styleId="WW8Num251z5">
    <w:name w:val="WW8Num251z5"/>
    <w:rsid w:val="00810349"/>
  </w:style>
  <w:style w:type="character" w:customStyle="1" w:styleId="WW8Num251z6">
    <w:name w:val="WW8Num251z6"/>
    <w:rsid w:val="00810349"/>
  </w:style>
  <w:style w:type="character" w:customStyle="1" w:styleId="WW8Num251z7">
    <w:name w:val="WW8Num251z7"/>
    <w:rsid w:val="00810349"/>
  </w:style>
  <w:style w:type="character" w:customStyle="1" w:styleId="WW8Num251z8">
    <w:name w:val="WW8Num251z8"/>
    <w:rsid w:val="00810349"/>
  </w:style>
  <w:style w:type="character" w:customStyle="1" w:styleId="WW8Num252z0">
    <w:name w:val="WW8Num252z0"/>
    <w:rsid w:val="00810349"/>
  </w:style>
  <w:style w:type="character" w:customStyle="1" w:styleId="WW8Num253z0">
    <w:name w:val="WW8Num253z0"/>
    <w:rsid w:val="00810349"/>
    <w:rPr>
      <w:rFonts w:hint="default"/>
    </w:rPr>
  </w:style>
  <w:style w:type="character" w:customStyle="1" w:styleId="WW8Num253z1">
    <w:name w:val="WW8Num253z1"/>
    <w:rsid w:val="00810349"/>
  </w:style>
  <w:style w:type="character" w:customStyle="1" w:styleId="WW8Num253z2">
    <w:name w:val="WW8Num253z2"/>
    <w:rsid w:val="00810349"/>
  </w:style>
  <w:style w:type="character" w:customStyle="1" w:styleId="WW8Num253z3">
    <w:name w:val="WW8Num253z3"/>
    <w:rsid w:val="00810349"/>
  </w:style>
  <w:style w:type="character" w:customStyle="1" w:styleId="WW8Num253z4">
    <w:name w:val="WW8Num253z4"/>
    <w:rsid w:val="00810349"/>
  </w:style>
  <w:style w:type="character" w:customStyle="1" w:styleId="WW8Num253z5">
    <w:name w:val="WW8Num253z5"/>
    <w:rsid w:val="00810349"/>
  </w:style>
  <w:style w:type="character" w:customStyle="1" w:styleId="WW8Num253z6">
    <w:name w:val="WW8Num253z6"/>
    <w:rsid w:val="00810349"/>
  </w:style>
  <w:style w:type="character" w:customStyle="1" w:styleId="WW8Num253z7">
    <w:name w:val="WW8Num253z7"/>
    <w:rsid w:val="00810349"/>
  </w:style>
  <w:style w:type="character" w:customStyle="1" w:styleId="WW8Num253z8">
    <w:name w:val="WW8Num253z8"/>
    <w:rsid w:val="00810349"/>
  </w:style>
  <w:style w:type="character" w:customStyle="1" w:styleId="WW8Num254z0">
    <w:name w:val="WW8Num254z0"/>
    <w:rsid w:val="00810349"/>
    <w:rPr>
      <w:rFonts w:ascii="Symbol" w:hAnsi="Symbol" w:cs="Symbol" w:hint="default"/>
    </w:rPr>
  </w:style>
  <w:style w:type="character" w:customStyle="1" w:styleId="WW8Num255z0">
    <w:name w:val="WW8Num255z0"/>
    <w:rsid w:val="00810349"/>
  </w:style>
  <w:style w:type="character" w:customStyle="1" w:styleId="WW8Num255z1">
    <w:name w:val="WW8Num255z1"/>
    <w:rsid w:val="00810349"/>
  </w:style>
  <w:style w:type="character" w:customStyle="1" w:styleId="WW8Num255z2">
    <w:name w:val="WW8Num255z2"/>
    <w:rsid w:val="00810349"/>
  </w:style>
  <w:style w:type="character" w:customStyle="1" w:styleId="WW8Num255z3">
    <w:name w:val="WW8Num255z3"/>
    <w:rsid w:val="00810349"/>
  </w:style>
  <w:style w:type="character" w:customStyle="1" w:styleId="WW8Num255z4">
    <w:name w:val="WW8Num255z4"/>
    <w:rsid w:val="00810349"/>
  </w:style>
  <w:style w:type="character" w:customStyle="1" w:styleId="WW8Num255z5">
    <w:name w:val="WW8Num255z5"/>
    <w:rsid w:val="00810349"/>
  </w:style>
  <w:style w:type="character" w:customStyle="1" w:styleId="WW8Num255z6">
    <w:name w:val="WW8Num255z6"/>
    <w:rsid w:val="00810349"/>
  </w:style>
  <w:style w:type="character" w:customStyle="1" w:styleId="WW8Num255z7">
    <w:name w:val="WW8Num255z7"/>
    <w:rsid w:val="00810349"/>
  </w:style>
  <w:style w:type="character" w:customStyle="1" w:styleId="WW8Num255z8">
    <w:name w:val="WW8Num255z8"/>
    <w:rsid w:val="00810349"/>
  </w:style>
  <w:style w:type="character" w:customStyle="1" w:styleId="WW8Num256z0">
    <w:name w:val="WW8Num25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sid w:val="00810349"/>
    <w:rPr>
      <w:rFonts w:ascii="Courier New" w:hAnsi="Courier New" w:cs="Courier New" w:hint="default"/>
    </w:rPr>
  </w:style>
  <w:style w:type="character" w:customStyle="1" w:styleId="WW8Num256z2">
    <w:name w:val="WW8Num256z2"/>
    <w:rsid w:val="00810349"/>
    <w:rPr>
      <w:rFonts w:ascii="Wingdings" w:hAnsi="Wingdings" w:cs="Wingdings" w:hint="default"/>
    </w:rPr>
  </w:style>
  <w:style w:type="character" w:customStyle="1" w:styleId="WW8Num256z3">
    <w:name w:val="WW8Num256z3"/>
    <w:rsid w:val="00810349"/>
    <w:rPr>
      <w:rFonts w:ascii="Symbol" w:hAnsi="Symbol" w:cs="Symbol" w:hint="default"/>
    </w:rPr>
  </w:style>
  <w:style w:type="character" w:customStyle="1" w:styleId="WW8Num257z0">
    <w:name w:val="WW8Num25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sid w:val="00810349"/>
    <w:rPr>
      <w:rFonts w:ascii="Courier New" w:hAnsi="Courier New" w:cs="Courier New" w:hint="default"/>
    </w:rPr>
  </w:style>
  <w:style w:type="character" w:customStyle="1" w:styleId="WW8Num257z2">
    <w:name w:val="WW8Num257z2"/>
    <w:rsid w:val="00810349"/>
    <w:rPr>
      <w:rFonts w:ascii="Wingdings" w:hAnsi="Wingdings" w:cs="Wingdings" w:hint="default"/>
    </w:rPr>
  </w:style>
  <w:style w:type="character" w:customStyle="1" w:styleId="WW8Num257z3">
    <w:name w:val="WW8Num257z3"/>
    <w:rsid w:val="00810349"/>
    <w:rPr>
      <w:rFonts w:ascii="Symbol" w:hAnsi="Symbol" w:cs="Symbol" w:hint="default"/>
    </w:rPr>
  </w:style>
  <w:style w:type="character" w:customStyle="1" w:styleId="WW8Num258z0">
    <w:name w:val="WW8Num258z0"/>
    <w:rsid w:val="00810349"/>
  </w:style>
  <w:style w:type="character" w:customStyle="1" w:styleId="WW8Num258z1">
    <w:name w:val="WW8Num258z1"/>
    <w:rsid w:val="00810349"/>
  </w:style>
  <w:style w:type="character" w:customStyle="1" w:styleId="WW8Num258z2">
    <w:name w:val="WW8Num258z2"/>
    <w:rsid w:val="00810349"/>
  </w:style>
  <w:style w:type="character" w:customStyle="1" w:styleId="WW8Num258z3">
    <w:name w:val="WW8Num258z3"/>
    <w:rsid w:val="00810349"/>
  </w:style>
  <w:style w:type="character" w:customStyle="1" w:styleId="WW8Num258z4">
    <w:name w:val="WW8Num258z4"/>
    <w:rsid w:val="00810349"/>
  </w:style>
  <w:style w:type="character" w:customStyle="1" w:styleId="WW8Num258z5">
    <w:name w:val="WW8Num258z5"/>
    <w:rsid w:val="00810349"/>
  </w:style>
  <w:style w:type="character" w:customStyle="1" w:styleId="WW8Num258z6">
    <w:name w:val="WW8Num258z6"/>
    <w:rsid w:val="00810349"/>
  </w:style>
  <w:style w:type="character" w:customStyle="1" w:styleId="WW8Num258z7">
    <w:name w:val="WW8Num258z7"/>
    <w:rsid w:val="00810349"/>
  </w:style>
  <w:style w:type="character" w:customStyle="1" w:styleId="WW8Num258z8">
    <w:name w:val="WW8Num258z8"/>
    <w:rsid w:val="00810349"/>
  </w:style>
  <w:style w:type="character" w:customStyle="1" w:styleId="WW8Num259z0">
    <w:name w:val="WW8Num259z0"/>
    <w:rsid w:val="00810349"/>
    <w:rPr>
      <w:rFonts w:hint="default"/>
      <w:b/>
    </w:rPr>
  </w:style>
  <w:style w:type="character" w:customStyle="1" w:styleId="WW8Num260z0">
    <w:name w:val="WW8Num260z0"/>
    <w:rsid w:val="00810349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sid w:val="00810349"/>
    <w:rPr>
      <w:rFonts w:ascii="Symbol" w:hAnsi="Symbol" w:cs="Symbol" w:hint="default"/>
    </w:rPr>
  </w:style>
  <w:style w:type="character" w:customStyle="1" w:styleId="WW8Num261z1">
    <w:name w:val="WW8Num261z1"/>
    <w:rsid w:val="00810349"/>
    <w:rPr>
      <w:rFonts w:ascii="Courier New" w:hAnsi="Courier New" w:cs="Courier New" w:hint="default"/>
    </w:rPr>
  </w:style>
  <w:style w:type="character" w:customStyle="1" w:styleId="WW8Num261z2">
    <w:name w:val="WW8Num261z2"/>
    <w:rsid w:val="00810349"/>
    <w:rPr>
      <w:rFonts w:ascii="Wingdings" w:hAnsi="Wingdings" w:cs="Wingdings" w:hint="default"/>
    </w:rPr>
  </w:style>
  <w:style w:type="character" w:customStyle="1" w:styleId="WW8Num262z0">
    <w:name w:val="WW8Num262z0"/>
    <w:rsid w:val="00810349"/>
    <w:rPr>
      <w:rFonts w:hint="default"/>
    </w:rPr>
  </w:style>
  <w:style w:type="character" w:customStyle="1" w:styleId="WW8Num262z1">
    <w:name w:val="WW8Num262z1"/>
    <w:rsid w:val="00810349"/>
  </w:style>
  <w:style w:type="character" w:customStyle="1" w:styleId="WW8Num262z2">
    <w:name w:val="WW8Num262z2"/>
    <w:rsid w:val="00810349"/>
  </w:style>
  <w:style w:type="character" w:customStyle="1" w:styleId="WW8Num262z3">
    <w:name w:val="WW8Num262z3"/>
    <w:rsid w:val="00810349"/>
  </w:style>
  <w:style w:type="character" w:customStyle="1" w:styleId="WW8Num262z4">
    <w:name w:val="WW8Num262z4"/>
    <w:rsid w:val="00810349"/>
  </w:style>
  <w:style w:type="character" w:customStyle="1" w:styleId="WW8Num262z5">
    <w:name w:val="WW8Num262z5"/>
    <w:rsid w:val="00810349"/>
  </w:style>
  <w:style w:type="character" w:customStyle="1" w:styleId="WW8Num262z6">
    <w:name w:val="WW8Num262z6"/>
    <w:rsid w:val="00810349"/>
  </w:style>
  <w:style w:type="character" w:customStyle="1" w:styleId="WW8Num262z7">
    <w:name w:val="WW8Num262z7"/>
    <w:rsid w:val="00810349"/>
  </w:style>
  <w:style w:type="character" w:customStyle="1" w:styleId="WW8Num262z8">
    <w:name w:val="WW8Num262z8"/>
    <w:rsid w:val="00810349"/>
  </w:style>
  <w:style w:type="character" w:customStyle="1" w:styleId="WW8Num263z0">
    <w:name w:val="WW8Num263z0"/>
    <w:rsid w:val="00810349"/>
    <w:rPr>
      <w:rFonts w:hint="default"/>
    </w:rPr>
  </w:style>
  <w:style w:type="character" w:customStyle="1" w:styleId="WW8Num264z0">
    <w:name w:val="WW8Num264z0"/>
    <w:rsid w:val="00810349"/>
    <w:rPr>
      <w:rFonts w:ascii="Wingdings" w:hAnsi="Wingdings" w:cs="Wingdings" w:hint="default"/>
      <w:sz w:val="16"/>
    </w:rPr>
  </w:style>
  <w:style w:type="character" w:customStyle="1" w:styleId="WW8Num265z0">
    <w:name w:val="WW8Num265z0"/>
    <w:rsid w:val="00810349"/>
    <w:rPr>
      <w:rFonts w:hint="default"/>
    </w:rPr>
  </w:style>
  <w:style w:type="character" w:customStyle="1" w:styleId="WW8Num265z1">
    <w:name w:val="WW8Num265z1"/>
    <w:rsid w:val="00810349"/>
  </w:style>
  <w:style w:type="character" w:customStyle="1" w:styleId="WW8Num265z2">
    <w:name w:val="WW8Num265z2"/>
    <w:rsid w:val="00810349"/>
  </w:style>
  <w:style w:type="character" w:customStyle="1" w:styleId="WW8Num265z3">
    <w:name w:val="WW8Num265z3"/>
    <w:rsid w:val="00810349"/>
  </w:style>
  <w:style w:type="character" w:customStyle="1" w:styleId="WW8Num265z4">
    <w:name w:val="WW8Num265z4"/>
    <w:rsid w:val="00810349"/>
  </w:style>
  <w:style w:type="character" w:customStyle="1" w:styleId="WW8Num265z5">
    <w:name w:val="WW8Num265z5"/>
    <w:rsid w:val="00810349"/>
  </w:style>
  <w:style w:type="character" w:customStyle="1" w:styleId="WW8Num265z6">
    <w:name w:val="WW8Num265z6"/>
    <w:rsid w:val="00810349"/>
  </w:style>
  <w:style w:type="character" w:customStyle="1" w:styleId="WW8Num265z7">
    <w:name w:val="WW8Num265z7"/>
    <w:rsid w:val="00810349"/>
  </w:style>
  <w:style w:type="character" w:customStyle="1" w:styleId="WW8Num265z8">
    <w:name w:val="WW8Num265z8"/>
    <w:rsid w:val="00810349"/>
  </w:style>
  <w:style w:type="character" w:customStyle="1" w:styleId="WW8Num266z0">
    <w:name w:val="WW8Num266z0"/>
    <w:rsid w:val="00810349"/>
    <w:rPr>
      <w:rFonts w:ascii="Wingdings" w:hAnsi="Wingdings" w:cs="Wingdings" w:hint="default"/>
      <w:sz w:val="16"/>
    </w:rPr>
  </w:style>
  <w:style w:type="character" w:customStyle="1" w:styleId="WW8Num267z0">
    <w:name w:val="WW8Num267z0"/>
    <w:rsid w:val="00810349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sid w:val="00810349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sid w:val="00810349"/>
    <w:rPr>
      <w:rFonts w:ascii="Courier New" w:hAnsi="Courier New" w:cs="Courier New" w:hint="default"/>
    </w:rPr>
  </w:style>
  <w:style w:type="character" w:customStyle="1" w:styleId="WW8Num268z2">
    <w:name w:val="WW8Num268z2"/>
    <w:rsid w:val="00810349"/>
    <w:rPr>
      <w:rFonts w:ascii="Wingdings" w:hAnsi="Wingdings" w:cs="Wingdings" w:hint="default"/>
    </w:rPr>
  </w:style>
  <w:style w:type="character" w:customStyle="1" w:styleId="WW8Num268z3">
    <w:name w:val="WW8Num268z3"/>
    <w:rsid w:val="00810349"/>
    <w:rPr>
      <w:rFonts w:ascii="Symbol" w:hAnsi="Symbol" w:cs="Symbol" w:hint="default"/>
    </w:rPr>
  </w:style>
  <w:style w:type="character" w:customStyle="1" w:styleId="WW8Num269z0">
    <w:name w:val="WW8Num269z0"/>
    <w:rsid w:val="00810349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sid w:val="00810349"/>
    <w:rPr>
      <w:rFonts w:ascii="Courier New" w:hAnsi="Courier New" w:cs="Courier New" w:hint="default"/>
    </w:rPr>
  </w:style>
  <w:style w:type="character" w:customStyle="1" w:styleId="WW8Num269z2">
    <w:name w:val="WW8Num269z2"/>
    <w:rsid w:val="00810349"/>
    <w:rPr>
      <w:rFonts w:ascii="Wingdings" w:hAnsi="Wingdings" w:cs="Wingdings" w:hint="default"/>
    </w:rPr>
  </w:style>
  <w:style w:type="character" w:customStyle="1" w:styleId="WW8Num269z3">
    <w:name w:val="WW8Num269z3"/>
    <w:rsid w:val="00810349"/>
    <w:rPr>
      <w:rFonts w:ascii="Symbol" w:hAnsi="Symbol" w:cs="Symbol" w:hint="default"/>
    </w:rPr>
  </w:style>
  <w:style w:type="character" w:customStyle="1" w:styleId="WW8Num270z0">
    <w:name w:val="WW8Num270z0"/>
    <w:rsid w:val="00810349"/>
    <w:rPr>
      <w:rFonts w:ascii="Wingdings" w:hAnsi="Wingdings" w:cs="Wingdings" w:hint="default"/>
      <w:sz w:val="16"/>
    </w:rPr>
  </w:style>
  <w:style w:type="character" w:customStyle="1" w:styleId="WW8Num271z0">
    <w:name w:val="WW8Num271z0"/>
    <w:rsid w:val="00810349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sid w:val="00810349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sid w:val="00810349"/>
    <w:rPr>
      <w:rFonts w:ascii="Wingdings" w:hAnsi="Wingdings" w:cs="Wingdings" w:hint="default"/>
    </w:rPr>
  </w:style>
  <w:style w:type="character" w:customStyle="1" w:styleId="WW8Num271z3">
    <w:name w:val="WW8Num271z3"/>
    <w:rsid w:val="00810349"/>
    <w:rPr>
      <w:rFonts w:ascii="Symbol" w:hAnsi="Symbol" w:cs="Symbol" w:hint="default"/>
    </w:rPr>
  </w:style>
  <w:style w:type="character" w:customStyle="1" w:styleId="WW8Num271z4">
    <w:name w:val="WW8Num271z4"/>
    <w:rsid w:val="00810349"/>
    <w:rPr>
      <w:rFonts w:ascii="Courier New" w:hAnsi="Courier New" w:cs="Courier New" w:hint="default"/>
    </w:rPr>
  </w:style>
  <w:style w:type="character" w:customStyle="1" w:styleId="WW8Num272z0">
    <w:name w:val="WW8Num272z0"/>
    <w:rsid w:val="00810349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sid w:val="00810349"/>
    <w:rPr>
      <w:rFonts w:hint="default"/>
    </w:rPr>
  </w:style>
  <w:style w:type="character" w:customStyle="1" w:styleId="WW8Num273z1">
    <w:name w:val="WW8Num273z1"/>
    <w:rsid w:val="00810349"/>
  </w:style>
  <w:style w:type="character" w:customStyle="1" w:styleId="WW8Num273z2">
    <w:name w:val="WW8Num273z2"/>
    <w:rsid w:val="00810349"/>
  </w:style>
  <w:style w:type="character" w:customStyle="1" w:styleId="WW8Num273z3">
    <w:name w:val="WW8Num273z3"/>
    <w:rsid w:val="00810349"/>
  </w:style>
  <w:style w:type="character" w:customStyle="1" w:styleId="WW8Num273z4">
    <w:name w:val="WW8Num273z4"/>
    <w:rsid w:val="00810349"/>
  </w:style>
  <w:style w:type="character" w:customStyle="1" w:styleId="WW8Num273z5">
    <w:name w:val="WW8Num273z5"/>
    <w:rsid w:val="00810349"/>
  </w:style>
  <w:style w:type="character" w:customStyle="1" w:styleId="WW8Num273z6">
    <w:name w:val="WW8Num273z6"/>
    <w:rsid w:val="00810349"/>
  </w:style>
  <w:style w:type="character" w:customStyle="1" w:styleId="WW8Num273z7">
    <w:name w:val="WW8Num273z7"/>
    <w:rsid w:val="00810349"/>
  </w:style>
  <w:style w:type="character" w:customStyle="1" w:styleId="WW8Num273z8">
    <w:name w:val="WW8Num273z8"/>
    <w:rsid w:val="00810349"/>
  </w:style>
  <w:style w:type="character" w:customStyle="1" w:styleId="WW8Num274z0">
    <w:name w:val="WW8Num274z0"/>
    <w:rsid w:val="00810349"/>
    <w:rPr>
      <w:rFonts w:hint="default"/>
    </w:rPr>
  </w:style>
  <w:style w:type="character" w:customStyle="1" w:styleId="WW8Num274z1">
    <w:name w:val="WW8Num274z1"/>
    <w:rsid w:val="00810349"/>
  </w:style>
  <w:style w:type="character" w:customStyle="1" w:styleId="WW8Num274z2">
    <w:name w:val="WW8Num274z2"/>
    <w:rsid w:val="00810349"/>
  </w:style>
  <w:style w:type="character" w:customStyle="1" w:styleId="WW8Num274z3">
    <w:name w:val="WW8Num274z3"/>
    <w:rsid w:val="00810349"/>
  </w:style>
  <w:style w:type="character" w:customStyle="1" w:styleId="WW8Num274z4">
    <w:name w:val="WW8Num274z4"/>
    <w:rsid w:val="00810349"/>
  </w:style>
  <w:style w:type="character" w:customStyle="1" w:styleId="WW8Num274z5">
    <w:name w:val="WW8Num274z5"/>
    <w:rsid w:val="00810349"/>
  </w:style>
  <w:style w:type="character" w:customStyle="1" w:styleId="WW8Num274z6">
    <w:name w:val="WW8Num274z6"/>
    <w:rsid w:val="00810349"/>
  </w:style>
  <w:style w:type="character" w:customStyle="1" w:styleId="WW8Num274z7">
    <w:name w:val="WW8Num274z7"/>
    <w:rsid w:val="00810349"/>
  </w:style>
  <w:style w:type="character" w:customStyle="1" w:styleId="WW8Num274z8">
    <w:name w:val="WW8Num274z8"/>
    <w:rsid w:val="00810349"/>
  </w:style>
  <w:style w:type="character" w:customStyle="1" w:styleId="WW8Num275z0">
    <w:name w:val="WW8Num275z0"/>
    <w:rsid w:val="00810349"/>
  </w:style>
  <w:style w:type="character" w:customStyle="1" w:styleId="WW8Num275z1">
    <w:name w:val="WW8Num275z1"/>
    <w:rsid w:val="00810349"/>
  </w:style>
  <w:style w:type="character" w:customStyle="1" w:styleId="WW8Num275z2">
    <w:name w:val="WW8Num275z2"/>
    <w:rsid w:val="00810349"/>
  </w:style>
  <w:style w:type="character" w:customStyle="1" w:styleId="WW8Num275z3">
    <w:name w:val="WW8Num275z3"/>
    <w:rsid w:val="00810349"/>
  </w:style>
  <w:style w:type="character" w:customStyle="1" w:styleId="WW8Num275z4">
    <w:name w:val="WW8Num275z4"/>
    <w:rsid w:val="00810349"/>
  </w:style>
  <w:style w:type="character" w:customStyle="1" w:styleId="WW8Num275z5">
    <w:name w:val="WW8Num275z5"/>
    <w:rsid w:val="00810349"/>
  </w:style>
  <w:style w:type="character" w:customStyle="1" w:styleId="WW8Num275z6">
    <w:name w:val="WW8Num275z6"/>
    <w:rsid w:val="00810349"/>
  </w:style>
  <w:style w:type="character" w:customStyle="1" w:styleId="WW8Num275z7">
    <w:name w:val="WW8Num275z7"/>
    <w:rsid w:val="00810349"/>
  </w:style>
  <w:style w:type="character" w:customStyle="1" w:styleId="WW8Num275z8">
    <w:name w:val="WW8Num275z8"/>
    <w:rsid w:val="00810349"/>
  </w:style>
  <w:style w:type="character" w:customStyle="1" w:styleId="WW8Num276z0">
    <w:name w:val="WW8Num276z0"/>
    <w:rsid w:val="00810349"/>
    <w:rPr>
      <w:rFonts w:hint="default"/>
    </w:rPr>
  </w:style>
  <w:style w:type="character" w:customStyle="1" w:styleId="WW8Num276z1">
    <w:name w:val="WW8Num276z1"/>
    <w:rsid w:val="00810349"/>
    <w:rPr>
      <w:rFonts w:ascii="Courier New" w:hAnsi="Courier New" w:cs="Courier New" w:hint="default"/>
    </w:rPr>
  </w:style>
  <w:style w:type="character" w:customStyle="1" w:styleId="WW8Num276z2">
    <w:name w:val="WW8Num276z2"/>
    <w:rsid w:val="00810349"/>
    <w:rPr>
      <w:rFonts w:ascii="Wingdings" w:hAnsi="Wingdings" w:cs="Wingdings" w:hint="default"/>
    </w:rPr>
  </w:style>
  <w:style w:type="character" w:customStyle="1" w:styleId="WW8Num276z3">
    <w:name w:val="WW8Num276z3"/>
    <w:rsid w:val="00810349"/>
    <w:rPr>
      <w:rFonts w:ascii="Symbol" w:hAnsi="Symbol" w:cs="Symbol" w:hint="default"/>
    </w:rPr>
  </w:style>
  <w:style w:type="character" w:customStyle="1" w:styleId="WW8Num277z0">
    <w:name w:val="WW8Num277z0"/>
    <w:rsid w:val="00810349"/>
    <w:rPr>
      <w:rFonts w:hint="default"/>
    </w:rPr>
  </w:style>
  <w:style w:type="character" w:customStyle="1" w:styleId="WW8Num278z0">
    <w:name w:val="WW8Num278z0"/>
    <w:rsid w:val="00810349"/>
    <w:rPr>
      <w:rFonts w:hint="default"/>
    </w:rPr>
  </w:style>
  <w:style w:type="character" w:customStyle="1" w:styleId="WW8Num278z1">
    <w:name w:val="WW8Num278z1"/>
    <w:rsid w:val="00810349"/>
  </w:style>
  <w:style w:type="character" w:customStyle="1" w:styleId="WW8Num278z2">
    <w:name w:val="WW8Num278z2"/>
    <w:rsid w:val="00810349"/>
  </w:style>
  <w:style w:type="character" w:customStyle="1" w:styleId="WW8Num278z3">
    <w:name w:val="WW8Num278z3"/>
    <w:rsid w:val="00810349"/>
  </w:style>
  <w:style w:type="character" w:customStyle="1" w:styleId="WW8Num278z4">
    <w:name w:val="WW8Num278z4"/>
    <w:rsid w:val="00810349"/>
  </w:style>
  <w:style w:type="character" w:customStyle="1" w:styleId="WW8Num278z5">
    <w:name w:val="WW8Num278z5"/>
    <w:rsid w:val="00810349"/>
  </w:style>
  <w:style w:type="character" w:customStyle="1" w:styleId="WW8Num278z6">
    <w:name w:val="WW8Num278z6"/>
    <w:rsid w:val="00810349"/>
  </w:style>
  <w:style w:type="character" w:customStyle="1" w:styleId="WW8Num278z7">
    <w:name w:val="WW8Num278z7"/>
    <w:rsid w:val="00810349"/>
  </w:style>
  <w:style w:type="character" w:customStyle="1" w:styleId="WW8Num278z8">
    <w:name w:val="WW8Num278z8"/>
    <w:rsid w:val="00810349"/>
  </w:style>
  <w:style w:type="character" w:customStyle="1" w:styleId="WW8Num279z0">
    <w:name w:val="WW8Num279z0"/>
    <w:rsid w:val="00810349"/>
    <w:rPr>
      <w:rFonts w:ascii="Wingdings" w:hAnsi="Wingdings" w:cs="Wingdings" w:hint="default"/>
    </w:rPr>
  </w:style>
  <w:style w:type="character" w:customStyle="1" w:styleId="WW8Num279z1">
    <w:name w:val="WW8Num279z1"/>
    <w:rsid w:val="00810349"/>
    <w:rPr>
      <w:rFonts w:ascii="Courier New" w:hAnsi="Courier New" w:cs="Courier New" w:hint="default"/>
    </w:rPr>
  </w:style>
  <w:style w:type="character" w:customStyle="1" w:styleId="WW8Num279z3">
    <w:name w:val="WW8Num279z3"/>
    <w:rsid w:val="00810349"/>
    <w:rPr>
      <w:rFonts w:ascii="Symbol" w:hAnsi="Symbol" w:cs="Symbol" w:hint="default"/>
    </w:rPr>
  </w:style>
  <w:style w:type="character" w:customStyle="1" w:styleId="WW8Num280z0">
    <w:name w:val="WW8Num280z0"/>
    <w:rsid w:val="00810349"/>
  </w:style>
  <w:style w:type="character" w:customStyle="1" w:styleId="WW8Num280z1">
    <w:name w:val="WW8Num280z1"/>
    <w:rsid w:val="00810349"/>
  </w:style>
  <w:style w:type="character" w:customStyle="1" w:styleId="WW8Num280z2">
    <w:name w:val="WW8Num280z2"/>
    <w:rsid w:val="00810349"/>
  </w:style>
  <w:style w:type="character" w:customStyle="1" w:styleId="WW8Num280z3">
    <w:name w:val="WW8Num280z3"/>
    <w:rsid w:val="00810349"/>
  </w:style>
  <w:style w:type="character" w:customStyle="1" w:styleId="WW8Num280z4">
    <w:name w:val="WW8Num280z4"/>
    <w:rsid w:val="00810349"/>
  </w:style>
  <w:style w:type="character" w:customStyle="1" w:styleId="WW8Num280z5">
    <w:name w:val="WW8Num280z5"/>
    <w:rsid w:val="00810349"/>
  </w:style>
  <w:style w:type="character" w:customStyle="1" w:styleId="WW8Num280z6">
    <w:name w:val="WW8Num280z6"/>
    <w:rsid w:val="00810349"/>
  </w:style>
  <w:style w:type="character" w:customStyle="1" w:styleId="WW8Num280z7">
    <w:name w:val="WW8Num280z7"/>
    <w:rsid w:val="00810349"/>
  </w:style>
  <w:style w:type="character" w:customStyle="1" w:styleId="WW8Num280z8">
    <w:name w:val="WW8Num280z8"/>
    <w:rsid w:val="00810349"/>
  </w:style>
  <w:style w:type="character" w:customStyle="1" w:styleId="WW8Num281z0">
    <w:name w:val="WW8Num281z0"/>
    <w:rsid w:val="00810349"/>
    <w:rPr>
      <w:rFonts w:ascii="Symbol" w:hAnsi="Symbol" w:cs="Symbol" w:hint="default"/>
      <w:color w:val="auto"/>
    </w:rPr>
  </w:style>
  <w:style w:type="character" w:customStyle="1" w:styleId="WW8Num281z1">
    <w:name w:val="WW8Num281z1"/>
    <w:rsid w:val="00810349"/>
    <w:rPr>
      <w:rFonts w:ascii="Courier New" w:hAnsi="Courier New" w:cs="Courier New" w:hint="default"/>
    </w:rPr>
  </w:style>
  <w:style w:type="character" w:customStyle="1" w:styleId="WW8Num281z2">
    <w:name w:val="WW8Num281z2"/>
    <w:rsid w:val="00810349"/>
    <w:rPr>
      <w:rFonts w:ascii="Wingdings" w:hAnsi="Wingdings" w:cs="Wingdings" w:hint="default"/>
    </w:rPr>
  </w:style>
  <w:style w:type="character" w:customStyle="1" w:styleId="WW8Num281z3">
    <w:name w:val="WW8Num281z3"/>
    <w:rsid w:val="00810349"/>
    <w:rPr>
      <w:rFonts w:ascii="Symbol" w:hAnsi="Symbol" w:cs="Symbol" w:hint="default"/>
    </w:rPr>
  </w:style>
  <w:style w:type="character" w:customStyle="1" w:styleId="WW8Num282z0">
    <w:name w:val="WW8Num282z0"/>
    <w:rsid w:val="00810349"/>
    <w:rPr>
      <w:rFonts w:hint="default"/>
      <w:b w:val="0"/>
    </w:rPr>
  </w:style>
  <w:style w:type="character" w:customStyle="1" w:styleId="WW8Num282z1">
    <w:name w:val="WW8Num282z1"/>
    <w:rsid w:val="00810349"/>
  </w:style>
  <w:style w:type="character" w:customStyle="1" w:styleId="WW8Num282z2">
    <w:name w:val="WW8Num282z2"/>
    <w:rsid w:val="00810349"/>
  </w:style>
  <w:style w:type="character" w:customStyle="1" w:styleId="WW8Num282z3">
    <w:name w:val="WW8Num282z3"/>
    <w:rsid w:val="00810349"/>
  </w:style>
  <w:style w:type="character" w:customStyle="1" w:styleId="WW8Num282z4">
    <w:name w:val="WW8Num282z4"/>
    <w:rsid w:val="00810349"/>
  </w:style>
  <w:style w:type="character" w:customStyle="1" w:styleId="WW8Num282z5">
    <w:name w:val="WW8Num282z5"/>
    <w:rsid w:val="00810349"/>
  </w:style>
  <w:style w:type="character" w:customStyle="1" w:styleId="WW8Num282z6">
    <w:name w:val="WW8Num282z6"/>
    <w:rsid w:val="00810349"/>
  </w:style>
  <w:style w:type="character" w:customStyle="1" w:styleId="WW8Num282z7">
    <w:name w:val="WW8Num282z7"/>
    <w:rsid w:val="00810349"/>
  </w:style>
  <w:style w:type="character" w:customStyle="1" w:styleId="WW8Num282z8">
    <w:name w:val="WW8Num282z8"/>
    <w:rsid w:val="00810349"/>
  </w:style>
  <w:style w:type="character" w:customStyle="1" w:styleId="WW8Num283z0">
    <w:name w:val="WW8Num283z0"/>
    <w:rsid w:val="00810349"/>
    <w:rPr>
      <w:rFonts w:ascii="Wingdings" w:hAnsi="Wingdings" w:cs="Wingdings" w:hint="default"/>
    </w:rPr>
  </w:style>
  <w:style w:type="character" w:customStyle="1" w:styleId="WW8Num283z1">
    <w:name w:val="WW8Num283z1"/>
    <w:rsid w:val="00810349"/>
    <w:rPr>
      <w:rFonts w:ascii="Courier New" w:hAnsi="Courier New" w:cs="Courier New" w:hint="default"/>
    </w:rPr>
  </w:style>
  <w:style w:type="character" w:customStyle="1" w:styleId="WW8Num283z3">
    <w:name w:val="WW8Num283z3"/>
    <w:rsid w:val="00810349"/>
    <w:rPr>
      <w:rFonts w:ascii="Symbol" w:hAnsi="Symbol" w:cs="Symbol" w:hint="default"/>
    </w:rPr>
  </w:style>
  <w:style w:type="character" w:customStyle="1" w:styleId="WW8Num284z0">
    <w:name w:val="WW8Num284z0"/>
    <w:rsid w:val="00810349"/>
    <w:rPr>
      <w:rFonts w:ascii="Wingdings" w:hAnsi="Wingdings" w:cs="Wingdings" w:hint="default"/>
    </w:rPr>
  </w:style>
  <w:style w:type="character" w:customStyle="1" w:styleId="WW8Num284z1">
    <w:name w:val="WW8Num284z1"/>
    <w:rsid w:val="00810349"/>
    <w:rPr>
      <w:rFonts w:ascii="Wingdings" w:hAnsi="Wingdings" w:cs="Wingdings" w:hint="default"/>
      <w:sz w:val="16"/>
    </w:rPr>
  </w:style>
  <w:style w:type="character" w:customStyle="1" w:styleId="WW8Num284z3">
    <w:name w:val="WW8Num284z3"/>
    <w:rsid w:val="00810349"/>
    <w:rPr>
      <w:rFonts w:ascii="Symbol" w:hAnsi="Symbol" w:cs="Symbol" w:hint="default"/>
    </w:rPr>
  </w:style>
  <w:style w:type="character" w:customStyle="1" w:styleId="WW8Num284z4">
    <w:name w:val="WW8Num284z4"/>
    <w:rsid w:val="00810349"/>
    <w:rPr>
      <w:rFonts w:ascii="Courier New" w:hAnsi="Courier New" w:cs="Courier New" w:hint="default"/>
    </w:rPr>
  </w:style>
  <w:style w:type="character" w:customStyle="1" w:styleId="WW8Num285z0">
    <w:name w:val="WW8Num285z0"/>
    <w:rsid w:val="00810349"/>
    <w:rPr>
      <w:rFonts w:hint="default"/>
    </w:rPr>
  </w:style>
  <w:style w:type="character" w:customStyle="1" w:styleId="WW8Num286z0">
    <w:name w:val="WW8Num286z0"/>
    <w:rsid w:val="00810349"/>
    <w:rPr>
      <w:rFonts w:ascii="Wingdings" w:hAnsi="Wingdings" w:cs="Wingdings" w:hint="default"/>
      <w:sz w:val="20"/>
    </w:rPr>
  </w:style>
  <w:style w:type="character" w:customStyle="1" w:styleId="WW8Num286z1">
    <w:name w:val="WW8Num286z1"/>
    <w:rsid w:val="00810349"/>
    <w:rPr>
      <w:rFonts w:ascii="Courier New" w:hAnsi="Courier New" w:cs="Courier New" w:hint="default"/>
    </w:rPr>
  </w:style>
  <w:style w:type="character" w:customStyle="1" w:styleId="WW8Num286z2">
    <w:name w:val="WW8Num286z2"/>
    <w:rsid w:val="00810349"/>
    <w:rPr>
      <w:rFonts w:ascii="Wingdings" w:hAnsi="Wingdings" w:cs="Wingdings" w:hint="default"/>
    </w:rPr>
  </w:style>
  <w:style w:type="character" w:customStyle="1" w:styleId="WW8Num286z3">
    <w:name w:val="WW8Num286z3"/>
    <w:rsid w:val="00810349"/>
    <w:rPr>
      <w:rFonts w:ascii="Symbol" w:hAnsi="Symbol" w:cs="Symbol" w:hint="default"/>
    </w:rPr>
  </w:style>
  <w:style w:type="character" w:customStyle="1" w:styleId="WW8Num287z0">
    <w:name w:val="WW8Num287z0"/>
    <w:rsid w:val="00810349"/>
    <w:rPr>
      <w:rFonts w:ascii="Wingdings" w:hAnsi="Wingdings" w:cs="Wingdings" w:hint="default"/>
      <w:color w:val="808080"/>
    </w:rPr>
  </w:style>
  <w:style w:type="character" w:customStyle="1" w:styleId="WW8Num288z0">
    <w:name w:val="WW8Num288z0"/>
    <w:rsid w:val="00810349"/>
  </w:style>
  <w:style w:type="character" w:customStyle="1" w:styleId="WW8Num288z1">
    <w:name w:val="WW8Num288z1"/>
    <w:rsid w:val="00810349"/>
  </w:style>
  <w:style w:type="character" w:customStyle="1" w:styleId="WW8Num288z2">
    <w:name w:val="WW8Num288z2"/>
    <w:rsid w:val="00810349"/>
  </w:style>
  <w:style w:type="character" w:customStyle="1" w:styleId="WW8Num288z3">
    <w:name w:val="WW8Num288z3"/>
    <w:rsid w:val="00810349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  <w:rsid w:val="00810349"/>
  </w:style>
  <w:style w:type="character" w:customStyle="1" w:styleId="WW8Num288z5">
    <w:name w:val="WW8Num288z5"/>
    <w:rsid w:val="00810349"/>
  </w:style>
  <w:style w:type="character" w:customStyle="1" w:styleId="WW8Num288z6">
    <w:name w:val="WW8Num288z6"/>
    <w:rsid w:val="00810349"/>
  </w:style>
  <w:style w:type="character" w:customStyle="1" w:styleId="WW8Num288z7">
    <w:name w:val="WW8Num288z7"/>
    <w:rsid w:val="00810349"/>
  </w:style>
  <w:style w:type="character" w:customStyle="1" w:styleId="WW8Num288z8">
    <w:name w:val="WW8Num288z8"/>
    <w:rsid w:val="00810349"/>
  </w:style>
  <w:style w:type="character" w:customStyle="1" w:styleId="WW8Num289z0">
    <w:name w:val="WW8Num28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sid w:val="00810349"/>
    <w:rPr>
      <w:rFonts w:ascii="Courier New" w:hAnsi="Courier New" w:cs="Courier New" w:hint="default"/>
    </w:rPr>
  </w:style>
  <w:style w:type="character" w:customStyle="1" w:styleId="WW8Num289z2">
    <w:name w:val="WW8Num289z2"/>
    <w:rsid w:val="00810349"/>
    <w:rPr>
      <w:rFonts w:ascii="Wingdings" w:hAnsi="Wingdings" w:cs="Wingdings" w:hint="default"/>
    </w:rPr>
  </w:style>
  <w:style w:type="character" w:customStyle="1" w:styleId="WW8Num289z3">
    <w:name w:val="WW8Num289z3"/>
    <w:rsid w:val="00810349"/>
    <w:rPr>
      <w:rFonts w:ascii="Symbol" w:hAnsi="Symbol" w:cs="Symbol" w:hint="default"/>
    </w:rPr>
  </w:style>
  <w:style w:type="character" w:customStyle="1" w:styleId="WW8Num290z0">
    <w:name w:val="WW8Num290z0"/>
    <w:rsid w:val="00810349"/>
    <w:rPr>
      <w:rFonts w:hint="default"/>
    </w:rPr>
  </w:style>
  <w:style w:type="character" w:customStyle="1" w:styleId="WW8Num290z1">
    <w:name w:val="WW8Num290z1"/>
    <w:rsid w:val="00810349"/>
    <w:rPr>
      <w:rFonts w:ascii="Courier New" w:hAnsi="Courier New" w:cs="Courier New" w:hint="default"/>
    </w:rPr>
  </w:style>
  <w:style w:type="character" w:customStyle="1" w:styleId="WW8Num290z2">
    <w:name w:val="WW8Num290z2"/>
    <w:rsid w:val="00810349"/>
    <w:rPr>
      <w:rFonts w:ascii="Wingdings" w:hAnsi="Wingdings" w:cs="Wingdings" w:hint="default"/>
    </w:rPr>
  </w:style>
  <w:style w:type="character" w:customStyle="1" w:styleId="WW8Num290z3">
    <w:name w:val="WW8Num290z3"/>
    <w:rsid w:val="00810349"/>
    <w:rPr>
      <w:rFonts w:ascii="Symbol" w:hAnsi="Symbol" w:cs="Symbol" w:hint="default"/>
    </w:rPr>
  </w:style>
  <w:style w:type="character" w:customStyle="1" w:styleId="WW8Num291z0">
    <w:name w:val="WW8Num291z0"/>
    <w:rsid w:val="00810349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sid w:val="00810349"/>
    <w:rPr>
      <w:rFonts w:ascii="Courier New" w:hAnsi="Courier New" w:cs="Courier New" w:hint="default"/>
    </w:rPr>
  </w:style>
  <w:style w:type="character" w:customStyle="1" w:styleId="WW8Num291z2">
    <w:name w:val="WW8Num291z2"/>
    <w:rsid w:val="00810349"/>
    <w:rPr>
      <w:rFonts w:ascii="Wingdings" w:hAnsi="Wingdings" w:cs="Wingdings" w:hint="default"/>
    </w:rPr>
  </w:style>
  <w:style w:type="character" w:customStyle="1" w:styleId="WW8Num291z3">
    <w:name w:val="WW8Num291z3"/>
    <w:rsid w:val="00810349"/>
    <w:rPr>
      <w:rFonts w:ascii="Symbol" w:hAnsi="Symbol" w:cs="Symbol" w:hint="default"/>
    </w:rPr>
  </w:style>
  <w:style w:type="character" w:customStyle="1" w:styleId="WW8Num292z0">
    <w:name w:val="WW8Num292z0"/>
    <w:rsid w:val="00810349"/>
    <w:rPr>
      <w:rFonts w:hint="default"/>
    </w:rPr>
  </w:style>
  <w:style w:type="character" w:customStyle="1" w:styleId="WW8Num292z1">
    <w:name w:val="WW8Num292z1"/>
    <w:rsid w:val="00810349"/>
  </w:style>
  <w:style w:type="character" w:customStyle="1" w:styleId="WW8Num292z2">
    <w:name w:val="WW8Num292z2"/>
    <w:rsid w:val="00810349"/>
  </w:style>
  <w:style w:type="character" w:customStyle="1" w:styleId="WW8Num292z3">
    <w:name w:val="WW8Num292z3"/>
    <w:rsid w:val="00810349"/>
  </w:style>
  <w:style w:type="character" w:customStyle="1" w:styleId="WW8Num292z4">
    <w:name w:val="WW8Num292z4"/>
    <w:rsid w:val="00810349"/>
  </w:style>
  <w:style w:type="character" w:customStyle="1" w:styleId="WW8Num292z5">
    <w:name w:val="WW8Num292z5"/>
    <w:rsid w:val="00810349"/>
  </w:style>
  <w:style w:type="character" w:customStyle="1" w:styleId="WW8Num292z6">
    <w:name w:val="WW8Num292z6"/>
    <w:rsid w:val="00810349"/>
  </w:style>
  <w:style w:type="character" w:customStyle="1" w:styleId="WW8Num292z7">
    <w:name w:val="WW8Num292z7"/>
    <w:rsid w:val="00810349"/>
  </w:style>
  <w:style w:type="character" w:customStyle="1" w:styleId="WW8Num292z8">
    <w:name w:val="WW8Num292z8"/>
    <w:rsid w:val="00810349"/>
  </w:style>
  <w:style w:type="character" w:customStyle="1" w:styleId="WW8Num293z0">
    <w:name w:val="WW8Num293z0"/>
    <w:rsid w:val="00810349"/>
    <w:rPr>
      <w:rFonts w:hint="default"/>
    </w:rPr>
  </w:style>
  <w:style w:type="character" w:customStyle="1" w:styleId="WW8Num293z1">
    <w:name w:val="WW8Num293z1"/>
    <w:rsid w:val="00810349"/>
  </w:style>
  <w:style w:type="character" w:customStyle="1" w:styleId="WW8Num293z2">
    <w:name w:val="WW8Num293z2"/>
    <w:rsid w:val="00810349"/>
  </w:style>
  <w:style w:type="character" w:customStyle="1" w:styleId="WW8Num293z3">
    <w:name w:val="WW8Num293z3"/>
    <w:rsid w:val="00810349"/>
  </w:style>
  <w:style w:type="character" w:customStyle="1" w:styleId="WW8Num293z4">
    <w:name w:val="WW8Num293z4"/>
    <w:rsid w:val="00810349"/>
  </w:style>
  <w:style w:type="character" w:customStyle="1" w:styleId="WW8Num293z5">
    <w:name w:val="WW8Num293z5"/>
    <w:rsid w:val="00810349"/>
  </w:style>
  <w:style w:type="character" w:customStyle="1" w:styleId="WW8Num293z6">
    <w:name w:val="WW8Num293z6"/>
    <w:rsid w:val="00810349"/>
  </w:style>
  <w:style w:type="character" w:customStyle="1" w:styleId="WW8Num293z7">
    <w:name w:val="WW8Num293z7"/>
    <w:rsid w:val="00810349"/>
  </w:style>
  <w:style w:type="character" w:customStyle="1" w:styleId="WW8Num293z8">
    <w:name w:val="WW8Num293z8"/>
    <w:rsid w:val="00810349"/>
  </w:style>
  <w:style w:type="character" w:customStyle="1" w:styleId="WW8Num294z0">
    <w:name w:val="WW8Num294z0"/>
    <w:rsid w:val="00810349"/>
    <w:rPr>
      <w:rFonts w:hint="default"/>
    </w:rPr>
  </w:style>
  <w:style w:type="character" w:customStyle="1" w:styleId="WW8Num294z2">
    <w:name w:val="WW8Num294z2"/>
    <w:rsid w:val="00810349"/>
  </w:style>
  <w:style w:type="character" w:customStyle="1" w:styleId="WW8Num294z3">
    <w:name w:val="WW8Num294z3"/>
    <w:rsid w:val="00810349"/>
  </w:style>
  <w:style w:type="character" w:customStyle="1" w:styleId="WW8Num294z4">
    <w:name w:val="WW8Num294z4"/>
    <w:rsid w:val="00810349"/>
  </w:style>
  <w:style w:type="character" w:customStyle="1" w:styleId="WW8Num294z5">
    <w:name w:val="WW8Num294z5"/>
    <w:rsid w:val="00810349"/>
  </w:style>
  <w:style w:type="character" w:customStyle="1" w:styleId="WW8Num294z6">
    <w:name w:val="WW8Num294z6"/>
    <w:rsid w:val="00810349"/>
  </w:style>
  <w:style w:type="character" w:customStyle="1" w:styleId="WW8Num294z7">
    <w:name w:val="WW8Num294z7"/>
    <w:rsid w:val="00810349"/>
  </w:style>
  <w:style w:type="character" w:customStyle="1" w:styleId="WW8Num294z8">
    <w:name w:val="WW8Num294z8"/>
    <w:rsid w:val="00810349"/>
  </w:style>
  <w:style w:type="character" w:customStyle="1" w:styleId="WW8Num295z0">
    <w:name w:val="WW8Num295z0"/>
    <w:rsid w:val="00810349"/>
    <w:rPr>
      <w:rFonts w:ascii="Arial" w:eastAsia="Times New Roman" w:hAnsi="Arial" w:cs="Arial" w:hint="default"/>
    </w:rPr>
  </w:style>
  <w:style w:type="character" w:customStyle="1" w:styleId="WW8Num295z1">
    <w:name w:val="WW8Num295z1"/>
    <w:rsid w:val="00810349"/>
    <w:rPr>
      <w:rFonts w:ascii="Courier New" w:hAnsi="Courier New" w:cs="Courier New" w:hint="default"/>
    </w:rPr>
  </w:style>
  <w:style w:type="character" w:customStyle="1" w:styleId="WW8Num295z2">
    <w:name w:val="WW8Num295z2"/>
    <w:rsid w:val="00810349"/>
    <w:rPr>
      <w:rFonts w:ascii="Wingdings" w:hAnsi="Wingdings" w:cs="Wingdings" w:hint="default"/>
    </w:rPr>
  </w:style>
  <w:style w:type="character" w:customStyle="1" w:styleId="WW8Num295z3">
    <w:name w:val="WW8Num295z3"/>
    <w:rsid w:val="00810349"/>
    <w:rPr>
      <w:rFonts w:ascii="Symbol" w:hAnsi="Symbol" w:cs="Symbol" w:hint="default"/>
    </w:rPr>
  </w:style>
  <w:style w:type="character" w:customStyle="1" w:styleId="WW8Num296z0">
    <w:name w:val="WW8Num296z0"/>
    <w:rsid w:val="00810349"/>
    <w:rPr>
      <w:rFonts w:ascii="Wingdings" w:hAnsi="Wingdings" w:cs="Wingdings" w:hint="default"/>
      <w:sz w:val="16"/>
    </w:rPr>
  </w:style>
  <w:style w:type="character" w:customStyle="1" w:styleId="WW8Num297z0">
    <w:name w:val="WW8Num297z0"/>
    <w:rsid w:val="00810349"/>
    <w:rPr>
      <w:rFonts w:ascii="Symbol" w:hAnsi="Symbol" w:cs="Symbol" w:hint="default"/>
    </w:rPr>
  </w:style>
  <w:style w:type="character" w:customStyle="1" w:styleId="WW8Num297z1">
    <w:name w:val="WW8Num297z1"/>
    <w:rsid w:val="00810349"/>
    <w:rPr>
      <w:rFonts w:ascii="Courier New" w:hAnsi="Courier New" w:cs="Courier New" w:hint="default"/>
    </w:rPr>
  </w:style>
  <w:style w:type="character" w:customStyle="1" w:styleId="WW8Num297z2">
    <w:name w:val="WW8Num297z2"/>
    <w:rsid w:val="00810349"/>
    <w:rPr>
      <w:rFonts w:ascii="Wingdings" w:hAnsi="Wingdings" w:cs="Wingdings" w:hint="default"/>
    </w:rPr>
  </w:style>
  <w:style w:type="character" w:customStyle="1" w:styleId="WW8Num298z0">
    <w:name w:val="WW8Num298z0"/>
    <w:rsid w:val="00810349"/>
    <w:rPr>
      <w:rFonts w:hint="default"/>
      <w:b w:val="0"/>
      <w:i w:val="0"/>
    </w:rPr>
  </w:style>
  <w:style w:type="character" w:customStyle="1" w:styleId="WW8Num298z1">
    <w:name w:val="WW8Num298z1"/>
    <w:rsid w:val="00810349"/>
    <w:rPr>
      <w:rFonts w:ascii="Courier New" w:hAnsi="Courier New" w:cs="Courier New" w:hint="default"/>
    </w:rPr>
  </w:style>
  <w:style w:type="character" w:customStyle="1" w:styleId="WW8Num298z2">
    <w:name w:val="WW8Num298z2"/>
    <w:rsid w:val="00810349"/>
    <w:rPr>
      <w:rFonts w:ascii="Wingdings" w:hAnsi="Wingdings" w:cs="Wingdings" w:hint="default"/>
    </w:rPr>
  </w:style>
  <w:style w:type="character" w:customStyle="1" w:styleId="WW8Num298z3">
    <w:name w:val="WW8Num298z3"/>
    <w:rsid w:val="00810349"/>
    <w:rPr>
      <w:rFonts w:ascii="Symbol" w:hAnsi="Symbol" w:cs="Symbol" w:hint="default"/>
    </w:rPr>
  </w:style>
  <w:style w:type="character" w:customStyle="1" w:styleId="WW8Num299z0">
    <w:name w:val="WW8Num299z0"/>
    <w:rsid w:val="00810349"/>
    <w:rPr>
      <w:rFonts w:ascii="Wingdings" w:hAnsi="Wingdings" w:cs="Wingdings" w:hint="default"/>
      <w:sz w:val="16"/>
    </w:rPr>
  </w:style>
  <w:style w:type="character" w:customStyle="1" w:styleId="WW8Num300z0">
    <w:name w:val="WW8Num300z0"/>
    <w:rsid w:val="00810349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sid w:val="00810349"/>
    <w:rPr>
      <w:rFonts w:ascii="Courier New" w:hAnsi="Courier New" w:cs="Courier New" w:hint="default"/>
    </w:rPr>
  </w:style>
  <w:style w:type="character" w:customStyle="1" w:styleId="WW8Num300z2">
    <w:name w:val="WW8Num300z2"/>
    <w:rsid w:val="00810349"/>
    <w:rPr>
      <w:rFonts w:ascii="Wingdings" w:hAnsi="Wingdings" w:cs="Wingdings" w:hint="default"/>
    </w:rPr>
  </w:style>
  <w:style w:type="character" w:customStyle="1" w:styleId="WW8Num300z3">
    <w:name w:val="WW8Num300z3"/>
    <w:rsid w:val="00810349"/>
    <w:rPr>
      <w:rFonts w:ascii="Symbol" w:hAnsi="Symbol" w:cs="Symbol" w:hint="default"/>
    </w:rPr>
  </w:style>
  <w:style w:type="character" w:customStyle="1" w:styleId="WW8Num301z0">
    <w:name w:val="WW8Num301z0"/>
    <w:rsid w:val="00810349"/>
    <w:rPr>
      <w:rFonts w:ascii="Symbol" w:eastAsia="Times New Roman" w:hAnsi="Symbol" w:cs="Times New Roman" w:hint="default"/>
    </w:rPr>
  </w:style>
  <w:style w:type="character" w:customStyle="1" w:styleId="WW8Num301z1">
    <w:name w:val="WW8Num301z1"/>
    <w:rsid w:val="00810349"/>
    <w:rPr>
      <w:rFonts w:ascii="Courier New" w:hAnsi="Courier New" w:cs="Courier New" w:hint="default"/>
    </w:rPr>
  </w:style>
  <w:style w:type="character" w:customStyle="1" w:styleId="WW8Num301z2">
    <w:name w:val="WW8Num301z2"/>
    <w:rsid w:val="00810349"/>
    <w:rPr>
      <w:rFonts w:ascii="Wingdings" w:hAnsi="Wingdings" w:cs="Wingdings" w:hint="default"/>
    </w:rPr>
  </w:style>
  <w:style w:type="character" w:customStyle="1" w:styleId="WW8Num301z3">
    <w:name w:val="WW8Num301z3"/>
    <w:rsid w:val="00810349"/>
    <w:rPr>
      <w:rFonts w:ascii="Symbol" w:hAnsi="Symbol" w:cs="Symbol" w:hint="default"/>
    </w:rPr>
  </w:style>
  <w:style w:type="character" w:customStyle="1" w:styleId="WW8Num302z0">
    <w:name w:val="WW8Num30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sid w:val="00810349"/>
    <w:rPr>
      <w:rFonts w:ascii="Courier New" w:hAnsi="Courier New" w:cs="Courier New" w:hint="default"/>
    </w:rPr>
  </w:style>
  <w:style w:type="character" w:customStyle="1" w:styleId="WW8Num302z2">
    <w:name w:val="WW8Num302z2"/>
    <w:rsid w:val="00810349"/>
    <w:rPr>
      <w:rFonts w:ascii="Wingdings" w:hAnsi="Wingdings" w:cs="Wingdings" w:hint="default"/>
    </w:rPr>
  </w:style>
  <w:style w:type="character" w:customStyle="1" w:styleId="WW8Num302z3">
    <w:name w:val="WW8Num302z3"/>
    <w:rsid w:val="00810349"/>
    <w:rPr>
      <w:rFonts w:ascii="Symbol" w:hAnsi="Symbol" w:cs="Symbol" w:hint="default"/>
    </w:rPr>
  </w:style>
  <w:style w:type="character" w:customStyle="1" w:styleId="WW8Num303z0">
    <w:name w:val="WW8Num303z0"/>
    <w:rsid w:val="00810349"/>
    <w:rPr>
      <w:rFonts w:ascii="Wingdings" w:hAnsi="Wingdings" w:cs="Wingdings" w:hint="default"/>
      <w:sz w:val="24"/>
    </w:rPr>
  </w:style>
  <w:style w:type="character" w:customStyle="1" w:styleId="WW8Num303z1">
    <w:name w:val="WW8Num303z1"/>
    <w:rsid w:val="00810349"/>
  </w:style>
  <w:style w:type="character" w:customStyle="1" w:styleId="WW8Num303z2">
    <w:name w:val="WW8Num303z2"/>
    <w:rsid w:val="00810349"/>
    <w:rPr>
      <w:rFonts w:ascii="Wingdings" w:hAnsi="Wingdings" w:cs="Wingdings" w:hint="default"/>
    </w:rPr>
  </w:style>
  <w:style w:type="character" w:customStyle="1" w:styleId="WW8Num303z3">
    <w:name w:val="WW8Num303z3"/>
    <w:rsid w:val="00810349"/>
    <w:rPr>
      <w:rFonts w:ascii="Symbol" w:hAnsi="Symbol" w:cs="Symbol" w:hint="default"/>
    </w:rPr>
  </w:style>
  <w:style w:type="character" w:customStyle="1" w:styleId="WW8Num303z4">
    <w:name w:val="WW8Num303z4"/>
    <w:rsid w:val="00810349"/>
    <w:rPr>
      <w:rFonts w:ascii="Courier New" w:hAnsi="Courier New" w:cs="Courier New" w:hint="default"/>
    </w:rPr>
  </w:style>
  <w:style w:type="character" w:customStyle="1" w:styleId="WW8Num304z0">
    <w:name w:val="WW8Num304z0"/>
    <w:rsid w:val="00810349"/>
    <w:rPr>
      <w:rFonts w:hint="default"/>
    </w:rPr>
  </w:style>
  <w:style w:type="character" w:customStyle="1" w:styleId="WW8Num305z0">
    <w:name w:val="WW8Num305z0"/>
    <w:rsid w:val="00810349"/>
    <w:rPr>
      <w:rFonts w:ascii="Wingdings" w:eastAsia="Times New Roman" w:hAnsi="Wingdings" w:cs="Arial" w:hint="default"/>
    </w:rPr>
  </w:style>
  <w:style w:type="character" w:customStyle="1" w:styleId="WW8Num305z1">
    <w:name w:val="WW8Num305z1"/>
    <w:rsid w:val="00810349"/>
    <w:rPr>
      <w:rFonts w:ascii="Courier New" w:hAnsi="Courier New" w:cs="Courier New" w:hint="default"/>
    </w:rPr>
  </w:style>
  <w:style w:type="character" w:customStyle="1" w:styleId="WW8Num305z2">
    <w:name w:val="WW8Num305z2"/>
    <w:rsid w:val="00810349"/>
    <w:rPr>
      <w:rFonts w:ascii="Wingdings" w:hAnsi="Wingdings" w:cs="Wingdings" w:hint="default"/>
    </w:rPr>
  </w:style>
  <w:style w:type="character" w:customStyle="1" w:styleId="WW8Num305z3">
    <w:name w:val="WW8Num305z3"/>
    <w:rsid w:val="00810349"/>
    <w:rPr>
      <w:rFonts w:ascii="Symbol" w:hAnsi="Symbol" w:cs="Symbol" w:hint="default"/>
    </w:rPr>
  </w:style>
  <w:style w:type="character" w:customStyle="1" w:styleId="WW8Num306z0">
    <w:name w:val="WW8Num306z0"/>
    <w:rsid w:val="00810349"/>
  </w:style>
  <w:style w:type="character" w:customStyle="1" w:styleId="WW8Num306z1">
    <w:name w:val="WW8Num306z1"/>
    <w:rsid w:val="00810349"/>
  </w:style>
  <w:style w:type="character" w:customStyle="1" w:styleId="WW8Num306z2">
    <w:name w:val="WW8Num306z2"/>
    <w:rsid w:val="00810349"/>
  </w:style>
  <w:style w:type="character" w:customStyle="1" w:styleId="WW8Num306z3">
    <w:name w:val="WW8Num306z3"/>
    <w:rsid w:val="00810349"/>
  </w:style>
  <w:style w:type="character" w:customStyle="1" w:styleId="WW8Num306z4">
    <w:name w:val="WW8Num306z4"/>
    <w:rsid w:val="00810349"/>
  </w:style>
  <w:style w:type="character" w:customStyle="1" w:styleId="WW8Num306z5">
    <w:name w:val="WW8Num306z5"/>
    <w:rsid w:val="00810349"/>
  </w:style>
  <w:style w:type="character" w:customStyle="1" w:styleId="WW8Num306z6">
    <w:name w:val="WW8Num306z6"/>
    <w:rsid w:val="00810349"/>
  </w:style>
  <w:style w:type="character" w:customStyle="1" w:styleId="WW8Num306z7">
    <w:name w:val="WW8Num306z7"/>
    <w:rsid w:val="00810349"/>
  </w:style>
  <w:style w:type="character" w:customStyle="1" w:styleId="WW8Num306z8">
    <w:name w:val="WW8Num306z8"/>
    <w:rsid w:val="00810349"/>
  </w:style>
  <w:style w:type="character" w:customStyle="1" w:styleId="WW8Num307z0">
    <w:name w:val="WW8Num307z0"/>
    <w:rsid w:val="00810349"/>
    <w:rPr>
      <w:rFonts w:ascii="Wingdings" w:hAnsi="Wingdings" w:cs="Wingdings" w:hint="default"/>
      <w:sz w:val="16"/>
    </w:rPr>
  </w:style>
  <w:style w:type="character" w:customStyle="1" w:styleId="WW8Num307z2">
    <w:name w:val="WW8Num307z2"/>
    <w:rsid w:val="00810349"/>
    <w:rPr>
      <w:rFonts w:ascii="Wingdings" w:hAnsi="Wingdings" w:cs="Wingdings" w:hint="default"/>
    </w:rPr>
  </w:style>
  <w:style w:type="character" w:customStyle="1" w:styleId="WW8Num307z3">
    <w:name w:val="WW8Num307z3"/>
    <w:rsid w:val="00810349"/>
    <w:rPr>
      <w:rFonts w:ascii="Symbol" w:hAnsi="Symbol" w:cs="Symbol" w:hint="default"/>
    </w:rPr>
  </w:style>
  <w:style w:type="character" w:customStyle="1" w:styleId="WW8Num307z4">
    <w:name w:val="WW8Num307z4"/>
    <w:rsid w:val="00810349"/>
    <w:rPr>
      <w:rFonts w:ascii="Courier New" w:hAnsi="Courier New" w:cs="Courier New" w:hint="default"/>
    </w:rPr>
  </w:style>
  <w:style w:type="character" w:customStyle="1" w:styleId="WW8Num308z0">
    <w:name w:val="WW8Num308z0"/>
    <w:rsid w:val="00810349"/>
    <w:rPr>
      <w:rFonts w:hint="default"/>
    </w:rPr>
  </w:style>
  <w:style w:type="character" w:customStyle="1" w:styleId="WW8Num308z1">
    <w:name w:val="WW8Num308z1"/>
    <w:rsid w:val="00810349"/>
  </w:style>
  <w:style w:type="character" w:customStyle="1" w:styleId="WW8Num308z2">
    <w:name w:val="WW8Num308z2"/>
    <w:rsid w:val="00810349"/>
  </w:style>
  <w:style w:type="character" w:customStyle="1" w:styleId="WW8Num308z3">
    <w:name w:val="WW8Num308z3"/>
    <w:rsid w:val="00810349"/>
  </w:style>
  <w:style w:type="character" w:customStyle="1" w:styleId="WW8Num308z4">
    <w:name w:val="WW8Num308z4"/>
    <w:rsid w:val="00810349"/>
  </w:style>
  <w:style w:type="character" w:customStyle="1" w:styleId="WW8Num308z5">
    <w:name w:val="WW8Num308z5"/>
    <w:rsid w:val="00810349"/>
  </w:style>
  <w:style w:type="character" w:customStyle="1" w:styleId="WW8Num308z6">
    <w:name w:val="WW8Num308z6"/>
    <w:rsid w:val="00810349"/>
  </w:style>
  <w:style w:type="character" w:customStyle="1" w:styleId="WW8Num308z7">
    <w:name w:val="WW8Num308z7"/>
    <w:rsid w:val="00810349"/>
  </w:style>
  <w:style w:type="character" w:customStyle="1" w:styleId="WW8Num308z8">
    <w:name w:val="WW8Num308z8"/>
    <w:rsid w:val="00810349"/>
  </w:style>
  <w:style w:type="character" w:customStyle="1" w:styleId="WW8Num309z0">
    <w:name w:val="WW8Num309z0"/>
    <w:rsid w:val="00810349"/>
    <w:rPr>
      <w:rFonts w:hint="default"/>
    </w:rPr>
  </w:style>
  <w:style w:type="character" w:customStyle="1" w:styleId="WW8Num309z1">
    <w:name w:val="WW8Num309z1"/>
    <w:rsid w:val="00810349"/>
  </w:style>
  <w:style w:type="character" w:customStyle="1" w:styleId="WW8Num309z2">
    <w:name w:val="WW8Num309z2"/>
    <w:rsid w:val="00810349"/>
  </w:style>
  <w:style w:type="character" w:customStyle="1" w:styleId="WW8Num309z3">
    <w:name w:val="WW8Num309z3"/>
    <w:rsid w:val="00810349"/>
  </w:style>
  <w:style w:type="character" w:customStyle="1" w:styleId="WW8Num309z4">
    <w:name w:val="WW8Num309z4"/>
    <w:rsid w:val="00810349"/>
  </w:style>
  <w:style w:type="character" w:customStyle="1" w:styleId="WW8Num309z5">
    <w:name w:val="WW8Num309z5"/>
    <w:rsid w:val="00810349"/>
  </w:style>
  <w:style w:type="character" w:customStyle="1" w:styleId="WW8Num309z6">
    <w:name w:val="WW8Num309z6"/>
    <w:rsid w:val="00810349"/>
  </w:style>
  <w:style w:type="character" w:customStyle="1" w:styleId="WW8Num309z7">
    <w:name w:val="WW8Num309z7"/>
    <w:rsid w:val="00810349"/>
  </w:style>
  <w:style w:type="character" w:customStyle="1" w:styleId="WW8Num309z8">
    <w:name w:val="WW8Num309z8"/>
    <w:rsid w:val="00810349"/>
  </w:style>
  <w:style w:type="character" w:customStyle="1" w:styleId="WW8Num310z0">
    <w:name w:val="WW8Num310z0"/>
    <w:rsid w:val="00810349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sid w:val="00810349"/>
    <w:rPr>
      <w:rFonts w:ascii="Courier New" w:hAnsi="Courier New" w:cs="Courier New" w:hint="default"/>
    </w:rPr>
  </w:style>
  <w:style w:type="character" w:customStyle="1" w:styleId="WW8Num310z2">
    <w:name w:val="WW8Num310z2"/>
    <w:rsid w:val="00810349"/>
    <w:rPr>
      <w:rFonts w:ascii="Wingdings" w:hAnsi="Wingdings" w:cs="Wingdings" w:hint="default"/>
    </w:rPr>
  </w:style>
  <w:style w:type="character" w:customStyle="1" w:styleId="WW8Num310z3">
    <w:name w:val="WW8Num310z3"/>
    <w:rsid w:val="00810349"/>
    <w:rPr>
      <w:rFonts w:ascii="Symbol" w:hAnsi="Symbol" w:cs="Symbol" w:hint="default"/>
    </w:rPr>
  </w:style>
  <w:style w:type="character" w:customStyle="1" w:styleId="WW8Num311z0">
    <w:name w:val="WW8Num311z0"/>
    <w:rsid w:val="00810349"/>
    <w:rPr>
      <w:rFonts w:ascii="Monotype Sorts" w:hAnsi="Monotype Sorts" w:cs="Monotype Sorts" w:hint="default"/>
    </w:rPr>
  </w:style>
  <w:style w:type="character" w:customStyle="1" w:styleId="WW8Num312z0">
    <w:name w:val="WW8Num312z0"/>
    <w:rsid w:val="00810349"/>
    <w:rPr>
      <w:rFonts w:hint="default"/>
    </w:rPr>
  </w:style>
  <w:style w:type="character" w:customStyle="1" w:styleId="WW8Num312z1">
    <w:name w:val="WW8Num312z1"/>
    <w:rsid w:val="00810349"/>
  </w:style>
  <w:style w:type="character" w:customStyle="1" w:styleId="WW8Num312z2">
    <w:name w:val="WW8Num312z2"/>
    <w:rsid w:val="00810349"/>
  </w:style>
  <w:style w:type="character" w:customStyle="1" w:styleId="WW8Num312z3">
    <w:name w:val="WW8Num312z3"/>
    <w:rsid w:val="00810349"/>
  </w:style>
  <w:style w:type="character" w:customStyle="1" w:styleId="WW8Num312z4">
    <w:name w:val="WW8Num312z4"/>
    <w:rsid w:val="00810349"/>
  </w:style>
  <w:style w:type="character" w:customStyle="1" w:styleId="WW8Num312z5">
    <w:name w:val="WW8Num312z5"/>
    <w:rsid w:val="00810349"/>
  </w:style>
  <w:style w:type="character" w:customStyle="1" w:styleId="WW8Num312z6">
    <w:name w:val="WW8Num312z6"/>
    <w:rsid w:val="00810349"/>
  </w:style>
  <w:style w:type="character" w:customStyle="1" w:styleId="WW8Num312z7">
    <w:name w:val="WW8Num312z7"/>
    <w:rsid w:val="00810349"/>
  </w:style>
  <w:style w:type="character" w:customStyle="1" w:styleId="WW8Num312z8">
    <w:name w:val="WW8Num312z8"/>
    <w:rsid w:val="00810349"/>
  </w:style>
  <w:style w:type="character" w:customStyle="1" w:styleId="WW8Num313z0">
    <w:name w:val="WW8Num313z0"/>
    <w:rsid w:val="00810349"/>
  </w:style>
  <w:style w:type="character" w:customStyle="1" w:styleId="WW8Num313z1">
    <w:name w:val="WW8Num313z1"/>
    <w:rsid w:val="00810349"/>
  </w:style>
  <w:style w:type="character" w:customStyle="1" w:styleId="WW8Num313z2">
    <w:name w:val="WW8Num313z2"/>
    <w:rsid w:val="00810349"/>
  </w:style>
  <w:style w:type="character" w:customStyle="1" w:styleId="WW8Num313z3">
    <w:name w:val="WW8Num313z3"/>
    <w:rsid w:val="00810349"/>
  </w:style>
  <w:style w:type="character" w:customStyle="1" w:styleId="WW8Num313z4">
    <w:name w:val="WW8Num313z4"/>
    <w:rsid w:val="00810349"/>
  </w:style>
  <w:style w:type="character" w:customStyle="1" w:styleId="WW8Num313z5">
    <w:name w:val="WW8Num313z5"/>
    <w:rsid w:val="00810349"/>
  </w:style>
  <w:style w:type="character" w:customStyle="1" w:styleId="WW8Num313z6">
    <w:name w:val="WW8Num313z6"/>
    <w:rsid w:val="00810349"/>
  </w:style>
  <w:style w:type="character" w:customStyle="1" w:styleId="WW8Num313z7">
    <w:name w:val="WW8Num313z7"/>
    <w:rsid w:val="00810349"/>
  </w:style>
  <w:style w:type="character" w:customStyle="1" w:styleId="WW8Num313z8">
    <w:name w:val="WW8Num313z8"/>
    <w:rsid w:val="00810349"/>
  </w:style>
  <w:style w:type="character" w:customStyle="1" w:styleId="WW8Num314z0">
    <w:name w:val="WW8Num314z0"/>
    <w:rsid w:val="00810349"/>
    <w:rPr>
      <w:rFonts w:hint="default"/>
    </w:rPr>
  </w:style>
  <w:style w:type="character" w:customStyle="1" w:styleId="WW8Num314z1">
    <w:name w:val="WW8Num314z1"/>
    <w:rsid w:val="00810349"/>
  </w:style>
  <w:style w:type="character" w:customStyle="1" w:styleId="WW8Num314z2">
    <w:name w:val="WW8Num314z2"/>
    <w:rsid w:val="00810349"/>
  </w:style>
  <w:style w:type="character" w:customStyle="1" w:styleId="WW8Num314z3">
    <w:name w:val="WW8Num314z3"/>
    <w:rsid w:val="00810349"/>
  </w:style>
  <w:style w:type="character" w:customStyle="1" w:styleId="WW8Num314z4">
    <w:name w:val="WW8Num314z4"/>
    <w:rsid w:val="00810349"/>
  </w:style>
  <w:style w:type="character" w:customStyle="1" w:styleId="WW8Num314z5">
    <w:name w:val="WW8Num314z5"/>
    <w:rsid w:val="00810349"/>
  </w:style>
  <w:style w:type="character" w:customStyle="1" w:styleId="WW8Num314z6">
    <w:name w:val="WW8Num314z6"/>
    <w:rsid w:val="00810349"/>
  </w:style>
  <w:style w:type="character" w:customStyle="1" w:styleId="WW8Num314z7">
    <w:name w:val="WW8Num314z7"/>
    <w:rsid w:val="00810349"/>
  </w:style>
  <w:style w:type="character" w:customStyle="1" w:styleId="WW8Num314z8">
    <w:name w:val="WW8Num314z8"/>
    <w:rsid w:val="00810349"/>
  </w:style>
  <w:style w:type="character" w:customStyle="1" w:styleId="WW8Num315z0">
    <w:name w:val="WW8Num315z0"/>
    <w:rsid w:val="00810349"/>
    <w:rPr>
      <w:rFonts w:ascii="Symbol" w:hAnsi="Symbol" w:cs="Symbol" w:hint="default"/>
    </w:rPr>
  </w:style>
  <w:style w:type="character" w:customStyle="1" w:styleId="WW8Num315z1">
    <w:name w:val="WW8Num315z1"/>
    <w:rsid w:val="00810349"/>
    <w:rPr>
      <w:rFonts w:ascii="Courier New" w:hAnsi="Courier New" w:cs="Courier New" w:hint="default"/>
    </w:rPr>
  </w:style>
  <w:style w:type="character" w:customStyle="1" w:styleId="WW8Num315z2">
    <w:name w:val="WW8Num315z2"/>
    <w:rsid w:val="00810349"/>
    <w:rPr>
      <w:rFonts w:ascii="Wingdings" w:hAnsi="Wingdings" w:cs="Wingdings" w:hint="default"/>
    </w:rPr>
  </w:style>
  <w:style w:type="character" w:customStyle="1" w:styleId="WW8Num316z0">
    <w:name w:val="WW8Num316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sid w:val="00810349"/>
    <w:rPr>
      <w:rFonts w:ascii="Courier New" w:hAnsi="Courier New" w:cs="Courier New" w:hint="default"/>
    </w:rPr>
  </w:style>
  <w:style w:type="character" w:customStyle="1" w:styleId="WW8Num316z2">
    <w:name w:val="WW8Num316z2"/>
    <w:rsid w:val="00810349"/>
    <w:rPr>
      <w:rFonts w:ascii="Wingdings" w:hAnsi="Wingdings" w:cs="Wingdings" w:hint="default"/>
    </w:rPr>
  </w:style>
  <w:style w:type="character" w:customStyle="1" w:styleId="WW8Num316z3">
    <w:name w:val="WW8Num316z3"/>
    <w:rsid w:val="00810349"/>
    <w:rPr>
      <w:rFonts w:ascii="Symbol" w:hAnsi="Symbol" w:cs="Symbol" w:hint="default"/>
    </w:rPr>
  </w:style>
  <w:style w:type="character" w:customStyle="1" w:styleId="WW8Num317z0">
    <w:name w:val="WW8Num317z0"/>
    <w:rsid w:val="00810349"/>
    <w:rPr>
      <w:rFonts w:hint="default"/>
    </w:rPr>
  </w:style>
  <w:style w:type="character" w:customStyle="1" w:styleId="WW8Num317z1">
    <w:name w:val="WW8Num317z1"/>
    <w:rsid w:val="00810349"/>
  </w:style>
  <w:style w:type="character" w:customStyle="1" w:styleId="WW8Num317z2">
    <w:name w:val="WW8Num317z2"/>
    <w:rsid w:val="00810349"/>
  </w:style>
  <w:style w:type="character" w:customStyle="1" w:styleId="WW8Num317z3">
    <w:name w:val="WW8Num317z3"/>
    <w:rsid w:val="00810349"/>
  </w:style>
  <w:style w:type="character" w:customStyle="1" w:styleId="WW8Num317z4">
    <w:name w:val="WW8Num317z4"/>
    <w:rsid w:val="00810349"/>
  </w:style>
  <w:style w:type="character" w:customStyle="1" w:styleId="WW8Num317z5">
    <w:name w:val="WW8Num317z5"/>
    <w:rsid w:val="00810349"/>
  </w:style>
  <w:style w:type="character" w:customStyle="1" w:styleId="WW8Num317z6">
    <w:name w:val="WW8Num317z6"/>
    <w:rsid w:val="00810349"/>
  </w:style>
  <w:style w:type="character" w:customStyle="1" w:styleId="WW8Num317z7">
    <w:name w:val="WW8Num317z7"/>
    <w:rsid w:val="00810349"/>
  </w:style>
  <w:style w:type="character" w:customStyle="1" w:styleId="WW8Num317z8">
    <w:name w:val="WW8Num317z8"/>
    <w:rsid w:val="00810349"/>
  </w:style>
  <w:style w:type="character" w:customStyle="1" w:styleId="WW8Num318z0">
    <w:name w:val="WW8Num318z0"/>
    <w:rsid w:val="00810349"/>
    <w:rPr>
      <w:rFonts w:hint="default"/>
    </w:rPr>
  </w:style>
  <w:style w:type="character" w:customStyle="1" w:styleId="WW8Num318z1">
    <w:name w:val="WW8Num318z1"/>
    <w:rsid w:val="00810349"/>
  </w:style>
  <w:style w:type="character" w:customStyle="1" w:styleId="WW8Num318z2">
    <w:name w:val="WW8Num318z2"/>
    <w:rsid w:val="00810349"/>
  </w:style>
  <w:style w:type="character" w:customStyle="1" w:styleId="WW8Num318z3">
    <w:name w:val="WW8Num318z3"/>
    <w:rsid w:val="00810349"/>
  </w:style>
  <w:style w:type="character" w:customStyle="1" w:styleId="WW8Num318z4">
    <w:name w:val="WW8Num318z4"/>
    <w:rsid w:val="00810349"/>
  </w:style>
  <w:style w:type="character" w:customStyle="1" w:styleId="WW8Num318z5">
    <w:name w:val="WW8Num318z5"/>
    <w:rsid w:val="00810349"/>
  </w:style>
  <w:style w:type="character" w:customStyle="1" w:styleId="WW8Num318z6">
    <w:name w:val="WW8Num318z6"/>
    <w:rsid w:val="00810349"/>
  </w:style>
  <w:style w:type="character" w:customStyle="1" w:styleId="WW8Num318z7">
    <w:name w:val="WW8Num318z7"/>
    <w:rsid w:val="00810349"/>
  </w:style>
  <w:style w:type="character" w:customStyle="1" w:styleId="WW8Num318z8">
    <w:name w:val="WW8Num318z8"/>
    <w:rsid w:val="00810349"/>
  </w:style>
  <w:style w:type="character" w:customStyle="1" w:styleId="WW8Num319z0">
    <w:name w:val="WW8Num319z0"/>
    <w:rsid w:val="00810349"/>
  </w:style>
  <w:style w:type="character" w:customStyle="1" w:styleId="WW8Num319z1">
    <w:name w:val="WW8Num319z1"/>
    <w:rsid w:val="00810349"/>
  </w:style>
  <w:style w:type="character" w:customStyle="1" w:styleId="WW8Num319z2">
    <w:name w:val="WW8Num319z2"/>
    <w:rsid w:val="00810349"/>
  </w:style>
  <w:style w:type="character" w:customStyle="1" w:styleId="WW8Num319z3">
    <w:name w:val="WW8Num319z3"/>
    <w:rsid w:val="00810349"/>
  </w:style>
  <w:style w:type="character" w:customStyle="1" w:styleId="WW8Num319z4">
    <w:name w:val="WW8Num319z4"/>
    <w:rsid w:val="00810349"/>
  </w:style>
  <w:style w:type="character" w:customStyle="1" w:styleId="WW8Num319z5">
    <w:name w:val="WW8Num319z5"/>
    <w:rsid w:val="00810349"/>
  </w:style>
  <w:style w:type="character" w:customStyle="1" w:styleId="WW8Num319z6">
    <w:name w:val="WW8Num319z6"/>
    <w:rsid w:val="00810349"/>
  </w:style>
  <w:style w:type="character" w:customStyle="1" w:styleId="WW8Num319z7">
    <w:name w:val="WW8Num319z7"/>
    <w:rsid w:val="00810349"/>
  </w:style>
  <w:style w:type="character" w:customStyle="1" w:styleId="WW8Num319z8">
    <w:name w:val="WW8Num319z8"/>
    <w:rsid w:val="00810349"/>
  </w:style>
  <w:style w:type="character" w:customStyle="1" w:styleId="WW8Num320z0">
    <w:name w:val="WW8Num320z0"/>
    <w:rsid w:val="00810349"/>
    <w:rPr>
      <w:rFonts w:hint="default"/>
    </w:rPr>
  </w:style>
  <w:style w:type="character" w:customStyle="1" w:styleId="WW8Num321z0">
    <w:name w:val="WW8Num321z0"/>
    <w:rsid w:val="00810349"/>
    <w:rPr>
      <w:rFonts w:hint="default"/>
    </w:rPr>
  </w:style>
  <w:style w:type="character" w:customStyle="1" w:styleId="WW8Num322z0">
    <w:name w:val="WW8Num322z0"/>
    <w:rsid w:val="00810349"/>
    <w:rPr>
      <w:rFonts w:ascii="Wingdings" w:hAnsi="Wingdings" w:cs="Wingdings" w:hint="default"/>
    </w:rPr>
  </w:style>
  <w:style w:type="character" w:customStyle="1" w:styleId="WW8Num323z0">
    <w:name w:val="WW8Num323z0"/>
    <w:rsid w:val="00810349"/>
    <w:rPr>
      <w:rFonts w:hint="default"/>
    </w:rPr>
  </w:style>
  <w:style w:type="character" w:customStyle="1" w:styleId="WW8Num323z1">
    <w:name w:val="WW8Num323z1"/>
    <w:rsid w:val="00810349"/>
  </w:style>
  <w:style w:type="character" w:customStyle="1" w:styleId="WW8Num323z2">
    <w:name w:val="WW8Num323z2"/>
    <w:rsid w:val="00810349"/>
  </w:style>
  <w:style w:type="character" w:customStyle="1" w:styleId="WW8Num323z3">
    <w:name w:val="WW8Num323z3"/>
    <w:rsid w:val="00810349"/>
  </w:style>
  <w:style w:type="character" w:customStyle="1" w:styleId="WW8Num323z4">
    <w:name w:val="WW8Num323z4"/>
    <w:rsid w:val="00810349"/>
  </w:style>
  <w:style w:type="character" w:customStyle="1" w:styleId="WW8Num323z5">
    <w:name w:val="WW8Num323z5"/>
    <w:rsid w:val="00810349"/>
  </w:style>
  <w:style w:type="character" w:customStyle="1" w:styleId="WW8Num323z6">
    <w:name w:val="WW8Num323z6"/>
    <w:rsid w:val="00810349"/>
  </w:style>
  <w:style w:type="character" w:customStyle="1" w:styleId="WW8Num323z7">
    <w:name w:val="WW8Num323z7"/>
    <w:rsid w:val="00810349"/>
  </w:style>
  <w:style w:type="character" w:customStyle="1" w:styleId="WW8Num323z8">
    <w:name w:val="WW8Num323z8"/>
    <w:rsid w:val="00810349"/>
  </w:style>
  <w:style w:type="character" w:customStyle="1" w:styleId="WW8Num324z0">
    <w:name w:val="WW8Num324z0"/>
    <w:rsid w:val="00810349"/>
  </w:style>
  <w:style w:type="character" w:customStyle="1" w:styleId="WW8Num324z1">
    <w:name w:val="WW8Num324z1"/>
    <w:rsid w:val="00810349"/>
    <w:rPr>
      <w:rFonts w:hint="default"/>
    </w:rPr>
  </w:style>
  <w:style w:type="character" w:customStyle="1" w:styleId="WW8Num324z2">
    <w:name w:val="WW8Num324z2"/>
    <w:rsid w:val="00810349"/>
  </w:style>
  <w:style w:type="character" w:customStyle="1" w:styleId="WW8Num324z3">
    <w:name w:val="WW8Num324z3"/>
    <w:rsid w:val="00810349"/>
  </w:style>
  <w:style w:type="character" w:customStyle="1" w:styleId="WW8Num324z4">
    <w:name w:val="WW8Num324z4"/>
    <w:rsid w:val="00810349"/>
  </w:style>
  <w:style w:type="character" w:customStyle="1" w:styleId="WW8Num324z5">
    <w:name w:val="WW8Num324z5"/>
    <w:rsid w:val="00810349"/>
  </w:style>
  <w:style w:type="character" w:customStyle="1" w:styleId="WW8Num324z6">
    <w:name w:val="WW8Num324z6"/>
    <w:rsid w:val="00810349"/>
  </w:style>
  <w:style w:type="character" w:customStyle="1" w:styleId="WW8Num324z7">
    <w:name w:val="WW8Num324z7"/>
    <w:rsid w:val="00810349"/>
  </w:style>
  <w:style w:type="character" w:customStyle="1" w:styleId="WW8Num324z8">
    <w:name w:val="WW8Num324z8"/>
    <w:rsid w:val="00810349"/>
  </w:style>
  <w:style w:type="character" w:customStyle="1" w:styleId="WW8Num325z0">
    <w:name w:val="WW8Num325z0"/>
    <w:rsid w:val="00810349"/>
  </w:style>
  <w:style w:type="character" w:customStyle="1" w:styleId="WW8Num325z1">
    <w:name w:val="WW8Num325z1"/>
    <w:rsid w:val="00810349"/>
  </w:style>
  <w:style w:type="character" w:customStyle="1" w:styleId="WW8Num325z2">
    <w:name w:val="WW8Num325z2"/>
    <w:rsid w:val="00810349"/>
  </w:style>
  <w:style w:type="character" w:customStyle="1" w:styleId="WW8Num325z3">
    <w:name w:val="WW8Num325z3"/>
    <w:rsid w:val="00810349"/>
  </w:style>
  <w:style w:type="character" w:customStyle="1" w:styleId="WW8Num325z4">
    <w:name w:val="WW8Num325z4"/>
    <w:rsid w:val="00810349"/>
  </w:style>
  <w:style w:type="character" w:customStyle="1" w:styleId="WW8Num325z5">
    <w:name w:val="WW8Num325z5"/>
    <w:rsid w:val="00810349"/>
  </w:style>
  <w:style w:type="character" w:customStyle="1" w:styleId="WW8Num325z6">
    <w:name w:val="WW8Num325z6"/>
    <w:rsid w:val="00810349"/>
  </w:style>
  <w:style w:type="character" w:customStyle="1" w:styleId="WW8Num325z7">
    <w:name w:val="WW8Num325z7"/>
    <w:rsid w:val="00810349"/>
  </w:style>
  <w:style w:type="character" w:customStyle="1" w:styleId="WW8Num325z8">
    <w:name w:val="WW8Num325z8"/>
    <w:rsid w:val="00810349"/>
  </w:style>
  <w:style w:type="character" w:customStyle="1" w:styleId="WW8Num326z0">
    <w:name w:val="WW8Num326z0"/>
    <w:rsid w:val="00810349"/>
    <w:rPr>
      <w:rFonts w:hint="default"/>
    </w:rPr>
  </w:style>
  <w:style w:type="character" w:customStyle="1" w:styleId="WW8Num327z0">
    <w:name w:val="WW8Num327z0"/>
    <w:rsid w:val="00810349"/>
    <w:rPr>
      <w:rFonts w:hint="default"/>
    </w:rPr>
  </w:style>
  <w:style w:type="character" w:customStyle="1" w:styleId="WW8Num327z1">
    <w:name w:val="WW8Num327z1"/>
    <w:rsid w:val="00810349"/>
  </w:style>
  <w:style w:type="character" w:customStyle="1" w:styleId="WW8Num327z2">
    <w:name w:val="WW8Num327z2"/>
    <w:rsid w:val="00810349"/>
  </w:style>
  <w:style w:type="character" w:customStyle="1" w:styleId="WW8Num327z3">
    <w:name w:val="WW8Num327z3"/>
    <w:rsid w:val="00810349"/>
  </w:style>
  <w:style w:type="character" w:customStyle="1" w:styleId="WW8Num327z4">
    <w:name w:val="WW8Num327z4"/>
    <w:rsid w:val="00810349"/>
  </w:style>
  <w:style w:type="character" w:customStyle="1" w:styleId="WW8Num327z5">
    <w:name w:val="WW8Num327z5"/>
    <w:rsid w:val="00810349"/>
  </w:style>
  <w:style w:type="character" w:customStyle="1" w:styleId="WW8Num327z6">
    <w:name w:val="WW8Num327z6"/>
    <w:rsid w:val="00810349"/>
  </w:style>
  <w:style w:type="character" w:customStyle="1" w:styleId="WW8Num327z7">
    <w:name w:val="WW8Num327z7"/>
    <w:rsid w:val="00810349"/>
  </w:style>
  <w:style w:type="character" w:customStyle="1" w:styleId="WW8Num327z8">
    <w:name w:val="WW8Num327z8"/>
    <w:rsid w:val="00810349"/>
  </w:style>
  <w:style w:type="character" w:customStyle="1" w:styleId="WW8Num328z0">
    <w:name w:val="WW8Num328z0"/>
    <w:rsid w:val="00810349"/>
  </w:style>
  <w:style w:type="character" w:customStyle="1" w:styleId="WW8Num329z0">
    <w:name w:val="WW8Num329z0"/>
    <w:rsid w:val="00810349"/>
    <w:rPr>
      <w:rFonts w:hint="default"/>
    </w:rPr>
  </w:style>
  <w:style w:type="character" w:customStyle="1" w:styleId="WW8Num329z1">
    <w:name w:val="WW8Num329z1"/>
    <w:rsid w:val="00810349"/>
  </w:style>
  <w:style w:type="character" w:customStyle="1" w:styleId="WW8Num329z2">
    <w:name w:val="WW8Num329z2"/>
    <w:rsid w:val="00810349"/>
  </w:style>
  <w:style w:type="character" w:customStyle="1" w:styleId="WW8Num329z3">
    <w:name w:val="WW8Num329z3"/>
    <w:rsid w:val="00810349"/>
  </w:style>
  <w:style w:type="character" w:customStyle="1" w:styleId="WW8Num329z4">
    <w:name w:val="WW8Num329z4"/>
    <w:rsid w:val="00810349"/>
  </w:style>
  <w:style w:type="character" w:customStyle="1" w:styleId="WW8Num329z5">
    <w:name w:val="WW8Num329z5"/>
    <w:rsid w:val="00810349"/>
  </w:style>
  <w:style w:type="character" w:customStyle="1" w:styleId="WW8Num329z6">
    <w:name w:val="WW8Num329z6"/>
    <w:rsid w:val="00810349"/>
  </w:style>
  <w:style w:type="character" w:customStyle="1" w:styleId="WW8Num329z7">
    <w:name w:val="WW8Num329z7"/>
    <w:rsid w:val="00810349"/>
  </w:style>
  <w:style w:type="character" w:customStyle="1" w:styleId="WW8Num329z8">
    <w:name w:val="WW8Num329z8"/>
    <w:rsid w:val="00810349"/>
  </w:style>
  <w:style w:type="character" w:customStyle="1" w:styleId="WW8Num330z0">
    <w:name w:val="WW8Num330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sid w:val="00810349"/>
    <w:rPr>
      <w:rFonts w:ascii="Courier New" w:hAnsi="Courier New" w:cs="Courier New" w:hint="default"/>
    </w:rPr>
  </w:style>
  <w:style w:type="character" w:customStyle="1" w:styleId="WW8Num330z2">
    <w:name w:val="WW8Num330z2"/>
    <w:rsid w:val="00810349"/>
    <w:rPr>
      <w:rFonts w:ascii="Wingdings" w:hAnsi="Wingdings" w:cs="Wingdings" w:hint="default"/>
    </w:rPr>
  </w:style>
  <w:style w:type="character" w:customStyle="1" w:styleId="WW8Num330z3">
    <w:name w:val="WW8Num330z3"/>
    <w:rsid w:val="00810349"/>
    <w:rPr>
      <w:rFonts w:ascii="Symbol" w:hAnsi="Symbol" w:cs="Symbol" w:hint="default"/>
    </w:rPr>
  </w:style>
  <w:style w:type="character" w:customStyle="1" w:styleId="WW8Num331z0">
    <w:name w:val="WW8Num331z0"/>
    <w:rsid w:val="00810349"/>
  </w:style>
  <w:style w:type="character" w:customStyle="1" w:styleId="WW8Num331z1">
    <w:name w:val="WW8Num331z1"/>
    <w:rsid w:val="00810349"/>
  </w:style>
  <w:style w:type="character" w:customStyle="1" w:styleId="WW8Num331z2">
    <w:name w:val="WW8Num331z2"/>
    <w:rsid w:val="00810349"/>
  </w:style>
  <w:style w:type="character" w:customStyle="1" w:styleId="WW8Num331z3">
    <w:name w:val="WW8Num331z3"/>
    <w:rsid w:val="00810349"/>
  </w:style>
  <w:style w:type="character" w:customStyle="1" w:styleId="WW8Num331z4">
    <w:name w:val="WW8Num331z4"/>
    <w:rsid w:val="00810349"/>
  </w:style>
  <w:style w:type="character" w:customStyle="1" w:styleId="WW8Num331z5">
    <w:name w:val="WW8Num331z5"/>
    <w:rsid w:val="00810349"/>
  </w:style>
  <w:style w:type="character" w:customStyle="1" w:styleId="WW8Num331z6">
    <w:name w:val="WW8Num331z6"/>
    <w:rsid w:val="00810349"/>
  </w:style>
  <w:style w:type="character" w:customStyle="1" w:styleId="WW8Num331z7">
    <w:name w:val="WW8Num331z7"/>
    <w:rsid w:val="00810349"/>
  </w:style>
  <w:style w:type="character" w:customStyle="1" w:styleId="WW8Num331z8">
    <w:name w:val="WW8Num331z8"/>
    <w:rsid w:val="00810349"/>
  </w:style>
  <w:style w:type="character" w:customStyle="1" w:styleId="WW8Num332z0">
    <w:name w:val="WW8Num332z0"/>
    <w:rsid w:val="00810349"/>
    <w:rPr>
      <w:rFonts w:hint="default"/>
    </w:rPr>
  </w:style>
  <w:style w:type="character" w:customStyle="1" w:styleId="WW8Num332z1">
    <w:name w:val="WW8Num332z1"/>
    <w:rsid w:val="00810349"/>
  </w:style>
  <w:style w:type="character" w:customStyle="1" w:styleId="WW8Num332z2">
    <w:name w:val="WW8Num332z2"/>
    <w:rsid w:val="00810349"/>
  </w:style>
  <w:style w:type="character" w:customStyle="1" w:styleId="WW8Num332z3">
    <w:name w:val="WW8Num332z3"/>
    <w:rsid w:val="00810349"/>
  </w:style>
  <w:style w:type="character" w:customStyle="1" w:styleId="WW8Num332z4">
    <w:name w:val="WW8Num332z4"/>
    <w:rsid w:val="00810349"/>
  </w:style>
  <w:style w:type="character" w:customStyle="1" w:styleId="WW8Num332z5">
    <w:name w:val="WW8Num332z5"/>
    <w:rsid w:val="00810349"/>
  </w:style>
  <w:style w:type="character" w:customStyle="1" w:styleId="WW8Num332z6">
    <w:name w:val="WW8Num332z6"/>
    <w:rsid w:val="00810349"/>
  </w:style>
  <w:style w:type="character" w:customStyle="1" w:styleId="WW8Num332z7">
    <w:name w:val="WW8Num332z7"/>
    <w:rsid w:val="00810349"/>
  </w:style>
  <w:style w:type="character" w:customStyle="1" w:styleId="WW8Num332z8">
    <w:name w:val="WW8Num332z8"/>
    <w:rsid w:val="00810349"/>
  </w:style>
  <w:style w:type="character" w:customStyle="1" w:styleId="WW8Num333z0">
    <w:name w:val="WW8Num333z0"/>
    <w:rsid w:val="00810349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sid w:val="00810349"/>
    <w:rPr>
      <w:rFonts w:ascii="Monotype Sorts" w:hAnsi="Monotype Sorts" w:cs="Monotype Sorts" w:hint="default"/>
    </w:rPr>
  </w:style>
  <w:style w:type="character" w:customStyle="1" w:styleId="WW8Num333z2">
    <w:name w:val="WW8Num333z2"/>
    <w:rsid w:val="00810349"/>
    <w:rPr>
      <w:rFonts w:ascii="Wingdings" w:hAnsi="Wingdings" w:cs="Wingdings" w:hint="default"/>
    </w:rPr>
  </w:style>
  <w:style w:type="character" w:customStyle="1" w:styleId="WW8Num333z3">
    <w:name w:val="WW8Num333z3"/>
    <w:rsid w:val="00810349"/>
    <w:rPr>
      <w:rFonts w:ascii="Symbol" w:hAnsi="Symbol" w:cs="Symbol" w:hint="default"/>
    </w:rPr>
  </w:style>
  <w:style w:type="character" w:customStyle="1" w:styleId="WW8Num333z4">
    <w:name w:val="WW8Num333z4"/>
    <w:rsid w:val="00810349"/>
    <w:rPr>
      <w:rFonts w:ascii="Courier New" w:hAnsi="Courier New" w:cs="Courier New" w:hint="default"/>
    </w:rPr>
  </w:style>
  <w:style w:type="character" w:customStyle="1" w:styleId="WW8Num334z0">
    <w:name w:val="WW8Num33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sid w:val="00810349"/>
    <w:rPr>
      <w:rFonts w:ascii="Courier New" w:hAnsi="Courier New" w:cs="Courier New" w:hint="default"/>
    </w:rPr>
  </w:style>
  <w:style w:type="character" w:customStyle="1" w:styleId="WW8Num334z2">
    <w:name w:val="WW8Num334z2"/>
    <w:rsid w:val="00810349"/>
    <w:rPr>
      <w:rFonts w:ascii="Wingdings" w:hAnsi="Wingdings" w:cs="Wingdings" w:hint="default"/>
    </w:rPr>
  </w:style>
  <w:style w:type="character" w:customStyle="1" w:styleId="WW8Num334z3">
    <w:name w:val="WW8Num334z3"/>
    <w:rsid w:val="00810349"/>
    <w:rPr>
      <w:rFonts w:ascii="Symbol" w:hAnsi="Symbol" w:cs="Symbol" w:hint="default"/>
    </w:rPr>
  </w:style>
  <w:style w:type="character" w:customStyle="1" w:styleId="WW8Num335z0">
    <w:name w:val="WW8Num335z0"/>
    <w:rsid w:val="00810349"/>
  </w:style>
  <w:style w:type="character" w:customStyle="1" w:styleId="WW8Num335z1">
    <w:name w:val="WW8Num335z1"/>
    <w:rsid w:val="00810349"/>
  </w:style>
  <w:style w:type="character" w:customStyle="1" w:styleId="WW8Num335z2">
    <w:name w:val="WW8Num335z2"/>
    <w:rsid w:val="00810349"/>
  </w:style>
  <w:style w:type="character" w:customStyle="1" w:styleId="WW8Num335z3">
    <w:name w:val="WW8Num335z3"/>
    <w:rsid w:val="00810349"/>
  </w:style>
  <w:style w:type="character" w:customStyle="1" w:styleId="WW8Num335z4">
    <w:name w:val="WW8Num335z4"/>
    <w:rsid w:val="00810349"/>
  </w:style>
  <w:style w:type="character" w:customStyle="1" w:styleId="WW8Num335z5">
    <w:name w:val="WW8Num335z5"/>
    <w:rsid w:val="00810349"/>
  </w:style>
  <w:style w:type="character" w:customStyle="1" w:styleId="WW8Num335z6">
    <w:name w:val="WW8Num335z6"/>
    <w:rsid w:val="00810349"/>
  </w:style>
  <w:style w:type="character" w:customStyle="1" w:styleId="WW8Num335z7">
    <w:name w:val="WW8Num335z7"/>
    <w:rsid w:val="00810349"/>
  </w:style>
  <w:style w:type="character" w:customStyle="1" w:styleId="WW8Num335z8">
    <w:name w:val="WW8Num335z8"/>
    <w:rsid w:val="00810349"/>
  </w:style>
  <w:style w:type="character" w:customStyle="1" w:styleId="WW8Num336z0">
    <w:name w:val="WW8Num336z0"/>
    <w:rsid w:val="00810349"/>
    <w:rPr>
      <w:rFonts w:hint="default"/>
    </w:rPr>
  </w:style>
  <w:style w:type="character" w:customStyle="1" w:styleId="WW8Num336z1">
    <w:name w:val="WW8Num336z1"/>
    <w:rsid w:val="00810349"/>
  </w:style>
  <w:style w:type="character" w:customStyle="1" w:styleId="WW8Num336z2">
    <w:name w:val="WW8Num336z2"/>
    <w:rsid w:val="00810349"/>
  </w:style>
  <w:style w:type="character" w:customStyle="1" w:styleId="WW8Num336z3">
    <w:name w:val="WW8Num336z3"/>
    <w:rsid w:val="00810349"/>
  </w:style>
  <w:style w:type="character" w:customStyle="1" w:styleId="WW8Num336z4">
    <w:name w:val="WW8Num336z4"/>
    <w:rsid w:val="00810349"/>
  </w:style>
  <w:style w:type="character" w:customStyle="1" w:styleId="WW8Num336z5">
    <w:name w:val="WW8Num336z5"/>
    <w:rsid w:val="00810349"/>
  </w:style>
  <w:style w:type="character" w:customStyle="1" w:styleId="WW8Num336z6">
    <w:name w:val="WW8Num336z6"/>
    <w:rsid w:val="00810349"/>
  </w:style>
  <w:style w:type="character" w:customStyle="1" w:styleId="WW8Num336z7">
    <w:name w:val="WW8Num336z7"/>
    <w:rsid w:val="00810349"/>
  </w:style>
  <w:style w:type="character" w:customStyle="1" w:styleId="WW8Num336z8">
    <w:name w:val="WW8Num336z8"/>
    <w:rsid w:val="00810349"/>
  </w:style>
  <w:style w:type="character" w:customStyle="1" w:styleId="WW8Num337z0">
    <w:name w:val="WW8Num337z0"/>
    <w:rsid w:val="00810349"/>
    <w:rPr>
      <w:rFonts w:hint="default"/>
    </w:rPr>
  </w:style>
  <w:style w:type="character" w:customStyle="1" w:styleId="WW8Num337z1">
    <w:name w:val="WW8Num337z1"/>
    <w:rsid w:val="00810349"/>
  </w:style>
  <w:style w:type="character" w:customStyle="1" w:styleId="WW8Num337z2">
    <w:name w:val="WW8Num337z2"/>
    <w:rsid w:val="00810349"/>
  </w:style>
  <w:style w:type="character" w:customStyle="1" w:styleId="WW8Num337z3">
    <w:name w:val="WW8Num337z3"/>
    <w:rsid w:val="00810349"/>
  </w:style>
  <w:style w:type="character" w:customStyle="1" w:styleId="WW8Num337z4">
    <w:name w:val="WW8Num337z4"/>
    <w:rsid w:val="00810349"/>
  </w:style>
  <w:style w:type="character" w:customStyle="1" w:styleId="WW8Num337z5">
    <w:name w:val="WW8Num337z5"/>
    <w:rsid w:val="00810349"/>
  </w:style>
  <w:style w:type="character" w:customStyle="1" w:styleId="WW8Num337z6">
    <w:name w:val="WW8Num337z6"/>
    <w:rsid w:val="00810349"/>
  </w:style>
  <w:style w:type="character" w:customStyle="1" w:styleId="WW8Num337z7">
    <w:name w:val="WW8Num337z7"/>
    <w:rsid w:val="00810349"/>
  </w:style>
  <w:style w:type="character" w:customStyle="1" w:styleId="WW8Num337z8">
    <w:name w:val="WW8Num337z8"/>
    <w:rsid w:val="00810349"/>
  </w:style>
  <w:style w:type="character" w:customStyle="1" w:styleId="WW8Num338z0">
    <w:name w:val="WW8Num338z0"/>
    <w:rsid w:val="00810349"/>
    <w:rPr>
      <w:rFonts w:ascii="Wingdings" w:hAnsi="Wingdings" w:cs="Wingdings" w:hint="default"/>
      <w:sz w:val="24"/>
    </w:rPr>
  </w:style>
  <w:style w:type="character" w:customStyle="1" w:styleId="WW8Num338z1">
    <w:name w:val="WW8Num338z1"/>
    <w:rsid w:val="00810349"/>
    <w:rPr>
      <w:rFonts w:ascii="Courier New" w:hAnsi="Courier New" w:cs="Courier New" w:hint="default"/>
    </w:rPr>
  </w:style>
  <w:style w:type="character" w:customStyle="1" w:styleId="WW8Num338z2">
    <w:name w:val="WW8Num338z2"/>
    <w:rsid w:val="00810349"/>
    <w:rPr>
      <w:rFonts w:ascii="Wingdings" w:hAnsi="Wingdings" w:cs="Wingdings" w:hint="default"/>
    </w:rPr>
  </w:style>
  <w:style w:type="character" w:customStyle="1" w:styleId="WW8Num338z3">
    <w:name w:val="WW8Num338z3"/>
    <w:rsid w:val="00810349"/>
    <w:rPr>
      <w:rFonts w:ascii="Symbol" w:hAnsi="Symbol" w:cs="Symbol" w:hint="default"/>
    </w:rPr>
  </w:style>
  <w:style w:type="character" w:customStyle="1" w:styleId="WW8Num339z0">
    <w:name w:val="WW8Num3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sid w:val="00810349"/>
    <w:rPr>
      <w:rFonts w:ascii="Wingdings" w:eastAsia="Times New Roman" w:hAnsi="Wingdings" w:cs="Arial" w:hint="default"/>
    </w:rPr>
  </w:style>
  <w:style w:type="character" w:customStyle="1" w:styleId="WW8Num339z2">
    <w:name w:val="WW8Num339z2"/>
    <w:rsid w:val="00810349"/>
    <w:rPr>
      <w:rFonts w:ascii="Wingdings" w:hAnsi="Wingdings" w:cs="Wingdings" w:hint="default"/>
    </w:rPr>
  </w:style>
  <w:style w:type="character" w:customStyle="1" w:styleId="WW8Num339z3">
    <w:name w:val="WW8Num339z3"/>
    <w:rsid w:val="00810349"/>
    <w:rPr>
      <w:rFonts w:ascii="Symbol" w:hAnsi="Symbol" w:cs="Symbol" w:hint="default"/>
    </w:rPr>
  </w:style>
  <w:style w:type="character" w:customStyle="1" w:styleId="WW8Num339z4">
    <w:name w:val="WW8Num339z4"/>
    <w:rsid w:val="00810349"/>
    <w:rPr>
      <w:rFonts w:ascii="Courier New" w:hAnsi="Courier New" w:cs="Courier New" w:hint="default"/>
    </w:rPr>
  </w:style>
  <w:style w:type="character" w:customStyle="1" w:styleId="WW8Num340z0">
    <w:name w:val="WW8Num340z0"/>
    <w:rsid w:val="00810349"/>
    <w:rPr>
      <w:rFonts w:ascii="Wingdings" w:hAnsi="Wingdings" w:cs="Wingdings" w:hint="default"/>
      <w:sz w:val="16"/>
    </w:rPr>
  </w:style>
  <w:style w:type="character" w:customStyle="1" w:styleId="WW8Num341z0">
    <w:name w:val="WW8Num341z0"/>
    <w:rsid w:val="00810349"/>
  </w:style>
  <w:style w:type="character" w:customStyle="1" w:styleId="WW8Num341z1">
    <w:name w:val="WW8Num341z1"/>
    <w:rsid w:val="00810349"/>
  </w:style>
  <w:style w:type="character" w:customStyle="1" w:styleId="WW8Num341z2">
    <w:name w:val="WW8Num341z2"/>
    <w:rsid w:val="00810349"/>
  </w:style>
  <w:style w:type="character" w:customStyle="1" w:styleId="WW8Num341z3">
    <w:name w:val="WW8Num341z3"/>
    <w:rsid w:val="00810349"/>
  </w:style>
  <w:style w:type="character" w:customStyle="1" w:styleId="WW8Num341z4">
    <w:name w:val="WW8Num341z4"/>
    <w:rsid w:val="00810349"/>
  </w:style>
  <w:style w:type="character" w:customStyle="1" w:styleId="WW8Num341z5">
    <w:name w:val="WW8Num341z5"/>
    <w:rsid w:val="00810349"/>
  </w:style>
  <w:style w:type="character" w:customStyle="1" w:styleId="WW8Num341z6">
    <w:name w:val="WW8Num341z6"/>
    <w:rsid w:val="00810349"/>
  </w:style>
  <w:style w:type="character" w:customStyle="1" w:styleId="WW8Num341z7">
    <w:name w:val="WW8Num341z7"/>
    <w:rsid w:val="00810349"/>
  </w:style>
  <w:style w:type="character" w:customStyle="1" w:styleId="WW8Num341z8">
    <w:name w:val="WW8Num341z8"/>
    <w:rsid w:val="00810349"/>
  </w:style>
  <w:style w:type="character" w:customStyle="1" w:styleId="WW8Num342z0">
    <w:name w:val="WW8Num342z0"/>
    <w:rsid w:val="00810349"/>
    <w:rPr>
      <w:rFonts w:hint="default"/>
    </w:rPr>
  </w:style>
  <w:style w:type="character" w:customStyle="1" w:styleId="WW8Num343z0">
    <w:name w:val="WW8Num343z0"/>
    <w:rsid w:val="00810349"/>
  </w:style>
  <w:style w:type="character" w:customStyle="1" w:styleId="WW8Num343z1">
    <w:name w:val="WW8Num343z1"/>
    <w:rsid w:val="00810349"/>
  </w:style>
  <w:style w:type="character" w:customStyle="1" w:styleId="WW8Num343z2">
    <w:name w:val="WW8Num343z2"/>
    <w:rsid w:val="00810349"/>
  </w:style>
  <w:style w:type="character" w:customStyle="1" w:styleId="WW8Num343z3">
    <w:name w:val="WW8Num343z3"/>
    <w:rsid w:val="00810349"/>
  </w:style>
  <w:style w:type="character" w:customStyle="1" w:styleId="WW8Num343z4">
    <w:name w:val="WW8Num343z4"/>
    <w:rsid w:val="00810349"/>
  </w:style>
  <w:style w:type="character" w:customStyle="1" w:styleId="WW8Num343z5">
    <w:name w:val="WW8Num343z5"/>
    <w:rsid w:val="00810349"/>
  </w:style>
  <w:style w:type="character" w:customStyle="1" w:styleId="WW8Num343z6">
    <w:name w:val="WW8Num343z6"/>
    <w:rsid w:val="00810349"/>
  </w:style>
  <w:style w:type="character" w:customStyle="1" w:styleId="WW8Num343z7">
    <w:name w:val="WW8Num343z7"/>
    <w:rsid w:val="00810349"/>
  </w:style>
  <w:style w:type="character" w:customStyle="1" w:styleId="WW8Num343z8">
    <w:name w:val="WW8Num343z8"/>
    <w:rsid w:val="00810349"/>
  </w:style>
  <w:style w:type="character" w:customStyle="1" w:styleId="WW8Num344z0">
    <w:name w:val="WW8Num344z0"/>
    <w:rsid w:val="00810349"/>
    <w:rPr>
      <w:rFonts w:hint="default"/>
    </w:rPr>
  </w:style>
  <w:style w:type="character" w:customStyle="1" w:styleId="WW8Num344z2">
    <w:name w:val="WW8Num344z2"/>
    <w:rsid w:val="00810349"/>
  </w:style>
  <w:style w:type="character" w:customStyle="1" w:styleId="WW8Num344z3">
    <w:name w:val="WW8Num344z3"/>
    <w:rsid w:val="00810349"/>
  </w:style>
  <w:style w:type="character" w:customStyle="1" w:styleId="WW8Num344z4">
    <w:name w:val="WW8Num344z4"/>
    <w:rsid w:val="00810349"/>
  </w:style>
  <w:style w:type="character" w:customStyle="1" w:styleId="WW8Num344z5">
    <w:name w:val="WW8Num344z5"/>
    <w:rsid w:val="00810349"/>
  </w:style>
  <w:style w:type="character" w:customStyle="1" w:styleId="WW8Num344z6">
    <w:name w:val="WW8Num344z6"/>
    <w:rsid w:val="00810349"/>
  </w:style>
  <w:style w:type="character" w:customStyle="1" w:styleId="WW8Num344z7">
    <w:name w:val="WW8Num344z7"/>
    <w:rsid w:val="00810349"/>
  </w:style>
  <w:style w:type="character" w:customStyle="1" w:styleId="WW8Num344z8">
    <w:name w:val="WW8Num344z8"/>
    <w:rsid w:val="00810349"/>
  </w:style>
  <w:style w:type="character" w:customStyle="1" w:styleId="WW8Num345z0">
    <w:name w:val="WW8Num345z0"/>
    <w:rsid w:val="00810349"/>
    <w:rPr>
      <w:rFonts w:hint="default"/>
    </w:rPr>
  </w:style>
  <w:style w:type="character" w:customStyle="1" w:styleId="WW8Num345z1">
    <w:name w:val="WW8Num345z1"/>
    <w:rsid w:val="00810349"/>
  </w:style>
  <w:style w:type="character" w:customStyle="1" w:styleId="WW8Num345z2">
    <w:name w:val="WW8Num345z2"/>
    <w:rsid w:val="00810349"/>
  </w:style>
  <w:style w:type="character" w:customStyle="1" w:styleId="WW8Num345z3">
    <w:name w:val="WW8Num345z3"/>
    <w:rsid w:val="00810349"/>
  </w:style>
  <w:style w:type="character" w:customStyle="1" w:styleId="WW8Num345z4">
    <w:name w:val="WW8Num345z4"/>
    <w:rsid w:val="00810349"/>
  </w:style>
  <w:style w:type="character" w:customStyle="1" w:styleId="WW8Num345z5">
    <w:name w:val="WW8Num345z5"/>
    <w:rsid w:val="00810349"/>
  </w:style>
  <w:style w:type="character" w:customStyle="1" w:styleId="WW8Num345z6">
    <w:name w:val="WW8Num345z6"/>
    <w:rsid w:val="00810349"/>
  </w:style>
  <w:style w:type="character" w:customStyle="1" w:styleId="WW8Num345z7">
    <w:name w:val="WW8Num345z7"/>
    <w:rsid w:val="00810349"/>
  </w:style>
  <w:style w:type="character" w:customStyle="1" w:styleId="WW8Num345z8">
    <w:name w:val="WW8Num345z8"/>
    <w:rsid w:val="00810349"/>
  </w:style>
  <w:style w:type="character" w:customStyle="1" w:styleId="WW8Num346z0">
    <w:name w:val="WW8Num346z0"/>
    <w:rsid w:val="00810349"/>
    <w:rPr>
      <w:rFonts w:ascii="Wingdings" w:hAnsi="Wingdings" w:cs="Wingdings" w:hint="default"/>
      <w:color w:val="FF0000"/>
    </w:rPr>
  </w:style>
  <w:style w:type="character" w:customStyle="1" w:styleId="WW8Num347z0">
    <w:name w:val="WW8Num347z0"/>
    <w:rsid w:val="00810349"/>
  </w:style>
  <w:style w:type="character" w:customStyle="1" w:styleId="WW8Num347z1">
    <w:name w:val="WW8Num347z1"/>
    <w:rsid w:val="00810349"/>
  </w:style>
  <w:style w:type="character" w:customStyle="1" w:styleId="WW8Num347z2">
    <w:name w:val="WW8Num347z2"/>
    <w:rsid w:val="00810349"/>
  </w:style>
  <w:style w:type="character" w:customStyle="1" w:styleId="WW8Num347z3">
    <w:name w:val="WW8Num347z3"/>
    <w:rsid w:val="00810349"/>
  </w:style>
  <w:style w:type="character" w:customStyle="1" w:styleId="WW8Num347z4">
    <w:name w:val="WW8Num347z4"/>
    <w:rsid w:val="00810349"/>
  </w:style>
  <w:style w:type="character" w:customStyle="1" w:styleId="WW8Num347z5">
    <w:name w:val="WW8Num347z5"/>
    <w:rsid w:val="00810349"/>
  </w:style>
  <w:style w:type="character" w:customStyle="1" w:styleId="WW8Num347z6">
    <w:name w:val="WW8Num347z6"/>
    <w:rsid w:val="00810349"/>
  </w:style>
  <w:style w:type="character" w:customStyle="1" w:styleId="WW8Num347z7">
    <w:name w:val="WW8Num347z7"/>
    <w:rsid w:val="00810349"/>
  </w:style>
  <w:style w:type="character" w:customStyle="1" w:styleId="WW8Num347z8">
    <w:name w:val="WW8Num347z8"/>
    <w:rsid w:val="00810349"/>
  </w:style>
  <w:style w:type="character" w:customStyle="1" w:styleId="WW8Num348z0">
    <w:name w:val="WW8Num348z0"/>
    <w:rsid w:val="00810349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sid w:val="00810349"/>
    <w:rPr>
      <w:rFonts w:ascii="Courier New" w:hAnsi="Courier New" w:cs="Courier New" w:hint="default"/>
    </w:rPr>
  </w:style>
  <w:style w:type="character" w:customStyle="1" w:styleId="WW8Num348z2">
    <w:name w:val="WW8Num348z2"/>
    <w:rsid w:val="00810349"/>
    <w:rPr>
      <w:rFonts w:ascii="Wingdings" w:hAnsi="Wingdings" w:cs="Wingdings" w:hint="default"/>
    </w:rPr>
  </w:style>
  <w:style w:type="character" w:customStyle="1" w:styleId="WW8Num348z3">
    <w:name w:val="WW8Num348z3"/>
    <w:rsid w:val="00810349"/>
    <w:rPr>
      <w:rFonts w:ascii="Symbol" w:hAnsi="Symbol" w:cs="Symbol" w:hint="default"/>
    </w:rPr>
  </w:style>
  <w:style w:type="character" w:customStyle="1" w:styleId="WW8Num349z0">
    <w:name w:val="WW8Num349z0"/>
    <w:rsid w:val="00810349"/>
    <w:rPr>
      <w:rFonts w:hint="default"/>
    </w:rPr>
  </w:style>
  <w:style w:type="character" w:customStyle="1" w:styleId="WW8Num349z1">
    <w:name w:val="WW8Num349z1"/>
    <w:rsid w:val="00810349"/>
  </w:style>
  <w:style w:type="character" w:customStyle="1" w:styleId="WW8Num349z2">
    <w:name w:val="WW8Num349z2"/>
    <w:rsid w:val="00810349"/>
  </w:style>
  <w:style w:type="character" w:customStyle="1" w:styleId="WW8Num349z3">
    <w:name w:val="WW8Num349z3"/>
    <w:rsid w:val="00810349"/>
  </w:style>
  <w:style w:type="character" w:customStyle="1" w:styleId="WW8Num349z4">
    <w:name w:val="WW8Num349z4"/>
    <w:rsid w:val="00810349"/>
  </w:style>
  <w:style w:type="character" w:customStyle="1" w:styleId="WW8Num349z5">
    <w:name w:val="WW8Num349z5"/>
    <w:rsid w:val="00810349"/>
  </w:style>
  <w:style w:type="character" w:customStyle="1" w:styleId="WW8Num349z6">
    <w:name w:val="WW8Num349z6"/>
    <w:rsid w:val="00810349"/>
  </w:style>
  <w:style w:type="character" w:customStyle="1" w:styleId="WW8Num349z7">
    <w:name w:val="WW8Num349z7"/>
    <w:rsid w:val="00810349"/>
  </w:style>
  <w:style w:type="character" w:customStyle="1" w:styleId="WW8Num349z8">
    <w:name w:val="WW8Num349z8"/>
    <w:rsid w:val="00810349"/>
  </w:style>
  <w:style w:type="character" w:customStyle="1" w:styleId="WW8Num350z0">
    <w:name w:val="WW8Num350z0"/>
    <w:rsid w:val="00810349"/>
  </w:style>
  <w:style w:type="character" w:customStyle="1" w:styleId="WW8Num351z0">
    <w:name w:val="WW8Num351z0"/>
    <w:rsid w:val="00810349"/>
  </w:style>
  <w:style w:type="character" w:customStyle="1" w:styleId="WW8Num351z1">
    <w:name w:val="WW8Num351z1"/>
    <w:rsid w:val="00810349"/>
  </w:style>
  <w:style w:type="character" w:customStyle="1" w:styleId="WW8Num351z2">
    <w:name w:val="WW8Num351z2"/>
    <w:rsid w:val="00810349"/>
  </w:style>
  <w:style w:type="character" w:customStyle="1" w:styleId="WW8Num351z3">
    <w:name w:val="WW8Num35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  <w:rsid w:val="00810349"/>
  </w:style>
  <w:style w:type="character" w:customStyle="1" w:styleId="WW8Num351z5">
    <w:name w:val="WW8Num351z5"/>
    <w:rsid w:val="00810349"/>
  </w:style>
  <w:style w:type="character" w:customStyle="1" w:styleId="WW8Num351z6">
    <w:name w:val="WW8Num351z6"/>
    <w:rsid w:val="00810349"/>
  </w:style>
  <w:style w:type="character" w:customStyle="1" w:styleId="WW8Num351z7">
    <w:name w:val="WW8Num351z7"/>
    <w:rsid w:val="00810349"/>
  </w:style>
  <w:style w:type="character" w:customStyle="1" w:styleId="WW8Num351z8">
    <w:name w:val="WW8Num351z8"/>
    <w:rsid w:val="00810349"/>
  </w:style>
  <w:style w:type="character" w:customStyle="1" w:styleId="WW8Num352z0">
    <w:name w:val="WW8Num352z0"/>
    <w:rsid w:val="00810349"/>
    <w:rPr>
      <w:rFonts w:ascii="Wingdings" w:hAnsi="Wingdings" w:cs="Wingdings" w:hint="default"/>
      <w:sz w:val="20"/>
    </w:rPr>
  </w:style>
  <w:style w:type="character" w:customStyle="1" w:styleId="WW8Num352z2">
    <w:name w:val="WW8Num352z2"/>
    <w:rsid w:val="00810349"/>
  </w:style>
  <w:style w:type="character" w:customStyle="1" w:styleId="WW8Num352z3">
    <w:name w:val="WW8Num352z3"/>
    <w:rsid w:val="00810349"/>
  </w:style>
  <w:style w:type="character" w:customStyle="1" w:styleId="WW8Num352z4">
    <w:name w:val="WW8Num352z4"/>
    <w:rsid w:val="00810349"/>
  </w:style>
  <w:style w:type="character" w:customStyle="1" w:styleId="WW8Num352z5">
    <w:name w:val="WW8Num352z5"/>
    <w:rsid w:val="00810349"/>
  </w:style>
  <w:style w:type="character" w:customStyle="1" w:styleId="WW8Num352z6">
    <w:name w:val="WW8Num352z6"/>
    <w:rsid w:val="00810349"/>
  </w:style>
  <w:style w:type="character" w:customStyle="1" w:styleId="WW8Num352z7">
    <w:name w:val="WW8Num352z7"/>
    <w:rsid w:val="00810349"/>
  </w:style>
  <w:style w:type="character" w:customStyle="1" w:styleId="WW8Num352z8">
    <w:name w:val="WW8Num352z8"/>
    <w:rsid w:val="00810349"/>
  </w:style>
  <w:style w:type="character" w:customStyle="1" w:styleId="WW8Num353z0">
    <w:name w:val="WW8Num353z0"/>
    <w:rsid w:val="00810349"/>
    <w:rPr>
      <w:rFonts w:hint="default"/>
    </w:rPr>
  </w:style>
  <w:style w:type="character" w:customStyle="1" w:styleId="WW8Num353z1">
    <w:name w:val="WW8Num353z1"/>
    <w:rsid w:val="00810349"/>
  </w:style>
  <w:style w:type="character" w:customStyle="1" w:styleId="WW8Num353z2">
    <w:name w:val="WW8Num353z2"/>
    <w:rsid w:val="00810349"/>
  </w:style>
  <w:style w:type="character" w:customStyle="1" w:styleId="WW8Num353z3">
    <w:name w:val="WW8Num353z3"/>
    <w:rsid w:val="00810349"/>
  </w:style>
  <w:style w:type="character" w:customStyle="1" w:styleId="WW8Num353z4">
    <w:name w:val="WW8Num353z4"/>
    <w:rsid w:val="00810349"/>
  </w:style>
  <w:style w:type="character" w:customStyle="1" w:styleId="WW8Num353z5">
    <w:name w:val="WW8Num353z5"/>
    <w:rsid w:val="00810349"/>
  </w:style>
  <w:style w:type="character" w:customStyle="1" w:styleId="WW8Num353z6">
    <w:name w:val="WW8Num353z6"/>
    <w:rsid w:val="00810349"/>
  </w:style>
  <w:style w:type="character" w:customStyle="1" w:styleId="WW8Num353z7">
    <w:name w:val="WW8Num353z7"/>
    <w:rsid w:val="00810349"/>
  </w:style>
  <w:style w:type="character" w:customStyle="1" w:styleId="WW8Num353z8">
    <w:name w:val="WW8Num353z8"/>
    <w:rsid w:val="00810349"/>
  </w:style>
  <w:style w:type="character" w:customStyle="1" w:styleId="WW8Num354z0">
    <w:name w:val="WW8Num354z0"/>
    <w:rsid w:val="00810349"/>
    <w:rPr>
      <w:rFonts w:hint="default"/>
    </w:rPr>
  </w:style>
  <w:style w:type="character" w:customStyle="1" w:styleId="WW8Num355z0">
    <w:name w:val="WW8Num355z0"/>
    <w:rsid w:val="00810349"/>
    <w:rPr>
      <w:rFonts w:hint="default"/>
    </w:rPr>
  </w:style>
  <w:style w:type="character" w:customStyle="1" w:styleId="WW8Num355z1">
    <w:name w:val="WW8Num355z1"/>
    <w:rsid w:val="00810349"/>
  </w:style>
  <w:style w:type="character" w:customStyle="1" w:styleId="WW8Num355z2">
    <w:name w:val="WW8Num355z2"/>
    <w:rsid w:val="00810349"/>
  </w:style>
  <w:style w:type="character" w:customStyle="1" w:styleId="WW8Num355z3">
    <w:name w:val="WW8Num355z3"/>
    <w:rsid w:val="00810349"/>
  </w:style>
  <w:style w:type="character" w:customStyle="1" w:styleId="WW8Num355z4">
    <w:name w:val="WW8Num355z4"/>
    <w:rsid w:val="00810349"/>
  </w:style>
  <w:style w:type="character" w:customStyle="1" w:styleId="WW8Num355z5">
    <w:name w:val="WW8Num355z5"/>
    <w:rsid w:val="00810349"/>
  </w:style>
  <w:style w:type="character" w:customStyle="1" w:styleId="WW8Num355z6">
    <w:name w:val="WW8Num355z6"/>
    <w:rsid w:val="00810349"/>
  </w:style>
  <w:style w:type="character" w:customStyle="1" w:styleId="WW8Num355z7">
    <w:name w:val="WW8Num355z7"/>
    <w:rsid w:val="00810349"/>
  </w:style>
  <w:style w:type="character" w:customStyle="1" w:styleId="WW8Num355z8">
    <w:name w:val="WW8Num355z8"/>
    <w:rsid w:val="00810349"/>
  </w:style>
  <w:style w:type="character" w:customStyle="1" w:styleId="WW8Num356z0">
    <w:name w:val="WW8Num356z0"/>
    <w:rsid w:val="00810349"/>
    <w:rPr>
      <w:rFonts w:hint="default"/>
    </w:rPr>
  </w:style>
  <w:style w:type="character" w:customStyle="1" w:styleId="WW8Num356z1">
    <w:name w:val="WW8Num356z1"/>
    <w:rsid w:val="00810349"/>
  </w:style>
  <w:style w:type="character" w:customStyle="1" w:styleId="WW8Num356z2">
    <w:name w:val="WW8Num356z2"/>
    <w:rsid w:val="00810349"/>
  </w:style>
  <w:style w:type="character" w:customStyle="1" w:styleId="WW8Num356z3">
    <w:name w:val="WW8Num356z3"/>
    <w:rsid w:val="00810349"/>
  </w:style>
  <w:style w:type="character" w:customStyle="1" w:styleId="WW8Num356z4">
    <w:name w:val="WW8Num356z4"/>
    <w:rsid w:val="00810349"/>
  </w:style>
  <w:style w:type="character" w:customStyle="1" w:styleId="WW8Num356z5">
    <w:name w:val="WW8Num356z5"/>
    <w:rsid w:val="00810349"/>
  </w:style>
  <w:style w:type="character" w:customStyle="1" w:styleId="WW8Num356z6">
    <w:name w:val="WW8Num356z6"/>
    <w:rsid w:val="00810349"/>
  </w:style>
  <w:style w:type="character" w:customStyle="1" w:styleId="WW8Num356z7">
    <w:name w:val="WW8Num356z7"/>
    <w:rsid w:val="00810349"/>
  </w:style>
  <w:style w:type="character" w:customStyle="1" w:styleId="WW8Num356z8">
    <w:name w:val="WW8Num356z8"/>
    <w:rsid w:val="00810349"/>
  </w:style>
  <w:style w:type="character" w:customStyle="1" w:styleId="WW8Num357z0">
    <w:name w:val="WW8Num357z0"/>
    <w:rsid w:val="00810349"/>
  </w:style>
  <w:style w:type="character" w:customStyle="1" w:styleId="WW8Num357z1">
    <w:name w:val="WW8Num357z1"/>
    <w:rsid w:val="00810349"/>
  </w:style>
  <w:style w:type="character" w:customStyle="1" w:styleId="WW8Num357z2">
    <w:name w:val="WW8Num357z2"/>
    <w:rsid w:val="00810349"/>
  </w:style>
  <w:style w:type="character" w:customStyle="1" w:styleId="WW8Num357z3">
    <w:name w:val="WW8Num357z3"/>
    <w:rsid w:val="00810349"/>
  </w:style>
  <w:style w:type="character" w:customStyle="1" w:styleId="WW8Num357z4">
    <w:name w:val="WW8Num357z4"/>
    <w:rsid w:val="00810349"/>
  </w:style>
  <w:style w:type="character" w:customStyle="1" w:styleId="WW8Num357z5">
    <w:name w:val="WW8Num357z5"/>
    <w:rsid w:val="00810349"/>
  </w:style>
  <w:style w:type="character" w:customStyle="1" w:styleId="WW8Num357z6">
    <w:name w:val="WW8Num357z6"/>
    <w:rsid w:val="00810349"/>
  </w:style>
  <w:style w:type="character" w:customStyle="1" w:styleId="WW8Num357z7">
    <w:name w:val="WW8Num357z7"/>
    <w:rsid w:val="00810349"/>
  </w:style>
  <w:style w:type="character" w:customStyle="1" w:styleId="WW8Num357z8">
    <w:name w:val="WW8Num357z8"/>
    <w:rsid w:val="00810349"/>
  </w:style>
  <w:style w:type="character" w:customStyle="1" w:styleId="WW8Num358z0">
    <w:name w:val="WW8Num358z0"/>
    <w:rsid w:val="00810349"/>
    <w:rPr>
      <w:rFonts w:hint="default"/>
    </w:rPr>
  </w:style>
  <w:style w:type="character" w:customStyle="1" w:styleId="WW8Num359z0">
    <w:name w:val="WW8Num359z0"/>
    <w:rsid w:val="00810349"/>
    <w:rPr>
      <w:rFonts w:ascii="Wingdings" w:hAnsi="Wingdings" w:cs="Wingdings" w:hint="default"/>
    </w:rPr>
  </w:style>
  <w:style w:type="character" w:customStyle="1" w:styleId="WW8Num359z1">
    <w:name w:val="WW8Num359z1"/>
    <w:rsid w:val="00810349"/>
    <w:rPr>
      <w:rFonts w:ascii="Wingdings" w:hAnsi="Wingdings" w:cs="Wingdings" w:hint="default"/>
      <w:sz w:val="16"/>
    </w:rPr>
  </w:style>
  <w:style w:type="character" w:customStyle="1" w:styleId="WW8Num359z3">
    <w:name w:val="WW8Num359z3"/>
    <w:rsid w:val="00810349"/>
    <w:rPr>
      <w:rFonts w:ascii="Symbol" w:hAnsi="Symbol" w:cs="Symbol" w:hint="default"/>
    </w:rPr>
  </w:style>
  <w:style w:type="character" w:customStyle="1" w:styleId="WW8Num359z4">
    <w:name w:val="WW8Num359z4"/>
    <w:rsid w:val="00810349"/>
    <w:rPr>
      <w:rFonts w:ascii="Courier New" w:hAnsi="Courier New" w:cs="Courier New" w:hint="default"/>
    </w:rPr>
  </w:style>
  <w:style w:type="character" w:customStyle="1" w:styleId="WW8Num360z0">
    <w:name w:val="WW8Num360z0"/>
    <w:rsid w:val="00810349"/>
    <w:rPr>
      <w:rFonts w:ascii="Wingdings" w:hAnsi="Wingdings" w:cs="Wingdings" w:hint="default"/>
    </w:rPr>
  </w:style>
  <w:style w:type="character" w:customStyle="1" w:styleId="WW8Num361z0">
    <w:name w:val="WW8Num361z0"/>
    <w:rsid w:val="00810349"/>
    <w:rPr>
      <w:rFonts w:hint="default"/>
    </w:rPr>
  </w:style>
  <w:style w:type="character" w:customStyle="1" w:styleId="WW8Num361z1">
    <w:name w:val="WW8Num361z1"/>
    <w:rsid w:val="00810349"/>
  </w:style>
  <w:style w:type="character" w:customStyle="1" w:styleId="WW8Num361z2">
    <w:name w:val="WW8Num361z2"/>
    <w:rsid w:val="00810349"/>
  </w:style>
  <w:style w:type="character" w:customStyle="1" w:styleId="WW8Num361z3">
    <w:name w:val="WW8Num361z3"/>
    <w:rsid w:val="00810349"/>
  </w:style>
  <w:style w:type="character" w:customStyle="1" w:styleId="WW8Num361z4">
    <w:name w:val="WW8Num361z4"/>
    <w:rsid w:val="00810349"/>
  </w:style>
  <w:style w:type="character" w:customStyle="1" w:styleId="WW8Num361z5">
    <w:name w:val="WW8Num361z5"/>
    <w:rsid w:val="00810349"/>
  </w:style>
  <w:style w:type="character" w:customStyle="1" w:styleId="WW8Num361z6">
    <w:name w:val="WW8Num361z6"/>
    <w:rsid w:val="00810349"/>
  </w:style>
  <w:style w:type="character" w:customStyle="1" w:styleId="WW8Num361z7">
    <w:name w:val="WW8Num361z7"/>
    <w:rsid w:val="00810349"/>
  </w:style>
  <w:style w:type="character" w:customStyle="1" w:styleId="WW8Num361z8">
    <w:name w:val="WW8Num361z8"/>
    <w:rsid w:val="00810349"/>
  </w:style>
  <w:style w:type="character" w:customStyle="1" w:styleId="WW8Num362z0">
    <w:name w:val="WW8Num362z0"/>
    <w:rsid w:val="00810349"/>
    <w:rPr>
      <w:rFonts w:hint="default"/>
    </w:rPr>
  </w:style>
  <w:style w:type="character" w:customStyle="1" w:styleId="WW8Num362z1">
    <w:name w:val="WW8Num362z1"/>
    <w:rsid w:val="00810349"/>
  </w:style>
  <w:style w:type="character" w:customStyle="1" w:styleId="WW8Num362z2">
    <w:name w:val="WW8Num362z2"/>
    <w:rsid w:val="00810349"/>
  </w:style>
  <w:style w:type="character" w:customStyle="1" w:styleId="WW8Num362z3">
    <w:name w:val="WW8Num362z3"/>
    <w:rsid w:val="00810349"/>
  </w:style>
  <w:style w:type="character" w:customStyle="1" w:styleId="WW8Num362z4">
    <w:name w:val="WW8Num362z4"/>
    <w:rsid w:val="00810349"/>
  </w:style>
  <w:style w:type="character" w:customStyle="1" w:styleId="WW8Num362z5">
    <w:name w:val="WW8Num362z5"/>
    <w:rsid w:val="00810349"/>
  </w:style>
  <w:style w:type="character" w:customStyle="1" w:styleId="WW8Num362z6">
    <w:name w:val="WW8Num362z6"/>
    <w:rsid w:val="00810349"/>
  </w:style>
  <w:style w:type="character" w:customStyle="1" w:styleId="WW8Num362z7">
    <w:name w:val="WW8Num362z7"/>
    <w:rsid w:val="00810349"/>
  </w:style>
  <w:style w:type="character" w:customStyle="1" w:styleId="WW8Num362z8">
    <w:name w:val="WW8Num362z8"/>
    <w:rsid w:val="00810349"/>
  </w:style>
  <w:style w:type="character" w:customStyle="1" w:styleId="WW8Num363z0">
    <w:name w:val="WW8Num363z0"/>
    <w:rsid w:val="00810349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sid w:val="00810349"/>
    <w:rPr>
      <w:rFonts w:ascii="Courier New" w:hAnsi="Courier New" w:cs="Courier New" w:hint="default"/>
    </w:rPr>
  </w:style>
  <w:style w:type="character" w:customStyle="1" w:styleId="WW8Num363z2">
    <w:name w:val="WW8Num363z2"/>
    <w:rsid w:val="00810349"/>
    <w:rPr>
      <w:rFonts w:ascii="Wingdings" w:hAnsi="Wingdings" w:cs="Wingdings" w:hint="default"/>
    </w:rPr>
  </w:style>
  <w:style w:type="character" w:customStyle="1" w:styleId="WW8Num363z3">
    <w:name w:val="WW8Num363z3"/>
    <w:rsid w:val="00810349"/>
    <w:rPr>
      <w:rFonts w:ascii="Symbol" w:hAnsi="Symbol" w:cs="Symbol" w:hint="default"/>
    </w:rPr>
  </w:style>
  <w:style w:type="character" w:customStyle="1" w:styleId="WW8Num364z0">
    <w:name w:val="WW8Num364z0"/>
    <w:rsid w:val="00810349"/>
    <w:rPr>
      <w:rFonts w:ascii="Wingdings" w:hAnsi="Wingdings" w:cs="Wingdings" w:hint="default"/>
      <w:color w:val="808080"/>
    </w:rPr>
  </w:style>
  <w:style w:type="character" w:customStyle="1" w:styleId="WW8Num365z0">
    <w:name w:val="WW8Num365z0"/>
    <w:rsid w:val="00810349"/>
  </w:style>
  <w:style w:type="character" w:customStyle="1" w:styleId="WW8Num366z0">
    <w:name w:val="WW8Num366z0"/>
    <w:rsid w:val="00810349"/>
  </w:style>
  <w:style w:type="character" w:customStyle="1" w:styleId="WW8Num366z1">
    <w:name w:val="WW8Num366z1"/>
    <w:rsid w:val="00810349"/>
  </w:style>
  <w:style w:type="character" w:customStyle="1" w:styleId="WW8Num366z2">
    <w:name w:val="WW8Num366z2"/>
    <w:rsid w:val="00810349"/>
  </w:style>
  <w:style w:type="character" w:customStyle="1" w:styleId="WW8Num366z3">
    <w:name w:val="WW8Num366z3"/>
    <w:rsid w:val="00810349"/>
  </w:style>
  <w:style w:type="character" w:customStyle="1" w:styleId="WW8Num366z4">
    <w:name w:val="WW8Num366z4"/>
    <w:rsid w:val="00810349"/>
  </w:style>
  <w:style w:type="character" w:customStyle="1" w:styleId="WW8Num366z5">
    <w:name w:val="WW8Num366z5"/>
    <w:rsid w:val="00810349"/>
  </w:style>
  <w:style w:type="character" w:customStyle="1" w:styleId="WW8Num366z6">
    <w:name w:val="WW8Num366z6"/>
    <w:rsid w:val="00810349"/>
  </w:style>
  <w:style w:type="character" w:customStyle="1" w:styleId="WW8Num366z7">
    <w:name w:val="WW8Num366z7"/>
    <w:rsid w:val="00810349"/>
  </w:style>
  <w:style w:type="character" w:customStyle="1" w:styleId="WW8Num366z8">
    <w:name w:val="WW8Num366z8"/>
    <w:rsid w:val="00810349"/>
  </w:style>
  <w:style w:type="character" w:customStyle="1" w:styleId="WW8Num367z0">
    <w:name w:val="WW8Num367z0"/>
    <w:rsid w:val="00810349"/>
    <w:rPr>
      <w:rFonts w:ascii="Symbol" w:eastAsia="Times New Roman" w:hAnsi="Symbol" w:cs="Times New Roman" w:hint="default"/>
    </w:rPr>
  </w:style>
  <w:style w:type="character" w:customStyle="1" w:styleId="WW8Num367z1">
    <w:name w:val="WW8Num367z1"/>
    <w:rsid w:val="00810349"/>
    <w:rPr>
      <w:rFonts w:ascii="Courier New" w:hAnsi="Courier New" w:cs="Courier New" w:hint="default"/>
    </w:rPr>
  </w:style>
  <w:style w:type="character" w:customStyle="1" w:styleId="WW8Num367z2">
    <w:name w:val="WW8Num367z2"/>
    <w:rsid w:val="00810349"/>
    <w:rPr>
      <w:rFonts w:ascii="Wingdings" w:hAnsi="Wingdings" w:cs="Wingdings" w:hint="default"/>
    </w:rPr>
  </w:style>
  <w:style w:type="character" w:customStyle="1" w:styleId="WW8Num367z3">
    <w:name w:val="WW8Num367z3"/>
    <w:rsid w:val="00810349"/>
    <w:rPr>
      <w:rFonts w:ascii="Symbol" w:hAnsi="Symbol" w:cs="Symbol" w:hint="default"/>
    </w:rPr>
  </w:style>
  <w:style w:type="character" w:customStyle="1" w:styleId="WW8Num368z0">
    <w:name w:val="WW8Num368z0"/>
    <w:rsid w:val="00810349"/>
    <w:rPr>
      <w:b/>
      <w:i w:val="0"/>
    </w:rPr>
  </w:style>
  <w:style w:type="character" w:customStyle="1" w:styleId="WW8Num369z0">
    <w:name w:val="WW8Num369z0"/>
    <w:rsid w:val="00810349"/>
    <w:rPr>
      <w:rFonts w:hint="default"/>
    </w:rPr>
  </w:style>
  <w:style w:type="character" w:customStyle="1" w:styleId="WW8Num370z0">
    <w:name w:val="WW8Num370z0"/>
    <w:rsid w:val="00810349"/>
    <w:rPr>
      <w:rFonts w:ascii="Arial" w:eastAsia="Times New Roman" w:hAnsi="Arial" w:cs="Arial" w:hint="default"/>
    </w:rPr>
  </w:style>
  <w:style w:type="character" w:customStyle="1" w:styleId="WW8Num370z1">
    <w:name w:val="WW8Num370z1"/>
    <w:rsid w:val="00810349"/>
    <w:rPr>
      <w:rFonts w:ascii="Wingdings" w:eastAsia="Times New Roman" w:hAnsi="Wingdings" w:cs="Arial" w:hint="default"/>
    </w:rPr>
  </w:style>
  <w:style w:type="character" w:customStyle="1" w:styleId="WW8Num370z2">
    <w:name w:val="WW8Num370z2"/>
    <w:rsid w:val="00810349"/>
    <w:rPr>
      <w:rFonts w:ascii="Wingdings" w:hAnsi="Wingdings" w:cs="Wingdings" w:hint="default"/>
    </w:rPr>
  </w:style>
  <w:style w:type="character" w:customStyle="1" w:styleId="WW8Num370z3">
    <w:name w:val="WW8Num370z3"/>
    <w:rsid w:val="00810349"/>
    <w:rPr>
      <w:rFonts w:ascii="Symbol" w:hAnsi="Symbol" w:cs="Symbol" w:hint="default"/>
    </w:rPr>
  </w:style>
  <w:style w:type="character" w:customStyle="1" w:styleId="WW8Num370z4">
    <w:name w:val="WW8Num370z4"/>
    <w:rsid w:val="00810349"/>
    <w:rPr>
      <w:rFonts w:ascii="Courier New" w:hAnsi="Courier New" w:cs="Courier New" w:hint="default"/>
    </w:rPr>
  </w:style>
  <w:style w:type="character" w:customStyle="1" w:styleId="WW8Num371z0">
    <w:name w:val="WW8Num371z0"/>
    <w:rsid w:val="00810349"/>
    <w:rPr>
      <w:rFonts w:hint="default"/>
    </w:rPr>
  </w:style>
  <w:style w:type="character" w:customStyle="1" w:styleId="WW8Num372z0">
    <w:name w:val="WW8Num372z0"/>
    <w:rsid w:val="00810349"/>
    <w:rPr>
      <w:rFonts w:ascii="Symbol" w:hAnsi="Symbol" w:cs="Symbol" w:hint="default"/>
    </w:rPr>
  </w:style>
  <w:style w:type="character" w:customStyle="1" w:styleId="WW8Num372z1">
    <w:name w:val="WW8Num372z1"/>
    <w:rsid w:val="00810349"/>
    <w:rPr>
      <w:rFonts w:ascii="Courier New" w:hAnsi="Courier New" w:cs="Courier New" w:hint="default"/>
    </w:rPr>
  </w:style>
  <w:style w:type="character" w:customStyle="1" w:styleId="WW8Num372z2">
    <w:name w:val="WW8Num372z2"/>
    <w:rsid w:val="00810349"/>
    <w:rPr>
      <w:rFonts w:ascii="Wingdings" w:hAnsi="Wingdings" w:cs="Wingdings" w:hint="default"/>
    </w:rPr>
  </w:style>
  <w:style w:type="character" w:customStyle="1" w:styleId="WW8Num373z0">
    <w:name w:val="WW8Num373z0"/>
    <w:rsid w:val="00810349"/>
    <w:rPr>
      <w:rFonts w:hint="default"/>
    </w:rPr>
  </w:style>
  <w:style w:type="character" w:customStyle="1" w:styleId="WW8Num373z1">
    <w:name w:val="WW8Num373z1"/>
    <w:rsid w:val="00810349"/>
  </w:style>
  <w:style w:type="character" w:customStyle="1" w:styleId="WW8Num373z2">
    <w:name w:val="WW8Num373z2"/>
    <w:rsid w:val="00810349"/>
  </w:style>
  <w:style w:type="character" w:customStyle="1" w:styleId="WW8Num373z3">
    <w:name w:val="WW8Num373z3"/>
    <w:rsid w:val="00810349"/>
  </w:style>
  <w:style w:type="character" w:customStyle="1" w:styleId="WW8Num373z4">
    <w:name w:val="WW8Num373z4"/>
    <w:rsid w:val="00810349"/>
  </w:style>
  <w:style w:type="character" w:customStyle="1" w:styleId="WW8Num373z5">
    <w:name w:val="WW8Num373z5"/>
    <w:rsid w:val="00810349"/>
  </w:style>
  <w:style w:type="character" w:customStyle="1" w:styleId="WW8Num373z6">
    <w:name w:val="WW8Num373z6"/>
    <w:rsid w:val="00810349"/>
  </w:style>
  <w:style w:type="character" w:customStyle="1" w:styleId="WW8Num373z7">
    <w:name w:val="WW8Num373z7"/>
    <w:rsid w:val="00810349"/>
  </w:style>
  <w:style w:type="character" w:customStyle="1" w:styleId="WW8Num373z8">
    <w:name w:val="WW8Num373z8"/>
    <w:rsid w:val="00810349"/>
  </w:style>
  <w:style w:type="character" w:customStyle="1" w:styleId="WW8Num374z0">
    <w:name w:val="WW8Num374z0"/>
    <w:rsid w:val="00810349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sid w:val="00810349"/>
    <w:rPr>
      <w:rFonts w:ascii="Courier New" w:hAnsi="Courier New" w:cs="Courier New" w:hint="default"/>
    </w:rPr>
  </w:style>
  <w:style w:type="character" w:customStyle="1" w:styleId="WW8Num374z2">
    <w:name w:val="WW8Num374z2"/>
    <w:rsid w:val="00810349"/>
    <w:rPr>
      <w:rFonts w:ascii="Wingdings" w:hAnsi="Wingdings" w:cs="Wingdings" w:hint="default"/>
    </w:rPr>
  </w:style>
  <w:style w:type="character" w:customStyle="1" w:styleId="WW8Num374z3">
    <w:name w:val="WW8Num374z3"/>
    <w:rsid w:val="00810349"/>
    <w:rPr>
      <w:rFonts w:ascii="Symbol" w:hAnsi="Symbol" w:cs="Symbol" w:hint="default"/>
    </w:rPr>
  </w:style>
  <w:style w:type="character" w:customStyle="1" w:styleId="WW8Num375z0">
    <w:name w:val="WW8Num375z0"/>
    <w:rsid w:val="00810349"/>
    <w:rPr>
      <w:rFonts w:hint="default"/>
      <w:b/>
      <w:i w:val="0"/>
    </w:rPr>
  </w:style>
  <w:style w:type="character" w:customStyle="1" w:styleId="WW8Num375z1">
    <w:name w:val="WW8Num375z1"/>
    <w:rsid w:val="00810349"/>
  </w:style>
  <w:style w:type="character" w:customStyle="1" w:styleId="WW8Num375z2">
    <w:name w:val="WW8Num375z2"/>
    <w:rsid w:val="00810349"/>
  </w:style>
  <w:style w:type="character" w:customStyle="1" w:styleId="WW8Num375z3">
    <w:name w:val="WW8Num375z3"/>
    <w:rsid w:val="00810349"/>
  </w:style>
  <w:style w:type="character" w:customStyle="1" w:styleId="WW8Num375z4">
    <w:name w:val="WW8Num375z4"/>
    <w:rsid w:val="00810349"/>
  </w:style>
  <w:style w:type="character" w:customStyle="1" w:styleId="WW8Num375z5">
    <w:name w:val="WW8Num375z5"/>
    <w:rsid w:val="00810349"/>
  </w:style>
  <w:style w:type="character" w:customStyle="1" w:styleId="WW8Num375z6">
    <w:name w:val="WW8Num375z6"/>
    <w:rsid w:val="00810349"/>
  </w:style>
  <w:style w:type="character" w:customStyle="1" w:styleId="WW8Num375z7">
    <w:name w:val="WW8Num375z7"/>
    <w:rsid w:val="00810349"/>
  </w:style>
  <w:style w:type="character" w:customStyle="1" w:styleId="WW8Num375z8">
    <w:name w:val="WW8Num375z8"/>
    <w:rsid w:val="00810349"/>
  </w:style>
  <w:style w:type="character" w:customStyle="1" w:styleId="WW8Num376z0">
    <w:name w:val="WW8Num376z0"/>
    <w:rsid w:val="00810349"/>
    <w:rPr>
      <w:rFonts w:ascii="Symbol" w:hAnsi="Symbol" w:cs="Symbol" w:hint="default"/>
    </w:rPr>
  </w:style>
  <w:style w:type="character" w:customStyle="1" w:styleId="WW8Num377z0">
    <w:name w:val="WW8Num377z0"/>
    <w:rsid w:val="00810349"/>
    <w:rPr>
      <w:rFonts w:hint="default"/>
    </w:rPr>
  </w:style>
  <w:style w:type="character" w:customStyle="1" w:styleId="WW8Num377z1">
    <w:name w:val="WW8Num377z1"/>
    <w:rsid w:val="00810349"/>
  </w:style>
  <w:style w:type="character" w:customStyle="1" w:styleId="WW8Num377z2">
    <w:name w:val="WW8Num377z2"/>
    <w:rsid w:val="00810349"/>
  </w:style>
  <w:style w:type="character" w:customStyle="1" w:styleId="WW8Num377z3">
    <w:name w:val="WW8Num377z3"/>
    <w:rsid w:val="00810349"/>
  </w:style>
  <w:style w:type="character" w:customStyle="1" w:styleId="WW8Num377z4">
    <w:name w:val="WW8Num377z4"/>
    <w:rsid w:val="00810349"/>
  </w:style>
  <w:style w:type="character" w:customStyle="1" w:styleId="WW8Num377z5">
    <w:name w:val="WW8Num377z5"/>
    <w:rsid w:val="00810349"/>
  </w:style>
  <w:style w:type="character" w:customStyle="1" w:styleId="WW8Num377z6">
    <w:name w:val="WW8Num377z6"/>
    <w:rsid w:val="00810349"/>
  </w:style>
  <w:style w:type="character" w:customStyle="1" w:styleId="WW8Num377z7">
    <w:name w:val="WW8Num377z7"/>
    <w:rsid w:val="00810349"/>
  </w:style>
  <w:style w:type="character" w:customStyle="1" w:styleId="WW8Num377z8">
    <w:name w:val="WW8Num377z8"/>
    <w:rsid w:val="00810349"/>
  </w:style>
  <w:style w:type="character" w:customStyle="1" w:styleId="WW8Num378z0">
    <w:name w:val="WW8Num378z0"/>
    <w:rsid w:val="00810349"/>
  </w:style>
  <w:style w:type="character" w:customStyle="1" w:styleId="WW8Num378z1">
    <w:name w:val="WW8Num378z1"/>
    <w:rsid w:val="00810349"/>
  </w:style>
  <w:style w:type="character" w:customStyle="1" w:styleId="WW8Num378z2">
    <w:name w:val="WW8Num378z2"/>
    <w:rsid w:val="00810349"/>
  </w:style>
  <w:style w:type="character" w:customStyle="1" w:styleId="WW8Num378z3">
    <w:name w:val="WW8Num378z3"/>
    <w:rsid w:val="00810349"/>
  </w:style>
  <w:style w:type="character" w:customStyle="1" w:styleId="WW8Num378z4">
    <w:name w:val="WW8Num378z4"/>
    <w:rsid w:val="00810349"/>
  </w:style>
  <w:style w:type="character" w:customStyle="1" w:styleId="WW8Num378z5">
    <w:name w:val="WW8Num378z5"/>
    <w:rsid w:val="00810349"/>
  </w:style>
  <w:style w:type="character" w:customStyle="1" w:styleId="WW8Num378z6">
    <w:name w:val="WW8Num378z6"/>
    <w:rsid w:val="00810349"/>
  </w:style>
  <w:style w:type="character" w:customStyle="1" w:styleId="WW8Num378z7">
    <w:name w:val="WW8Num378z7"/>
    <w:rsid w:val="00810349"/>
  </w:style>
  <w:style w:type="character" w:customStyle="1" w:styleId="WW8Num378z8">
    <w:name w:val="WW8Num378z8"/>
    <w:rsid w:val="00810349"/>
  </w:style>
  <w:style w:type="character" w:customStyle="1" w:styleId="WW8Num379z0">
    <w:name w:val="WW8Num379z0"/>
    <w:rsid w:val="00810349"/>
  </w:style>
  <w:style w:type="character" w:customStyle="1" w:styleId="WW8Num380z0">
    <w:name w:val="WW8Num380z0"/>
    <w:rsid w:val="00810349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sid w:val="00810349"/>
    <w:rPr>
      <w:rFonts w:ascii="Courier New" w:hAnsi="Courier New" w:cs="Courier New" w:hint="default"/>
    </w:rPr>
  </w:style>
  <w:style w:type="character" w:customStyle="1" w:styleId="WW8Num381z2">
    <w:name w:val="WW8Num381z2"/>
    <w:rsid w:val="00810349"/>
    <w:rPr>
      <w:rFonts w:ascii="Wingdings" w:hAnsi="Wingdings" w:cs="Wingdings" w:hint="default"/>
    </w:rPr>
  </w:style>
  <w:style w:type="character" w:customStyle="1" w:styleId="WW8Num381z3">
    <w:name w:val="WW8Num381z3"/>
    <w:rsid w:val="00810349"/>
    <w:rPr>
      <w:rFonts w:ascii="Symbol" w:hAnsi="Symbol" w:cs="Symbol" w:hint="default"/>
    </w:rPr>
  </w:style>
  <w:style w:type="character" w:customStyle="1" w:styleId="WW8Num382z0">
    <w:name w:val="WW8Num3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  <w:rsid w:val="00810349"/>
  </w:style>
  <w:style w:type="character" w:customStyle="1" w:styleId="WW8Num382z3">
    <w:name w:val="WW8Num382z3"/>
    <w:rsid w:val="00810349"/>
  </w:style>
  <w:style w:type="character" w:customStyle="1" w:styleId="WW8Num382z4">
    <w:name w:val="WW8Num382z4"/>
    <w:rsid w:val="00810349"/>
  </w:style>
  <w:style w:type="character" w:customStyle="1" w:styleId="WW8Num382z5">
    <w:name w:val="WW8Num382z5"/>
    <w:rsid w:val="00810349"/>
  </w:style>
  <w:style w:type="character" w:customStyle="1" w:styleId="WW8Num382z6">
    <w:name w:val="WW8Num382z6"/>
    <w:rsid w:val="00810349"/>
  </w:style>
  <w:style w:type="character" w:customStyle="1" w:styleId="WW8Num382z7">
    <w:name w:val="WW8Num382z7"/>
    <w:rsid w:val="00810349"/>
  </w:style>
  <w:style w:type="character" w:customStyle="1" w:styleId="WW8Num382z8">
    <w:name w:val="WW8Num382z8"/>
    <w:rsid w:val="00810349"/>
  </w:style>
  <w:style w:type="character" w:customStyle="1" w:styleId="WW8Num383z0">
    <w:name w:val="WW8Num383z0"/>
    <w:rsid w:val="00810349"/>
    <w:rPr>
      <w:rFonts w:ascii="Wingdings" w:hAnsi="Wingdings" w:cs="Wingdings" w:hint="default"/>
      <w:sz w:val="16"/>
    </w:rPr>
  </w:style>
  <w:style w:type="character" w:customStyle="1" w:styleId="WW8Num383z1">
    <w:name w:val="WW8Num383z1"/>
    <w:rsid w:val="00810349"/>
    <w:rPr>
      <w:rFonts w:ascii="Courier New" w:hAnsi="Courier New" w:cs="Courier New" w:hint="default"/>
    </w:rPr>
  </w:style>
  <w:style w:type="character" w:customStyle="1" w:styleId="WW8Num383z2">
    <w:name w:val="WW8Num383z2"/>
    <w:rsid w:val="00810349"/>
    <w:rPr>
      <w:rFonts w:ascii="Wingdings" w:hAnsi="Wingdings" w:cs="Wingdings" w:hint="default"/>
    </w:rPr>
  </w:style>
  <w:style w:type="character" w:customStyle="1" w:styleId="WW8Num383z3">
    <w:name w:val="WW8Num383z3"/>
    <w:rsid w:val="00810349"/>
    <w:rPr>
      <w:rFonts w:ascii="Symbol" w:hAnsi="Symbol" w:cs="Symbol" w:hint="default"/>
    </w:rPr>
  </w:style>
  <w:style w:type="character" w:customStyle="1" w:styleId="WW8Num384z0">
    <w:name w:val="WW8Num384z0"/>
    <w:rsid w:val="00810349"/>
    <w:rPr>
      <w:rFonts w:ascii="Wingdings" w:hAnsi="Wingdings" w:cs="Wingdings" w:hint="default"/>
      <w:sz w:val="16"/>
    </w:rPr>
  </w:style>
  <w:style w:type="character" w:customStyle="1" w:styleId="WW8Num385z0">
    <w:name w:val="WW8Num385z0"/>
    <w:rsid w:val="00810349"/>
    <w:rPr>
      <w:rFonts w:hint="default"/>
    </w:rPr>
  </w:style>
  <w:style w:type="character" w:customStyle="1" w:styleId="WW8Num385z1">
    <w:name w:val="WW8Num385z1"/>
    <w:rsid w:val="00810349"/>
  </w:style>
  <w:style w:type="character" w:customStyle="1" w:styleId="WW8Num385z2">
    <w:name w:val="WW8Num385z2"/>
    <w:rsid w:val="00810349"/>
  </w:style>
  <w:style w:type="character" w:customStyle="1" w:styleId="WW8Num385z3">
    <w:name w:val="WW8Num385z3"/>
    <w:rsid w:val="00810349"/>
  </w:style>
  <w:style w:type="character" w:customStyle="1" w:styleId="WW8Num385z4">
    <w:name w:val="WW8Num385z4"/>
    <w:rsid w:val="00810349"/>
  </w:style>
  <w:style w:type="character" w:customStyle="1" w:styleId="WW8Num385z5">
    <w:name w:val="WW8Num385z5"/>
    <w:rsid w:val="00810349"/>
  </w:style>
  <w:style w:type="character" w:customStyle="1" w:styleId="WW8Num385z6">
    <w:name w:val="WW8Num385z6"/>
    <w:rsid w:val="00810349"/>
  </w:style>
  <w:style w:type="character" w:customStyle="1" w:styleId="WW8Num385z7">
    <w:name w:val="WW8Num385z7"/>
    <w:rsid w:val="00810349"/>
  </w:style>
  <w:style w:type="character" w:customStyle="1" w:styleId="WW8Num385z8">
    <w:name w:val="WW8Num385z8"/>
    <w:rsid w:val="00810349"/>
  </w:style>
  <w:style w:type="character" w:customStyle="1" w:styleId="WW8Num386z0">
    <w:name w:val="WW8Num386z0"/>
    <w:rsid w:val="00810349"/>
    <w:rPr>
      <w:b/>
      <w:i w:val="0"/>
    </w:rPr>
  </w:style>
  <w:style w:type="character" w:customStyle="1" w:styleId="WW8Num387z0">
    <w:name w:val="WW8Num387z0"/>
    <w:rsid w:val="00810349"/>
    <w:rPr>
      <w:rFonts w:hint="default"/>
    </w:rPr>
  </w:style>
  <w:style w:type="character" w:customStyle="1" w:styleId="WW8Num387z1">
    <w:name w:val="WW8Num38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  <w:rsid w:val="00810349"/>
  </w:style>
  <w:style w:type="character" w:customStyle="1" w:styleId="WW8Num387z3">
    <w:name w:val="WW8Num387z3"/>
    <w:rsid w:val="00810349"/>
  </w:style>
  <w:style w:type="character" w:customStyle="1" w:styleId="WW8Num387z4">
    <w:name w:val="WW8Num387z4"/>
    <w:rsid w:val="00810349"/>
  </w:style>
  <w:style w:type="character" w:customStyle="1" w:styleId="WW8Num387z5">
    <w:name w:val="WW8Num387z5"/>
    <w:rsid w:val="00810349"/>
  </w:style>
  <w:style w:type="character" w:customStyle="1" w:styleId="WW8Num387z6">
    <w:name w:val="WW8Num387z6"/>
    <w:rsid w:val="00810349"/>
  </w:style>
  <w:style w:type="character" w:customStyle="1" w:styleId="WW8Num387z7">
    <w:name w:val="WW8Num387z7"/>
    <w:rsid w:val="00810349"/>
  </w:style>
  <w:style w:type="character" w:customStyle="1" w:styleId="WW8Num387z8">
    <w:name w:val="WW8Num387z8"/>
    <w:rsid w:val="00810349"/>
  </w:style>
  <w:style w:type="character" w:customStyle="1" w:styleId="WW8Num388z0">
    <w:name w:val="WW8Num388z0"/>
    <w:rsid w:val="00810349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sid w:val="00810349"/>
    <w:rPr>
      <w:rFonts w:ascii="Courier New" w:hAnsi="Courier New" w:cs="Courier New" w:hint="default"/>
    </w:rPr>
  </w:style>
  <w:style w:type="character" w:customStyle="1" w:styleId="WW8Num388z2">
    <w:name w:val="WW8Num388z2"/>
    <w:rsid w:val="00810349"/>
    <w:rPr>
      <w:rFonts w:ascii="Wingdings" w:hAnsi="Wingdings" w:cs="Wingdings" w:hint="default"/>
    </w:rPr>
  </w:style>
  <w:style w:type="character" w:customStyle="1" w:styleId="WW8Num388z3">
    <w:name w:val="WW8Num388z3"/>
    <w:rsid w:val="00810349"/>
    <w:rPr>
      <w:rFonts w:ascii="Symbol" w:hAnsi="Symbol" w:cs="Symbol" w:hint="default"/>
    </w:rPr>
  </w:style>
  <w:style w:type="character" w:customStyle="1" w:styleId="WW8Num389z0">
    <w:name w:val="WW8Num389z0"/>
    <w:rsid w:val="00810349"/>
    <w:rPr>
      <w:rFonts w:ascii="Symbol" w:hAnsi="Symbol" w:cs="Symbol" w:hint="default"/>
      <w:color w:val="auto"/>
    </w:rPr>
  </w:style>
  <w:style w:type="character" w:customStyle="1" w:styleId="WW8Num389z1">
    <w:name w:val="WW8Num389z1"/>
    <w:rsid w:val="00810349"/>
    <w:rPr>
      <w:rFonts w:ascii="Courier New" w:hAnsi="Courier New" w:cs="Courier New" w:hint="default"/>
    </w:rPr>
  </w:style>
  <w:style w:type="character" w:customStyle="1" w:styleId="WW8Num389z2">
    <w:name w:val="WW8Num389z2"/>
    <w:rsid w:val="00810349"/>
    <w:rPr>
      <w:rFonts w:ascii="Wingdings" w:hAnsi="Wingdings" w:cs="Wingdings" w:hint="default"/>
    </w:rPr>
  </w:style>
  <w:style w:type="character" w:customStyle="1" w:styleId="WW8Num389z3">
    <w:name w:val="WW8Num389z3"/>
    <w:rsid w:val="00810349"/>
    <w:rPr>
      <w:rFonts w:ascii="Symbol" w:hAnsi="Symbol" w:cs="Symbol" w:hint="default"/>
    </w:rPr>
  </w:style>
  <w:style w:type="character" w:customStyle="1" w:styleId="WW8Num390z0">
    <w:name w:val="WW8Num390z0"/>
    <w:rsid w:val="00810349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sid w:val="00810349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sid w:val="00810349"/>
    <w:rPr>
      <w:rFonts w:cs="Courier New" w:hint="default"/>
    </w:rPr>
  </w:style>
  <w:style w:type="character" w:customStyle="1" w:styleId="WW8Num392z1">
    <w:name w:val="WW8Num392z1"/>
    <w:rsid w:val="00810349"/>
    <w:rPr>
      <w:rFonts w:ascii="Courier New" w:hAnsi="Courier New" w:cs="Courier New" w:hint="default"/>
    </w:rPr>
  </w:style>
  <w:style w:type="character" w:customStyle="1" w:styleId="WW8Num392z2">
    <w:name w:val="WW8Num392z2"/>
    <w:rsid w:val="00810349"/>
    <w:rPr>
      <w:rFonts w:ascii="Wingdings" w:hAnsi="Wingdings" w:cs="Wingdings" w:hint="default"/>
    </w:rPr>
  </w:style>
  <w:style w:type="character" w:customStyle="1" w:styleId="WW8Num392z3">
    <w:name w:val="WW8Num392z3"/>
    <w:rsid w:val="00810349"/>
    <w:rPr>
      <w:rFonts w:ascii="Symbol" w:hAnsi="Symbol" w:cs="Symbol" w:hint="default"/>
    </w:rPr>
  </w:style>
  <w:style w:type="character" w:customStyle="1" w:styleId="WW8Num393z0">
    <w:name w:val="WW8Num393z0"/>
    <w:rsid w:val="00810349"/>
    <w:rPr>
      <w:rFonts w:ascii="Wingdings" w:hAnsi="Wingdings" w:cs="Wingdings" w:hint="default"/>
      <w:sz w:val="16"/>
    </w:rPr>
  </w:style>
  <w:style w:type="character" w:customStyle="1" w:styleId="WW8Num393z1">
    <w:name w:val="WW8Num393z1"/>
    <w:rsid w:val="00810349"/>
    <w:rPr>
      <w:rFonts w:ascii="Courier New" w:hAnsi="Courier New" w:cs="Courier New" w:hint="default"/>
    </w:rPr>
  </w:style>
  <w:style w:type="character" w:customStyle="1" w:styleId="WW8Num393z2">
    <w:name w:val="WW8Num393z2"/>
    <w:rsid w:val="00810349"/>
    <w:rPr>
      <w:rFonts w:ascii="Wingdings" w:hAnsi="Wingdings" w:cs="Wingdings" w:hint="default"/>
    </w:rPr>
  </w:style>
  <w:style w:type="character" w:customStyle="1" w:styleId="WW8Num393z3">
    <w:name w:val="WW8Num393z3"/>
    <w:rsid w:val="00810349"/>
    <w:rPr>
      <w:rFonts w:ascii="Symbol" w:hAnsi="Symbol" w:cs="Symbol" w:hint="default"/>
    </w:rPr>
  </w:style>
  <w:style w:type="character" w:customStyle="1" w:styleId="WW8Num394z0">
    <w:name w:val="WW8Num394z0"/>
    <w:rsid w:val="00810349"/>
    <w:rPr>
      <w:rFonts w:hint="default"/>
    </w:rPr>
  </w:style>
  <w:style w:type="character" w:customStyle="1" w:styleId="WW8Num394z2">
    <w:name w:val="WW8Num394z2"/>
    <w:rsid w:val="00810349"/>
    <w:rPr>
      <w:rFonts w:ascii="Wingdings" w:hAnsi="Wingdings" w:cs="Wingdings" w:hint="default"/>
    </w:rPr>
  </w:style>
  <w:style w:type="character" w:customStyle="1" w:styleId="WW8Num394z3">
    <w:name w:val="WW8Num394z3"/>
    <w:rsid w:val="00810349"/>
    <w:rPr>
      <w:rFonts w:ascii="Symbol" w:hAnsi="Symbol" w:cs="Symbol" w:hint="default"/>
    </w:rPr>
  </w:style>
  <w:style w:type="character" w:customStyle="1" w:styleId="WW8Num394z4">
    <w:name w:val="WW8Num394z4"/>
    <w:rsid w:val="00810349"/>
    <w:rPr>
      <w:rFonts w:ascii="Courier New" w:hAnsi="Courier New" w:cs="Courier New" w:hint="default"/>
    </w:rPr>
  </w:style>
  <w:style w:type="character" w:customStyle="1" w:styleId="WW8Num395z0">
    <w:name w:val="WW8Num395z0"/>
    <w:rsid w:val="00810349"/>
    <w:rPr>
      <w:rFonts w:ascii="Wingdings" w:hAnsi="Wingdings" w:cs="Wingdings" w:hint="default"/>
    </w:rPr>
  </w:style>
  <w:style w:type="character" w:customStyle="1" w:styleId="WW8Num396z0">
    <w:name w:val="WW8Num396z0"/>
    <w:rsid w:val="00810349"/>
  </w:style>
  <w:style w:type="character" w:customStyle="1" w:styleId="WW8Num396z1">
    <w:name w:val="WW8Num396z1"/>
    <w:rsid w:val="00810349"/>
  </w:style>
  <w:style w:type="character" w:customStyle="1" w:styleId="WW8Num396z2">
    <w:name w:val="WW8Num396z2"/>
    <w:rsid w:val="00810349"/>
  </w:style>
  <w:style w:type="character" w:customStyle="1" w:styleId="WW8Num396z3">
    <w:name w:val="WW8Num396z3"/>
    <w:rsid w:val="00810349"/>
  </w:style>
  <w:style w:type="character" w:customStyle="1" w:styleId="WW8Num396z4">
    <w:name w:val="WW8Num396z4"/>
    <w:rsid w:val="00810349"/>
  </w:style>
  <w:style w:type="character" w:customStyle="1" w:styleId="WW8Num396z5">
    <w:name w:val="WW8Num396z5"/>
    <w:rsid w:val="00810349"/>
  </w:style>
  <w:style w:type="character" w:customStyle="1" w:styleId="WW8Num396z6">
    <w:name w:val="WW8Num396z6"/>
    <w:rsid w:val="00810349"/>
  </w:style>
  <w:style w:type="character" w:customStyle="1" w:styleId="WW8Num396z7">
    <w:name w:val="WW8Num396z7"/>
    <w:rsid w:val="00810349"/>
  </w:style>
  <w:style w:type="character" w:customStyle="1" w:styleId="WW8Num396z8">
    <w:name w:val="WW8Num396z8"/>
    <w:rsid w:val="00810349"/>
  </w:style>
  <w:style w:type="character" w:customStyle="1" w:styleId="WW8Num397z0">
    <w:name w:val="WW8Num397z0"/>
    <w:rsid w:val="00810349"/>
    <w:rPr>
      <w:rFonts w:hint="default"/>
    </w:rPr>
  </w:style>
  <w:style w:type="character" w:customStyle="1" w:styleId="WW8Num397z1">
    <w:name w:val="WW8Num397z1"/>
    <w:rsid w:val="00810349"/>
  </w:style>
  <w:style w:type="character" w:customStyle="1" w:styleId="WW8Num397z2">
    <w:name w:val="WW8Num397z2"/>
    <w:rsid w:val="00810349"/>
  </w:style>
  <w:style w:type="character" w:customStyle="1" w:styleId="WW8Num397z3">
    <w:name w:val="WW8Num397z3"/>
    <w:rsid w:val="00810349"/>
  </w:style>
  <w:style w:type="character" w:customStyle="1" w:styleId="WW8Num397z4">
    <w:name w:val="WW8Num397z4"/>
    <w:rsid w:val="00810349"/>
  </w:style>
  <w:style w:type="character" w:customStyle="1" w:styleId="WW8Num397z5">
    <w:name w:val="WW8Num397z5"/>
    <w:rsid w:val="00810349"/>
  </w:style>
  <w:style w:type="character" w:customStyle="1" w:styleId="WW8Num397z6">
    <w:name w:val="WW8Num397z6"/>
    <w:rsid w:val="00810349"/>
  </w:style>
  <w:style w:type="character" w:customStyle="1" w:styleId="WW8Num397z7">
    <w:name w:val="WW8Num397z7"/>
    <w:rsid w:val="00810349"/>
  </w:style>
  <w:style w:type="character" w:customStyle="1" w:styleId="WW8Num397z8">
    <w:name w:val="WW8Num397z8"/>
    <w:rsid w:val="00810349"/>
  </w:style>
  <w:style w:type="character" w:customStyle="1" w:styleId="WW8Num398z0">
    <w:name w:val="WW8Num398z0"/>
    <w:rsid w:val="00810349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sid w:val="00810349"/>
    <w:rPr>
      <w:rFonts w:ascii="Courier New" w:hAnsi="Courier New" w:cs="Courier New" w:hint="default"/>
    </w:rPr>
  </w:style>
  <w:style w:type="character" w:customStyle="1" w:styleId="WW8Num398z2">
    <w:name w:val="WW8Num398z2"/>
    <w:rsid w:val="00810349"/>
    <w:rPr>
      <w:rFonts w:ascii="Wingdings" w:hAnsi="Wingdings" w:cs="Wingdings" w:hint="default"/>
    </w:rPr>
  </w:style>
  <w:style w:type="character" w:customStyle="1" w:styleId="WW8Num398z3">
    <w:name w:val="WW8Num398z3"/>
    <w:rsid w:val="00810349"/>
    <w:rPr>
      <w:rFonts w:ascii="Symbol" w:hAnsi="Symbol" w:cs="Symbol" w:hint="default"/>
    </w:rPr>
  </w:style>
  <w:style w:type="character" w:customStyle="1" w:styleId="WW8Num399z0">
    <w:name w:val="WW8Num399z0"/>
    <w:rsid w:val="00810349"/>
  </w:style>
  <w:style w:type="character" w:customStyle="1" w:styleId="WW8Num400z0">
    <w:name w:val="WW8Num400z0"/>
    <w:rsid w:val="00810349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sid w:val="00810349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sid w:val="00810349"/>
    <w:rPr>
      <w:rFonts w:hint="default"/>
    </w:rPr>
  </w:style>
  <w:style w:type="character" w:customStyle="1" w:styleId="WW8Num403z0">
    <w:name w:val="WW8Num403z0"/>
    <w:rsid w:val="00810349"/>
    <w:rPr>
      <w:rFonts w:ascii="Verdana" w:hAnsi="Verdana" w:cs="Verdana" w:hint="default"/>
    </w:rPr>
  </w:style>
  <w:style w:type="character" w:customStyle="1" w:styleId="WW8Num403z1">
    <w:name w:val="WW8Num403z1"/>
    <w:rsid w:val="00810349"/>
  </w:style>
  <w:style w:type="character" w:customStyle="1" w:styleId="WW8Num403z2">
    <w:name w:val="WW8Num403z2"/>
    <w:rsid w:val="00810349"/>
  </w:style>
  <w:style w:type="character" w:customStyle="1" w:styleId="WW8Num403z3">
    <w:name w:val="WW8Num403z3"/>
    <w:rsid w:val="00810349"/>
  </w:style>
  <w:style w:type="character" w:customStyle="1" w:styleId="WW8Num403z4">
    <w:name w:val="WW8Num403z4"/>
    <w:rsid w:val="00810349"/>
  </w:style>
  <w:style w:type="character" w:customStyle="1" w:styleId="WW8Num403z5">
    <w:name w:val="WW8Num403z5"/>
    <w:rsid w:val="00810349"/>
  </w:style>
  <w:style w:type="character" w:customStyle="1" w:styleId="WW8Num403z6">
    <w:name w:val="WW8Num403z6"/>
    <w:rsid w:val="00810349"/>
  </w:style>
  <w:style w:type="character" w:customStyle="1" w:styleId="WW8Num403z7">
    <w:name w:val="WW8Num403z7"/>
    <w:rsid w:val="00810349"/>
  </w:style>
  <w:style w:type="character" w:customStyle="1" w:styleId="WW8Num403z8">
    <w:name w:val="WW8Num403z8"/>
    <w:rsid w:val="00810349"/>
  </w:style>
  <w:style w:type="character" w:customStyle="1" w:styleId="WW8Num404z0">
    <w:name w:val="WW8Num404z0"/>
    <w:rsid w:val="00810349"/>
  </w:style>
  <w:style w:type="character" w:customStyle="1" w:styleId="WW8Num404z1">
    <w:name w:val="WW8Num404z1"/>
    <w:rsid w:val="00810349"/>
    <w:rPr>
      <w:rFonts w:ascii="Courier New" w:hAnsi="Courier New" w:cs="Courier New" w:hint="default"/>
    </w:rPr>
  </w:style>
  <w:style w:type="character" w:customStyle="1" w:styleId="WW8Num404z2">
    <w:name w:val="WW8Num404z2"/>
    <w:rsid w:val="00810349"/>
    <w:rPr>
      <w:rFonts w:ascii="Wingdings" w:hAnsi="Wingdings" w:cs="Wingdings" w:hint="default"/>
    </w:rPr>
  </w:style>
  <w:style w:type="character" w:customStyle="1" w:styleId="WW8Num404z3">
    <w:name w:val="WW8Num404z3"/>
    <w:rsid w:val="00810349"/>
    <w:rPr>
      <w:rFonts w:ascii="Symbol" w:hAnsi="Symbol" w:cs="Symbol" w:hint="default"/>
    </w:rPr>
  </w:style>
  <w:style w:type="character" w:customStyle="1" w:styleId="WW8Num405z0">
    <w:name w:val="WW8Num405z0"/>
    <w:rsid w:val="00810349"/>
    <w:rPr>
      <w:rFonts w:hint="default"/>
    </w:rPr>
  </w:style>
  <w:style w:type="character" w:customStyle="1" w:styleId="WW8Num406z0">
    <w:name w:val="WW8Num406z0"/>
    <w:rsid w:val="00810349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sid w:val="00810349"/>
    <w:rPr>
      <w:rFonts w:ascii="Courier New" w:hAnsi="Courier New" w:cs="Courier New" w:hint="default"/>
    </w:rPr>
  </w:style>
  <w:style w:type="character" w:customStyle="1" w:styleId="WW8Num406z2">
    <w:name w:val="WW8Num406z2"/>
    <w:rsid w:val="00810349"/>
    <w:rPr>
      <w:rFonts w:ascii="Wingdings" w:hAnsi="Wingdings" w:cs="Wingdings" w:hint="default"/>
    </w:rPr>
  </w:style>
  <w:style w:type="character" w:customStyle="1" w:styleId="WW8Num406z3">
    <w:name w:val="WW8Num406z3"/>
    <w:rsid w:val="00810349"/>
    <w:rPr>
      <w:rFonts w:ascii="Symbol" w:hAnsi="Symbol" w:cs="Symbol" w:hint="default"/>
    </w:rPr>
  </w:style>
  <w:style w:type="character" w:customStyle="1" w:styleId="WW8Num407z0">
    <w:name w:val="WW8Num407z0"/>
    <w:rsid w:val="00810349"/>
    <w:rPr>
      <w:rFonts w:ascii="Wingdings" w:hAnsi="Wingdings" w:cs="Wingdings" w:hint="default"/>
    </w:rPr>
  </w:style>
  <w:style w:type="character" w:customStyle="1" w:styleId="WW8Num407z1">
    <w:name w:val="WW8Num407z1"/>
    <w:rsid w:val="00810349"/>
    <w:rPr>
      <w:rFonts w:ascii="Courier New" w:hAnsi="Courier New" w:cs="Courier New" w:hint="default"/>
    </w:rPr>
  </w:style>
  <w:style w:type="character" w:customStyle="1" w:styleId="WW8Num407z3">
    <w:name w:val="WW8Num407z3"/>
    <w:rsid w:val="00810349"/>
    <w:rPr>
      <w:rFonts w:ascii="Symbol" w:hAnsi="Symbol" w:cs="Symbol" w:hint="default"/>
    </w:rPr>
  </w:style>
  <w:style w:type="character" w:customStyle="1" w:styleId="WW8Num408z0">
    <w:name w:val="WW8Num408z0"/>
    <w:rsid w:val="00810349"/>
  </w:style>
  <w:style w:type="character" w:customStyle="1" w:styleId="WW8Num408z1">
    <w:name w:val="WW8Num408z1"/>
    <w:rsid w:val="00810349"/>
  </w:style>
  <w:style w:type="character" w:customStyle="1" w:styleId="WW8Num408z2">
    <w:name w:val="WW8Num408z2"/>
    <w:rsid w:val="00810349"/>
  </w:style>
  <w:style w:type="character" w:customStyle="1" w:styleId="WW8Num408z3">
    <w:name w:val="WW8Num408z3"/>
    <w:rsid w:val="00810349"/>
  </w:style>
  <w:style w:type="character" w:customStyle="1" w:styleId="WW8Num408z4">
    <w:name w:val="WW8Num408z4"/>
    <w:rsid w:val="00810349"/>
  </w:style>
  <w:style w:type="character" w:customStyle="1" w:styleId="WW8Num408z5">
    <w:name w:val="WW8Num408z5"/>
    <w:rsid w:val="00810349"/>
  </w:style>
  <w:style w:type="character" w:customStyle="1" w:styleId="WW8Num408z6">
    <w:name w:val="WW8Num408z6"/>
    <w:rsid w:val="00810349"/>
  </w:style>
  <w:style w:type="character" w:customStyle="1" w:styleId="WW8Num408z7">
    <w:name w:val="WW8Num408z7"/>
    <w:rsid w:val="00810349"/>
  </w:style>
  <w:style w:type="character" w:customStyle="1" w:styleId="WW8Num408z8">
    <w:name w:val="WW8Num408z8"/>
    <w:rsid w:val="00810349"/>
  </w:style>
  <w:style w:type="character" w:customStyle="1" w:styleId="WW8Num409z0">
    <w:name w:val="WW8Num409z0"/>
    <w:rsid w:val="00810349"/>
  </w:style>
  <w:style w:type="character" w:customStyle="1" w:styleId="WW8Num410z0">
    <w:name w:val="WW8Num410z0"/>
    <w:rsid w:val="00810349"/>
  </w:style>
  <w:style w:type="character" w:customStyle="1" w:styleId="WW8Num411z0">
    <w:name w:val="WW8Num411z0"/>
    <w:rsid w:val="00810349"/>
    <w:rPr>
      <w:rFonts w:hint="default"/>
    </w:rPr>
  </w:style>
  <w:style w:type="character" w:customStyle="1" w:styleId="WW8Num411z1">
    <w:name w:val="WW8Num411z1"/>
    <w:rsid w:val="00810349"/>
  </w:style>
  <w:style w:type="character" w:customStyle="1" w:styleId="WW8Num411z2">
    <w:name w:val="WW8Num411z2"/>
    <w:rsid w:val="00810349"/>
  </w:style>
  <w:style w:type="character" w:customStyle="1" w:styleId="WW8Num411z3">
    <w:name w:val="WW8Num411z3"/>
    <w:rsid w:val="00810349"/>
  </w:style>
  <w:style w:type="character" w:customStyle="1" w:styleId="WW8Num411z4">
    <w:name w:val="WW8Num411z4"/>
    <w:rsid w:val="00810349"/>
  </w:style>
  <w:style w:type="character" w:customStyle="1" w:styleId="WW8Num411z5">
    <w:name w:val="WW8Num411z5"/>
    <w:rsid w:val="00810349"/>
  </w:style>
  <w:style w:type="character" w:customStyle="1" w:styleId="WW8Num411z6">
    <w:name w:val="WW8Num411z6"/>
    <w:rsid w:val="00810349"/>
  </w:style>
  <w:style w:type="character" w:customStyle="1" w:styleId="WW8Num411z7">
    <w:name w:val="WW8Num411z7"/>
    <w:rsid w:val="00810349"/>
  </w:style>
  <w:style w:type="character" w:customStyle="1" w:styleId="WW8Num411z8">
    <w:name w:val="WW8Num411z8"/>
    <w:rsid w:val="00810349"/>
  </w:style>
  <w:style w:type="character" w:customStyle="1" w:styleId="WW8Num412z0">
    <w:name w:val="WW8Num412z0"/>
    <w:rsid w:val="00810349"/>
  </w:style>
  <w:style w:type="character" w:customStyle="1" w:styleId="WW8Num413z0">
    <w:name w:val="WW8Num413z0"/>
    <w:rsid w:val="00810349"/>
    <w:rPr>
      <w:rFonts w:ascii="Symbol" w:hAnsi="Symbol" w:cs="Times New Roman" w:hint="default"/>
      <w:color w:val="auto"/>
    </w:rPr>
  </w:style>
  <w:style w:type="character" w:customStyle="1" w:styleId="WW8Num413z1">
    <w:name w:val="WW8Num413z1"/>
    <w:rsid w:val="00810349"/>
    <w:rPr>
      <w:rFonts w:ascii="Courier New" w:hAnsi="Courier New" w:cs="Courier New" w:hint="default"/>
    </w:rPr>
  </w:style>
  <w:style w:type="character" w:customStyle="1" w:styleId="WW8Num413z2">
    <w:name w:val="WW8Num413z2"/>
    <w:rsid w:val="00810349"/>
    <w:rPr>
      <w:rFonts w:ascii="Wingdings" w:hAnsi="Wingdings" w:cs="Wingdings" w:hint="default"/>
    </w:rPr>
  </w:style>
  <w:style w:type="character" w:customStyle="1" w:styleId="WW8Num413z3">
    <w:name w:val="WW8Num413z3"/>
    <w:rsid w:val="00810349"/>
    <w:rPr>
      <w:rFonts w:ascii="Symbol" w:hAnsi="Symbol" w:cs="Symbol" w:hint="default"/>
    </w:rPr>
  </w:style>
  <w:style w:type="character" w:customStyle="1" w:styleId="WW8Num414z0">
    <w:name w:val="WW8Num414z0"/>
    <w:rsid w:val="00810349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sid w:val="00810349"/>
    <w:rPr>
      <w:rFonts w:ascii="Courier New" w:hAnsi="Courier New" w:cs="Courier New" w:hint="default"/>
    </w:rPr>
  </w:style>
  <w:style w:type="character" w:customStyle="1" w:styleId="WW8Num414z2">
    <w:name w:val="WW8Num414z2"/>
    <w:rsid w:val="00810349"/>
    <w:rPr>
      <w:rFonts w:ascii="Wingdings" w:hAnsi="Wingdings" w:cs="Wingdings" w:hint="default"/>
    </w:rPr>
  </w:style>
  <w:style w:type="character" w:customStyle="1" w:styleId="WW8Num414z3">
    <w:name w:val="WW8Num414z3"/>
    <w:rsid w:val="00810349"/>
    <w:rPr>
      <w:rFonts w:ascii="Symbol" w:hAnsi="Symbol" w:cs="Symbol" w:hint="default"/>
    </w:rPr>
  </w:style>
  <w:style w:type="character" w:customStyle="1" w:styleId="WW8Num415z0">
    <w:name w:val="WW8Num415z0"/>
    <w:rsid w:val="00810349"/>
    <w:rPr>
      <w:rFonts w:hint="default"/>
    </w:rPr>
  </w:style>
  <w:style w:type="character" w:customStyle="1" w:styleId="WW8Num415z1">
    <w:name w:val="WW8Num415z1"/>
    <w:rsid w:val="00810349"/>
  </w:style>
  <w:style w:type="character" w:customStyle="1" w:styleId="WW8Num415z2">
    <w:name w:val="WW8Num415z2"/>
    <w:rsid w:val="00810349"/>
  </w:style>
  <w:style w:type="character" w:customStyle="1" w:styleId="WW8Num415z3">
    <w:name w:val="WW8Num415z3"/>
    <w:rsid w:val="00810349"/>
  </w:style>
  <w:style w:type="character" w:customStyle="1" w:styleId="WW8Num415z4">
    <w:name w:val="WW8Num415z4"/>
    <w:rsid w:val="00810349"/>
  </w:style>
  <w:style w:type="character" w:customStyle="1" w:styleId="WW8Num415z5">
    <w:name w:val="WW8Num415z5"/>
    <w:rsid w:val="00810349"/>
  </w:style>
  <w:style w:type="character" w:customStyle="1" w:styleId="WW8Num415z6">
    <w:name w:val="WW8Num415z6"/>
    <w:rsid w:val="00810349"/>
  </w:style>
  <w:style w:type="character" w:customStyle="1" w:styleId="WW8Num415z7">
    <w:name w:val="WW8Num415z7"/>
    <w:rsid w:val="00810349"/>
  </w:style>
  <w:style w:type="character" w:customStyle="1" w:styleId="WW8Num415z8">
    <w:name w:val="WW8Num415z8"/>
    <w:rsid w:val="00810349"/>
  </w:style>
  <w:style w:type="character" w:customStyle="1" w:styleId="WW8Num416z0">
    <w:name w:val="WW8Num416z0"/>
    <w:rsid w:val="00810349"/>
    <w:rPr>
      <w:rFonts w:ascii="Symbol" w:hAnsi="Symbol" w:cs="Symbol" w:hint="default"/>
      <w:color w:val="auto"/>
    </w:rPr>
  </w:style>
  <w:style w:type="character" w:customStyle="1" w:styleId="WW8Num416z1">
    <w:name w:val="WW8Num416z1"/>
    <w:rsid w:val="00810349"/>
  </w:style>
  <w:style w:type="character" w:customStyle="1" w:styleId="WW8Num416z2">
    <w:name w:val="WW8Num416z2"/>
    <w:rsid w:val="00810349"/>
  </w:style>
  <w:style w:type="character" w:customStyle="1" w:styleId="WW8Num416z3">
    <w:name w:val="WW8Num416z3"/>
    <w:rsid w:val="00810349"/>
  </w:style>
  <w:style w:type="character" w:customStyle="1" w:styleId="WW8Num416z4">
    <w:name w:val="WW8Num416z4"/>
    <w:rsid w:val="00810349"/>
  </w:style>
  <w:style w:type="character" w:customStyle="1" w:styleId="WW8Num416z5">
    <w:name w:val="WW8Num416z5"/>
    <w:rsid w:val="00810349"/>
  </w:style>
  <w:style w:type="character" w:customStyle="1" w:styleId="WW8Num416z6">
    <w:name w:val="WW8Num416z6"/>
    <w:rsid w:val="00810349"/>
  </w:style>
  <w:style w:type="character" w:customStyle="1" w:styleId="WW8Num416z7">
    <w:name w:val="WW8Num416z7"/>
    <w:rsid w:val="00810349"/>
  </w:style>
  <w:style w:type="character" w:customStyle="1" w:styleId="WW8Num416z8">
    <w:name w:val="WW8Num416z8"/>
    <w:rsid w:val="00810349"/>
  </w:style>
  <w:style w:type="character" w:customStyle="1" w:styleId="WW8Num417z0">
    <w:name w:val="WW8Num417z0"/>
    <w:rsid w:val="00810349"/>
  </w:style>
  <w:style w:type="character" w:customStyle="1" w:styleId="WW8Num418z0">
    <w:name w:val="WW8Num418z0"/>
    <w:rsid w:val="00810349"/>
    <w:rPr>
      <w:rFonts w:ascii="Wingdings" w:hAnsi="Wingdings" w:cs="Wingdings" w:hint="default"/>
      <w:sz w:val="20"/>
    </w:rPr>
  </w:style>
  <w:style w:type="character" w:customStyle="1" w:styleId="WW8Num418z1">
    <w:name w:val="WW8Num418z1"/>
    <w:rsid w:val="00810349"/>
    <w:rPr>
      <w:rFonts w:ascii="Courier New" w:hAnsi="Courier New" w:cs="Courier New" w:hint="default"/>
    </w:rPr>
  </w:style>
  <w:style w:type="character" w:customStyle="1" w:styleId="WW8Num418z2">
    <w:name w:val="WW8Num418z2"/>
    <w:rsid w:val="00810349"/>
    <w:rPr>
      <w:rFonts w:ascii="Wingdings" w:hAnsi="Wingdings" w:cs="Wingdings" w:hint="default"/>
    </w:rPr>
  </w:style>
  <w:style w:type="character" w:customStyle="1" w:styleId="WW8Num418z3">
    <w:name w:val="WW8Num418z3"/>
    <w:rsid w:val="00810349"/>
    <w:rPr>
      <w:rFonts w:ascii="Symbol" w:hAnsi="Symbol" w:cs="Symbol" w:hint="default"/>
    </w:rPr>
  </w:style>
  <w:style w:type="character" w:customStyle="1" w:styleId="WW8Num419z0">
    <w:name w:val="WW8Num419z0"/>
    <w:rsid w:val="00810349"/>
    <w:rPr>
      <w:rFonts w:ascii="Times New Roman" w:hAnsi="Times New Roman" w:cs="Times New Roman" w:hint="default"/>
    </w:rPr>
  </w:style>
  <w:style w:type="character" w:customStyle="1" w:styleId="WW8Num420z0">
    <w:name w:val="WW8Num420z0"/>
    <w:rsid w:val="00810349"/>
    <w:rPr>
      <w:rFonts w:hint="default"/>
    </w:rPr>
  </w:style>
  <w:style w:type="character" w:customStyle="1" w:styleId="WW8Num420z1">
    <w:name w:val="WW8Num420z1"/>
    <w:rsid w:val="00810349"/>
  </w:style>
  <w:style w:type="character" w:customStyle="1" w:styleId="WW8Num420z2">
    <w:name w:val="WW8Num420z2"/>
    <w:rsid w:val="00810349"/>
  </w:style>
  <w:style w:type="character" w:customStyle="1" w:styleId="WW8Num420z3">
    <w:name w:val="WW8Num420z3"/>
    <w:rsid w:val="00810349"/>
  </w:style>
  <w:style w:type="character" w:customStyle="1" w:styleId="WW8Num420z4">
    <w:name w:val="WW8Num420z4"/>
    <w:rsid w:val="00810349"/>
  </w:style>
  <w:style w:type="character" w:customStyle="1" w:styleId="WW8Num420z5">
    <w:name w:val="WW8Num420z5"/>
    <w:rsid w:val="00810349"/>
  </w:style>
  <w:style w:type="character" w:customStyle="1" w:styleId="WW8Num420z6">
    <w:name w:val="WW8Num420z6"/>
    <w:rsid w:val="00810349"/>
  </w:style>
  <w:style w:type="character" w:customStyle="1" w:styleId="WW8Num420z7">
    <w:name w:val="WW8Num420z7"/>
    <w:rsid w:val="00810349"/>
  </w:style>
  <w:style w:type="character" w:customStyle="1" w:styleId="WW8Num420z8">
    <w:name w:val="WW8Num420z8"/>
    <w:rsid w:val="00810349"/>
  </w:style>
  <w:style w:type="character" w:customStyle="1" w:styleId="WW8Num421z0">
    <w:name w:val="WW8Num421z0"/>
    <w:rsid w:val="00810349"/>
  </w:style>
  <w:style w:type="character" w:customStyle="1" w:styleId="WW8Num422z0">
    <w:name w:val="WW8Num42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sid w:val="00810349"/>
    <w:rPr>
      <w:rFonts w:ascii="Courier New" w:hAnsi="Courier New" w:cs="Courier New" w:hint="default"/>
    </w:rPr>
  </w:style>
  <w:style w:type="character" w:customStyle="1" w:styleId="WW8Num422z2">
    <w:name w:val="WW8Num422z2"/>
    <w:rsid w:val="00810349"/>
    <w:rPr>
      <w:rFonts w:ascii="Wingdings" w:hAnsi="Wingdings" w:cs="Wingdings" w:hint="default"/>
    </w:rPr>
  </w:style>
  <w:style w:type="character" w:customStyle="1" w:styleId="WW8Num422z3">
    <w:name w:val="WW8Num422z3"/>
    <w:rsid w:val="00810349"/>
    <w:rPr>
      <w:rFonts w:ascii="Symbol" w:hAnsi="Symbol" w:cs="Symbol" w:hint="default"/>
    </w:rPr>
  </w:style>
  <w:style w:type="character" w:customStyle="1" w:styleId="WW8Num423z0">
    <w:name w:val="WW8Num423z0"/>
    <w:rsid w:val="00810349"/>
    <w:rPr>
      <w:rFonts w:hint="default"/>
    </w:rPr>
  </w:style>
  <w:style w:type="character" w:customStyle="1" w:styleId="WW8Num424z0">
    <w:name w:val="WW8Num424z0"/>
    <w:rsid w:val="00810349"/>
    <w:rPr>
      <w:rFonts w:ascii="Wingdings" w:hAnsi="Wingdings" w:cs="Wingdings" w:hint="default"/>
      <w:sz w:val="16"/>
    </w:rPr>
  </w:style>
  <w:style w:type="character" w:customStyle="1" w:styleId="WW8Num425z0">
    <w:name w:val="WW8Num425z0"/>
    <w:rsid w:val="00810349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sid w:val="00810349"/>
    <w:rPr>
      <w:rFonts w:hint="default"/>
    </w:rPr>
  </w:style>
  <w:style w:type="character" w:customStyle="1" w:styleId="WW8Num426z1">
    <w:name w:val="WW8Num426z1"/>
    <w:rsid w:val="00810349"/>
  </w:style>
  <w:style w:type="character" w:customStyle="1" w:styleId="WW8Num426z2">
    <w:name w:val="WW8Num426z2"/>
    <w:rsid w:val="00810349"/>
  </w:style>
  <w:style w:type="character" w:customStyle="1" w:styleId="WW8Num426z3">
    <w:name w:val="WW8Num426z3"/>
    <w:rsid w:val="00810349"/>
  </w:style>
  <w:style w:type="character" w:customStyle="1" w:styleId="WW8Num426z4">
    <w:name w:val="WW8Num426z4"/>
    <w:rsid w:val="00810349"/>
  </w:style>
  <w:style w:type="character" w:customStyle="1" w:styleId="WW8Num426z5">
    <w:name w:val="WW8Num426z5"/>
    <w:rsid w:val="00810349"/>
  </w:style>
  <w:style w:type="character" w:customStyle="1" w:styleId="WW8Num426z6">
    <w:name w:val="WW8Num426z6"/>
    <w:rsid w:val="00810349"/>
  </w:style>
  <w:style w:type="character" w:customStyle="1" w:styleId="WW8Num426z7">
    <w:name w:val="WW8Num426z7"/>
    <w:rsid w:val="00810349"/>
  </w:style>
  <w:style w:type="character" w:customStyle="1" w:styleId="WW8Num426z8">
    <w:name w:val="WW8Num426z8"/>
    <w:rsid w:val="00810349"/>
  </w:style>
  <w:style w:type="character" w:customStyle="1" w:styleId="WW8Num427z0">
    <w:name w:val="WW8Num427z0"/>
    <w:rsid w:val="00810349"/>
    <w:rPr>
      <w:rFonts w:ascii="Wingdings" w:hAnsi="Wingdings" w:cs="Wingdings" w:hint="default"/>
      <w:sz w:val="16"/>
    </w:rPr>
  </w:style>
  <w:style w:type="character" w:customStyle="1" w:styleId="WW8Num427z1">
    <w:name w:val="WW8Num427z1"/>
    <w:rsid w:val="00810349"/>
    <w:rPr>
      <w:rFonts w:ascii="Courier New" w:hAnsi="Courier New" w:cs="Courier New" w:hint="default"/>
    </w:rPr>
  </w:style>
  <w:style w:type="character" w:customStyle="1" w:styleId="WW8Num427z2">
    <w:name w:val="WW8Num427z2"/>
    <w:rsid w:val="00810349"/>
    <w:rPr>
      <w:rFonts w:ascii="Wingdings" w:hAnsi="Wingdings" w:cs="Wingdings" w:hint="default"/>
    </w:rPr>
  </w:style>
  <w:style w:type="character" w:customStyle="1" w:styleId="WW8Num427z3">
    <w:name w:val="WW8Num427z3"/>
    <w:rsid w:val="00810349"/>
    <w:rPr>
      <w:rFonts w:ascii="Symbol" w:hAnsi="Symbol" w:cs="Symbol" w:hint="default"/>
    </w:rPr>
  </w:style>
  <w:style w:type="character" w:customStyle="1" w:styleId="WW8Num428z0">
    <w:name w:val="WW8Num428z0"/>
    <w:rsid w:val="00810349"/>
  </w:style>
  <w:style w:type="character" w:customStyle="1" w:styleId="WW8Num429z0">
    <w:name w:val="WW8Num429z0"/>
    <w:rsid w:val="00810349"/>
    <w:rPr>
      <w:rFonts w:ascii="Wingdings" w:hAnsi="Wingdings" w:cs="Wingdings" w:hint="default"/>
      <w:color w:val="auto"/>
    </w:rPr>
  </w:style>
  <w:style w:type="character" w:customStyle="1" w:styleId="WW8Num430z0">
    <w:name w:val="WW8Num430z0"/>
    <w:rsid w:val="00810349"/>
    <w:rPr>
      <w:rFonts w:hint="default"/>
      <w:b/>
      <w:i w:val="0"/>
    </w:rPr>
  </w:style>
  <w:style w:type="character" w:customStyle="1" w:styleId="WW8Num430z1">
    <w:name w:val="WW8Num430z1"/>
    <w:rsid w:val="00810349"/>
  </w:style>
  <w:style w:type="character" w:customStyle="1" w:styleId="WW8Num430z2">
    <w:name w:val="WW8Num430z2"/>
    <w:rsid w:val="00810349"/>
  </w:style>
  <w:style w:type="character" w:customStyle="1" w:styleId="WW8Num430z3">
    <w:name w:val="WW8Num430z3"/>
    <w:rsid w:val="00810349"/>
  </w:style>
  <w:style w:type="character" w:customStyle="1" w:styleId="WW8Num430z4">
    <w:name w:val="WW8Num430z4"/>
    <w:rsid w:val="00810349"/>
  </w:style>
  <w:style w:type="character" w:customStyle="1" w:styleId="WW8Num430z5">
    <w:name w:val="WW8Num430z5"/>
    <w:rsid w:val="00810349"/>
  </w:style>
  <w:style w:type="character" w:customStyle="1" w:styleId="WW8Num430z6">
    <w:name w:val="WW8Num430z6"/>
    <w:rsid w:val="00810349"/>
  </w:style>
  <w:style w:type="character" w:customStyle="1" w:styleId="WW8Num430z7">
    <w:name w:val="WW8Num430z7"/>
    <w:rsid w:val="00810349"/>
  </w:style>
  <w:style w:type="character" w:customStyle="1" w:styleId="WW8Num430z8">
    <w:name w:val="WW8Num430z8"/>
    <w:rsid w:val="00810349"/>
  </w:style>
  <w:style w:type="character" w:customStyle="1" w:styleId="WW8Num431z0">
    <w:name w:val="WW8Num43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sid w:val="00810349"/>
    <w:rPr>
      <w:rFonts w:ascii="Courier New" w:hAnsi="Courier New" w:cs="Courier New" w:hint="default"/>
    </w:rPr>
  </w:style>
  <w:style w:type="character" w:customStyle="1" w:styleId="WW8Num431z2">
    <w:name w:val="WW8Num431z2"/>
    <w:rsid w:val="00810349"/>
    <w:rPr>
      <w:rFonts w:ascii="Wingdings" w:hAnsi="Wingdings" w:cs="Wingdings" w:hint="default"/>
    </w:rPr>
  </w:style>
  <w:style w:type="character" w:customStyle="1" w:styleId="WW8Num431z3">
    <w:name w:val="WW8Num431z3"/>
    <w:rsid w:val="00810349"/>
    <w:rPr>
      <w:rFonts w:ascii="Symbol" w:hAnsi="Symbol" w:cs="Symbol" w:hint="default"/>
    </w:rPr>
  </w:style>
  <w:style w:type="character" w:customStyle="1" w:styleId="WW8Num432z0">
    <w:name w:val="WW8Num432z0"/>
    <w:rsid w:val="00810349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sid w:val="00810349"/>
    <w:rPr>
      <w:rFonts w:ascii="Courier New" w:hAnsi="Courier New" w:cs="Courier New" w:hint="default"/>
    </w:rPr>
  </w:style>
  <w:style w:type="character" w:customStyle="1" w:styleId="WW8Num432z2">
    <w:name w:val="WW8Num432z2"/>
    <w:rsid w:val="00810349"/>
    <w:rPr>
      <w:rFonts w:ascii="Wingdings" w:hAnsi="Wingdings" w:cs="Wingdings" w:hint="default"/>
    </w:rPr>
  </w:style>
  <w:style w:type="character" w:customStyle="1" w:styleId="WW8Num432z3">
    <w:name w:val="WW8Num432z3"/>
    <w:rsid w:val="00810349"/>
    <w:rPr>
      <w:rFonts w:ascii="Symbol" w:hAnsi="Symbol" w:cs="Symbol" w:hint="default"/>
    </w:rPr>
  </w:style>
  <w:style w:type="character" w:customStyle="1" w:styleId="WW8Num433z0">
    <w:name w:val="WW8Num433z0"/>
    <w:rsid w:val="00810349"/>
    <w:rPr>
      <w:rFonts w:ascii="Symbol" w:hAnsi="Symbol" w:cs="Symbol" w:hint="default"/>
    </w:rPr>
  </w:style>
  <w:style w:type="character" w:customStyle="1" w:styleId="WW8Num434z0">
    <w:name w:val="WW8Num434z0"/>
    <w:rsid w:val="00810349"/>
    <w:rPr>
      <w:rFonts w:ascii="Verdana" w:hAnsi="Verdana" w:cs="Verdana" w:hint="default"/>
      <w:sz w:val="20"/>
    </w:rPr>
  </w:style>
  <w:style w:type="character" w:customStyle="1" w:styleId="WW8Num434z1">
    <w:name w:val="WW8Num434z1"/>
    <w:rsid w:val="00810349"/>
  </w:style>
  <w:style w:type="character" w:customStyle="1" w:styleId="WW8Num434z2">
    <w:name w:val="WW8Num434z2"/>
    <w:rsid w:val="00810349"/>
  </w:style>
  <w:style w:type="character" w:customStyle="1" w:styleId="WW8Num434z3">
    <w:name w:val="WW8Num434z3"/>
    <w:rsid w:val="00810349"/>
  </w:style>
  <w:style w:type="character" w:customStyle="1" w:styleId="WW8Num434z4">
    <w:name w:val="WW8Num434z4"/>
    <w:rsid w:val="00810349"/>
  </w:style>
  <w:style w:type="character" w:customStyle="1" w:styleId="WW8Num434z5">
    <w:name w:val="WW8Num434z5"/>
    <w:rsid w:val="00810349"/>
  </w:style>
  <w:style w:type="character" w:customStyle="1" w:styleId="WW8Num434z6">
    <w:name w:val="WW8Num434z6"/>
    <w:rsid w:val="00810349"/>
  </w:style>
  <w:style w:type="character" w:customStyle="1" w:styleId="WW8Num434z7">
    <w:name w:val="WW8Num434z7"/>
    <w:rsid w:val="00810349"/>
  </w:style>
  <w:style w:type="character" w:customStyle="1" w:styleId="WW8Num434z8">
    <w:name w:val="WW8Num434z8"/>
    <w:rsid w:val="00810349"/>
  </w:style>
  <w:style w:type="character" w:customStyle="1" w:styleId="WW8Num435z0">
    <w:name w:val="WW8Num435z0"/>
    <w:rsid w:val="00810349"/>
  </w:style>
  <w:style w:type="character" w:customStyle="1" w:styleId="WW8Num435z1">
    <w:name w:val="WW8Num435z1"/>
    <w:rsid w:val="00810349"/>
  </w:style>
  <w:style w:type="character" w:customStyle="1" w:styleId="WW8Num435z2">
    <w:name w:val="WW8Num435z2"/>
    <w:rsid w:val="00810349"/>
  </w:style>
  <w:style w:type="character" w:customStyle="1" w:styleId="WW8Num435z3">
    <w:name w:val="WW8Num435z3"/>
    <w:rsid w:val="00810349"/>
  </w:style>
  <w:style w:type="character" w:customStyle="1" w:styleId="WW8Num435z4">
    <w:name w:val="WW8Num435z4"/>
    <w:rsid w:val="00810349"/>
  </w:style>
  <w:style w:type="character" w:customStyle="1" w:styleId="WW8Num435z5">
    <w:name w:val="WW8Num435z5"/>
    <w:rsid w:val="00810349"/>
  </w:style>
  <w:style w:type="character" w:customStyle="1" w:styleId="WW8Num435z6">
    <w:name w:val="WW8Num435z6"/>
    <w:rsid w:val="00810349"/>
  </w:style>
  <w:style w:type="character" w:customStyle="1" w:styleId="WW8Num435z7">
    <w:name w:val="WW8Num435z7"/>
    <w:rsid w:val="00810349"/>
  </w:style>
  <w:style w:type="character" w:customStyle="1" w:styleId="WW8Num435z8">
    <w:name w:val="WW8Num435z8"/>
    <w:rsid w:val="00810349"/>
  </w:style>
  <w:style w:type="character" w:customStyle="1" w:styleId="WW8Num436z0">
    <w:name w:val="WW8Num436z0"/>
    <w:rsid w:val="00810349"/>
    <w:rPr>
      <w:rFonts w:hint="default"/>
    </w:rPr>
  </w:style>
  <w:style w:type="character" w:customStyle="1" w:styleId="WW8Num436z1">
    <w:name w:val="WW8Num436z1"/>
    <w:rsid w:val="00810349"/>
  </w:style>
  <w:style w:type="character" w:customStyle="1" w:styleId="WW8Num436z2">
    <w:name w:val="WW8Num436z2"/>
    <w:rsid w:val="00810349"/>
  </w:style>
  <w:style w:type="character" w:customStyle="1" w:styleId="WW8Num436z3">
    <w:name w:val="WW8Num436z3"/>
    <w:rsid w:val="00810349"/>
  </w:style>
  <w:style w:type="character" w:customStyle="1" w:styleId="WW8Num436z4">
    <w:name w:val="WW8Num436z4"/>
    <w:rsid w:val="00810349"/>
  </w:style>
  <w:style w:type="character" w:customStyle="1" w:styleId="WW8Num436z5">
    <w:name w:val="WW8Num436z5"/>
    <w:rsid w:val="00810349"/>
  </w:style>
  <w:style w:type="character" w:customStyle="1" w:styleId="WW8Num436z6">
    <w:name w:val="WW8Num436z6"/>
    <w:rsid w:val="00810349"/>
  </w:style>
  <w:style w:type="character" w:customStyle="1" w:styleId="WW8Num436z7">
    <w:name w:val="WW8Num436z7"/>
    <w:rsid w:val="00810349"/>
  </w:style>
  <w:style w:type="character" w:customStyle="1" w:styleId="WW8Num436z8">
    <w:name w:val="WW8Num436z8"/>
    <w:rsid w:val="00810349"/>
  </w:style>
  <w:style w:type="character" w:customStyle="1" w:styleId="WW8Num437z0">
    <w:name w:val="WW8Num437z0"/>
    <w:rsid w:val="00810349"/>
    <w:rPr>
      <w:rFonts w:ascii="Wingdings" w:hAnsi="Wingdings" w:cs="Wingdings" w:hint="default"/>
      <w:color w:val="808080"/>
    </w:rPr>
  </w:style>
  <w:style w:type="character" w:customStyle="1" w:styleId="WW8Num438z0">
    <w:name w:val="WW8Num438z0"/>
    <w:rsid w:val="00810349"/>
  </w:style>
  <w:style w:type="character" w:customStyle="1" w:styleId="WW8Num438z1">
    <w:name w:val="WW8Num438z1"/>
    <w:rsid w:val="00810349"/>
  </w:style>
  <w:style w:type="character" w:customStyle="1" w:styleId="WW8Num438z2">
    <w:name w:val="WW8Num438z2"/>
    <w:rsid w:val="00810349"/>
  </w:style>
  <w:style w:type="character" w:customStyle="1" w:styleId="WW8Num438z3">
    <w:name w:val="WW8Num438z3"/>
    <w:rsid w:val="00810349"/>
  </w:style>
  <w:style w:type="character" w:customStyle="1" w:styleId="WW8Num438z4">
    <w:name w:val="WW8Num438z4"/>
    <w:rsid w:val="00810349"/>
  </w:style>
  <w:style w:type="character" w:customStyle="1" w:styleId="WW8Num438z5">
    <w:name w:val="WW8Num438z5"/>
    <w:rsid w:val="00810349"/>
  </w:style>
  <w:style w:type="character" w:customStyle="1" w:styleId="WW8Num438z6">
    <w:name w:val="WW8Num438z6"/>
    <w:rsid w:val="00810349"/>
  </w:style>
  <w:style w:type="character" w:customStyle="1" w:styleId="WW8Num438z7">
    <w:name w:val="WW8Num438z7"/>
    <w:rsid w:val="00810349"/>
  </w:style>
  <w:style w:type="character" w:customStyle="1" w:styleId="WW8Num438z8">
    <w:name w:val="WW8Num438z8"/>
    <w:rsid w:val="00810349"/>
  </w:style>
  <w:style w:type="character" w:customStyle="1" w:styleId="WW8Num439z0">
    <w:name w:val="WW8Num439z0"/>
    <w:rsid w:val="00810349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sid w:val="00810349"/>
    <w:rPr>
      <w:rFonts w:hint="default"/>
    </w:rPr>
  </w:style>
  <w:style w:type="character" w:customStyle="1" w:styleId="WW8Num440z1">
    <w:name w:val="WW8Num440z1"/>
    <w:rsid w:val="00810349"/>
  </w:style>
  <w:style w:type="character" w:customStyle="1" w:styleId="WW8Num440z2">
    <w:name w:val="WW8Num440z2"/>
    <w:rsid w:val="00810349"/>
  </w:style>
  <w:style w:type="character" w:customStyle="1" w:styleId="WW8Num440z3">
    <w:name w:val="WW8Num440z3"/>
    <w:rsid w:val="00810349"/>
  </w:style>
  <w:style w:type="character" w:customStyle="1" w:styleId="WW8Num440z4">
    <w:name w:val="WW8Num440z4"/>
    <w:rsid w:val="00810349"/>
  </w:style>
  <w:style w:type="character" w:customStyle="1" w:styleId="WW8Num440z5">
    <w:name w:val="WW8Num440z5"/>
    <w:rsid w:val="00810349"/>
  </w:style>
  <w:style w:type="character" w:customStyle="1" w:styleId="WW8Num440z6">
    <w:name w:val="WW8Num440z6"/>
    <w:rsid w:val="00810349"/>
  </w:style>
  <w:style w:type="character" w:customStyle="1" w:styleId="WW8Num440z7">
    <w:name w:val="WW8Num440z7"/>
    <w:rsid w:val="00810349"/>
  </w:style>
  <w:style w:type="character" w:customStyle="1" w:styleId="WW8Num440z8">
    <w:name w:val="WW8Num440z8"/>
    <w:rsid w:val="00810349"/>
  </w:style>
  <w:style w:type="character" w:customStyle="1" w:styleId="WW8Num441z0">
    <w:name w:val="WW8Num441z0"/>
    <w:rsid w:val="00810349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sid w:val="00810349"/>
    <w:rPr>
      <w:rFonts w:ascii="Courier New" w:hAnsi="Courier New" w:cs="Courier New" w:hint="default"/>
    </w:rPr>
  </w:style>
  <w:style w:type="character" w:customStyle="1" w:styleId="WW8Num441z2">
    <w:name w:val="WW8Num441z2"/>
    <w:rsid w:val="00810349"/>
    <w:rPr>
      <w:rFonts w:ascii="Wingdings" w:hAnsi="Wingdings" w:cs="Wingdings" w:hint="default"/>
    </w:rPr>
  </w:style>
  <w:style w:type="character" w:customStyle="1" w:styleId="WW8Num441z3">
    <w:name w:val="WW8Num441z3"/>
    <w:rsid w:val="00810349"/>
    <w:rPr>
      <w:rFonts w:ascii="Symbol" w:hAnsi="Symbol" w:cs="Symbol" w:hint="default"/>
    </w:rPr>
  </w:style>
  <w:style w:type="character" w:customStyle="1" w:styleId="WW8Num442z0">
    <w:name w:val="WW8Num442z0"/>
    <w:rsid w:val="00810349"/>
    <w:rPr>
      <w:rFonts w:ascii="Symbol" w:hAnsi="Symbol" w:cs="Symbol" w:hint="default"/>
    </w:rPr>
  </w:style>
  <w:style w:type="character" w:customStyle="1" w:styleId="WW8Num442z1">
    <w:name w:val="WW8Num442z1"/>
    <w:rsid w:val="00810349"/>
    <w:rPr>
      <w:rFonts w:ascii="Courier New" w:hAnsi="Courier New" w:cs="Courier New" w:hint="default"/>
    </w:rPr>
  </w:style>
  <w:style w:type="character" w:customStyle="1" w:styleId="WW8Num442z2">
    <w:name w:val="WW8Num442z2"/>
    <w:rsid w:val="00810349"/>
    <w:rPr>
      <w:rFonts w:ascii="Wingdings" w:hAnsi="Wingdings" w:cs="Wingdings" w:hint="default"/>
    </w:rPr>
  </w:style>
  <w:style w:type="character" w:customStyle="1" w:styleId="WW8Num443z0">
    <w:name w:val="WW8Num443z0"/>
    <w:rsid w:val="00810349"/>
  </w:style>
  <w:style w:type="character" w:customStyle="1" w:styleId="WW8Num443z1">
    <w:name w:val="WW8Num443z1"/>
    <w:rsid w:val="00810349"/>
  </w:style>
  <w:style w:type="character" w:customStyle="1" w:styleId="WW8Num443z2">
    <w:name w:val="WW8Num443z2"/>
    <w:rsid w:val="00810349"/>
  </w:style>
  <w:style w:type="character" w:customStyle="1" w:styleId="WW8Num443z3">
    <w:name w:val="WW8Num443z3"/>
    <w:rsid w:val="00810349"/>
  </w:style>
  <w:style w:type="character" w:customStyle="1" w:styleId="WW8Num443z4">
    <w:name w:val="WW8Num443z4"/>
    <w:rsid w:val="00810349"/>
  </w:style>
  <w:style w:type="character" w:customStyle="1" w:styleId="WW8Num443z5">
    <w:name w:val="WW8Num443z5"/>
    <w:rsid w:val="00810349"/>
  </w:style>
  <w:style w:type="character" w:customStyle="1" w:styleId="WW8Num443z6">
    <w:name w:val="WW8Num443z6"/>
    <w:rsid w:val="00810349"/>
  </w:style>
  <w:style w:type="character" w:customStyle="1" w:styleId="WW8Num443z7">
    <w:name w:val="WW8Num443z7"/>
    <w:rsid w:val="00810349"/>
  </w:style>
  <w:style w:type="character" w:customStyle="1" w:styleId="WW8Num443z8">
    <w:name w:val="WW8Num443z8"/>
    <w:rsid w:val="00810349"/>
  </w:style>
  <w:style w:type="character" w:customStyle="1" w:styleId="WW8Num444z0">
    <w:name w:val="WW8Num444z0"/>
    <w:rsid w:val="00810349"/>
    <w:rPr>
      <w:rFonts w:hint="default"/>
    </w:rPr>
  </w:style>
  <w:style w:type="character" w:customStyle="1" w:styleId="WW8Num444z1">
    <w:name w:val="WW8Num444z1"/>
    <w:rsid w:val="00810349"/>
  </w:style>
  <w:style w:type="character" w:customStyle="1" w:styleId="WW8Num444z2">
    <w:name w:val="WW8Num444z2"/>
    <w:rsid w:val="00810349"/>
  </w:style>
  <w:style w:type="character" w:customStyle="1" w:styleId="WW8Num444z3">
    <w:name w:val="WW8Num444z3"/>
    <w:rsid w:val="00810349"/>
  </w:style>
  <w:style w:type="character" w:customStyle="1" w:styleId="WW8Num444z4">
    <w:name w:val="WW8Num444z4"/>
    <w:rsid w:val="00810349"/>
  </w:style>
  <w:style w:type="character" w:customStyle="1" w:styleId="WW8Num444z5">
    <w:name w:val="WW8Num444z5"/>
    <w:rsid w:val="00810349"/>
  </w:style>
  <w:style w:type="character" w:customStyle="1" w:styleId="WW8Num444z6">
    <w:name w:val="WW8Num444z6"/>
    <w:rsid w:val="00810349"/>
  </w:style>
  <w:style w:type="character" w:customStyle="1" w:styleId="WW8Num444z7">
    <w:name w:val="WW8Num444z7"/>
    <w:rsid w:val="00810349"/>
  </w:style>
  <w:style w:type="character" w:customStyle="1" w:styleId="WW8Num444z8">
    <w:name w:val="WW8Num444z8"/>
    <w:rsid w:val="00810349"/>
  </w:style>
  <w:style w:type="character" w:customStyle="1" w:styleId="WW8Num445z0">
    <w:name w:val="WW8Num445z0"/>
    <w:rsid w:val="00810349"/>
    <w:rPr>
      <w:rFonts w:ascii="Verdana" w:hAnsi="Verdana" w:cs="Verdana" w:hint="default"/>
    </w:rPr>
  </w:style>
  <w:style w:type="character" w:customStyle="1" w:styleId="WW8Num445z1">
    <w:name w:val="WW8Num445z1"/>
    <w:rsid w:val="00810349"/>
  </w:style>
  <w:style w:type="character" w:customStyle="1" w:styleId="WW8Num445z2">
    <w:name w:val="WW8Num445z2"/>
    <w:rsid w:val="00810349"/>
  </w:style>
  <w:style w:type="character" w:customStyle="1" w:styleId="WW8Num445z3">
    <w:name w:val="WW8Num445z3"/>
    <w:rsid w:val="00810349"/>
  </w:style>
  <w:style w:type="character" w:customStyle="1" w:styleId="WW8Num445z4">
    <w:name w:val="WW8Num445z4"/>
    <w:rsid w:val="00810349"/>
  </w:style>
  <w:style w:type="character" w:customStyle="1" w:styleId="WW8Num445z5">
    <w:name w:val="WW8Num445z5"/>
    <w:rsid w:val="00810349"/>
  </w:style>
  <w:style w:type="character" w:customStyle="1" w:styleId="WW8Num445z6">
    <w:name w:val="WW8Num445z6"/>
    <w:rsid w:val="00810349"/>
  </w:style>
  <w:style w:type="character" w:customStyle="1" w:styleId="WW8Num445z7">
    <w:name w:val="WW8Num445z7"/>
    <w:rsid w:val="00810349"/>
  </w:style>
  <w:style w:type="character" w:customStyle="1" w:styleId="WW8Num445z8">
    <w:name w:val="WW8Num445z8"/>
    <w:rsid w:val="00810349"/>
  </w:style>
  <w:style w:type="character" w:customStyle="1" w:styleId="WW8Num446z0">
    <w:name w:val="WW8Num446z0"/>
    <w:rsid w:val="00810349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sid w:val="00810349"/>
    <w:rPr>
      <w:rFonts w:ascii="Monotype Sorts" w:hAnsi="Monotype Sorts" w:cs="Monotype Sorts" w:hint="default"/>
    </w:rPr>
  </w:style>
  <w:style w:type="character" w:customStyle="1" w:styleId="WW8Num446z2">
    <w:name w:val="WW8Num446z2"/>
    <w:rsid w:val="00810349"/>
    <w:rPr>
      <w:rFonts w:ascii="Wingdings" w:hAnsi="Wingdings" w:cs="Wingdings" w:hint="default"/>
    </w:rPr>
  </w:style>
  <w:style w:type="character" w:customStyle="1" w:styleId="WW8Num446z3">
    <w:name w:val="WW8Num446z3"/>
    <w:rsid w:val="00810349"/>
    <w:rPr>
      <w:rFonts w:ascii="Symbol" w:hAnsi="Symbol" w:cs="Symbol" w:hint="default"/>
    </w:rPr>
  </w:style>
  <w:style w:type="character" w:customStyle="1" w:styleId="WW8Num446z4">
    <w:name w:val="WW8Num446z4"/>
    <w:rsid w:val="00810349"/>
    <w:rPr>
      <w:rFonts w:ascii="Courier New" w:hAnsi="Courier New" w:cs="Courier New" w:hint="default"/>
    </w:rPr>
  </w:style>
  <w:style w:type="character" w:customStyle="1" w:styleId="WW8Num447z0">
    <w:name w:val="WW8Num447z0"/>
    <w:rsid w:val="00810349"/>
    <w:rPr>
      <w:rFonts w:ascii="Symbol" w:hAnsi="Symbol" w:cs="Symbol" w:hint="default"/>
    </w:rPr>
  </w:style>
  <w:style w:type="character" w:customStyle="1" w:styleId="WW8Num448z0">
    <w:name w:val="WW8Num448z0"/>
    <w:rsid w:val="00810349"/>
    <w:rPr>
      <w:rFonts w:ascii="Wingdings" w:hAnsi="Wingdings" w:cs="Wingdings" w:hint="default"/>
      <w:sz w:val="16"/>
    </w:rPr>
  </w:style>
  <w:style w:type="character" w:customStyle="1" w:styleId="WW8Num448z1">
    <w:name w:val="WW8Num448z1"/>
    <w:rsid w:val="00810349"/>
    <w:rPr>
      <w:rFonts w:ascii="Courier New" w:hAnsi="Courier New" w:cs="Courier New" w:hint="default"/>
    </w:rPr>
  </w:style>
  <w:style w:type="character" w:customStyle="1" w:styleId="WW8Num448z2">
    <w:name w:val="WW8Num448z2"/>
    <w:rsid w:val="00810349"/>
    <w:rPr>
      <w:rFonts w:ascii="Wingdings" w:hAnsi="Wingdings" w:cs="Wingdings" w:hint="default"/>
    </w:rPr>
  </w:style>
  <w:style w:type="character" w:customStyle="1" w:styleId="WW8Num448z3">
    <w:name w:val="WW8Num448z3"/>
    <w:rsid w:val="00810349"/>
    <w:rPr>
      <w:rFonts w:ascii="Symbol" w:hAnsi="Symbol" w:cs="Symbol" w:hint="default"/>
    </w:rPr>
  </w:style>
  <w:style w:type="character" w:customStyle="1" w:styleId="WW8Num449z0">
    <w:name w:val="WW8Num449z0"/>
    <w:rsid w:val="00810349"/>
  </w:style>
  <w:style w:type="character" w:customStyle="1" w:styleId="WW8Num449z1">
    <w:name w:val="WW8Num449z1"/>
    <w:rsid w:val="00810349"/>
  </w:style>
  <w:style w:type="character" w:customStyle="1" w:styleId="WW8Num449z2">
    <w:name w:val="WW8Num449z2"/>
    <w:rsid w:val="00810349"/>
  </w:style>
  <w:style w:type="character" w:customStyle="1" w:styleId="WW8Num449z3">
    <w:name w:val="WW8Num449z3"/>
    <w:rsid w:val="00810349"/>
  </w:style>
  <w:style w:type="character" w:customStyle="1" w:styleId="WW8Num449z4">
    <w:name w:val="WW8Num449z4"/>
    <w:rsid w:val="00810349"/>
  </w:style>
  <w:style w:type="character" w:customStyle="1" w:styleId="WW8Num449z5">
    <w:name w:val="WW8Num449z5"/>
    <w:rsid w:val="00810349"/>
  </w:style>
  <w:style w:type="character" w:customStyle="1" w:styleId="WW8Num449z6">
    <w:name w:val="WW8Num449z6"/>
    <w:rsid w:val="00810349"/>
  </w:style>
  <w:style w:type="character" w:customStyle="1" w:styleId="WW8Num449z7">
    <w:name w:val="WW8Num449z7"/>
    <w:rsid w:val="00810349"/>
  </w:style>
  <w:style w:type="character" w:customStyle="1" w:styleId="WW8Num449z8">
    <w:name w:val="WW8Num449z8"/>
    <w:rsid w:val="00810349"/>
  </w:style>
  <w:style w:type="character" w:customStyle="1" w:styleId="WW8Num450z0">
    <w:name w:val="WW8Num450z0"/>
    <w:rsid w:val="00810349"/>
  </w:style>
  <w:style w:type="character" w:customStyle="1" w:styleId="WW8Num451z0">
    <w:name w:val="WW8Num451z0"/>
    <w:rsid w:val="00810349"/>
    <w:rPr>
      <w:rFonts w:ascii="Wingdings" w:hAnsi="Wingdings" w:cs="Wingdings" w:hint="default"/>
      <w:sz w:val="16"/>
    </w:rPr>
  </w:style>
  <w:style w:type="character" w:customStyle="1" w:styleId="WW8Num451z1">
    <w:name w:val="WW8Num451z1"/>
    <w:rsid w:val="00810349"/>
    <w:rPr>
      <w:rFonts w:ascii="Courier New" w:hAnsi="Courier New" w:cs="Courier New" w:hint="default"/>
    </w:rPr>
  </w:style>
  <w:style w:type="character" w:customStyle="1" w:styleId="WW8Num451z2">
    <w:name w:val="WW8Num451z2"/>
    <w:rsid w:val="00810349"/>
    <w:rPr>
      <w:rFonts w:ascii="Wingdings" w:hAnsi="Wingdings" w:cs="Wingdings" w:hint="default"/>
    </w:rPr>
  </w:style>
  <w:style w:type="character" w:customStyle="1" w:styleId="WW8Num451z3">
    <w:name w:val="WW8Num451z3"/>
    <w:rsid w:val="00810349"/>
    <w:rPr>
      <w:rFonts w:ascii="Symbol" w:hAnsi="Symbol" w:cs="Symbol" w:hint="default"/>
    </w:rPr>
  </w:style>
  <w:style w:type="character" w:customStyle="1" w:styleId="WW8Num452z0">
    <w:name w:val="WW8Num452z0"/>
    <w:rsid w:val="00810349"/>
    <w:rPr>
      <w:rFonts w:hint="default"/>
    </w:rPr>
  </w:style>
  <w:style w:type="character" w:customStyle="1" w:styleId="WW8Num452z1">
    <w:name w:val="WW8Num452z1"/>
    <w:rsid w:val="00810349"/>
  </w:style>
  <w:style w:type="character" w:customStyle="1" w:styleId="WW8Num452z2">
    <w:name w:val="WW8Num452z2"/>
    <w:rsid w:val="00810349"/>
  </w:style>
  <w:style w:type="character" w:customStyle="1" w:styleId="WW8Num452z3">
    <w:name w:val="WW8Num452z3"/>
    <w:rsid w:val="00810349"/>
  </w:style>
  <w:style w:type="character" w:customStyle="1" w:styleId="WW8Num452z4">
    <w:name w:val="WW8Num452z4"/>
    <w:rsid w:val="00810349"/>
  </w:style>
  <w:style w:type="character" w:customStyle="1" w:styleId="WW8Num452z5">
    <w:name w:val="WW8Num452z5"/>
    <w:rsid w:val="00810349"/>
  </w:style>
  <w:style w:type="character" w:customStyle="1" w:styleId="WW8Num452z6">
    <w:name w:val="WW8Num452z6"/>
    <w:rsid w:val="00810349"/>
  </w:style>
  <w:style w:type="character" w:customStyle="1" w:styleId="WW8Num452z7">
    <w:name w:val="WW8Num452z7"/>
    <w:rsid w:val="00810349"/>
  </w:style>
  <w:style w:type="character" w:customStyle="1" w:styleId="WW8Num452z8">
    <w:name w:val="WW8Num452z8"/>
    <w:rsid w:val="00810349"/>
  </w:style>
  <w:style w:type="character" w:customStyle="1" w:styleId="WW8Num453z0">
    <w:name w:val="WW8Num453z0"/>
    <w:rsid w:val="00810349"/>
  </w:style>
  <w:style w:type="character" w:customStyle="1" w:styleId="WW8Num454z0">
    <w:name w:val="WW8Num454z0"/>
    <w:rsid w:val="00810349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sid w:val="00810349"/>
    <w:rPr>
      <w:rFonts w:hint="default"/>
    </w:rPr>
  </w:style>
  <w:style w:type="character" w:customStyle="1" w:styleId="WW8Num455z1">
    <w:name w:val="WW8Num455z1"/>
    <w:rsid w:val="00810349"/>
  </w:style>
  <w:style w:type="character" w:customStyle="1" w:styleId="WW8Num455z2">
    <w:name w:val="WW8Num455z2"/>
    <w:rsid w:val="00810349"/>
  </w:style>
  <w:style w:type="character" w:customStyle="1" w:styleId="WW8Num455z3">
    <w:name w:val="WW8Num455z3"/>
    <w:rsid w:val="00810349"/>
  </w:style>
  <w:style w:type="character" w:customStyle="1" w:styleId="WW8Num455z4">
    <w:name w:val="WW8Num455z4"/>
    <w:rsid w:val="00810349"/>
  </w:style>
  <w:style w:type="character" w:customStyle="1" w:styleId="WW8Num455z5">
    <w:name w:val="WW8Num455z5"/>
    <w:rsid w:val="00810349"/>
  </w:style>
  <w:style w:type="character" w:customStyle="1" w:styleId="WW8Num455z6">
    <w:name w:val="WW8Num455z6"/>
    <w:rsid w:val="00810349"/>
  </w:style>
  <w:style w:type="character" w:customStyle="1" w:styleId="WW8Num455z7">
    <w:name w:val="WW8Num455z7"/>
    <w:rsid w:val="00810349"/>
  </w:style>
  <w:style w:type="character" w:customStyle="1" w:styleId="WW8Num455z8">
    <w:name w:val="WW8Num455z8"/>
    <w:rsid w:val="00810349"/>
  </w:style>
  <w:style w:type="character" w:customStyle="1" w:styleId="WW8Num456z0">
    <w:name w:val="WW8Num456z0"/>
    <w:rsid w:val="00810349"/>
    <w:rPr>
      <w:rFonts w:hint="default"/>
    </w:rPr>
  </w:style>
  <w:style w:type="character" w:customStyle="1" w:styleId="WW8Num456z1">
    <w:name w:val="WW8Num456z1"/>
    <w:rsid w:val="00810349"/>
  </w:style>
  <w:style w:type="character" w:customStyle="1" w:styleId="WW8Num456z2">
    <w:name w:val="WW8Num456z2"/>
    <w:rsid w:val="00810349"/>
  </w:style>
  <w:style w:type="character" w:customStyle="1" w:styleId="WW8Num456z3">
    <w:name w:val="WW8Num456z3"/>
    <w:rsid w:val="00810349"/>
  </w:style>
  <w:style w:type="character" w:customStyle="1" w:styleId="WW8Num456z4">
    <w:name w:val="WW8Num456z4"/>
    <w:rsid w:val="00810349"/>
  </w:style>
  <w:style w:type="character" w:customStyle="1" w:styleId="WW8Num456z5">
    <w:name w:val="WW8Num456z5"/>
    <w:rsid w:val="00810349"/>
  </w:style>
  <w:style w:type="character" w:customStyle="1" w:styleId="WW8Num456z6">
    <w:name w:val="WW8Num456z6"/>
    <w:rsid w:val="00810349"/>
  </w:style>
  <w:style w:type="character" w:customStyle="1" w:styleId="WW8Num456z7">
    <w:name w:val="WW8Num456z7"/>
    <w:rsid w:val="00810349"/>
  </w:style>
  <w:style w:type="character" w:customStyle="1" w:styleId="WW8Num456z8">
    <w:name w:val="WW8Num456z8"/>
    <w:rsid w:val="00810349"/>
  </w:style>
  <w:style w:type="character" w:customStyle="1" w:styleId="WW8Num457z0">
    <w:name w:val="WW8Num457z0"/>
    <w:rsid w:val="00810349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sid w:val="00810349"/>
    <w:rPr>
      <w:rFonts w:hint="default"/>
    </w:rPr>
  </w:style>
  <w:style w:type="character" w:customStyle="1" w:styleId="WW8Num458z1">
    <w:name w:val="WW8Num458z1"/>
    <w:rsid w:val="00810349"/>
  </w:style>
  <w:style w:type="character" w:customStyle="1" w:styleId="WW8Num458z2">
    <w:name w:val="WW8Num458z2"/>
    <w:rsid w:val="00810349"/>
  </w:style>
  <w:style w:type="character" w:customStyle="1" w:styleId="WW8Num458z3">
    <w:name w:val="WW8Num458z3"/>
    <w:rsid w:val="00810349"/>
  </w:style>
  <w:style w:type="character" w:customStyle="1" w:styleId="WW8Num458z4">
    <w:name w:val="WW8Num458z4"/>
    <w:rsid w:val="00810349"/>
  </w:style>
  <w:style w:type="character" w:customStyle="1" w:styleId="WW8Num458z5">
    <w:name w:val="WW8Num458z5"/>
    <w:rsid w:val="00810349"/>
  </w:style>
  <w:style w:type="character" w:customStyle="1" w:styleId="WW8Num458z6">
    <w:name w:val="WW8Num458z6"/>
    <w:rsid w:val="00810349"/>
  </w:style>
  <w:style w:type="character" w:customStyle="1" w:styleId="WW8Num458z7">
    <w:name w:val="WW8Num458z7"/>
    <w:rsid w:val="00810349"/>
  </w:style>
  <w:style w:type="character" w:customStyle="1" w:styleId="WW8Num458z8">
    <w:name w:val="WW8Num458z8"/>
    <w:rsid w:val="00810349"/>
  </w:style>
  <w:style w:type="character" w:customStyle="1" w:styleId="WW8Num459z0">
    <w:name w:val="WW8Num459z0"/>
    <w:rsid w:val="00810349"/>
  </w:style>
  <w:style w:type="character" w:customStyle="1" w:styleId="WW8Num460z0">
    <w:name w:val="WW8Num460z0"/>
    <w:rsid w:val="00810349"/>
    <w:rPr>
      <w:rFonts w:hint="default"/>
    </w:rPr>
  </w:style>
  <w:style w:type="character" w:customStyle="1" w:styleId="WW8Num461z0">
    <w:name w:val="WW8Num461z0"/>
    <w:rsid w:val="00810349"/>
    <w:rPr>
      <w:rFonts w:hint="default"/>
    </w:rPr>
  </w:style>
  <w:style w:type="character" w:customStyle="1" w:styleId="WW8Num461z1">
    <w:name w:val="WW8Num461z1"/>
    <w:rsid w:val="00810349"/>
  </w:style>
  <w:style w:type="character" w:customStyle="1" w:styleId="WW8Num461z2">
    <w:name w:val="WW8Num461z2"/>
    <w:rsid w:val="00810349"/>
  </w:style>
  <w:style w:type="character" w:customStyle="1" w:styleId="WW8Num461z3">
    <w:name w:val="WW8Num461z3"/>
    <w:rsid w:val="00810349"/>
  </w:style>
  <w:style w:type="character" w:customStyle="1" w:styleId="WW8Num461z4">
    <w:name w:val="WW8Num461z4"/>
    <w:rsid w:val="00810349"/>
  </w:style>
  <w:style w:type="character" w:customStyle="1" w:styleId="WW8Num461z5">
    <w:name w:val="WW8Num461z5"/>
    <w:rsid w:val="00810349"/>
  </w:style>
  <w:style w:type="character" w:customStyle="1" w:styleId="WW8Num461z6">
    <w:name w:val="WW8Num461z6"/>
    <w:rsid w:val="00810349"/>
  </w:style>
  <w:style w:type="character" w:customStyle="1" w:styleId="WW8Num461z7">
    <w:name w:val="WW8Num461z7"/>
    <w:rsid w:val="00810349"/>
  </w:style>
  <w:style w:type="character" w:customStyle="1" w:styleId="WW8Num461z8">
    <w:name w:val="WW8Num461z8"/>
    <w:rsid w:val="00810349"/>
  </w:style>
  <w:style w:type="character" w:customStyle="1" w:styleId="WW8Num462z0">
    <w:name w:val="WW8Num462z0"/>
    <w:rsid w:val="00810349"/>
    <w:rPr>
      <w:rFonts w:ascii="Courier New" w:hAnsi="Courier New" w:cs="Courier New" w:hint="default"/>
    </w:rPr>
  </w:style>
  <w:style w:type="character" w:customStyle="1" w:styleId="WW8Num462z2">
    <w:name w:val="WW8Num462z2"/>
    <w:rsid w:val="00810349"/>
    <w:rPr>
      <w:rFonts w:ascii="Wingdings" w:hAnsi="Wingdings" w:cs="Wingdings" w:hint="default"/>
    </w:rPr>
  </w:style>
  <w:style w:type="character" w:customStyle="1" w:styleId="WW8Num462z3">
    <w:name w:val="WW8Num462z3"/>
    <w:rsid w:val="00810349"/>
    <w:rPr>
      <w:rFonts w:ascii="Symbol" w:hAnsi="Symbol" w:cs="Symbol" w:hint="default"/>
    </w:rPr>
  </w:style>
  <w:style w:type="character" w:customStyle="1" w:styleId="WW8Num463z0">
    <w:name w:val="WW8Num463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464z0">
    <w:name w:val="WW8Num46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sid w:val="00810349"/>
    <w:rPr>
      <w:rFonts w:ascii="Courier New" w:hAnsi="Courier New" w:cs="Courier New" w:hint="default"/>
    </w:rPr>
  </w:style>
  <w:style w:type="character" w:customStyle="1" w:styleId="WW8Num464z2">
    <w:name w:val="WW8Num464z2"/>
    <w:rsid w:val="00810349"/>
    <w:rPr>
      <w:rFonts w:ascii="Wingdings" w:hAnsi="Wingdings" w:cs="Wingdings" w:hint="default"/>
    </w:rPr>
  </w:style>
  <w:style w:type="character" w:customStyle="1" w:styleId="WW8Num464z3">
    <w:name w:val="WW8Num464z3"/>
    <w:rsid w:val="00810349"/>
    <w:rPr>
      <w:rFonts w:ascii="Symbol" w:hAnsi="Symbol" w:cs="Symbol" w:hint="default"/>
    </w:rPr>
  </w:style>
  <w:style w:type="character" w:customStyle="1" w:styleId="WW8Num465z0">
    <w:name w:val="WW8Num465z0"/>
    <w:rsid w:val="00810349"/>
    <w:rPr>
      <w:rFonts w:hint="default"/>
    </w:rPr>
  </w:style>
  <w:style w:type="character" w:customStyle="1" w:styleId="WW8Num465z1">
    <w:name w:val="WW8Num465z1"/>
    <w:rsid w:val="00810349"/>
  </w:style>
  <w:style w:type="character" w:customStyle="1" w:styleId="WW8Num465z2">
    <w:name w:val="WW8Num465z2"/>
    <w:rsid w:val="00810349"/>
  </w:style>
  <w:style w:type="character" w:customStyle="1" w:styleId="WW8Num465z3">
    <w:name w:val="WW8Num465z3"/>
    <w:rsid w:val="00810349"/>
  </w:style>
  <w:style w:type="character" w:customStyle="1" w:styleId="WW8Num465z4">
    <w:name w:val="WW8Num465z4"/>
    <w:rsid w:val="00810349"/>
  </w:style>
  <w:style w:type="character" w:customStyle="1" w:styleId="WW8Num465z5">
    <w:name w:val="WW8Num465z5"/>
    <w:rsid w:val="00810349"/>
  </w:style>
  <w:style w:type="character" w:customStyle="1" w:styleId="WW8Num465z6">
    <w:name w:val="WW8Num465z6"/>
    <w:rsid w:val="00810349"/>
  </w:style>
  <w:style w:type="character" w:customStyle="1" w:styleId="WW8Num465z7">
    <w:name w:val="WW8Num465z7"/>
    <w:rsid w:val="00810349"/>
  </w:style>
  <w:style w:type="character" w:customStyle="1" w:styleId="WW8Num465z8">
    <w:name w:val="WW8Num465z8"/>
    <w:rsid w:val="00810349"/>
  </w:style>
  <w:style w:type="character" w:customStyle="1" w:styleId="WW8Num466z0">
    <w:name w:val="WW8Num466z0"/>
    <w:rsid w:val="00810349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sid w:val="00810349"/>
    <w:rPr>
      <w:rFonts w:ascii="Wingdings" w:hAnsi="Wingdings" w:cs="Wingdings" w:hint="default"/>
    </w:rPr>
  </w:style>
  <w:style w:type="character" w:customStyle="1" w:styleId="WW8Num466z3">
    <w:name w:val="WW8Num466z3"/>
    <w:rsid w:val="00810349"/>
    <w:rPr>
      <w:rFonts w:ascii="Symbol" w:hAnsi="Symbol" w:cs="Symbol" w:hint="default"/>
    </w:rPr>
  </w:style>
  <w:style w:type="character" w:customStyle="1" w:styleId="WW8Num466z4">
    <w:name w:val="WW8Num466z4"/>
    <w:rsid w:val="00810349"/>
    <w:rPr>
      <w:rFonts w:ascii="Courier New" w:hAnsi="Courier New" w:cs="Courier New" w:hint="default"/>
    </w:rPr>
  </w:style>
  <w:style w:type="character" w:customStyle="1" w:styleId="WW8Num467z0">
    <w:name w:val="WW8Num467z0"/>
    <w:rsid w:val="00810349"/>
  </w:style>
  <w:style w:type="character" w:customStyle="1" w:styleId="WW8Num467z1">
    <w:name w:val="WW8Num467z1"/>
    <w:rsid w:val="00810349"/>
  </w:style>
  <w:style w:type="character" w:customStyle="1" w:styleId="WW8Num467z2">
    <w:name w:val="WW8Num467z2"/>
    <w:rsid w:val="00810349"/>
  </w:style>
  <w:style w:type="character" w:customStyle="1" w:styleId="WW8Num467z3">
    <w:name w:val="WW8Num467z3"/>
    <w:rsid w:val="00810349"/>
  </w:style>
  <w:style w:type="character" w:customStyle="1" w:styleId="WW8Num467z4">
    <w:name w:val="WW8Num467z4"/>
    <w:rsid w:val="00810349"/>
  </w:style>
  <w:style w:type="character" w:customStyle="1" w:styleId="WW8Num467z5">
    <w:name w:val="WW8Num467z5"/>
    <w:rsid w:val="00810349"/>
  </w:style>
  <w:style w:type="character" w:customStyle="1" w:styleId="WW8Num467z6">
    <w:name w:val="WW8Num467z6"/>
    <w:rsid w:val="00810349"/>
  </w:style>
  <w:style w:type="character" w:customStyle="1" w:styleId="WW8Num467z7">
    <w:name w:val="WW8Num467z7"/>
    <w:rsid w:val="00810349"/>
  </w:style>
  <w:style w:type="character" w:customStyle="1" w:styleId="WW8Num467z8">
    <w:name w:val="WW8Num467z8"/>
    <w:rsid w:val="00810349"/>
  </w:style>
  <w:style w:type="character" w:customStyle="1" w:styleId="WW8Num468z0">
    <w:name w:val="WW8Num468z0"/>
    <w:rsid w:val="00810349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sid w:val="00810349"/>
    <w:rPr>
      <w:rFonts w:ascii="Monotype Sorts" w:hAnsi="Monotype Sorts" w:cs="Monotype Sorts" w:hint="default"/>
    </w:rPr>
  </w:style>
  <w:style w:type="character" w:customStyle="1" w:styleId="WW8Num468z2">
    <w:name w:val="WW8Num468z2"/>
    <w:rsid w:val="00810349"/>
    <w:rPr>
      <w:rFonts w:ascii="Wingdings" w:hAnsi="Wingdings" w:cs="Wingdings" w:hint="default"/>
    </w:rPr>
  </w:style>
  <w:style w:type="character" w:customStyle="1" w:styleId="WW8Num468z3">
    <w:name w:val="WW8Num468z3"/>
    <w:rsid w:val="00810349"/>
    <w:rPr>
      <w:rFonts w:ascii="Symbol" w:hAnsi="Symbol" w:cs="Symbol" w:hint="default"/>
    </w:rPr>
  </w:style>
  <w:style w:type="character" w:customStyle="1" w:styleId="WW8Num468z4">
    <w:name w:val="WW8Num468z4"/>
    <w:rsid w:val="00810349"/>
    <w:rPr>
      <w:rFonts w:ascii="Courier New" w:hAnsi="Courier New" w:cs="Courier New" w:hint="default"/>
    </w:rPr>
  </w:style>
  <w:style w:type="character" w:customStyle="1" w:styleId="WW8Num469z0">
    <w:name w:val="WW8Num469z0"/>
    <w:rsid w:val="00810349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sid w:val="00810349"/>
    <w:rPr>
      <w:rFonts w:hint="default"/>
    </w:rPr>
  </w:style>
  <w:style w:type="character" w:customStyle="1" w:styleId="WW8Num470z1">
    <w:name w:val="WW8Num470z1"/>
    <w:rsid w:val="00810349"/>
  </w:style>
  <w:style w:type="character" w:customStyle="1" w:styleId="WW8Num470z2">
    <w:name w:val="WW8Num470z2"/>
    <w:rsid w:val="00810349"/>
  </w:style>
  <w:style w:type="character" w:customStyle="1" w:styleId="WW8Num470z3">
    <w:name w:val="WW8Num470z3"/>
    <w:rsid w:val="00810349"/>
  </w:style>
  <w:style w:type="character" w:customStyle="1" w:styleId="WW8Num470z4">
    <w:name w:val="WW8Num470z4"/>
    <w:rsid w:val="00810349"/>
  </w:style>
  <w:style w:type="character" w:customStyle="1" w:styleId="WW8Num470z5">
    <w:name w:val="WW8Num470z5"/>
    <w:rsid w:val="00810349"/>
  </w:style>
  <w:style w:type="character" w:customStyle="1" w:styleId="WW8Num470z6">
    <w:name w:val="WW8Num470z6"/>
    <w:rsid w:val="00810349"/>
  </w:style>
  <w:style w:type="character" w:customStyle="1" w:styleId="WW8Num470z7">
    <w:name w:val="WW8Num470z7"/>
    <w:rsid w:val="00810349"/>
  </w:style>
  <w:style w:type="character" w:customStyle="1" w:styleId="WW8Num470z8">
    <w:name w:val="WW8Num470z8"/>
    <w:rsid w:val="00810349"/>
  </w:style>
  <w:style w:type="character" w:customStyle="1" w:styleId="WW8Num471z0">
    <w:name w:val="WW8Num471z0"/>
    <w:rsid w:val="00810349"/>
  </w:style>
  <w:style w:type="character" w:customStyle="1" w:styleId="WW8Num472z0">
    <w:name w:val="WW8Num472z0"/>
    <w:rsid w:val="00810349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sid w:val="00810349"/>
    <w:rPr>
      <w:rFonts w:ascii="Courier New" w:hAnsi="Courier New" w:cs="Courier New" w:hint="default"/>
    </w:rPr>
  </w:style>
  <w:style w:type="character" w:customStyle="1" w:styleId="WW8Num472z2">
    <w:name w:val="WW8Num472z2"/>
    <w:rsid w:val="00810349"/>
    <w:rPr>
      <w:rFonts w:ascii="Wingdings" w:hAnsi="Wingdings" w:cs="Wingdings" w:hint="default"/>
    </w:rPr>
  </w:style>
  <w:style w:type="character" w:customStyle="1" w:styleId="WW8Num472z3">
    <w:name w:val="WW8Num472z3"/>
    <w:rsid w:val="00810349"/>
    <w:rPr>
      <w:rFonts w:ascii="Symbol" w:hAnsi="Symbol" w:cs="Symbol" w:hint="default"/>
    </w:rPr>
  </w:style>
  <w:style w:type="character" w:customStyle="1" w:styleId="WW8NumSt53z0">
    <w:name w:val="WW8NumSt53z0"/>
    <w:rsid w:val="00810349"/>
    <w:rPr>
      <w:rFonts w:ascii="Monotype Sorts" w:hAnsi="Monotype Sorts" w:cs="Monotype Sorts" w:hint="default"/>
    </w:rPr>
  </w:style>
  <w:style w:type="character" w:customStyle="1" w:styleId="WW8NumSt53z1">
    <w:name w:val="WW8NumSt53z1"/>
    <w:rsid w:val="00810349"/>
    <w:rPr>
      <w:rFonts w:ascii="Courier New" w:hAnsi="Courier New" w:cs="Courier New" w:hint="default"/>
    </w:rPr>
  </w:style>
  <w:style w:type="character" w:customStyle="1" w:styleId="WW8NumSt53z2">
    <w:name w:val="WW8NumSt53z2"/>
    <w:rsid w:val="00810349"/>
    <w:rPr>
      <w:rFonts w:ascii="Wingdings" w:hAnsi="Wingdings" w:cs="Wingdings" w:hint="default"/>
    </w:rPr>
  </w:style>
  <w:style w:type="character" w:customStyle="1" w:styleId="WW8NumSt53z3">
    <w:name w:val="WW8NumSt53z3"/>
    <w:rsid w:val="00810349"/>
    <w:rPr>
      <w:rFonts w:ascii="Symbol" w:hAnsi="Symbol" w:cs="Symbol" w:hint="default"/>
    </w:rPr>
  </w:style>
  <w:style w:type="character" w:customStyle="1" w:styleId="WW8NumSt75z0">
    <w:name w:val="WW8NumSt75z0"/>
    <w:rsid w:val="00810349"/>
    <w:rPr>
      <w:rFonts w:ascii="Symbol" w:hAnsi="Symbol" w:cs="Symbol" w:hint="default"/>
    </w:rPr>
  </w:style>
  <w:style w:type="character" w:customStyle="1" w:styleId="WW8NumSt80z0">
    <w:name w:val="WW8NumSt80z0"/>
    <w:rsid w:val="00810349"/>
    <w:rPr>
      <w:rFonts w:ascii="Symbol" w:hAnsi="Symbol" w:cs="Symbol" w:hint="default"/>
    </w:rPr>
  </w:style>
  <w:style w:type="character" w:customStyle="1" w:styleId="WW8NumSt130z0">
    <w:name w:val="WW8NumSt130z0"/>
    <w:rsid w:val="00810349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sid w:val="00810349"/>
    <w:rPr>
      <w:rFonts w:ascii="Symbol" w:hAnsi="Symbol" w:cs="Symbol" w:hint="default"/>
    </w:rPr>
  </w:style>
  <w:style w:type="character" w:customStyle="1" w:styleId="WW8NumSt134z0">
    <w:name w:val="WW8NumSt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sid w:val="00810349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sid w:val="00810349"/>
    <w:rPr>
      <w:rFonts w:ascii="Symbol" w:hAnsi="Symbol" w:cs="Symbol" w:hint="default"/>
    </w:rPr>
  </w:style>
  <w:style w:type="character" w:customStyle="1" w:styleId="WW8NumSt361z0">
    <w:name w:val="WW8NumSt361z0"/>
    <w:rsid w:val="00810349"/>
    <w:rPr>
      <w:i/>
    </w:rPr>
  </w:style>
  <w:style w:type="character" w:customStyle="1" w:styleId="WW8NumSt364z0">
    <w:name w:val="WW8NumSt364z0"/>
    <w:rsid w:val="00810349"/>
    <w:rPr>
      <w:rFonts w:ascii="Monotype Sorts" w:hAnsi="Monotype Sorts" w:cs="Monotype Sorts" w:hint="default"/>
    </w:rPr>
  </w:style>
  <w:style w:type="character" w:customStyle="1" w:styleId="WW8NumSt366z0">
    <w:name w:val="WW8NumSt366z0"/>
    <w:rsid w:val="00810349"/>
    <w:rPr>
      <w:rFonts w:ascii="Monotype Sorts" w:hAnsi="Monotype Sorts" w:cs="Monotype Sorts" w:hint="default"/>
    </w:rPr>
  </w:style>
  <w:style w:type="character" w:customStyle="1" w:styleId="WW8NumSt368z0">
    <w:name w:val="WW8NumSt368z0"/>
    <w:rsid w:val="00810349"/>
    <w:rPr>
      <w:rFonts w:ascii="Monotype Sorts" w:hAnsi="Monotype Sorts" w:cs="Monotype Sorts" w:hint="default"/>
    </w:rPr>
  </w:style>
  <w:style w:type="character" w:customStyle="1" w:styleId="WW8NumSt370z0">
    <w:name w:val="WW8NumSt370z0"/>
    <w:rsid w:val="00810349"/>
    <w:rPr>
      <w:rFonts w:ascii="Monotype Sorts" w:hAnsi="Monotype Sorts" w:cs="Monotype Sorts" w:hint="default"/>
    </w:rPr>
  </w:style>
  <w:style w:type="character" w:customStyle="1" w:styleId="WW8NumSt428z0">
    <w:name w:val="WW8NumSt428z0"/>
    <w:rsid w:val="00810349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sid w:val="00810349"/>
    <w:rPr>
      <w:rFonts w:ascii="Monotype Sorts" w:hAnsi="Monotype Sorts" w:cs="Times New Roman" w:hint="default"/>
    </w:rPr>
  </w:style>
  <w:style w:type="character" w:customStyle="1" w:styleId="WW8NumSt483z1">
    <w:name w:val="WW8NumSt483z1"/>
    <w:rsid w:val="00810349"/>
    <w:rPr>
      <w:rFonts w:ascii="Courier New" w:hAnsi="Courier New" w:cs="Courier New" w:hint="default"/>
    </w:rPr>
  </w:style>
  <w:style w:type="character" w:customStyle="1" w:styleId="WW8NumSt483z2">
    <w:name w:val="WW8NumSt483z2"/>
    <w:rsid w:val="00810349"/>
    <w:rPr>
      <w:rFonts w:ascii="Wingdings" w:hAnsi="Wingdings" w:cs="Times New Roman" w:hint="default"/>
    </w:rPr>
  </w:style>
  <w:style w:type="character" w:customStyle="1" w:styleId="WW8NumSt483z3">
    <w:name w:val="WW8NumSt483z3"/>
    <w:rsid w:val="00810349"/>
    <w:rPr>
      <w:rFonts w:ascii="Symbol" w:hAnsi="Symbol" w:cs="Times New Roman" w:hint="default"/>
    </w:rPr>
  </w:style>
  <w:style w:type="character" w:customStyle="1" w:styleId="WW8NumSt484z0">
    <w:name w:val="WW8NumSt484z0"/>
    <w:rsid w:val="00810349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sid w:val="00810349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sid w:val="00810349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  <w:rsid w:val="00810349"/>
  </w:style>
  <w:style w:type="character" w:customStyle="1" w:styleId="WW-WW8Num3z0">
    <w:name w:val="WW-WW8Num3z0"/>
    <w:rsid w:val="00810349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sid w:val="00810349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sid w:val="00810349"/>
    <w:rPr>
      <w:rFonts w:ascii="Wingdings 2" w:eastAsia="Times New Roman" w:hAnsi="Wingdings 2" w:cs="Times New Roman"/>
    </w:rPr>
  </w:style>
  <w:style w:type="character" w:customStyle="1" w:styleId="WW8Num8z1">
    <w:name w:val="WW8Num8z1"/>
    <w:rsid w:val="00810349"/>
    <w:rPr>
      <w:rFonts w:ascii="Monotype Sorts" w:hAnsi="Monotype Sorts" w:cs="Monotype Sorts"/>
    </w:rPr>
  </w:style>
  <w:style w:type="character" w:customStyle="1" w:styleId="WW8Num8z2">
    <w:name w:val="WW8Num8z2"/>
    <w:rsid w:val="00810349"/>
    <w:rPr>
      <w:rFonts w:ascii="Wingdings" w:hAnsi="Wingdings" w:cs="Wingdings"/>
    </w:rPr>
  </w:style>
  <w:style w:type="character" w:customStyle="1" w:styleId="WW8Num8z3">
    <w:name w:val="WW8Num8z3"/>
    <w:rsid w:val="00810349"/>
    <w:rPr>
      <w:rFonts w:ascii="Symbol" w:hAnsi="Symbol" w:cs="Symbol"/>
    </w:rPr>
  </w:style>
  <w:style w:type="character" w:customStyle="1" w:styleId="WW8Num8z4">
    <w:name w:val="WW8Num8z4"/>
    <w:rsid w:val="00810349"/>
    <w:rPr>
      <w:rFonts w:ascii="Courier New" w:hAnsi="Courier New" w:cs="Courier New"/>
    </w:rPr>
  </w:style>
  <w:style w:type="character" w:customStyle="1" w:styleId="WW-WW8Num9z0">
    <w:name w:val="WW-WW8Num9z0"/>
    <w:rsid w:val="00810349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sid w:val="00810349"/>
    <w:rPr>
      <w:rFonts w:ascii="Wingdings" w:hAnsi="Wingdings" w:cs="Wingdings"/>
      <w:sz w:val="16"/>
    </w:rPr>
  </w:style>
  <w:style w:type="character" w:customStyle="1" w:styleId="WW8Num9z2">
    <w:name w:val="WW8Num9z2"/>
    <w:rsid w:val="00810349"/>
    <w:rPr>
      <w:rFonts w:ascii="Wingdings" w:hAnsi="Wingdings" w:cs="Wingdings"/>
    </w:rPr>
  </w:style>
  <w:style w:type="character" w:customStyle="1" w:styleId="WW8Num9z3">
    <w:name w:val="WW8Num9z3"/>
    <w:rsid w:val="00810349"/>
    <w:rPr>
      <w:rFonts w:ascii="Symbol" w:hAnsi="Symbol" w:cs="Symbol"/>
    </w:rPr>
  </w:style>
  <w:style w:type="character" w:customStyle="1" w:styleId="WW8Num9z4">
    <w:name w:val="WW8Num9z4"/>
    <w:rsid w:val="00810349"/>
    <w:rPr>
      <w:rFonts w:ascii="Courier New" w:hAnsi="Courier New" w:cs="Courier New"/>
    </w:rPr>
  </w:style>
  <w:style w:type="character" w:customStyle="1" w:styleId="WW8Num15z1">
    <w:name w:val="WW8Num15z1"/>
    <w:rsid w:val="00810349"/>
    <w:rPr>
      <w:rFonts w:ascii="Courier New" w:hAnsi="Courier New" w:cs="Courier New"/>
    </w:rPr>
  </w:style>
  <w:style w:type="character" w:customStyle="1" w:styleId="WW8Num15z2">
    <w:name w:val="WW8Num15z2"/>
    <w:rsid w:val="00810349"/>
    <w:rPr>
      <w:rFonts w:ascii="Wingdings" w:hAnsi="Wingdings" w:cs="Wingdings"/>
    </w:rPr>
  </w:style>
  <w:style w:type="character" w:customStyle="1" w:styleId="WW8Num15z3">
    <w:name w:val="WW8Num15z3"/>
    <w:rsid w:val="00810349"/>
    <w:rPr>
      <w:rFonts w:ascii="Symbol" w:hAnsi="Symbol" w:cs="Symbol"/>
    </w:rPr>
  </w:style>
  <w:style w:type="character" w:customStyle="1" w:styleId="WW8Num16z1">
    <w:name w:val="WW8Num16z1"/>
    <w:rsid w:val="00810349"/>
    <w:rPr>
      <w:rFonts w:ascii="Courier New" w:hAnsi="Courier New" w:cs="Courier New"/>
    </w:rPr>
  </w:style>
  <w:style w:type="character" w:customStyle="1" w:styleId="WW8Num16z2">
    <w:name w:val="WW8Num16z2"/>
    <w:rsid w:val="00810349"/>
    <w:rPr>
      <w:rFonts w:ascii="Wingdings" w:hAnsi="Wingdings" w:cs="Wingdings"/>
    </w:rPr>
  </w:style>
  <w:style w:type="character" w:customStyle="1" w:styleId="WW8Num16z3">
    <w:name w:val="WW8Num16z3"/>
    <w:rsid w:val="00810349"/>
    <w:rPr>
      <w:rFonts w:ascii="Symbol" w:hAnsi="Symbol" w:cs="Symbol"/>
    </w:rPr>
  </w:style>
  <w:style w:type="character" w:customStyle="1" w:styleId="WW8Num19z1">
    <w:name w:val="WW8Num19z1"/>
    <w:rsid w:val="00810349"/>
    <w:rPr>
      <w:rFonts w:ascii="Courier New" w:hAnsi="Courier New" w:cs="Courier New"/>
    </w:rPr>
  </w:style>
  <w:style w:type="character" w:customStyle="1" w:styleId="WW8Num19z2">
    <w:name w:val="WW8Num19z2"/>
    <w:rsid w:val="00810349"/>
    <w:rPr>
      <w:rFonts w:ascii="Wingdings" w:hAnsi="Wingdings" w:cs="Wingdings"/>
    </w:rPr>
  </w:style>
  <w:style w:type="character" w:customStyle="1" w:styleId="WW8Num19z3">
    <w:name w:val="WW8Num19z3"/>
    <w:rsid w:val="00810349"/>
    <w:rPr>
      <w:rFonts w:ascii="Symbol" w:hAnsi="Symbol" w:cs="Symbol"/>
    </w:rPr>
  </w:style>
  <w:style w:type="character" w:customStyle="1" w:styleId="WW-WW8Num23z0">
    <w:name w:val="WW-WW8Num23z0"/>
    <w:rsid w:val="0081034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10349"/>
    <w:rPr>
      <w:rFonts w:ascii="Courier New" w:hAnsi="Courier New" w:cs="Courier New"/>
    </w:rPr>
  </w:style>
  <w:style w:type="character" w:customStyle="1" w:styleId="WW8Num23z2">
    <w:name w:val="WW8Num23z2"/>
    <w:rsid w:val="00810349"/>
    <w:rPr>
      <w:rFonts w:ascii="Wingdings" w:hAnsi="Wingdings" w:cs="Wingdings"/>
    </w:rPr>
  </w:style>
  <w:style w:type="character" w:customStyle="1" w:styleId="WW8Num23z3">
    <w:name w:val="WW8Num23z3"/>
    <w:rsid w:val="00810349"/>
    <w:rPr>
      <w:rFonts w:ascii="Symbol" w:hAnsi="Symbol" w:cs="Symbol"/>
    </w:rPr>
  </w:style>
  <w:style w:type="character" w:customStyle="1" w:styleId="WW8Num26z1">
    <w:name w:val="WW8Num26z1"/>
    <w:rsid w:val="00810349"/>
    <w:rPr>
      <w:rFonts w:ascii="Courier New" w:hAnsi="Courier New" w:cs="Courier New"/>
    </w:rPr>
  </w:style>
  <w:style w:type="character" w:customStyle="1" w:styleId="WW8Num26z2">
    <w:name w:val="WW8Num26z2"/>
    <w:rsid w:val="00810349"/>
    <w:rPr>
      <w:rFonts w:ascii="Wingdings" w:hAnsi="Wingdings" w:cs="Wingdings"/>
    </w:rPr>
  </w:style>
  <w:style w:type="character" w:customStyle="1" w:styleId="WW8Num26z3">
    <w:name w:val="WW8Num26z3"/>
    <w:rsid w:val="00810349"/>
    <w:rPr>
      <w:rFonts w:ascii="Symbol" w:hAnsi="Symbol" w:cs="Symbol"/>
    </w:rPr>
  </w:style>
  <w:style w:type="character" w:customStyle="1" w:styleId="WW8Num33z1">
    <w:name w:val="WW8Num33z1"/>
    <w:rsid w:val="00810349"/>
    <w:rPr>
      <w:rFonts w:ascii="Courier New" w:hAnsi="Courier New" w:cs="Courier New"/>
    </w:rPr>
  </w:style>
  <w:style w:type="character" w:customStyle="1" w:styleId="WW8Num33z2">
    <w:name w:val="WW8Num33z2"/>
    <w:rsid w:val="00810349"/>
    <w:rPr>
      <w:rFonts w:ascii="Wingdings" w:hAnsi="Wingdings" w:cs="Wingdings"/>
    </w:rPr>
  </w:style>
  <w:style w:type="character" w:customStyle="1" w:styleId="WW8Num33z3">
    <w:name w:val="WW8Num33z3"/>
    <w:rsid w:val="00810349"/>
    <w:rPr>
      <w:rFonts w:ascii="Symbol" w:hAnsi="Symbol" w:cs="Symbol"/>
    </w:rPr>
  </w:style>
  <w:style w:type="character" w:customStyle="1" w:styleId="WW8Num57z1">
    <w:name w:val="WW8Num57z1"/>
    <w:rsid w:val="00810349"/>
    <w:rPr>
      <w:rFonts w:ascii="Courier New" w:hAnsi="Courier New" w:cs="Courier New"/>
    </w:rPr>
  </w:style>
  <w:style w:type="character" w:customStyle="1" w:styleId="WW8Num57z2">
    <w:name w:val="WW8Num57z2"/>
    <w:rsid w:val="00810349"/>
    <w:rPr>
      <w:rFonts w:ascii="Wingdings" w:hAnsi="Wingdings" w:cs="Wingdings"/>
    </w:rPr>
  </w:style>
  <w:style w:type="character" w:customStyle="1" w:styleId="WW8Num57z3">
    <w:name w:val="WW8Num57z3"/>
    <w:rsid w:val="00810349"/>
    <w:rPr>
      <w:rFonts w:ascii="Symbol" w:hAnsi="Symbol" w:cs="Symbol"/>
    </w:rPr>
  </w:style>
  <w:style w:type="character" w:customStyle="1" w:styleId="WW8Num66z1">
    <w:name w:val="WW8Num66z1"/>
    <w:rsid w:val="00810349"/>
    <w:rPr>
      <w:rFonts w:ascii="Times New Roman" w:eastAsia="Times New Roman" w:hAnsi="Times New Roman" w:cs="Times New Roman"/>
    </w:rPr>
  </w:style>
  <w:style w:type="character" w:customStyle="1" w:styleId="WW8Num66z2">
    <w:name w:val="WW8Num66z2"/>
    <w:rsid w:val="00810349"/>
    <w:rPr>
      <w:rFonts w:ascii="Wingdings" w:hAnsi="Wingdings" w:cs="Wingdings"/>
    </w:rPr>
  </w:style>
  <w:style w:type="character" w:customStyle="1" w:styleId="WW8Num66z3">
    <w:name w:val="WW8Num66z3"/>
    <w:rsid w:val="00810349"/>
    <w:rPr>
      <w:rFonts w:ascii="Symbol" w:hAnsi="Symbol" w:cs="Symbol"/>
    </w:rPr>
  </w:style>
  <w:style w:type="character" w:customStyle="1" w:styleId="WW8Num66z4">
    <w:name w:val="WW8Num66z4"/>
    <w:rsid w:val="00810349"/>
    <w:rPr>
      <w:rFonts w:ascii="Courier New" w:hAnsi="Courier New" w:cs="Courier New"/>
    </w:rPr>
  </w:style>
  <w:style w:type="character" w:customStyle="1" w:styleId="WW8Num91z4">
    <w:name w:val="WW8Num91z4"/>
    <w:rsid w:val="00810349"/>
    <w:rPr>
      <w:rFonts w:ascii="Courier New" w:hAnsi="Courier New" w:cs="Courier New"/>
    </w:rPr>
  </w:style>
  <w:style w:type="character" w:customStyle="1" w:styleId="WW8Num93z1">
    <w:name w:val="WW8Num93z1"/>
    <w:rsid w:val="00810349"/>
    <w:rPr>
      <w:rFonts w:ascii="Monotype Sorts" w:hAnsi="Monotype Sorts" w:cs="Monotype Sorts"/>
    </w:rPr>
  </w:style>
  <w:style w:type="character" w:customStyle="1" w:styleId="WW8Num93z2">
    <w:name w:val="WW8Num93z2"/>
    <w:rsid w:val="00810349"/>
    <w:rPr>
      <w:rFonts w:ascii="Wingdings" w:hAnsi="Wingdings" w:cs="Wingdings"/>
    </w:rPr>
  </w:style>
  <w:style w:type="character" w:customStyle="1" w:styleId="WW8Num93z3">
    <w:name w:val="WW8Num93z3"/>
    <w:rsid w:val="00810349"/>
    <w:rPr>
      <w:rFonts w:ascii="Symbol" w:hAnsi="Symbol" w:cs="Symbol"/>
    </w:rPr>
  </w:style>
  <w:style w:type="character" w:customStyle="1" w:styleId="WW8Num93z4">
    <w:name w:val="WW8Num93z4"/>
    <w:rsid w:val="00810349"/>
    <w:rPr>
      <w:rFonts w:ascii="Courier New" w:hAnsi="Courier New" w:cs="Courier New"/>
    </w:rPr>
  </w:style>
  <w:style w:type="character" w:customStyle="1" w:styleId="WW8Num113z1">
    <w:name w:val="WW8Num113z1"/>
    <w:rsid w:val="00810349"/>
    <w:rPr>
      <w:rFonts w:ascii="Courier New" w:hAnsi="Courier New" w:cs="Courier New"/>
    </w:rPr>
  </w:style>
  <w:style w:type="character" w:customStyle="1" w:styleId="WW8Num113z2">
    <w:name w:val="WW8Num113z2"/>
    <w:rsid w:val="00810349"/>
    <w:rPr>
      <w:rFonts w:ascii="Wingdings" w:hAnsi="Wingdings" w:cs="Wingdings"/>
    </w:rPr>
  </w:style>
  <w:style w:type="character" w:customStyle="1" w:styleId="WW8Num113z3">
    <w:name w:val="WW8Num113z3"/>
    <w:rsid w:val="00810349"/>
    <w:rPr>
      <w:rFonts w:ascii="Symbol" w:hAnsi="Symbol" w:cs="Symbol"/>
    </w:rPr>
  </w:style>
  <w:style w:type="character" w:customStyle="1" w:styleId="WW8Num114z1">
    <w:name w:val="WW8Num114z1"/>
    <w:rsid w:val="00810349"/>
    <w:rPr>
      <w:rFonts w:ascii="Courier New" w:hAnsi="Courier New" w:cs="Courier New"/>
    </w:rPr>
  </w:style>
  <w:style w:type="character" w:customStyle="1" w:styleId="WW8Num114z2">
    <w:name w:val="WW8Num114z2"/>
    <w:rsid w:val="00810349"/>
    <w:rPr>
      <w:rFonts w:ascii="Wingdings" w:hAnsi="Wingdings" w:cs="Wingdings"/>
    </w:rPr>
  </w:style>
  <w:style w:type="character" w:customStyle="1" w:styleId="WW8Num114z3">
    <w:name w:val="WW8Num114z3"/>
    <w:rsid w:val="00810349"/>
    <w:rPr>
      <w:rFonts w:ascii="Symbol" w:hAnsi="Symbol" w:cs="Symbol"/>
    </w:rPr>
  </w:style>
  <w:style w:type="character" w:customStyle="1" w:styleId="WW8Num116z1">
    <w:name w:val="WW8Num116z1"/>
    <w:rsid w:val="00810349"/>
    <w:rPr>
      <w:rFonts w:ascii="Wingdings 2" w:hAnsi="Wingdings 2" w:cs="Times New Roman"/>
      <w:sz w:val="16"/>
    </w:rPr>
  </w:style>
  <w:style w:type="character" w:customStyle="1" w:styleId="WW8Num116z2">
    <w:name w:val="WW8Num116z2"/>
    <w:rsid w:val="00810349"/>
    <w:rPr>
      <w:rFonts w:ascii="Wingdings" w:hAnsi="Wingdings" w:cs="Wingdings"/>
    </w:rPr>
  </w:style>
  <w:style w:type="character" w:customStyle="1" w:styleId="WW8Num116z3">
    <w:name w:val="WW8Num116z3"/>
    <w:rsid w:val="00810349"/>
    <w:rPr>
      <w:rFonts w:ascii="Symbol" w:hAnsi="Symbol" w:cs="Symbol"/>
    </w:rPr>
  </w:style>
  <w:style w:type="character" w:customStyle="1" w:styleId="WW8Num116z4">
    <w:name w:val="WW8Num116z4"/>
    <w:rsid w:val="00810349"/>
    <w:rPr>
      <w:rFonts w:ascii="Courier New" w:hAnsi="Courier New" w:cs="Courier New"/>
    </w:rPr>
  </w:style>
  <w:style w:type="character" w:customStyle="1" w:styleId="WW8Num124z3">
    <w:name w:val="WW8Num124z3"/>
    <w:rsid w:val="00810349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sid w:val="00810349"/>
    <w:rPr>
      <w:rFonts w:ascii="Courier New" w:hAnsi="Courier New" w:cs="Courier New"/>
    </w:rPr>
  </w:style>
  <w:style w:type="character" w:customStyle="1" w:styleId="WW8Num126z2">
    <w:name w:val="WW8Num126z2"/>
    <w:rsid w:val="00810349"/>
    <w:rPr>
      <w:rFonts w:ascii="Wingdings" w:hAnsi="Wingdings" w:cs="Wingdings"/>
    </w:rPr>
  </w:style>
  <w:style w:type="character" w:customStyle="1" w:styleId="WW8Num126z3">
    <w:name w:val="WW8Num126z3"/>
    <w:rsid w:val="00810349"/>
    <w:rPr>
      <w:rFonts w:ascii="Symbol" w:hAnsi="Symbol" w:cs="Symbol"/>
    </w:rPr>
  </w:style>
  <w:style w:type="character" w:customStyle="1" w:styleId="WW8Num129z4">
    <w:name w:val="WW8Num129z4"/>
    <w:rsid w:val="00810349"/>
    <w:rPr>
      <w:rFonts w:ascii="Courier New" w:hAnsi="Courier New" w:cs="Courier New"/>
    </w:rPr>
  </w:style>
  <w:style w:type="character" w:customStyle="1" w:styleId="WW8Num133z1">
    <w:name w:val="WW8Num133z1"/>
    <w:rsid w:val="00810349"/>
    <w:rPr>
      <w:rFonts w:ascii="Courier New" w:hAnsi="Courier New" w:cs="Courier New"/>
    </w:rPr>
  </w:style>
  <w:style w:type="character" w:customStyle="1" w:styleId="WW8Num134z2">
    <w:name w:val="WW8Num134z2"/>
    <w:rsid w:val="00810349"/>
    <w:rPr>
      <w:rFonts w:ascii="Wingdings" w:hAnsi="Wingdings" w:cs="Wingdings"/>
    </w:rPr>
  </w:style>
  <w:style w:type="character" w:customStyle="1" w:styleId="WW8Num134z3">
    <w:name w:val="WW8Num134z3"/>
    <w:rsid w:val="00810349"/>
    <w:rPr>
      <w:rFonts w:ascii="Symbol" w:hAnsi="Symbol" w:cs="Symbol"/>
    </w:rPr>
  </w:style>
  <w:style w:type="character" w:customStyle="1" w:styleId="WW8Num134z4">
    <w:name w:val="WW8Num134z4"/>
    <w:rsid w:val="00810349"/>
    <w:rPr>
      <w:rFonts w:ascii="Courier New" w:hAnsi="Courier New" w:cs="Courier New"/>
    </w:rPr>
  </w:style>
  <w:style w:type="character" w:customStyle="1" w:styleId="WW8Num141z1">
    <w:name w:val="WW8Num141z1"/>
    <w:rsid w:val="00810349"/>
    <w:rPr>
      <w:rFonts w:ascii="Monotype Sorts" w:hAnsi="Monotype Sorts" w:cs="Monotype Sorts"/>
    </w:rPr>
  </w:style>
  <w:style w:type="character" w:customStyle="1" w:styleId="WW8Num141z2">
    <w:name w:val="WW8Num141z2"/>
    <w:rsid w:val="00810349"/>
    <w:rPr>
      <w:rFonts w:ascii="Wingdings" w:hAnsi="Wingdings" w:cs="Wingdings"/>
    </w:rPr>
  </w:style>
  <w:style w:type="character" w:customStyle="1" w:styleId="WW8Num141z3">
    <w:name w:val="WW8Num141z3"/>
    <w:rsid w:val="00810349"/>
    <w:rPr>
      <w:rFonts w:ascii="Symbol" w:hAnsi="Symbol" w:cs="Symbol"/>
    </w:rPr>
  </w:style>
  <w:style w:type="character" w:customStyle="1" w:styleId="WW8Num141z4">
    <w:name w:val="WW8Num141z4"/>
    <w:rsid w:val="00810349"/>
    <w:rPr>
      <w:rFonts w:ascii="Courier New" w:hAnsi="Courier New" w:cs="Courier New"/>
    </w:rPr>
  </w:style>
  <w:style w:type="character" w:customStyle="1" w:styleId="WW8Num146z3">
    <w:name w:val="WW8Num146z3"/>
    <w:rsid w:val="00810349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sid w:val="00810349"/>
    <w:rPr>
      <w:rFonts w:ascii="Symbol" w:hAnsi="Symbol" w:cs="Symbol"/>
    </w:rPr>
  </w:style>
  <w:style w:type="character" w:customStyle="1" w:styleId="WW8Num150z4">
    <w:name w:val="WW8Num150z4"/>
    <w:rsid w:val="00810349"/>
    <w:rPr>
      <w:rFonts w:ascii="Courier New" w:hAnsi="Courier New" w:cs="Courier New"/>
    </w:rPr>
  </w:style>
  <w:style w:type="character" w:customStyle="1" w:styleId="WW8Num164z1">
    <w:name w:val="WW8Num164z1"/>
    <w:rsid w:val="00810349"/>
    <w:rPr>
      <w:rFonts w:ascii="Courier New" w:hAnsi="Courier New" w:cs="Courier New"/>
    </w:rPr>
  </w:style>
  <w:style w:type="character" w:customStyle="1" w:styleId="WW8Num164z2">
    <w:name w:val="WW8Num164z2"/>
    <w:rsid w:val="00810349"/>
    <w:rPr>
      <w:rFonts w:ascii="Wingdings" w:hAnsi="Wingdings" w:cs="Wingdings"/>
    </w:rPr>
  </w:style>
  <w:style w:type="character" w:customStyle="1" w:styleId="WW8Num164z3">
    <w:name w:val="WW8Num164z3"/>
    <w:rsid w:val="00810349"/>
    <w:rPr>
      <w:rFonts w:ascii="Symbol" w:hAnsi="Symbol" w:cs="Symbol"/>
    </w:rPr>
  </w:style>
  <w:style w:type="character" w:customStyle="1" w:styleId="WW8Num192z1">
    <w:name w:val="WW8Num192z1"/>
    <w:rsid w:val="00810349"/>
    <w:rPr>
      <w:rFonts w:ascii="Courier New" w:hAnsi="Courier New" w:cs="Courier New"/>
    </w:rPr>
  </w:style>
  <w:style w:type="character" w:customStyle="1" w:styleId="WW8Num192z2">
    <w:name w:val="WW8Num192z2"/>
    <w:rsid w:val="00810349"/>
    <w:rPr>
      <w:rFonts w:ascii="Wingdings" w:hAnsi="Wingdings" w:cs="Wingdings"/>
    </w:rPr>
  </w:style>
  <w:style w:type="character" w:customStyle="1" w:styleId="WW8Num192z3">
    <w:name w:val="WW8Num192z3"/>
    <w:rsid w:val="00810349"/>
    <w:rPr>
      <w:rFonts w:ascii="Symbol" w:hAnsi="Symbol" w:cs="Symbol"/>
    </w:rPr>
  </w:style>
  <w:style w:type="character" w:customStyle="1" w:styleId="WW8Num198z4">
    <w:name w:val="WW8Num198z4"/>
    <w:rsid w:val="00810349"/>
    <w:rPr>
      <w:rFonts w:ascii="Courier New" w:hAnsi="Courier New" w:cs="Courier New"/>
    </w:rPr>
  </w:style>
  <w:style w:type="character" w:customStyle="1" w:styleId="WW8Num199z1">
    <w:name w:val="WW8Num199z1"/>
    <w:rsid w:val="00810349"/>
    <w:rPr>
      <w:rFonts w:ascii="Monotype Sorts" w:hAnsi="Monotype Sorts" w:cs="Monotype Sorts"/>
    </w:rPr>
  </w:style>
  <w:style w:type="character" w:customStyle="1" w:styleId="WW8Num199z2">
    <w:name w:val="WW8Num199z2"/>
    <w:rsid w:val="00810349"/>
    <w:rPr>
      <w:rFonts w:ascii="Wingdings" w:hAnsi="Wingdings" w:cs="Wingdings"/>
    </w:rPr>
  </w:style>
  <w:style w:type="character" w:customStyle="1" w:styleId="WW8Num199z3">
    <w:name w:val="WW8Num199z3"/>
    <w:rsid w:val="00810349"/>
    <w:rPr>
      <w:rFonts w:ascii="Symbol" w:hAnsi="Symbol" w:cs="Symbol"/>
    </w:rPr>
  </w:style>
  <w:style w:type="character" w:customStyle="1" w:styleId="WW8Num199z4">
    <w:name w:val="WW8Num199z4"/>
    <w:rsid w:val="00810349"/>
    <w:rPr>
      <w:rFonts w:ascii="Courier New" w:hAnsi="Courier New" w:cs="Courier New"/>
    </w:rPr>
  </w:style>
  <w:style w:type="character" w:customStyle="1" w:styleId="WW8NumSt1z0">
    <w:name w:val="WW8NumSt1z0"/>
    <w:rsid w:val="00810349"/>
    <w:rPr>
      <w:rFonts w:ascii="Monotype Sorts" w:hAnsi="Monotype Sorts" w:cs="Monotype Sorts"/>
    </w:rPr>
  </w:style>
  <w:style w:type="character" w:customStyle="1" w:styleId="WW8NumSt1z1">
    <w:name w:val="WW8NumSt1z1"/>
    <w:rsid w:val="00810349"/>
    <w:rPr>
      <w:rFonts w:ascii="Courier New" w:hAnsi="Courier New" w:cs="Courier New"/>
    </w:rPr>
  </w:style>
  <w:style w:type="character" w:customStyle="1" w:styleId="WW8NumSt1z2">
    <w:name w:val="WW8NumSt1z2"/>
    <w:rsid w:val="00810349"/>
    <w:rPr>
      <w:rFonts w:ascii="Wingdings" w:hAnsi="Wingdings" w:cs="Wingdings"/>
    </w:rPr>
  </w:style>
  <w:style w:type="character" w:customStyle="1" w:styleId="WW8NumSt1z3">
    <w:name w:val="WW8NumSt1z3"/>
    <w:rsid w:val="00810349"/>
    <w:rPr>
      <w:rFonts w:ascii="Symbol" w:hAnsi="Symbol" w:cs="Symbol"/>
    </w:rPr>
  </w:style>
  <w:style w:type="character" w:customStyle="1" w:styleId="WW8NumSt4z0">
    <w:name w:val="WW8NumSt4z0"/>
    <w:rsid w:val="00810349"/>
    <w:rPr>
      <w:rFonts w:ascii="Monotype Sorts" w:hAnsi="Monotype Sorts" w:cs="Monotype Sorts"/>
    </w:rPr>
  </w:style>
  <w:style w:type="character" w:customStyle="1" w:styleId="WW8NumSt4z1">
    <w:name w:val="WW8NumSt4z1"/>
    <w:rsid w:val="00810349"/>
    <w:rPr>
      <w:rFonts w:ascii="Courier New" w:hAnsi="Courier New" w:cs="Courier New"/>
    </w:rPr>
  </w:style>
  <w:style w:type="character" w:customStyle="1" w:styleId="WW8NumSt4z2">
    <w:name w:val="WW8NumSt4z2"/>
    <w:rsid w:val="00810349"/>
    <w:rPr>
      <w:rFonts w:ascii="Wingdings" w:hAnsi="Wingdings" w:cs="Wingdings"/>
    </w:rPr>
  </w:style>
  <w:style w:type="character" w:customStyle="1" w:styleId="WW8NumSt4z3">
    <w:name w:val="WW8NumSt4z3"/>
    <w:rsid w:val="00810349"/>
    <w:rPr>
      <w:rFonts w:ascii="Symbol" w:hAnsi="Symbol" w:cs="Symbol"/>
    </w:rPr>
  </w:style>
  <w:style w:type="character" w:customStyle="1" w:styleId="WW8NumSt5z0">
    <w:name w:val="WW8NumSt5z0"/>
    <w:rsid w:val="00810349"/>
    <w:rPr>
      <w:rFonts w:ascii="Monotype Sorts" w:hAnsi="Monotype Sorts" w:cs="Monotype Sorts"/>
    </w:rPr>
  </w:style>
  <w:style w:type="character" w:customStyle="1" w:styleId="WW8NumSt5z1">
    <w:name w:val="WW8NumSt5z1"/>
    <w:rsid w:val="00810349"/>
    <w:rPr>
      <w:rFonts w:ascii="Courier New" w:hAnsi="Courier New" w:cs="Courier New"/>
    </w:rPr>
  </w:style>
  <w:style w:type="character" w:customStyle="1" w:styleId="WW8NumSt5z2">
    <w:name w:val="WW8NumSt5z2"/>
    <w:rsid w:val="00810349"/>
    <w:rPr>
      <w:rFonts w:ascii="Wingdings" w:hAnsi="Wingdings" w:cs="Wingdings"/>
    </w:rPr>
  </w:style>
  <w:style w:type="character" w:customStyle="1" w:styleId="WW8NumSt5z3">
    <w:name w:val="WW8NumSt5z3"/>
    <w:rsid w:val="00810349"/>
    <w:rPr>
      <w:rFonts w:ascii="Symbol" w:hAnsi="Symbol" w:cs="Symbol"/>
    </w:rPr>
  </w:style>
  <w:style w:type="character" w:customStyle="1" w:styleId="WW8NumSt26z0">
    <w:name w:val="WW8NumSt26z0"/>
    <w:rsid w:val="00810349"/>
    <w:rPr>
      <w:rFonts w:ascii="Symbol" w:hAnsi="Symbol" w:cs="Symbol"/>
    </w:rPr>
  </w:style>
  <w:style w:type="character" w:customStyle="1" w:styleId="WW8NumSt31z0">
    <w:name w:val="WW8NumSt31z0"/>
    <w:rsid w:val="00810349"/>
    <w:rPr>
      <w:rFonts w:ascii="Symbol" w:hAnsi="Symbol" w:cs="Symbol"/>
    </w:rPr>
  </w:style>
  <w:style w:type="character" w:customStyle="1" w:styleId="WW8NumSt81z0">
    <w:name w:val="WW8NumSt81z0"/>
    <w:rsid w:val="00810349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sid w:val="00810349"/>
    <w:rPr>
      <w:rFonts w:ascii="Symbol" w:hAnsi="Symbol" w:cs="Symbol"/>
    </w:rPr>
  </w:style>
  <w:style w:type="character" w:customStyle="1" w:styleId="WW8NumSt85z0">
    <w:name w:val="WW8NumSt85z0"/>
    <w:rsid w:val="0081034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sid w:val="00810349"/>
    <w:rPr>
      <w:rFonts w:ascii="Times New Roman" w:hAnsi="Times New Roman" w:cs="Times New Roman"/>
      <w:sz w:val="40"/>
    </w:rPr>
  </w:style>
  <w:style w:type="character" w:customStyle="1" w:styleId="WW8NumSt120z0">
    <w:name w:val="WW8NumSt120z0"/>
    <w:rsid w:val="00810349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810349"/>
  </w:style>
  <w:style w:type="character" w:customStyle="1" w:styleId="WW-Caratteredellanota">
    <w:name w:val="WW-Carattere della nota"/>
    <w:rsid w:val="00810349"/>
    <w:rPr>
      <w:vertAlign w:val="superscript"/>
    </w:rPr>
  </w:style>
  <w:style w:type="character" w:customStyle="1" w:styleId="Caratterenotadichiusura">
    <w:name w:val="Carattere nota di chiusura"/>
    <w:rsid w:val="00810349"/>
    <w:rPr>
      <w:vertAlign w:val="superscript"/>
    </w:rPr>
  </w:style>
  <w:style w:type="character" w:customStyle="1" w:styleId="WW-Caratterenotadichiusura">
    <w:name w:val="WW-Carattere nota di chiusura"/>
    <w:rsid w:val="00810349"/>
  </w:style>
  <w:style w:type="character" w:styleId="Rimandonotadichiusura">
    <w:name w:val="endnote reference"/>
    <w:semiHidden/>
    <w:rsid w:val="00810349"/>
    <w:rPr>
      <w:vertAlign w:val="superscript"/>
    </w:rPr>
  </w:style>
  <w:style w:type="paragraph" w:customStyle="1" w:styleId="a">
    <w:basedOn w:val="Normale"/>
    <w:next w:val="Corpotesto"/>
    <w:rsid w:val="00810349"/>
    <w:pPr>
      <w:spacing w:before="0"/>
      <w:ind w:firstLine="284"/>
      <w:jc w:val="both"/>
    </w:pPr>
    <w:rPr>
      <w:rFonts w:ascii="Calibri" w:eastAsia="Calibri" w:hAnsi="Calibri"/>
      <w:szCs w:val="22"/>
    </w:rPr>
  </w:style>
  <w:style w:type="paragraph" w:styleId="Elenco">
    <w:name w:val="List"/>
    <w:basedOn w:val="Corpotesto"/>
    <w:semiHidden/>
    <w:rsid w:val="00810349"/>
    <w:pPr>
      <w:spacing w:before="0"/>
      <w:ind w:firstLine="284"/>
    </w:pPr>
    <w:rPr>
      <w:rFonts w:ascii="Garamond" w:eastAsia="Calibri" w:hAnsi="Garamond" w:cs="Tahoma"/>
      <w:szCs w:val="22"/>
    </w:rPr>
  </w:style>
  <w:style w:type="paragraph" w:styleId="Didascalia">
    <w:name w:val="caption"/>
    <w:basedOn w:val="Normale"/>
    <w:uiPriority w:val="35"/>
    <w:semiHidden/>
    <w:unhideWhenUsed/>
    <w:qFormat/>
    <w:rsid w:val="00810349"/>
    <w:pPr>
      <w:spacing w:before="0" w:after="200"/>
      <w:ind w:firstLine="284"/>
      <w:jc w:val="center"/>
    </w:pPr>
    <w:rPr>
      <w:rFonts w:ascii="Calibri" w:eastAsia="Calibri" w:hAnsi="Calibri"/>
      <w:i/>
      <w:iCs/>
      <w:color w:val="44546A"/>
      <w:sz w:val="18"/>
      <w:szCs w:val="18"/>
    </w:rPr>
  </w:style>
  <w:style w:type="paragraph" w:customStyle="1" w:styleId="Indice">
    <w:name w:val="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customStyle="1" w:styleId="Intestazione1">
    <w:name w:val="Intestazione1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testazione">
    <w:name w:val="WW-Intestazione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dice">
    <w:name w:val="WW-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810349"/>
    <w:pPr>
      <w:numPr>
        <w:ilvl w:val="1"/>
      </w:numPr>
      <w:spacing w:before="0" w:after="160"/>
      <w:ind w:firstLine="284"/>
      <w:jc w:val="center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0349"/>
    <w:rPr>
      <w:rFonts w:ascii="Calibri" w:hAnsi="Calibri"/>
      <w:color w:val="5A5A5A"/>
      <w:spacing w:val="15"/>
      <w:sz w:val="22"/>
      <w:szCs w:val="22"/>
    </w:rPr>
  </w:style>
  <w:style w:type="paragraph" w:styleId="Testonormale">
    <w:name w:val="Plain Text"/>
    <w:basedOn w:val="Normale"/>
    <w:link w:val="TestonormaleCarattere"/>
    <w:semiHidden/>
    <w:rsid w:val="00810349"/>
    <w:pPr>
      <w:spacing w:before="0"/>
      <w:ind w:firstLine="284"/>
      <w:jc w:val="center"/>
    </w:pPr>
    <w:rPr>
      <w:rFonts w:ascii="Courier New" w:eastAsia="Calibri" w:hAnsi="Courier New" w:cs="Courier New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10349"/>
    <w:rPr>
      <w:rFonts w:ascii="Courier New" w:eastAsia="Calibri" w:hAnsi="Courier New" w:cs="Courier New"/>
      <w:sz w:val="22"/>
      <w:szCs w:val="22"/>
    </w:rPr>
  </w:style>
  <w:style w:type="paragraph" w:customStyle="1" w:styleId="Corpodeltesto32">
    <w:name w:val="Corpo del testo 32"/>
    <w:basedOn w:val="Normale"/>
    <w:rsid w:val="00810349"/>
    <w:pPr>
      <w:widowControl w:val="0"/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810349"/>
    <w:pPr>
      <w:spacing w:before="0"/>
      <w:ind w:firstLine="284"/>
      <w:jc w:val="center"/>
    </w:pPr>
    <w:rPr>
      <w:rFonts w:ascii="Calibri" w:eastAsia="Calibri" w:hAnsi="Calibri"/>
      <w:sz w:val="22"/>
      <w:szCs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10349"/>
    <w:rPr>
      <w:rFonts w:ascii="Calibri" w:eastAsia="Calibri" w:hAnsi="Calibri"/>
      <w:sz w:val="22"/>
      <w:szCs w:val="22"/>
    </w:rPr>
  </w:style>
  <w:style w:type="paragraph" w:customStyle="1" w:styleId="WW-BodyText3">
    <w:name w:val="WW-Body Text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customStyle="1" w:styleId="Corpodeltesto22">
    <w:name w:val="Corpo del testo 22"/>
    <w:basedOn w:val="Normale"/>
    <w:rsid w:val="00810349"/>
    <w:pPr>
      <w:widowControl w:val="0"/>
      <w:spacing w:before="0"/>
      <w:ind w:firstLine="284"/>
      <w:jc w:val="both"/>
    </w:pPr>
    <w:rPr>
      <w:rFonts w:ascii="Calibri" w:eastAsia="Calibri" w:hAnsi="Calibri"/>
      <w:b/>
      <w:szCs w:val="22"/>
    </w:rPr>
  </w:style>
  <w:style w:type="paragraph" w:customStyle="1" w:styleId="WW-BodyText2">
    <w:name w:val="WW-Body Text 2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i/>
      <w:sz w:val="22"/>
      <w:szCs w:val="22"/>
    </w:rPr>
  </w:style>
  <w:style w:type="paragraph" w:customStyle="1" w:styleId="WW-BodyText21">
    <w:name w:val="WW-Body Text 21"/>
    <w:basedOn w:val="Normale"/>
    <w:rsid w:val="00810349"/>
    <w:pPr>
      <w:spacing w:before="0" w:line="360" w:lineRule="auto"/>
      <w:ind w:left="709"/>
      <w:jc w:val="both"/>
    </w:pPr>
    <w:rPr>
      <w:rFonts w:ascii="Calibri" w:eastAsia="Calibri" w:hAnsi="Calibri"/>
      <w:szCs w:val="22"/>
    </w:rPr>
  </w:style>
  <w:style w:type="paragraph" w:customStyle="1" w:styleId="WW-Corpodeltesto2">
    <w:name w:val="WW-Corpo del testo 2"/>
    <w:basedOn w:val="Normale"/>
    <w:rsid w:val="00810349"/>
    <w:pPr>
      <w:tabs>
        <w:tab w:val="left" w:pos="567"/>
        <w:tab w:val="left" w:pos="4111"/>
      </w:tabs>
      <w:spacing w:before="0"/>
      <w:ind w:firstLine="284"/>
      <w:jc w:val="center"/>
    </w:pPr>
    <w:rPr>
      <w:rFonts w:ascii="Calibri" w:eastAsia="Calibri" w:hAnsi="Calibri"/>
      <w:i/>
      <w:sz w:val="22"/>
      <w:szCs w:val="22"/>
    </w:rPr>
  </w:style>
  <w:style w:type="paragraph" w:customStyle="1" w:styleId="WW-Corpodeltesto3">
    <w:name w:val="WW-Corpo del testo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sz w:val="18"/>
      <w:szCs w:val="22"/>
    </w:rPr>
  </w:style>
  <w:style w:type="paragraph" w:customStyle="1" w:styleId="WW-Contenutotabella">
    <w:name w:val="WW-Contenuto tabella"/>
    <w:basedOn w:val="Corpotesto"/>
    <w:rsid w:val="00810349"/>
    <w:pPr>
      <w:suppressLineNumbers/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Intestazionetabella">
    <w:name w:val="WW-Intestazione tabella"/>
    <w:basedOn w:val="WW-Contenutotabella"/>
    <w:rsid w:val="00810349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Contenutocornice">
    <w:name w:val="WW-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Sezione3">
    <w:name w:val="Sezione3"/>
    <w:rsid w:val="00810349"/>
    <w:pPr>
      <w:tabs>
        <w:tab w:val="left" w:pos="1134"/>
      </w:tabs>
      <w:suppressAutoHyphens/>
      <w:spacing w:before="120"/>
      <w:ind w:firstLine="567"/>
      <w:jc w:val="center"/>
    </w:pPr>
    <w:rPr>
      <w:rFonts w:ascii="Calibri" w:eastAsia="Arial" w:hAnsi="Calibri"/>
      <w:b/>
      <w:sz w:val="24"/>
      <w:szCs w:val="22"/>
      <w:lang w:eastAsia="zh-CN"/>
    </w:rPr>
  </w:style>
  <w:style w:type="paragraph" w:styleId="Rientrocorpodeltesto3">
    <w:name w:val="Body Text Indent 3"/>
    <w:basedOn w:val="Normale"/>
    <w:link w:val="Rientrocorpodeltesto3Carattere"/>
    <w:semiHidden/>
    <w:rsid w:val="00810349"/>
    <w:pPr>
      <w:spacing w:before="0" w:after="120"/>
      <w:ind w:left="567"/>
      <w:jc w:val="both"/>
    </w:pPr>
    <w:rPr>
      <w:rFonts w:ascii="Verdana" w:eastAsia="Calibri" w:hAnsi="Verdana" w:cs="Verdana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10349"/>
    <w:rPr>
      <w:rFonts w:ascii="Verdana" w:eastAsia="Calibri" w:hAnsi="Verdana" w:cs="Verdana"/>
      <w:sz w:val="22"/>
      <w:szCs w:val="22"/>
    </w:rPr>
  </w:style>
  <w:style w:type="paragraph" w:customStyle="1" w:styleId="western">
    <w:name w:val="western"/>
    <w:basedOn w:val="Normale"/>
    <w:rsid w:val="00810349"/>
    <w:pPr>
      <w:spacing w:before="100"/>
      <w:ind w:firstLine="284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Titolotabella">
    <w:name w:val="Titolo tabella"/>
    <w:basedOn w:val="Contenutotabella"/>
    <w:rsid w:val="00810349"/>
    <w:pPr>
      <w:suppressAutoHyphens w:val="0"/>
      <w:spacing w:before="0"/>
      <w:ind w:firstLine="284"/>
      <w:jc w:val="center"/>
    </w:pPr>
    <w:rPr>
      <w:rFonts w:ascii="Calibri" w:eastAsia="Calibri" w:hAnsi="Calibri"/>
      <w:b/>
      <w:bCs/>
      <w:szCs w:val="22"/>
      <w:lang w:eastAsia="it-IT"/>
    </w:rPr>
  </w:style>
  <w:style w:type="paragraph" w:customStyle="1" w:styleId="Corpodeltesto220">
    <w:name w:val="Corpo del testo 22"/>
    <w:basedOn w:val="Normale"/>
    <w:rsid w:val="00810349"/>
    <w:pPr>
      <w:widowControl w:val="0"/>
      <w:suppressAutoHyphens/>
      <w:spacing w:before="0"/>
      <w:jc w:val="both"/>
    </w:pPr>
    <w:rPr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36343C-4442-4001-8B14-01C926BF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Links>
    <vt:vector size="18" baseType="variant"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http://www.formazionelavoro.regione.umbria.it/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vmeo</dc:creator>
  <cp:lastModifiedBy>Liliana Cittadini</cp:lastModifiedBy>
  <cp:revision>3</cp:revision>
  <cp:lastPrinted>2015-09-16T08:11:00Z</cp:lastPrinted>
  <dcterms:created xsi:type="dcterms:W3CDTF">2015-09-18T06:56:00Z</dcterms:created>
  <dcterms:modified xsi:type="dcterms:W3CDTF">2015-09-18T07:00:00Z</dcterms:modified>
</cp:coreProperties>
</file>