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9" w:rsidRPr="00810349" w:rsidRDefault="00810349" w:rsidP="00810349">
      <w:pPr>
        <w:pageBreakBefore/>
        <w:spacing w:before="0"/>
        <w:ind w:firstLine="284"/>
        <w:jc w:val="center"/>
        <w:rPr>
          <w:rFonts w:ascii="Verdana" w:eastAsia="Calibri" w:hAnsi="Verdana" w:cs="Tahoma"/>
          <w:sz w:val="10"/>
          <w:szCs w:val="22"/>
        </w:rPr>
      </w:pPr>
    </w:p>
    <w:p w:rsidR="00810349" w:rsidRPr="00810349" w:rsidRDefault="00810349" w:rsidP="00810349">
      <w:pPr>
        <w:spacing w:before="0"/>
        <w:ind w:firstLine="284"/>
        <w:jc w:val="right"/>
        <w:rPr>
          <w:rFonts w:ascii="Verdana" w:eastAsia="Calibri" w:hAnsi="Verdana" w:cs="Verdana"/>
          <w:b/>
          <w:bCs/>
          <w:smallCaps/>
          <w:sz w:val="20"/>
        </w:rPr>
      </w:pPr>
      <w:r w:rsidRPr="00810349">
        <w:rPr>
          <w:rFonts w:ascii="Verdana" w:eastAsia="Calibri" w:hAnsi="Verdana" w:cs="Verdana"/>
          <w:bCs/>
          <w:i/>
          <w:iCs/>
          <w:sz w:val="14"/>
          <w:szCs w:val="22"/>
        </w:rPr>
        <w:tab/>
      </w:r>
      <w:r w:rsidRPr="00810349">
        <w:rPr>
          <w:rFonts w:ascii="Verdana" w:eastAsia="Calibri" w:hAnsi="Verdana" w:cs="Verdana"/>
          <w:b/>
          <w:bCs/>
          <w:smallCaps/>
          <w:sz w:val="20"/>
        </w:rPr>
        <w:t>Allegato A4</w:t>
      </w:r>
    </w:p>
    <w:p w:rsidR="00810349" w:rsidRPr="00810349" w:rsidRDefault="00810349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</w:p>
    <w:p w:rsidR="00810349" w:rsidRPr="00810349" w:rsidRDefault="00810349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</w:p>
    <w:p w:rsidR="00810349" w:rsidRPr="00810349" w:rsidRDefault="00810349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</w:p>
    <w:p w:rsidR="00810349" w:rsidRPr="00810349" w:rsidRDefault="00810349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</w:p>
    <w:p w:rsidR="00810349" w:rsidRPr="00810349" w:rsidRDefault="00810349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</w:p>
    <w:p w:rsidR="00810349" w:rsidRPr="00810349" w:rsidRDefault="00810349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</w:p>
    <w:p w:rsidR="00810349" w:rsidRPr="00810349" w:rsidRDefault="00810349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</w:p>
    <w:p w:rsidR="00810349" w:rsidRPr="00931536" w:rsidRDefault="00810349" w:rsidP="00810349">
      <w:pPr>
        <w:pBdr>
          <w:top w:val="single" w:sz="6" w:space="8" w:color="000000"/>
          <w:left w:val="single" w:sz="6" w:space="4" w:color="000000"/>
          <w:bottom w:val="single" w:sz="6" w:space="7" w:color="000000"/>
          <w:right w:val="single" w:sz="6" w:space="4" w:color="000000"/>
        </w:pBdr>
        <w:shd w:val="clear" w:color="auto" w:fill="E5E5E5"/>
        <w:spacing w:before="0"/>
        <w:ind w:firstLine="284"/>
        <w:jc w:val="center"/>
        <w:rPr>
          <w:rFonts w:ascii="Verdana" w:eastAsia="Calibri" w:hAnsi="Verdana" w:cs="Verdana"/>
          <w:bCs/>
          <w:i/>
          <w:iCs/>
          <w:lang w:eastAsia="zh-CN"/>
        </w:rPr>
      </w:pPr>
      <w:r w:rsidRPr="00931536">
        <w:rPr>
          <w:rFonts w:ascii="Verdana" w:eastAsia="Calibri" w:hAnsi="Verdana" w:cs="Verdana"/>
          <w:b/>
          <w:bCs/>
          <w:lang w:eastAsia="zh-CN"/>
        </w:rPr>
        <w:t>Richiesta di deroga al divieto di delega</w:t>
      </w:r>
    </w:p>
    <w:p w:rsidR="00810349" w:rsidRPr="00810349" w:rsidRDefault="00810349" w:rsidP="00810349">
      <w:pPr>
        <w:tabs>
          <w:tab w:val="right" w:pos="9639"/>
        </w:tabs>
        <w:spacing w:before="0"/>
        <w:ind w:firstLine="284"/>
        <w:jc w:val="center"/>
        <w:rPr>
          <w:rFonts w:ascii="Verdana" w:eastAsia="Calibri" w:hAnsi="Verdana" w:cs="Verdana"/>
          <w:b/>
          <w:sz w:val="20"/>
          <w:szCs w:val="22"/>
        </w:rPr>
      </w:pPr>
      <w:r w:rsidRPr="00810349">
        <w:rPr>
          <w:rFonts w:ascii="Verdana" w:eastAsia="Calibri" w:hAnsi="Verdana" w:cs="Verdana"/>
          <w:bCs/>
          <w:i/>
          <w:iCs/>
          <w:sz w:val="16"/>
          <w:szCs w:val="16"/>
        </w:rPr>
        <w:t>(ai sensi della D.G.R. n. 2000 del 22 dicembre 2003 e successive modifiche ed integrazioni)</w:t>
      </w:r>
    </w:p>
    <w:p w:rsidR="00810349" w:rsidRPr="00810349" w:rsidRDefault="00810349" w:rsidP="00810349">
      <w:pPr>
        <w:spacing w:before="0" w:after="120" w:line="360" w:lineRule="auto"/>
        <w:ind w:firstLine="284"/>
        <w:jc w:val="both"/>
        <w:rPr>
          <w:rFonts w:ascii="Verdana" w:eastAsia="Calibri" w:hAnsi="Verdana" w:cs="Verdana"/>
          <w:sz w:val="20"/>
          <w:szCs w:val="22"/>
        </w:rPr>
      </w:pPr>
    </w:p>
    <w:p w:rsidR="00810349" w:rsidRPr="00810349" w:rsidRDefault="00810349" w:rsidP="00810349">
      <w:pPr>
        <w:spacing w:before="0" w:after="120" w:line="360" w:lineRule="auto"/>
        <w:ind w:firstLine="284"/>
        <w:jc w:val="both"/>
        <w:rPr>
          <w:rFonts w:ascii="Verdana" w:eastAsia="Calibri" w:hAnsi="Verdana" w:cs="Verdana"/>
          <w:sz w:val="20"/>
          <w:szCs w:val="22"/>
        </w:rPr>
      </w:pPr>
    </w:p>
    <w:p w:rsidR="00810349" w:rsidRPr="00810349" w:rsidRDefault="00810349" w:rsidP="00810349">
      <w:pPr>
        <w:spacing w:before="0" w:after="120" w:line="360" w:lineRule="auto"/>
        <w:ind w:firstLine="284"/>
        <w:jc w:val="both"/>
        <w:rPr>
          <w:rFonts w:ascii="Verdana" w:eastAsia="Calibri" w:hAnsi="Verdana" w:cs="Verdana"/>
          <w:sz w:val="20"/>
          <w:szCs w:val="22"/>
        </w:rPr>
      </w:pPr>
      <w:r w:rsidRPr="00810349">
        <w:rPr>
          <w:rFonts w:ascii="Verdana" w:eastAsia="Calibri" w:hAnsi="Verdana" w:cs="Verdana"/>
          <w:sz w:val="20"/>
          <w:szCs w:val="22"/>
        </w:rPr>
        <w:t>Progetto: _______________________________________________________________________</w:t>
      </w:r>
    </w:p>
    <w:p w:rsidR="00810349" w:rsidRPr="00810349" w:rsidRDefault="00810349" w:rsidP="00810349">
      <w:pPr>
        <w:spacing w:before="0" w:after="120" w:line="360" w:lineRule="auto"/>
        <w:ind w:firstLine="284"/>
        <w:jc w:val="both"/>
        <w:rPr>
          <w:rFonts w:ascii="Verdana" w:eastAsia="Calibri" w:hAnsi="Verdana" w:cs="Verdana"/>
          <w:sz w:val="20"/>
          <w:szCs w:val="22"/>
        </w:rPr>
      </w:pPr>
      <w:r w:rsidRPr="00810349">
        <w:rPr>
          <w:rFonts w:ascii="Verdana" w:eastAsia="Calibri" w:hAnsi="Verdana" w:cs="Verdana"/>
          <w:sz w:val="20"/>
          <w:szCs w:val="22"/>
        </w:rPr>
        <w:t>Il Soggetto ________________________________________________________ proponente (o capofila dell’ATI/ATS _____________________________________________) del progetto in epigrafe indicato, con sede legale in _____________________________________________ partita I.V.A. ________________________ nella persona del Legale Rappresentante ____________________________________________ nato a __________________________ il ______________, residente in _______________________________________________________________________</w:t>
      </w:r>
    </w:p>
    <w:p w:rsidR="00810349" w:rsidRPr="00810349" w:rsidRDefault="00810349" w:rsidP="00810349">
      <w:pPr>
        <w:spacing w:before="0" w:after="120" w:line="360" w:lineRule="auto"/>
        <w:ind w:firstLine="284"/>
        <w:jc w:val="both"/>
        <w:rPr>
          <w:rFonts w:ascii="Verdana" w:eastAsia="Calibri" w:hAnsi="Verdana" w:cs="Verdana"/>
          <w:sz w:val="20"/>
          <w:szCs w:val="22"/>
        </w:rPr>
      </w:pPr>
    </w:p>
    <w:p w:rsidR="00810349" w:rsidRPr="00810349" w:rsidRDefault="00810349" w:rsidP="00810349">
      <w:pPr>
        <w:spacing w:before="0" w:line="360" w:lineRule="auto"/>
        <w:jc w:val="center"/>
        <w:rPr>
          <w:rFonts w:ascii="Verdana" w:eastAsia="Calibri" w:hAnsi="Verdana" w:cs="Verdana"/>
          <w:b/>
          <w:sz w:val="20"/>
          <w:szCs w:val="22"/>
        </w:rPr>
      </w:pPr>
      <w:r w:rsidRPr="00810349">
        <w:rPr>
          <w:rFonts w:ascii="Verdana" w:eastAsia="Calibri" w:hAnsi="Verdana" w:cs="Verdana"/>
          <w:b/>
          <w:sz w:val="22"/>
          <w:szCs w:val="22"/>
        </w:rPr>
        <w:t>richiede</w:t>
      </w:r>
    </w:p>
    <w:p w:rsidR="00810349" w:rsidRPr="00810349" w:rsidRDefault="00810349" w:rsidP="00810349">
      <w:pPr>
        <w:spacing w:before="0" w:after="240" w:line="360" w:lineRule="auto"/>
        <w:jc w:val="center"/>
        <w:rPr>
          <w:rFonts w:ascii="Verdana" w:eastAsia="Calibri" w:hAnsi="Verdana" w:cs="Verdana"/>
          <w:b/>
          <w:sz w:val="20"/>
          <w:szCs w:val="22"/>
        </w:rPr>
      </w:pPr>
      <w:r w:rsidRPr="00810349">
        <w:rPr>
          <w:rFonts w:ascii="Verdana" w:eastAsia="Calibri" w:hAnsi="Verdana" w:cs="Verdana"/>
          <w:b/>
          <w:sz w:val="20"/>
          <w:szCs w:val="22"/>
        </w:rPr>
        <w:t xml:space="preserve">la deroga al divieto di delega ai sensi della DGR  n. 2000/2003 e </w:t>
      </w:r>
      <w:proofErr w:type="spellStart"/>
      <w:r w:rsidRPr="00810349">
        <w:rPr>
          <w:rFonts w:ascii="Verdana" w:eastAsia="Calibri" w:hAnsi="Verdana" w:cs="Verdana"/>
          <w:b/>
          <w:sz w:val="20"/>
          <w:szCs w:val="22"/>
        </w:rPr>
        <w:t>s.m.i.</w:t>
      </w:r>
      <w:proofErr w:type="spellEnd"/>
    </w:p>
    <w:p w:rsidR="00810349" w:rsidRPr="00810349" w:rsidRDefault="00810349" w:rsidP="00810349">
      <w:pPr>
        <w:spacing w:before="0" w:after="120" w:line="360" w:lineRule="auto"/>
        <w:jc w:val="both"/>
        <w:rPr>
          <w:rFonts w:ascii="Verdana" w:eastAsia="Calibri" w:hAnsi="Verdana" w:cs="Verdana"/>
          <w:bCs/>
          <w:sz w:val="20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 xml:space="preserve"> al fine di delegare la fase di attività del progetto di seguito descritta al Soggetto ________________________________ con sede legale in ________________________ Partita I.V.A._________________ che </w:t>
      </w:r>
      <w:r w:rsidRPr="00810349">
        <w:rPr>
          <w:rFonts w:ascii="Verdana" w:eastAsia="Calibri" w:hAnsi="Verdana" w:cs="Verdana"/>
          <w:b/>
          <w:sz w:val="22"/>
          <w:szCs w:val="22"/>
        </w:rPr>
        <w:t>accetta</w:t>
      </w:r>
      <w:r w:rsidRPr="00810349">
        <w:rPr>
          <w:rFonts w:ascii="Verdana" w:eastAsia="Calibri" w:hAnsi="Verdana" w:cs="Verdana"/>
          <w:bCs/>
          <w:sz w:val="20"/>
          <w:szCs w:val="22"/>
        </w:rPr>
        <w:t>, sottoscrivendo la presente richiesta nella persona del Legale rappresentante____________________________________ nato a ___________________ il __________, residente in ________________________________________________</w:t>
      </w: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Cs/>
          <w:sz w:val="16"/>
          <w:szCs w:val="22"/>
        </w:rPr>
      </w:pP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/>
          <w:sz w:val="18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>Fase di attività</w:t>
      </w:r>
      <w:r w:rsidRPr="00810349">
        <w:rPr>
          <w:rFonts w:ascii="Verdana" w:eastAsia="Calibri" w:hAnsi="Verdana" w:cs="Verdana"/>
          <w:b/>
          <w:sz w:val="20"/>
          <w:szCs w:val="22"/>
        </w:rPr>
        <w:t xml:space="preserve"> </w:t>
      </w:r>
      <w:r w:rsidRPr="00810349">
        <w:rPr>
          <w:rFonts w:ascii="Verdana" w:eastAsia="Calibri" w:hAnsi="Verdana" w:cs="Verdana"/>
          <w:bCs/>
          <w:sz w:val="20"/>
          <w:szCs w:val="22"/>
        </w:rPr>
        <w:t>oggetto della delega</w:t>
      </w:r>
      <w:r w:rsidRPr="00810349">
        <w:rPr>
          <w:rFonts w:ascii="Verdana" w:eastAsia="Calibri" w:hAnsi="Verdana" w:cs="Verdana"/>
          <w:b/>
          <w:sz w:val="20"/>
          <w:szCs w:val="22"/>
        </w:rPr>
        <w:t xml:space="preserve"> </w:t>
      </w:r>
      <w:r w:rsidRPr="00810349">
        <w:rPr>
          <w:rFonts w:ascii="Verdana" w:eastAsia="Calibri" w:hAnsi="Verdana" w:cs="Verdana"/>
          <w:bCs/>
          <w:sz w:val="20"/>
          <w:szCs w:val="22"/>
        </w:rPr>
        <w:t>______________________________________________________________________</w:t>
      </w:r>
      <w:r w:rsidRPr="00810349">
        <w:rPr>
          <w:rFonts w:ascii="Verdana" w:eastAsia="Calibri" w:hAnsi="Verdana" w:cs="Verdana"/>
          <w:b/>
          <w:sz w:val="18"/>
          <w:szCs w:val="22"/>
        </w:rPr>
        <w:t>_______________________________________________________________________________________________________________________________________________</w:t>
      </w: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Cs/>
          <w:sz w:val="22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>Motivazione della delega</w:t>
      </w:r>
      <w:r w:rsidRPr="00810349">
        <w:rPr>
          <w:rFonts w:ascii="Verdana" w:eastAsia="Calibri" w:hAnsi="Verdana" w:cs="Verdana"/>
          <w:sz w:val="22"/>
          <w:szCs w:val="22"/>
        </w:rPr>
        <w:t xml:space="preserve"> _________________________________________________________________</w:t>
      </w:r>
      <w:r w:rsidRPr="00810349">
        <w:rPr>
          <w:rFonts w:ascii="Verdana" w:eastAsia="Calibri" w:hAnsi="Verdana" w:cs="Verdana"/>
          <w:b/>
          <w:bCs/>
          <w:sz w:val="20"/>
          <w:szCs w:val="22"/>
        </w:rPr>
        <w:t>________________________________________________________________________________________________________________________________</w:t>
      </w:r>
    </w:p>
    <w:p w:rsidR="00810349" w:rsidRPr="00810349" w:rsidRDefault="00810349" w:rsidP="00810349">
      <w:pPr>
        <w:spacing w:before="0" w:line="360" w:lineRule="auto"/>
        <w:ind w:firstLine="284"/>
        <w:jc w:val="both"/>
        <w:rPr>
          <w:rFonts w:ascii="Verdana" w:eastAsia="Calibri" w:hAnsi="Verdana" w:cs="Verdana"/>
          <w:bCs/>
          <w:sz w:val="20"/>
          <w:szCs w:val="22"/>
        </w:rPr>
      </w:pP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Cs/>
          <w:sz w:val="20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>Settore merceologico e attività d’impresa del Soggetto terzo delegato</w:t>
      </w:r>
    </w:p>
    <w:p w:rsidR="00810349" w:rsidRPr="00810349" w:rsidRDefault="00810349" w:rsidP="00810349">
      <w:pPr>
        <w:spacing w:before="0" w:line="360" w:lineRule="auto"/>
        <w:rPr>
          <w:rFonts w:ascii="Verdana" w:eastAsia="Calibri" w:hAnsi="Verdana" w:cs="Verdana"/>
          <w:bCs/>
          <w:sz w:val="20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Cs/>
          <w:sz w:val="20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>Caratteristiche tecniche dell’intervento delegato</w:t>
      </w:r>
      <w:r w:rsidRPr="00810349">
        <w:rPr>
          <w:rFonts w:ascii="Verdana" w:eastAsia="Calibri" w:hAnsi="Verdana" w:cs="Verdana"/>
          <w:b/>
          <w:sz w:val="20"/>
          <w:szCs w:val="22"/>
        </w:rPr>
        <w:t xml:space="preserve"> </w:t>
      </w:r>
      <w:r w:rsidRPr="00810349">
        <w:rPr>
          <w:rFonts w:ascii="Verdana" w:eastAsia="Calibri" w:hAnsi="Verdana" w:cs="Verdana"/>
          <w:bCs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Cs/>
          <w:sz w:val="20"/>
          <w:szCs w:val="22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2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2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2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2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2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2"/>
          <w:szCs w:val="14"/>
        </w:rPr>
      </w:pPr>
    </w:p>
    <w:p w:rsidR="00810349" w:rsidRPr="00810349" w:rsidRDefault="00810349" w:rsidP="00810349">
      <w:pPr>
        <w:spacing w:before="0" w:after="60"/>
        <w:ind w:firstLine="284"/>
        <w:rPr>
          <w:rFonts w:ascii="Verdana" w:eastAsia="Calibri" w:hAnsi="Verdana" w:cs="Verdana"/>
          <w:bCs/>
          <w:sz w:val="20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>Luogo e data _____________</w:t>
      </w: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rPr>
          <w:rFonts w:ascii="Verdana" w:eastAsia="Calibri" w:hAnsi="Verdana" w:cs="Verdana"/>
          <w:bCs/>
          <w:sz w:val="20"/>
          <w:szCs w:val="22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rPr>
          <w:rFonts w:ascii="Verdana" w:eastAsia="Calibri" w:hAnsi="Verdana" w:cs="Verdana"/>
          <w:bCs/>
          <w:sz w:val="20"/>
          <w:szCs w:val="22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4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4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4"/>
          <w:szCs w:val="14"/>
        </w:rPr>
      </w:pPr>
    </w:p>
    <w:p w:rsidR="00810349" w:rsidRPr="00810349" w:rsidRDefault="00810349" w:rsidP="00810349">
      <w:pPr>
        <w:tabs>
          <w:tab w:val="left" w:pos="3969"/>
          <w:tab w:val="center" w:pos="6120"/>
        </w:tabs>
        <w:spacing w:before="0"/>
        <w:jc w:val="both"/>
        <w:rPr>
          <w:rFonts w:ascii="Verdana" w:eastAsia="Calibri" w:hAnsi="Verdana" w:cs="Verdana"/>
          <w:sz w:val="14"/>
          <w:szCs w:val="14"/>
        </w:rPr>
      </w:pPr>
    </w:p>
    <w:p w:rsidR="00810349" w:rsidRPr="00810349" w:rsidRDefault="00810349" w:rsidP="00810349">
      <w:pPr>
        <w:tabs>
          <w:tab w:val="center" w:pos="1980"/>
          <w:tab w:val="left" w:pos="3969"/>
          <w:tab w:val="center" w:pos="7740"/>
        </w:tabs>
        <w:spacing w:before="0"/>
        <w:jc w:val="both"/>
        <w:rPr>
          <w:rFonts w:ascii="Verdana" w:eastAsia="Calibri" w:hAnsi="Verdana" w:cs="Verdana"/>
          <w:sz w:val="18"/>
          <w:szCs w:val="18"/>
          <w:lang w:eastAsia="zh-CN"/>
        </w:rPr>
      </w:pPr>
    </w:p>
    <w:p w:rsidR="00810349" w:rsidRPr="00810349" w:rsidRDefault="00810349" w:rsidP="00810349">
      <w:pPr>
        <w:tabs>
          <w:tab w:val="center" w:pos="1980"/>
          <w:tab w:val="left" w:pos="3969"/>
          <w:tab w:val="center" w:pos="7740"/>
        </w:tabs>
        <w:spacing w:before="0"/>
        <w:jc w:val="center"/>
        <w:rPr>
          <w:rFonts w:ascii="Verdana" w:eastAsia="Calibri" w:hAnsi="Verdana" w:cs="Verdana"/>
          <w:sz w:val="18"/>
          <w:szCs w:val="18"/>
          <w:lang w:eastAsia="zh-CN"/>
        </w:rPr>
      </w:pPr>
      <w:r w:rsidRPr="00810349">
        <w:rPr>
          <w:rFonts w:ascii="Verdana" w:eastAsia="Calibri" w:hAnsi="Verdana" w:cs="Verdana"/>
          <w:sz w:val="18"/>
          <w:szCs w:val="18"/>
          <w:lang w:eastAsia="zh-CN"/>
        </w:rPr>
        <w:tab/>
      </w:r>
      <w:r w:rsidRPr="00810349">
        <w:rPr>
          <w:rFonts w:ascii="Verdana" w:eastAsia="Calibri" w:hAnsi="Verdana" w:cs="Verdana"/>
          <w:sz w:val="18"/>
          <w:szCs w:val="18"/>
          <w:lang w:eastAsia="zh-CN"/>
        </w:rPr>
        <w:tab/>
        <w:t>Firma Digitale del Legale Rappresentante</w:t>
      </w:r>
    </w:p>
    <w:p w:rsidR="00810349" w:rsidRPr="00810349" w:rsidRDefault="00810349" w:rsidP="00810349">
      <w:pPr>
        <w:tabs>
          <w:tab w:val="center" w:pos="1980"/>
          <w:tab w:val="left" w:pos="3969"/>
          <w:tab w:val="center" w:pos="7740"/>
        </w:tabs>
        <w:spacing w:before="0"/>
        <w:jc w:val="center"/>
        <w:rPr>
          <w:rFonts w:ascii="Verdana" w:eastAsia="Calibri" w:hAnsi="Verdana" w:cs="Verdana"/>
          <w:sz w:val="6"/>
          <w:szCs w:val="6"/>
          <w:lang w:eastAsia="zh-CN"/>
        </w:rPr>
      </w:pPr>
      <w:r w:rsidRPr="00810349">
        <w:rPr>
          <w:rFonts w:ascii="Verdana" w:eastAsia="Calibri" w:hAnsi="Verdana" w:cs="Verdana"/>
          <w:sz w:val="18"/>
          <w:szCs w:val="18"/>
          <w:lang w:eastAsia="zh-CN"/>
        </w:rPr>
        <w:tab/>
      </w:r>
      <w:r w:rsidRPr="00810349">
        <w:rPr>
          <w:rFonts w:ascii="Verdana" w:eastAsia="Calibri" w:hAnsi="Verdana" w:cs="Verdana"/>
          <w:sz w:val="18"/>
          <w:szCs w:val="18"/>
          <w:lang w:eastAsia="zh-CN"/>
        </w:rPr>
        <w:tab/>
        <w:t>del Soggetto delegante</w:t>
      </w:r>
    </w:p>
    <w:p w:rsidR="00810349" w:rsidRPr="00810349" w:rsidRDefault="00810349" w:rsidP="00810349">
      <w:pPr>
        <w:tabs>
          <w:tab w:val="center" w:pos="1080"/>
          <w:tab w:val="center" w:pos="1980"/>
          <w:tab w:val="left" w:pos="3969"/>
          <w:tab w:val="center" w:pos="6120"/>
          <w:tab w:val="center" w:pos="7740"/>
        </w:tabs>
        <w:spacing w:before="0"/>
        <w:ind w:firstLine="284"/>
        <w:jc w:val="center"/>
        <w:rPr>
          <w:rFonts w:ascii="Verdana" w:eastAsia="Calibri" w:hAnsi="Verdana" w:cs="Verdana"/>
          <w:sz w:val="6"/>
          <w:szCs w:val="6"/>
        </w:rPr>
      </w:pPr>
    </w:p>
    <w:p w:rsidR="00810349" w:rsidRPr="00810349" w:rsidRDefault="00810349" w:rsidP="00810349">
      <w:pPr>
        <w:tabs>
          <w:tab w:val="left" w:pos="567"/>
          <w:tab w:val="center" w:pos="1980"/>
          <w:tab w:val="left" w:pos="3969"/>
          <w:tab w:val="center" w:pos="7740"/>
          <w:tab w:val="right" w:pos="9356"/>
        </w:tabs>
        <w:jc w:val="both"/>
        <w:rPr>
          <w:rFonts w:ascii="Verdana" w:eastAsia="Calibri" w:hAnsi="Verdana" w:cs="Verdana"/>
          <w:bCs/>
          <w:i/>
          <w:iCs/>
          <w:sz w:val="14"/>
          <w:szCs w:val="22"/>
        </w:rPr>
      </w:pPr>
      <w:r w:rsidRPr="00810349">
        <w:rPr>
          <w:rFonts w:ascii="Verdana" w:eastAsia="Calibri" w:hAnsi="Verdana" w:cs="Verdana"/>
          <w:sz w:val="18"/>
          <w:szCs w:val="18"/>
        </w:rPr>
        <w:tab/>
      </w:r>
      <w:r w:rsidRPr="00810349">
        <w:rPr>
          <w:rFonts w:ascii="Verdana" w:eastAsia="Calibri" w:hAnsi="Verdana" w:cs="Verdana"/>
          <w:sz w:val="18"/>
          <w:szCs w:val="18"/>
        </w:rPr>
        <w:tab/>
      </w:r>
      <w:r w:rsidRPr="00810349">
        <w:rPr>
          <w:rFonts w:ascii="Verdana" w:eastAsia="Calibri" w:hAnsi="Verdana" w:cs="Verdana"/>
          <w:sz w:val="18"/>
          <w:szCs w:val="18"/>
        </w:rPr>
        <w:tab/>
        <w:t>____________________________________________</w:t>
      </w:r>
    </w:p>
    <w:p w:rsidR="00810349" w:rsidRPr="00810349" w:rsidRDefault="00810349" w:rsidP="00810349">
      <w:pPr>
        <w:widowControl w:val="0"/>
        <w:tabs>
          <w:tab w:val="center" w:pos="1980"/>
          <w:tab w:val="left" w:pos="3969"/>
          <w:tab w:val="center" w:pos="7797"/>
          <w:tab w:val="right" w:pos="9356"/>
        </w:tabs>
        <w:spacing w:before="0"/>
        <w:ind w:firstLine="284"/>
        <w:jc w:val="center"/>
        <w:rPr>
          <w:rFonts w:ascii="Calibri" w:eastAsia="Calibri" w:hAnsi="Calibri"/>
          <w:b/>
          <w:i/>
          <w:iCs/>
          <w:szCs w:val="22"/>
        </w:rPr>
      </w:pPr>
      <w:r w:rsidRPr="00810349">
        <w:rPr>
          <w:rFonts w:ascii="Verdana" w:eastAsia="Calibri" w:hAnsi="Verdana" w:cs="Verdana"/>
          <w:bCs/>
          <w:i/>
          <w:iCs/>
          <w:sz w:val="14"/>
          <w:szCs w:val="22"/>
        </w:rPr>
        <w:tab/>
      </w:r>
      <w:r w:rsidRPr="00810349">
        <w:rPr>
          <w:rFonts w:ascii="Verdana" w:eastAsia="Calibri" w:hAnsi="Verdana" w:cs="Verdana"/>
          <w:bCs/>
          <w:i/>
          <w:iCs/>
          <w:sz w:val="14"/>
          <w:szCs w:val="22"/>
        </w:rPr>
        <w:tab/>
        <w:t>Firma</w:t>
      </w:r>
      <w:r w:rsidRPr="00810349">
        <w:rPr>
          <w:rFonts w:ascii="Verdana" w:eastAsia="Calibri" w:hAnsi="Verdana" w:cs="Verdana"/>
          <w:bCs/>
          <w:sz w:val="14"/>
          <w:szCs w:val="22"/>
        </w:rPr>
        <w:t xml:space="preserve"> </w:t>
      </w:r>
      <w:r w:rsidRPr="00810349">
        <w:rPr>
          <w:rFonts w:ascii="Verdana" w:eastAsia="Calibri" w:hAnsi="Verdana" w:cs="Verdana"/>
          <w:bCs/>
          <w:i/>
          <w:sz w:val="14"/>
          <w:szCs w:val="22"/>
        </w:rPr>
        <w:t>apposta ai sensi dell’art. 38 del D.P.R. n. 445/2000</w:t>
      </w:r>
    </w:p>
    <w:p w:rsidR="00810349" w:rsidRPr="00810349" w:rsidRDefault="00810349" w:rsidP="00810349">
      <w:pPr>
        <w:tabs>
          <w:tab w:val="center" w:pos="1980"/>
          <w:tab w:val="left" w:pos="3969"/>
          <w:tab w:val="center" w:pos="7740"/>
          <w:tab w:val="right" w:pos="9356"/>
        </w:tabs>
        <w:spacing w:before="0"/>
        <w:jc w:val="center"/>
        <w:rPr>
          <w:rFonts w:ascii="Verdana" w:eastAsia="Calibri" w:hAnsi="Verdana" w:cs="Tahoma"/>
          <w:sz w:val="10"/>
          <w:szCs w:val="22"/>
        </w:rPr>
      </w:pPr>
    </w:p>
    <w:p w:rsidR="00810349" w:rsidRPr="00810349" w:rsidRDefault="00810349" w:rsidP="00810349">
      <w:pPr>
        <w:tabs>
          <w:tab w:val="left" w:pos="3969"/>
        </w:tabs>
        <w:spacing w:before="0"/>
        <w:ind w:firstLine="284"/>
        <w:jc w:val="center"/>
        <w:rPr>
          <w:rFonts w:ascii="Verdana" w:eastAsia="Calibri" w:hAnsi="Verdana" w:cs="Tahoma"/>
          <w:sz w:val="10"/>
          <w:szCs w:val="22"/>
        </w:rPr>
      </w:pPr>
    </w:p>
    <w:p w:rsidR="00810349" w:rsidRPr="00810349" w:rsidRDefault="00810349" w:rsidP="00810349">
      <w:pPr>
        <w:tabs>
          <w:tab w:val="left" w:pos="3969"/>
        </w:tabs>
        <w:spacing w:before="0"/>
        <w:ind w:firstLine="284"/>
        <w:jc w:val="center"/>
        <w:rPr>
          <w:rFonts w:ascii="Verdana" w:eastAsia="Calibri" w:hAnsi="Verdana" w:cs="Tahoma"/>
          <w:sz w:val="10"/>
          <w:szCs w:val="22"/>
        </w:rPr>
      </w:pPr>
    </w:p>
    <w:p w:rsidR="00810349" w:rsidRPr="00810349" w:rsidRDefault="00810349" w:rsidP="00810349">
      <w:pPr>
        <w:tabs>
          <w:tab w:val="left" w:pos="3969"/>
        </w:tabs>
        <w:spacing w:before="0"/>
        <w:ind w:firstLine="284"/>
        <w:jc w:val="center"/>
        <w:rPr>
          <w:rFonts w:ascii="Verdana" w:eastAsia="Calibri" w:hAnsi="Verdana" w:cs="Tahoma"/>
          <w:sz w:val="10"/>
          <w:szCs w:val="22"/>
        </w:rPr>
      </w:pPr>
    </w:p>
    <w:p w:rsidR="00810349" w:rsidRPr="00810349" w:rsidRDefault="00810349" w:rsidP="00810349">
      <w:pPr>
        <w:tabs>
          <w:tab w:val="left" w:pos="3969"/>
        </w:tabs>
        <w:spacing w:before="0"/>
        <w:ind w:firstLine="284"/>
        <w:jc w:val="center"/>
        <w:rPr>
          <w:rFonts w:ascii="Verdana" w:eastAsia="Calibri" w:hAnsi="Verdana" w:cs="Tahoma"/>
          <w:sz w:val="10"/>
          <w:szCs w:val="22"/>
        </w:rPr>
      </w:pPr>
    </w:p>
    <w:p w:rsidR="00810349" w:rsidRPr="00810349" w:rsidRDefault="00810349" w:rsidP="00810349">
      <w:pPr>
        <w:tabs>
          <w:tab w:val="left" w:pos="3969"/>
        </w:tabs>
        <w:spacing w:before="0"/>
        <w:ind w:firstLine="284"/>
        <w:jc w:val="center"/>
        <w:rPr>
          <w:rFonts w:ascii="Verdana" w:eastAsia="Calibri" w:hAnsi="Verdana" w:cs="Tahoma"/>
          <w:sz w:val="10"/>
          <w:szCs w:val="22"/>
        </w:rPr>
      </w:pPr>
    </w:p>
    <w:p w:rsidR="00810349" w:rsidRPr="00810349" w:rsidRDefault="00810349" w:rsidP="00810349">
      <w:pPr>
        <w:tabs>
          <w:tab w:val="center" w:pos="1980"/>
          <w:tab w:val="left" w:pos="3969"/>
          <w:tab w:val="center" w:pos="7740"/>
        </w:tabs>
        <w:spacing w:before="0"/>
        <w:jc w:val="center"/>
        <w:rPr>
          <w:rFonts w:ascii="Verdana" w:eastAsia="Calibri" w:hAnsi="Verdana" w:cs="Verdana"/>
          <w:sz w:val="18"/>
          <w:szCs w:val="18"/>
          <w:lang w:eastAsia="zh-CN"/>
        </w:rPr>
      </w:pPr>
      <w:r w:rsidRPr="00810349">
        <w:rPr>
          <w:rFonts w:ascii="Verdana" w:eastAsia="Calibri" w:hAnsi="Verdana" w:cs="Verdana"/>
          <w:sz w:val="18"/>
          <w:szCs w:val="18"/>
          <w:lang w:eastAsia="zh-CN"/>
        </w:rPr>
        <w:tab/>
      </w:r>
      <w:r w:rsidRPr="00810349">
        <w:rPr>
          <w:rFonts w:ascii="Verdana" w:eastAsia="Calibri" w:hAnsi="Verdana" w:cs="Verdana"/>
          <w:sz w:val="18"/>
          <w:szCs w:val="18"/>
          <w:lang w:eastAsia="zh-CN"/>
        </w:rPr>
        <w:tab/>
        <w:t xml:space="preserve">Firma Digitale del Legale Rappresentante </w:t>
      </w:r>
    </w:p>
    <w:p w:rsidR="00810349" w:rsidRPr="00810349" w:rsidRDefault="00810349" w:rsidP="00810349">
      <w:pPr>
        <w:tabs>
          <w:tab w:val="center" w:pos="1980"/>
          <w:tab w:val="left" w:pos="3969"/>
          <w:tab w:val="center" w:pos="7740"/>
        </w:tabs>
        <w:spacing w:before="0"/>
        <w:jc w:val="center"/>
        <w:rPr>
          <w:rFonts w:ascii="Verdana" w:eastAsia="Calibri" w:hAnsi="Verdana" w:cs="Verdana"/>
          <w:sz w:val="18"/>
          <w:szCs w:val="18"/>
          <w:lang w:eastAsia="zh-CN"/>
        </w:rPr>
      </w:pPr>
      <w:r w:rsidRPr="00810349">
        <w:rPr>
          <w:rFonts w:ascii="Verdana" w:eastAsia="Calibri" w:hAnsi="Verdana" w:cs="Verdana"/>
          <w:sz w:val="18"/>
          <w:szCs w:val="18"/>
          <w:lang w:eastAsia="zh-CN"/>
        </w:rPr>
        <w:tab/>
      </w:r>
      <w:r w:rsidRPr="00810349">
        <w:rPr>
          <w:rFonts w:ascii="Verdana" w:eastAsia="Calibri" w:hAnsi="Verdana" w:cs="Verdana"/>
          <w:sz w:val="18"/>
          <w:szCs w:val="18"/>
          <w:lang w:eastAsia="zh-CN"/>
        </w:rPr>
        <w:tab/>
        <w:t>del Soggetto delegato</w:t>
      </w:r>
    </w:p>
    <w:p w:rsidR="00810349" w:rsidRPr="00810349" w:rsidRDefault="00810349" w:rsidP="00810349">
      <w:pPr>
        <w:tabs>
          <w:tab w:val="left" w:pos="567"/>
          <w:tab w:val="left" w:pos="3969"/>
        </w:tabs>
        <w:spacing w:before="0"/>
        <w:jc w:val="center"/>
        <w:rPr>
          <w:rFonts w:ascii="Courier New" w:eastAsia="Calibri" w:hAnsi="Courier New" w:cs="Courier New"/>
          <w:sz w:val="22"/>
          <w:szCs w:val="22"/>
        </w:rPr>
      </w:pPr>
    </w:p>
    <w:p w:rsidR="00810349" w:rsidRPr="00810349" w:rsidRDefault="00810349" w:rsidP="00810349">
      <w:pPr>
        <w:tabs>
          <w:tab w:val="left" w:pos="567"/>
          <w:tab w:val="left" w:pos="3969"/>
        </w:tabs>
        <w:spacing w:before="0"/>
        <w:jc w:val="center"/>
        <w:rPr>
          <w:rFonts w:ascii="Courier New" w:eastAsia="Calibri" w:hAnsi="Courier New" w:cs="Courier New"/>
          <w:sz w:val="22"/>
          <w:szCs w:val="22"/>
        </w:rPr>
      </w:pPr>
      <w:r w:rsidRPr="00810349">
        <w:rPr>
          <w:rFonts w:ascii="Courier New" w:eastAsia="Calibri" w:hAnsi="Courier New" w:cs="Courier New"/>
          <w:sz w:val="22"/>
          <w:szCs w:val="22"/>
        </w:rPr>
        <w:tab/>
      </w:r>
      <w:r w:rsidRPr="00810349">
        <w:rPr>
          <w:rFonts w:ascii="Courier New" w:eastAsia="Calibri" w:hAnsi="Courier New" w:cs="Courier New"/>
          <w:sz w:val="22"/>
          <w:szCs w:val="22"/>
        </w:rPr>
        <w:tab/>
        <w:t>______________________________________</w:t>
      </w:r>
    </w:p>
    <w:p w:rsidR="00810349" w:rsidRPr="00810349" w:rsidRDefault="00810349" w:rsidP="00810349">
      <w:pPr>
        <w:widowControl w:val="0"/>
        <w:tabs>
          <w:tab w:val="center" w:pos="1980"/>
          <w:tab w:val="left" w:pos="3969"/>
          <w:tab w:val="center" w:pos="7797"/>
          <w:tab w:val="right" w:pos="9356"/>
        </w:tabs>
        <w:spacing w:before="0"/>
        <w:ind w:firstLine="284"/>
        <w:jc w:val="center"/>
        <w:rPr>
          <w:rFonts w:ascii="Verdana" w:eastAsia="Calibri" w:hAnsi="Verdana" w:cs="Verdana"/>
          <w:bCs/>
          <w:i/>
          <w:iCs/>
          <w:sz w:val="14"/>
          <w:szCs w:val="22"/>
        </w:rPr>
      </w:pPr>
      <w:r w:rsidRPr="00810349">
        <w:rPr>
          <w:rFonts w:ascii="Verdana" w:eastAsia="Calibri" w:hAnsi="Verdana" w:cs="Verdana"/>
          <w:bCs/>
          <w:i/>
          <w:iCs/>
          <w:sz w:val="14"/>
          <w:szCs w:val="22"/>
        </w:rPr>
        <w:tab/>
      </w:r>
      <w:r w:rsidRPr="00810349">
        <w:rPr>
          <w:rFonts w:ascii="Verdana" w:eastAsia="Calibri" w:hAnsi="Verdana" w:cs="Verdana"/>
          <w:bCs/>
          <w:i/>
          <w:iCs/>
          <w:sz w:val="14"/>
          <w:szCs w:val="22"/>
        </w:rPr>
        <w:tab/>
        <w:t>Firma apposta ai sensi dell’art. 38 del D.P.R. n. 445/2000</w:t>
      </w:r>
    </w:p>
    <w:p w:rsidR="00810349" w:rsidRPr="00810349" w:rsidRDefault="00810349" w:rsidP="00810349">
      <w:pPr>
        <w:widowControl w:val="0"/>
        <w:tabs>
          <w:tab w:val="center" w:pos="1980"/>
          <w:tab w:val="left" w:pos="3969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</w:rPr>
      </w:pPr>
    </w:p>
    <w:p w:rsidR="00810349" w:rsidRPr="00810349" w:rsidRDefault="00810349" w:rsidP="00810349">
      <w:pPr>
        <w:widowControl w:val="0"/>
        <w:tabs>
          <w:tab w:val="center" w:pos="1980"/>
          <w:tab w:val="left" w:pos="3969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</w:rPr>
      </w:pPr>
    </w:p>
    <w:p w:rsidR="00810349" w:rsidRPr="00810349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</w:rPr>
      </w:pPr>
    </w:p>
    <w:p w:rsidR="00810349" w:rsidRPr="00810349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spacing w:before="0" w:after="60"/>
        <w:ind w:firstLine="284"/>
        <w:jc w:val="center"/>
        <w:rPr>
          <w:rFonts w:ascii="Cambria" w:eastAsia="Calibri" w:hAnsi="Cambria" w:cs="Arial"/>
          <w:b/>
          <w:caps/>
          <w:sz w:val="28"/>
          <w:szCs w:val="28"/>
        </w:rPr>
      </w:pPr>
      <w:bookmarkStart w:id="0" w:name="_GoBack"/>
      <w:bookmarkEnd w:id="0"/>
    </w:p>
    <w:sectPr w:rsidR="00810349" w:rsidRPr="00810349" w:rsidSect="0062650F">
      <w:headerReference w:type="default" r:id="rId9"/>
      <w:pgSz w:w="11906" w:h="16838"/>
      <w:pgMar w:top="737" w:right="1134" w:bottom="1276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CA" w:rsidRDefault="00792DCA">
      <w:r>
        <w:separator/>
      </w:r>
    </w:p>
  </w:endnote>
  <w:endnote w:type="continuationSeparator" w:id="0">
    <w:p w:rsidR="00792DCA" w:rsidRDefault="0079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CA" w:rsidRDefault="00792DCA">
      <w:r>
        <w:separator/>
      </w:r>
    </w:p>
  </w:footnote>
  <w:footnote w:type="continuationSeparator" w:id="0">
    <w:p w:rsidR="00792DCA" w:rsidRDefault="0079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37" w:rsidRPr="00B738C1" w:rsidRDefault="00CA2637" w:rsidP="001D0B96">
    <w:pPr>
      <w:pStyle w:val="Intestazione"/>
      <w:tabs>
        <w:tab w:val="clear" w:pos="4819"/>
        <w:tab w:val="clear" w:pos="9638"/>
        <w:tab w:val="left" w:pos="7475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7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single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1">
    <w:nsid w:val="255735C1"/>
    <w:multiLevelType w:val="hybridMultilevel"/>
    <w:tmpl w:val="F03E332A"/>
    <w:lvl w:ilvl="0" w:tplc="18668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59B3"/>
    <w:multiLevelType w:val="hybridMultilevel"/>
    <w:tmpl w:val="BF3ABC0C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E8A664D"/>
    <w:multiLevelType w:val="hybridMultilevel"/>
    <w:tmpl w:val="DE32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D53C0"/>
    <w:multiLevelType w:val="hybridMultilevel"/>
    <w:tmpl w:val="67942B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4C1B"/>
    <w:multiLevelType w:val="hybridMultilevel"/>
    <w:tmpl w:val="BABC5668"/>
    <w:lvl w:ilvl="0" w:tplc="04880E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57144E9"/>
    <w:multiLevelType w:val="hybridMultilevel"/>
    <w:tmpl w:val="235253CC"/>
    <w:lvl w:ilvl="0" w:tplc="DF16DAD8">
      <w:numFmt w:val="bullet"/>
      <w:lvlText w:val="-"/>
      <w:lvlJc w:val="left"/>
      <w:pPr>
        <w:ind w:left="406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7">
    <w:nsid w:val="50784917"/>
    <w:multiLevelType w:val="hybridMultilevel"/>
    <w:tmpl w:val="23E6931E"/>
    <w:lvl w:ilvl="0" w:tplc="83F60058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Arial (W1)" w:hAnsi="Arial (W1)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36FB5"/>
    <w:multiLevelType w:val="hybridMultilevel"/>
    <w:tmpl w:val="90AEEA68"/>
    <w:lvl w:ilvl="0" w:tplc="257C8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9400F"/>
    <w:multiLevelType w:val="hybridMultilevel"/>
    <w:tmpl w:val="61AC682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D7A81"/>
    <w:multiLevelType w:val="hybridMultilevel"/>
    <w:tmpl w:val="05C24308"/>
    <w:lvl w:ilvl="0" w:tplc="BAA0281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2E66386"/>
    <w:multiLevelType w:val="hybridMultilevel"/>
    <w:tmpl w:val="9E6E7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0FF4"/>
    <w:multiLevelType w:val="hybridMultilevel"/>
    <w:tmpl w:val="6B5E623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44EB"/>
    <w:multiLevelType w:val="hybridMultilevel"/>
    <w:tmpl w:val="6CD4724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A4E49"/>
    <w:multiLevelType w:val="hybridMultilevel"/>
    <w:tmpl w:val="A25AF7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C615C"/>
    <w:multiLevelType w:val="multilevel"/>
    <w:tmpl w:val="A8EAB0A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7EB40862"/>
    <w:multiLevelType w:val="hybridMultilevel"/>
    <w:tmpl w:val="A96E6F42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5"/>
  </w:num>
  <w:num w:numId="5">
    <w:abstractNumId w:val="14"/>
  </w:num>
  <w:num w:numId="6">
    <w:abstractNumId w:val="18"/>
  </w:num>
  <w:num w:numId="7">
    <w:abstractNumId w:val="1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17"/>
  </w:num>
  <w:num w:numId="23">
    <w:abstractNumId w:val="26"/>
  </w:num>
  <w:num w:numId="24">
    <w:abstractNumId w:val="24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F1"/>
    <w:rsid w:val="00000015"/>
    <w:rsid w:val="000000FA"/>
    <w:rsid w:val="0000070D"/>
    <w:rsid w:val="00000D79"/>
    <w:rsid w:val="0000173C"/>
    <w:rsid w:val="0000187C"/>
    <w:rsid w:val="00002ADC"/>
    <w:rsid w:val="00003147"/>
    <w:rsid w:val="00003E39"/>
    <w:rsid w:val="00004FA6"/>
    <w:rsid w:val="00005223"/>
    <w:rsid w:val="00006604"/>
    <w:rsid w:val="00006915"/>
    <w:rsid w:val="00006B9B"/>
    <w:rsid w:val="0000727E"/>
    <w:rsid w:val="00007749"/>
    <w:rsid w:val="00007766"/>
    <w:rsid w:val="0001036B"/>
    <w:rsid w:val="000106B8"/>
    <w:rsid w:val="0001160F"/>
    <w:rsid w:val="0001185F"/>
    <w:rsid w:val="00011974"/>
    <w:rsid w:val="00011C3D"/>
    <w:rsid w:val="00011C7A"/>
    <w:rsid w:val="00011D63"/>
    <w:rsid w:val="00011D86"/>
    <w:rsid w:val="00012014"/>
    <w:rsid w:val="00013649"/>
    <w:rsid w:val="0001470D"/>
    <w:rsid w:val="000169D5"/>
    <w:rsid w:val="000174E2"/>
    <w:rsid w:val="000205AE"/>
    <w:rsid w:val="00021488"/>
    <w:rsid w:val="000217DE"/>
    <w:rsid w:val="000223FC"/>
    <w:rsid w:val="0002434E"/>
    <w:rsid w:val="00025060"/>
    <w:rsid w:val="000250A3"/>
    <w:rsid w:val="00025416"/>
    <w:rsid w:val="000257C2"/>
    <w:rsid w:val="00025A39"/>
    <w:rsid w:val="00025B1E"/>
    <w:rsid w:val="000260A1"/>
    <w:rsid w:val="000261A9"/>
    <w:rsid w:val="00026DF3"/>
    <w:rsid w:val="00027459"/>
    <w:rsid w:val="000301FC"/>
    <w:rsid w:val="00030838"/>
    <w:rsid w:val="000311D0"/>
    <w:rsid w:val="00031F27"/>
    <w:rsid w:val="00031FD7"/>
    <w:rsid w:val="00033AB7"/>
    <w:rsid w:val="0003572A"/>
    <w:rsid w:val="00036182"/>
    <w:rsid w:val="000366D6"/>
    <w:rsid w:val="000373EE"/>
    <w:rsid w:val="00037948"/>
    <w:rsid w:val="00037E03"/>
    <w:rsid w:val="00040DB1"/>
    <w:rsid w:val="00040EEB"/>
    <w:rsid w:val="00041839"/>
    <w:rsid w:val="000432A1"/>
    <w:rsid w:val="000432CF"/>
    <w:rsid w:val="000432FF"/>
    <w:rsid w:val="000435A9"/>
    <w:rsid w:val="00043674"/>
    <w:rsid w:val="00044C59"/>
    <w:rsid w:val="00044FDF"/>
    <w:rsid w:val="000455AD"/>
    <w:rsid w:val="00045A33"/>
    <w:rsid w:val="00045F4F"/>
    <w:rsid w:val="00046EC6"/>
    <w:rsid w:val="00050400"/>
    <w:rsid w:val="000519A9"/>
    <w:rsid w:val="00051D01"/>
    <w:rsid w:val="00051E99"/>
    <w:rsid w:val="00051EF4"/>
    <w:rsid w:val="00052131"/>
    <w:rsid w:val="00052DDB"/>
    <w:rsid w:val="000538DE"/>
    <w:rsid w:val="000561B2"/>
    <w:rsid w:val="00056AE2"/>
    <w:rsid w:val="00057939"/>
    <w:rsid w:val="00057F91"/>
    <w:rsid w:val="000608A1"/>
    <w:rsid w:val="00061C2E"/>
    <w:rsid w:val="000620B6"/>
    <w:rsid w:val="0006244C"/>
    <w:rsid w:val="00062A85"/>
    <w:rsid w:val="00062AC2"/>
    <w:rsid w:val="000642C4"/>
    <w:rsid w:val="000655C6"/>
    <w:rsid w:val="00066148"/>
    <w:rsid w:val="00066326"/>
    <w:rsid w:val="0006698D"/>
    <w:rsid w:val="00066FC3"/>
    <w:rsid w:val="00067018"/>
    <w:rsid w:val="0006707C"/>
    <w:rsid w:val="0006716D"/>
    <w:rsid w:val="00067358"/>
    <w:rsid w:val="00067436"/>
    <w:rsid w:val="0006755A"/>
    <w:rsid w:val="00067A96"/>
    <w:rsid w:val="00070E02"/>
    <w:rsid w:val="0007264C"/>
    <w:rsid w:val="0007381F"/>
    <w:rsid w:val="00073B4A"/>
    <w:rsid w:val="00073B89"/>
    <w:rsid w:val="00074716"/>
    <w:rsid w:val="00074C88"/>
    <w:rsid w:val="00075C94"/>
    <w:rsid w:val="00076FD8"/>
    <w:rsid w:val="00077381"/>
    <w:rsid w:val="00077B51"/>
    <w:rsid w:val="00080A67"/>
    <w:rsid w:val="00080E41"/>
    <w:rsid w:val="00080F36"/>
    <w:rsid w:val="00081111"/>
    <w:rsid w:val="000811F0"/>
    <w:rsid w:val="000814D5"/>
    <w:rsid w:val="000818B9"/>
    <w:rsid w:val="00081BE3"/>
    <w:rsid w:val="000821C6"/>
    <w:rsid w:val="00082A6A"/>
    <w:rsid w:val="00082A89"/>
    <w:rsid w:val="00083AEE"/>
    <w:rsid w:val="00083BB4"/>
    <w:rsid w:val="00084B0D"/>
    <w:rsid w:val="00085233"/>
    <w:rsid w:val="00085338"/>
    <w:rsid w:val="0008640D"/>
    <w:rsid w:val="000866AB"/>
    <w:rsid w:val="000874B8"/>
    <w:rsid w:val="00090183"/>
    <w:rsid w:val="00090375"/>
    <w:rsid w:val="00090B8F"/>
    <w:rsid w:val="00092622"/>
    <w:rsid w:val="00092C30"/>
    <w:rsid w:val="00092D67"/>
    <w:rsid w:val="00093A53"/>
    <w:rsid w:val="00094A4F"/>
    <w:rsid w:val="00094AAB"/>
    <w:rsid w:val="00094CFA"/>
    <w:rsid w:val="00094DB2"/>
    <w:rsid w:val="00094F74"/>
    <w:rsid w:val="000950BE"/>
    <w:rsid w:val="00095B6E"/>
    <w:rsid w:val="00096513"/>
    <w:rsid w:val="0009666B"/>
    <w:rsid w:val="00096C4E"/>
    <w:rsid w:val="00096D5D"/>
    <w:rsid w:val="00097295"/>
    <w:rsid w:val="0009734B"/>
    <w:rsid w:val="00097E96"/>
    <w:rsid w:val="000A0BD7"/>
    <w:rsid w:val="000A0F5C"/>
    <w:rsid w:val="000A1334"/>
    <w:rsid w:val="000A14EE"/>
    <w:rsid w:val="000A19C0"/>
    <w:rsid w:val="000A1B82"/>
    <w:rsid w:val="000A1D18"/>
    <w:rsid w:val="000A22F0"/>
    <w:rsid w:val="000A260A"/>
    <w:rsid w:val="000A28C8"/>
    <w:rsid w:val="000A30CC"/>
    <w:rsid w:val="000A30D6"/>
    <w:rsid w:val="000A34D2"/>
    <w:rsid w:val="000A3C7C"/>
    <w:rsid w:val="000A42D4"/>
    <w:rsid w:val="000A4855"/>
    <w:rsid w:val="000A5698"/>
    <w:rsid w:val="000A6807"/>
    <w:rsid w:val="000B0061"/>
    <w:rsid w:val="000B0646"/>
    <w:rsid w:val="000B0B98"/>
    <w:rsid w:val="000B1B57"/>
    <w:rsid w:val="000B1BA2"/>
    <w:rsid w:val="000B26EF"/>
    <w:rsid w:val="000B39FE"/>
    <w:rsid w:val="000B42AE"/>
    <w:rsid w:val="000B4B24"/>
    <w:rsid w:val="000B56F1"/>
    <w:rsid w:val="000B6835"/>
    <w:rsid w:val="000B6F6D"/>
    <w:rsid w:val="000B7A72"/>
    <w:rsid w:val="000C03F3"/>
    <w:rsid w:val="000C0805"/>
    <w:rsid w:val="000C0AF6"/>
    <w:rsid w:val="000C13B3"/>
    <w:rsid w:val="000C2568"/>
    <w:rsid w:val="000C27BD"/>
    <w:rsid w:val="000C4304"/>
    <w:rsid w:val="000C6583"/>
    <w:rsid w:val="000C76D0"/>
    <w:rsid w:val="000C7F11"/>
    <w:rsid w:val="000D07B5"/>
    <w:rsid w:val="000D092E"/>
    <w:rsid w:val="000D16B9"/>
    <w:rsid w:val="000D22B2"/>
    <w:rsid w:val="000D299E"/>
    <w:rsid w:val="000D29EC"/>
    <w:rsid w:val="000D38F2"/>
    <w:rsid w:val="000D441B"/>
    <w:rsid w:val="000D4BC0"/>
    <w:rsid w:val="000D4DA2"/>
    <w:rsid w:val="000D5F8C"/>
    <w:rsid w:val="000D5F9D"/>
    <w:rsid w:val="000D61F8"/>
    <w:rsid w:val="000D6B38"/>
    <w:rsid w:val="000D7CF9"/>
    <w:rsid w:val="000D7EB5"/>
    <w:rsid w:val="000E0C78"/>
    <w:rsid w:val="000E19AB"/>
    <w:rsid w:val="000E1BA0"/>
    <w:rsid w:val="000E2102"/>
    <w:rsid w:val="000E2CAD"/>
    <w:rsid w:val="000E2CE4"/>
    <w:rsid w:val="000E2D6E"/>
    <w:rsid w:val="000E3191"/>
    <w:rsid w:val="000E3DD3"/>
    <w:rsid w:val="000E406B"/>
    <w:rsid w:val="000E41F9"/>
    <w:rsid w:val="000E5DEB"/>
    <w:rsid w:val="000E6137"/>
    <w:rsid w:val="000E662B"/>
    <w:rsid w:val="000E6A49"/>
    <w:rsid w:val="000E7AA2"/>
    <w:rsid w:val="000F0AE9"/>
    <w:rsid w:val="000F0F55"/>
    <w:rsid w:val="000F14C0"/>
    <w:rsid w:val="000F2406"/>
    <w:rsid w:val="000F3F80"/>
    <w:rsid w:val="000F61D8"/>
    <w:rsid w:val="000F747D"/>
    <w:rsid w:val="0010334D"/>
    <w:rsid w:val="001035CA"/>
    <w:rsid w:val="00103B87"/>
    <w:rsid w:val="00103D2D"/>
    <w:rsid w:val="00103E12"/>
    <w:rsid w:val="00104471"/>
    <w:rsid w:val="00104E1E"/>
    <w:rsid w:val="00106C23"/>
    <w:rsid w:val="00107440"/>
    <w:rsid w:val="0010768F"/>
    <w:rsid w:val="0011168E"/>
    <w:rsid w:val="001131F4"/>
    <w:rsid w:val="00113E04"/>
    <w:rsid w:val="00113E58"/>
    <w:rsid w:val="00114E70"/>
    <w:rsid w:val="00115338"/>
    <w:rsid w:val="001158B2"/>
    <w:rsid w:val="00117980"/>
    <w:rsid w:val="00120A82"/>
    <w:rsid w:val="00122D7F"/>
    <w:rsid w:val="001237D1"/>
    <w:rsid w:val="00123AAD"/>
    <w:rsid w:val="00123D0F"/>
    <w:rsid w:val="00124ECF"/>
    <w:rsid w:val="00125104"/>
    <w:rsid w:val="00126C4B"/>
    <w:rsid w:val="0012719A"/>
    <w:rsid w:val="00127981"/>
    <w:rsid w:val="001302F1"/>
    <w:rsid w:val="001309CF"/>
    <w:rsid w:val="00130D36"/>
    <w:rsid w:val="001319DB"/>
    <w:rsid w:val="001321FF"/>
    <w:rsid w:val="001325DB"/>
    <w:rsid w:val="001333AD"/>
    <w:rsid w:val="00133C78"/>
    <w:rsid w:val="00133F8A"/>
    <w:rsid w:val="001348AC"/>
    <w:rsid w:val="00134BC8"/>
    <w:rsid w:val="00134D46"/>
    <w:rsid w:val="00134E11"/>
    <w:rsid w:val="001356AF"/>
    <w:rsid w:val="001367C7"/>
    <w:rsid w:val="00137290"/>
    <w:rsid w:val="00137DC0"/>
    <w:rsid w:val="001401C9"/>
    <w:rsid w:val="001408A3"/>
    <w:rsid w:val="00141803"/>
    <w:rsid w:val="00141AB3"/>
    <w:rsid w:val="00141C14"/>
    <w:rsid w:val="00141CE2"/>
    <w:rsid w:val="001424F8"/>
    <w:rsid w:val="00142919"/>
    <w:rsid w:val="001431A1"/>
    <w:rsid w:val="001443D7"/>
    <w:rsid w:val="001458C6"/>
    <w:rsid w:val="00145CCD"/>
    <w:rsid w:val="001469F0"/>
    <w:rsid w:val="00146D84"/>
    <w:rsid w:val="001474E8"/>
    <w:rsid w:val="00147A0E"/>
    <w:rsid w:val="00147B1B"/>
    <w:rsid w:val="00147C57"/>
    <w:rsid w:val="00147F3D"/>
    <w:rsid w:val="0015186A"/>
    <w:rsid w:val="001520B7"/>
    <w:rsid w:val="001522A7"/>
    <w:rsid w:val="00152D5B"/>
    <w:rsid w:val="00152FE8"/>
    <w:rsid w:val="00154A3E"/>
    <w:rsid w:val="00154DCE"/>
    <w:rsid w:val="001555DE"/>
    <w:rsid w:val="00155FCD"/>
    <w:rsid w:val="00156E4D"/>
    <w:rsid w:val="00157739"/>
    <w:rsid w:val="00157805"/>
    <w:rsid w:val="00157AAB"/>
    <w:rsid w:val="00157AC9"/>
    <w:rsid w:val="00161C2E"/>
    <w:rsid w:val="00162A30"/>
    <w:rsid w:val="00164112"/>
    <w:rsid w:val="0016469D"/>
    <w:rsid w:val="00165C5F"/>
    <w:rsid w:val="00166310"/>
    <w:rsid w:val="001677BC"/>
    <w:rsid w:val="001700D1"/>
    <w:rsid w:val="00171172"/>
    <w:rsid w:val="001718A4"/>
    <w:rsid w:val="00171A09"/>
    <w:rsid w:val="00171F42"/>
    <w:rsid w:val="00172003"/>
    <w:rsid w:val="001723A5"/>
    <w:rsid w:val="00172517"/>
    <w:rsid w:val="00172665"/>
    <w:rsid w:val="00173596"/>
    <w:rsid w:val="001735CB"/>
    <w:rsid w:val="001739EA"/>
    <w:rsid w:val="00173E0F"/>
    <w:rsid w:val="00175CA5"/>
    <w:rsid w:val="00175FE8"/>
    <w:rsid w:val="00176239"/>
    <w:rsid w:val="00176520"/>
    <w:rsid w:val="0017748D"/>
    <w:rsid w:val="001816F4"/>
    <w:rsid w:val="0018196B"/>
    <w:rsid w:val="0018211E"/>
    <w:rsid w:val="001824CB"/>
    <w:rsid w:val="0018287E"/>
    <w:rsid w:val="001846A6"/>
    <w:rsid w:val="001849C7"/>
    <w:rsid w:val="00184DF1"/>
    <w:rsid w:val="001869F7"/>
    <w:rsid w:val="00186BE0"/>
    <w:rsid w:val="00186C32"/>
    <w:rsid w:val="00186DB9"/>
    <w:rsid w:val="00186F27"/>
    <w:rsid w:val="00186FAC"/>
    <w:rsid w:val="00187928"/>
    <w:rsid w:val="00187CAE"/>
    <w:rsid w:val="001901B1"/>
    <w:rsid w:val="001908E4"/>
    <w:rsid w:val="00191063"/>
    <w:rsid w:val="0019490B"/>
    <w:rsid w:val="0019599E"/>
    <w:rsid w:val="0019696C"/>
    <w:rsid w:val="001972C6"/>
    <w:rsid w:val="001A005A"/>
    <w:rsid w:val="001A01CA"/>
    <w:rsid w:val="001A0383"/>
    <w:rsid w:val="001A059D"/>
    <w:rsid w:val="001A07CA"/>
    <w:rsid w:val="001A15DB"/>
    <w:rsid w:val="001A1E64"/>
    <w:rsid w:val="001A2D78"/>
    <w:rsid w:val="001A3AE5"/>
    <w:rsid w:val="001A4288"/>
    <w:rsid w:val="001A450B"/>
    <w:rsid w:val="001A4F23"/>
    <w:rsid w:val="001A5296"/>
    <w:rsid w:val="001A544F"/>
    <w:rsid w:val="001A57FA"/>
    <w:rsid w:val="001A5E5E"/>
    <w:rsid w:val="001A6199"/>
    <w:rsid w:val="001A74BA"/>
    <w:rsid w:val="001B0033"/>
    <w:rsid w:val="001B01F4"/>
    <w:rsid w:val="001B4A63"/>
    <w:rsid w:val="001B4ADC"/>
    <w:rsid w:val="001B500F"/>
    <w:rsid w:val="001B7B50"/>
    <w:rsid w:val="001C0947"/>
    <w:rsid w:val="001C1922"/>
    <w:rsid w:val="001C2A4A"/>
    <w:rsid w:val="001C2E1A"/>
    <w:rsid w:val="001C4189"/>
    <w:rsid w:val="001C5DA6"/>
    <w:rsid w:val="001C63F3"/>
    <w:rsid w:val="001C6B47"/>
    <w:rsid w:val="001C7C5E"/>
    <w:rsid w:val="001D06A2"/>
    <w:rsid w:val="001D0B96"/>
    <w:rsid w:val="001D15F4"/>
    <w:rsid w:val="001D1B18"/>
    <w:rsid w:val="001D241D"/>
    <w:rsid w:val="001D2DFD"/>
    <w:rsid w:val="001D2E0C"/>
    <w:rsid w:val="001D3051"/>
    <w:rsid w:val="001D34C5"/>
    <w:rsid w:val="001D383B"/>
    <w:rsid w:val="001D39CC"/>
    <w:rsid w:val="001D3CFC"/>
    <w:rsid w:val="001D4E14"/>
    <w:rsid w:val="001D56EF"/>
    <w:rsid w:val="001D625A"/>
    <w:rsid w:val="001D71A1"/>
    <w:rsid w:val="001D7766"/>
    <w:rsid w:val="001D7ADF"/>
    <w:rsid w:val="001D7D91"/>
    <w:rsid w:val="001E040F"/>
    <w:rsid w:val="001E1AB4"/>
    <w:rsid w:val="001E1BA6"/>
    <w:rsid w:val="001E3D0F"/>
    <w:rsid w:val="001E4054"/>
    <w:rsid w:val="001E4558"/>
    <w:rsid w:val="001E603B"/>
    <w:rsid w:val="001F042A"/>
    <w:rsid w:val="001F04E3"/>
    <w:rsid w:val="001F054A"/>
    <w:rsid w:val="001F0798"/>
    <w:rsid w:val="001F1944"/>
    <w:rsid w:val="001F1CE0"/>
    <w:rsid w:val="001F1F2B"/>
    <w:rsid w:val="001F22B6"/>
    <w:rsid w:val="001F34BA"/>
    <w:rsid w:val="001F3686"/>
    <w:rsid w:val="001F3B68"/>
    <w:rsid w:val="001F42FA"/>
    <w:rsid w:val="001F48A8"/>
    <w:rsid w:val="001F570B"/>
    <w:rsid w:val="001F5D04"/>
    <w:rsid w:val="001F5FD4"/>
    <w:rsid w:val="001F7799"/>
    <w:rsid w:val="001F79F6"/>
    <w:rsid w:val="0020069F"/>
    <w:rsid w:val="00200A37"/>
    <w:rsid w:val="002022DF"/>
    <w:rsid w:val="002023AE"/>
    <w:rsid w:val="00202D57"/>
    <w:rsid w:val="00202FFA"/>
    <w:rsid w:val="00203158"/>
    <w:rsid w:val="0020641B"/>
    <w:rsid w:val="002070A3"/>
    <w:rsid w:val="002070D3"/>
    <w:rsid w:val="00207230"/>
    <w:rsid w:val="0020728D"/>
    <w:rsid w:val="002072A5"/>
    <w:rsid w:val="0020734E"/>
    <w:rsid w:val="00207C08"/>
    <w:rsid w:val="00207CFC"/>
    <w:rsid w:val="00210565"/>
    <w:rsid w:val="002107E0"/>
    <w:rsid w:val="00210EA8"/>
    <w:rsid w:val="0021121B"/>
    <w:rsid w:val="002112C6"/>
    <w:rsid w:val="00211648"/>
    <w:rsid w:val="00211B62"/>
    <w:rsid w:val="00213750"/>
    <w:rsid w:val="002139A0"/>
    <w:rsid w:val="0021408B"/>
    <w:rsid w:val="00214097"/>
    <w:rsid w:val="00214C20"/>
    <w:rsid w:val="00214F7A"/>
    <w:rsid w:val="00215488"/>
    <w:rsid w:val="002157AE"/>
    <w:rsid w:val="002159EA"/>
    <w:rsid w:val="00215C33"/>
    <w:rsid w:val="00215C95"/>
    <w:rsid w:val="00216195"/>
    <w:rsid w:val="002163E5"/>
    <w:rsid w:val="002166DC"/>
    <w:rsid w:val="002168B5"/>
    <w:rsid w:val="00216CCC"/>
    <w:rsid w:val="002172BB"/>
    <w:rsid w:val="002175EA"/>
    <w:rsid w:val="00217A3D"/>
    <w:rsid w:val="002207A0"/>
    <w:rsid w:val="00220D5B"/>
    <w:rsid w:val="00221A4C"/>
    <w:rsid w:val="00221BE8"/>
    <w:rsid w:val="002220A6"/>
    <w:rsid w:val="00222DFA"/>
    <w:rsid w:val="00222EF6"/>
    <w:rsid w:val="002232EA"/>
    <w:rsid w:val="00223354"/>
    <w:rsid w:val="00224600"/>
    <w:rsid w:val="00224B0A"/>
    <w:rsid w:val="00225DD9"/>
    <w:rsid w:val="00226006"/>
    <w:rsid w:val="002261DF"/>
    <w:rsid w:val="00226A6F"/>
    <w:rsid w:val="00226AE7"/>
    <w:rsid w:val="00227D04"/>
    <w:rsid w:val="00227D0F"/>
    <w:rsid w:val="0023142E"/>
    <w:rsid w:val="0023146B"/>
    <w:rsid w:val="00231518"/>
    <w:rsid w:val="002318BC"/>
    <w:rsid w:val="00231AB4"/>
    <w:rsid w:val="00231B6B"/>
    <w:rsid w:val="00231C29"/>
    <w:rsid w:val="00231E26"/>
    <w:rsid w:val="00232D89"/>
    <w:rsid w:val="00233221"/>
    <w:rsid w:val="002332D0"/>
    <w:rsid w:val="00233427"/>
    <w:rsid w:val="002340CE"/>
    <w:rsid w:val="00234C52"/>
    <w:rsid w:val="00234CEE"/>
    <w:rsid w:val="00235003"/>
    <w:rsid w:val="002357D9"/>
    <w:rsid w:val="00235FEE"/>
    <w:rsid w:val="0023704D"/>
    <w:rsid w:val="002375CF"/>
    <w:rsid w:val="00241318"/>
    <w:rsid w:val="0024138F"/>
    <w:rsid w:val="002415D3"/>
    <w:rsid w:val="002425B1"/>
    <w:rsid w:val="00242B8A"/>
    <w:rsid w:val="00243033"/>
    <w:rsid w:val="002439B3"/>
    <w:rsid w:val="00243D3B"/>
    <w:rsid w:val="002467A2"/>
    <w:rsid w:val="002467F2"/>
    <w:rsid w:val="002471FB"/>
    <w:rsid w:val="0024753C"/>
    <w:rsid w:val="002510D6"/>
    <w:rsid w:val="002518A0"/>
    <w:rsid w:val="002521B6"/>
    <w:rsid w:val="002521EC"/>
    <w:rsid w:val="00252DA6"/>
    <w:rsid w:val="00252E06"/>
    <w:rsid w:val="00253332"/>
    <w:rsid w:val="00253679"/>
    <w:rsid w:val="00254C4E"/>
    <w:rsid w:val="00255985"/>
    <w:rsid w:val="00255A58"/>
    <w:rsid w:val="00255F4E"/>
    <w:rsid w:val="00256667"/>
    <w:rsid w:val="002577A3"/>
    <w:rsid w:val="002601BD"/>
    <w:rsid w:val="00262020"/>
    <w:rsid w:val="0026424C"/>
    <w:rsid w:val="00264A24"/>
    <w:rsid w:val="002650AE"/>
    <w:rsid w:val="00266784"/>
    <w:rsid w:val="00266838"/>
    <w:rsid w:val="00267476"/>
    <w:rsid w:val="002675CE"/>
    <w:rsid w:val="0027035A"/>
    <w:rsid w:val="00271313"/>
    <w:rsid w:val="00271546"/>
    <w:rsid w:val="002718DE"/>
    <w:rsid w:val="00271F18"/>
    <w:rsid w:val="002732A0"/>
    <w:rsid w:val="00273574"/>
    <w:rsid w:val="0027385B"/>
    <w:rsid w:val="00273B14"/>
    <w:rsid w:val="00276D07"/>
    <w:rsid w:val="00277280"/>
    <w:rsid w:val="0027746F"/>
    <w:rsid w:val="00277995"/>
    <w:rsid w:val="00277C75"/>
    <w:rsid w:val="00280B10"/>
    <w:rsid w:val="00281815"/>
    <w:rsid w:val="00281DAA"/>
    <w:rsid w:val="002822E8"/>
    <w:rsid w:val="002829DF"/>
    <w:rsid w:val="002836B3"/>
    <w:rsid w:val="0028477D"/>
    <w:rsid w:val="00284A77"/>
    <w:rsid w:val="00284CC3"/>
    <w:rsid w:val="00284DE2"/>
    <w:rsid w:val="00285329"/>
    <w:rsid w:val="002854EE"/>
    <w:rsid w:val="00285506"/>
    <w:rsid w:val="00285663"/>
    <w:rsid w:val="00285AA9"/>
    <w:rsid w:val="00286D88"/>
    <w:rsid w:val="00286DC0"/>
    <w:rsid w:val="002900E7"/>
    <w:rsid w:val="00290724"/>
    <w:rsid w:val="00290F38"/>
    <w:rsid w:val="00290FBC"/>
    <w:rsid w:val="00291E9D"/>
    <w:rsid w:val="002931A9"/>
    <w:rsid w:val="00293DF6"/>
    <w:rsid w:val="00293FD7"/>
    <w:rsid w:val="0029420D"/>
    <w:rsid w:val="0029562F"/>
    <w:rsid w:val="00296239"/>
    <w:rsid w:val="00296D81"/>
    <w:rsid w:val="00296E53"/>
    <w:rsid w:val="002970F3"/>
    <w:rsid w:val="00297A2A"/>
    <w:rsid w:val="002A0332"/>
    <w:rsid w:val="002A0B08"/>
    <w:rsid w:val="002A0F0D"/>
    <w:rsid w:val="002A2547"/>
    <w:rsid w:val="002A2F71"/>
    <w:rsid w:val="002A2F87"/>
    <w:rsid w:val="002A3FE2"/>
    <w:rsid w:val="002A4232"/>
    <w:rsid w:val="002A4437"/>
    <w:rsid w:val="002A4BC1"/>
    <w:rsid w:val="002A517F"/>
    <w:rsid w:val="002A62EA"/>
    <w:rsid w:val="002A661E"/>
    <w:rsid w:val="002A7EC4"/>
    <w:rsid w:val="002B00E0"/>
    <w:rsid w:val="002B0237"/>
    <w:rsid w:val="002B0E87"/>
    <w:rsid w:val="002B14F8"/>
    <w:rsid w:val="002B1540"/>
    <w:rsid w:val="002B1FFD"/>
    <w:rsid w:val="002B2101"/>
    <w:rsid w:val="002B244C"/>
    <w:rsid w:val="002B2CF8"/>
    <w:rsid w:val="002B3B3A"/>
    <w:rsid w:val="002B3C9A"/>
    <w:rsid w:val="002B530A"/>
    <w:rsid w:val="002B5C30"/>
    <w:rsid w:val="002B6167"/>
    <w:rsid w:val="002B6802"/>
    <w:rsid w:val="002B6D55"/>
    <w:rsid w:val="002B701E"/>
    <w:rsid w:val="002B732C"/>
    <w:rsid w:val="002C09FE"/>
    <w:rsid w:val="002C19E6"/>
    <w:rsid w:val="002C49F2"/>
    <w:rsid w:val="002C4C5A"/>
    <w:rsid w:val="002C4CC0"/>
    <w:rsid w:val="002C5737"/>
    <w:rsid w:val="002C57B9"/>
    <w:rsid w:val="002C5F54"/>
    <w:rsid w:val="002C61E2"/>
    <w:rsid w:val="002C6431"/>
    <w:rsid w:val="002C6A8B"/>
    <w:rsid w:val="002D07AD"/>
    <w:rsid w:val="002D0CEF"/>
    <w:rsid w:val="002D0DBD"/>
    <w:rsid w:val="002D1C56"/>
    <w:rsid w:val="002D1F2D"/>
    <w:rsid w:val="002D22C3"/>
    <w:rsid w:val="002D2EB2"/>
    <w:rsid w:val="002D2EB8"/>
    <w:rsid w:val="002D35C8"/>
    <w:rsid w:val="002D37B5"/>
    <w:rsid w:val="002D4E7B"/>
    <w:rsid w:val="002D56F0"/>
    <w:rsid w:val="002D593D"/>
    <w:rsid w:val="002D615B"/>
    <w:rsid w:val="002D6450"/>
    <w:rsid w:val="002D67DD"/>
    <w:rsid w:val="002D6DC7"/>
    <w:rsid w:val="002D75DA"/>
    <w:rsid w:val="002D76CD"/>
    <w:rsid w:val="002E000C"/>
    <w:rsid w:val="002E027D"/>
    <w:rsid w:val="002E056C"/>
    <w:rsid w:val="002E11D7"/>
    <w:rsid w:val="002E1557"/>
    <w:rsid w:val="002E1EB9"/>
    <w:rsid w:val="002E2E78"/>
    <w:rsid w:val="002E3357"/>
    <w:rsid w:val="002E416F"/>
    <w:rsid w:val="002E41F6"/>
    <w:rsid w:val="002E474A"/>
    <w:rsid w:val="002E4EAB"/>
    <w:rsid w:val="002E5218"/>
    <w:rsid w:val="002E5C4C"/>
    <w:rsid w:val="002E7578"/>
    <w:rsid w:val="002E7926"/>
    <w:rsid w:val="002F07BB"/>
    <w:rsid w:val="002F1FC4"/>
    <w:rsid w:val="002F25BB"/>
    <w:rsid w:val="002F2709"/>
    <w:rsid w:val="002F29E7"/>
    <w:rsid w:val="002F33A2"/>
    <w:rsid w:val="002F3CFF"/>
    <w:rsid w:val="002F3E49"/>
    <w:rsid w:val="002F432D"/>
    <w:rsid w:val="002F48C0"/>
    <w:rsid w:val="002F5C30"/>
    <w:rsid w:val="002F6C15"/>
    <w:rsid w:val="002F7168"/>
    <w:rsid w:val="002F7843"/>
    <w:rsid w:val="002F7CE9"/>
    <w:rsid w:val="002F7CEA"/>
    <w:rsid w:val="003003C0"/>
    <w:rsid w:val="003006F5"/>
    <w:rsid w:val="0030092F"/>
    <w:rsid w:val="00301991"/>
    <w:rsid w:val="00301FAF"/>
    <w:rsid w:val="003023DB"/>
    <w:rsid w:val="003024EA"/>
    <w:rsid w:val="00302A5F"/>
    <w:rsid w:val="00302F5D"/>
    <w:rsid w:val="00302F82"/>
    <w:rsid w:val="00303E28"/>
    <w:rsid w:val="0030463E"/>
    <w:rsid w:val="00304C22"/>
    <w:rsid w:val="003060BB"/>
    <w:rsid w:val="00306AE6"/>
    <w:rsid w:val="00307246"/>
    <w:rsid w:val="00307352"/>
    <w:rsid w:val="0030773E"/>
    <w:rsid w:val="003101F4"/>
    <w:rsid w:val="0031028C"/>
    <w:rsid w:val="00310388"/>
    <w:rsid w:val="00310D52"/>
    <w:rsid w:val="00311946"/>
    <w:rsid w:val="00311C9C"/>
    <w:rsid w:val="00312CE0"/>
    <w:rsid w:val="00314431"/>
    <w:rsid w:val="00314872"/>
    <w:rsid w:val="00314BA2"/>
    <w:rsid w:val="00315628"/>
    <w:rsid w:val="003157C4"/>
    <w:rsid w:val="003163AC"/>
    <w:rsid w:val="00316F24"/>
    <w:rsid w:val="003170A2"/>
    <w:rsid w:val="00317195"/>
    <w:rsid w:val="0031735B"/>
    <w:rsid w:val="00317785"/>
    <w:rsid w:val="003201C8"/>
    <w:rsid w:val="003206BC"/>
    <w:rsid w:val="003210ED"/>
    <w:rsid w:val="003216A2"/>
    <w:rsid w:val="00321AFB"/>
    <w:rsid w:val="00321C00"/>
    <w:rsid w:val="00322756"/>
    <w:rsid w:val="00322A1C"/>
    <w:rsid w:val="00323051"/>
    <w:rsid w:val="00323B91"/>
    <w:rsid w:val="00324FD9"/>
    <w:rsid w:val="00326134"/>
    <w:rsid w:val="00326784"/>
    <w:rsid w:val="003279A7"/>
    <w:rsid w:val="00327F73"/>
    <w:rsid w:val="00327F92"/>
    <w:rsid w:val="00327FD4"/>
    <w:rsid w:val="00330523"/>
    <w:rsid w:val="0033243D"/>
    <w:rsid w:val="003324C2"/>
    <w:rsid w:val="00332DCF"/>
    <w:rsid w:val="00332E32"/>
    <w:rsid w:val="003331AB"/>
    <w:rsid w:val="0033366F"/>
    <w:rsid w:val="003338F7"/>
    <w:rsid w:val="00334170"/>
    <w:rsid w:val="003341A6"/>
    <w:rsid w:val="00335946"/>
    <w:rsid w:val="00335D24"/>
    <w:rsid w:val="00335E84"/>
    <w:rsid w:val="00336184"/>
    <w:rsid w:val="003363A6"/>
    <w:rsid w:val="00336B29"/>
    <w:rsid w:val="00337568"/>
    <w:rsid w:val="003404C4"/>
    <w:rsid w:val="00341355"/>
    <w:rsid w:val="00341F06"/>
    <w:rsid w:val="003425CB"/>
    <w:rsid w:val="00342892"/>
    <w:rsid w:val="00342B46"/>
    <w:rsid w:val="003436C5"/>
    <w:rsid w:val="003437D1"/>
    <w:rsid w:val="003455CA"/>
    <w:rsid w:val="00345AFC"/>
    <w:rsid w:val="00345CFA"/>
    <w:rsid w:val="00345ED8"/>
    <w:rsid w:val="00345F35"/>
    <w:rsid w:val="00346440"/>
    <w:rsid w:val="00346F44"/>
    <w:rsid w:val="00347369"/>
    <w:rsid w:val="00347A12"/>
    <w:rsid w:val="003504DE"/>
    <w:rsid w:val="00350692"/>
    <w:rsid w:val="00350BC5"/>
    <w:rsid w:val="00350C60"/>
    <w:rsid w:val="00350ECF"/>
    <w:rsid w:val="0035101E"/>
    <w:rsid w:val="003510BF"/>
    <w:rsid w:val="00351588"/>
    <w:rsid w:val="0035179A"/>
    <w:rsid w:val="003529CF"/>
    <w:rsid w:val="00353099"/>
    <w:rsid w:val="0035326B"/>
    <w:rsid w:val="00353F5B"/>
    <w:rsid w:val="0035408A"/>
    <w:rsid w:val="00354732"/>
    <w:rsid w:val="00354B84"/>
    <w:rsid w:val="003554ED"/>
    <w:rsid w:val="00356F39"/>
    <w:rsid w:val="0035749C"/>
    <w:rsid w:val="00357787"/>
    <w:rsid w:val="00357F40"/>
    <w:rsid w:val="0036097B"/>
    <w:rsid w:val="00360AF3"/>
    <w:rsid w:val="0036136C"/>
    <w:rsid w:val="0036225C"/>
    <w:rsid w:val="003634DD"/>
    <w:rsid w:val="00363EB7"/>
    <w:rsid w:val="00363EDC"/>
    <w:rsid w:val="00364CED"/>
    <w:rsid w:val="003657C2"/>
    <w:rsid w:val="00365E1E"/>
    <w:rsid w:val="00366379"/>
    <w:rsid w:val="00367382"/>
    <w:rsid w:val="00367529"/>
    <w:rsid w:val="003704B6"/>
    <w:rsid w:val="00370D0A"/>
    <w:rsid w:val="00370DF2"/>
    <w:rsid w:val="003726EF"/>
    <w:rsid w:val="00372835"/>
    <w:rsid w:val="00372967"/>
    <w:rsid w:val="00372B12"/>
    <w:rsid w:val="00373F82"/>
    <w:rsid w:val="003742AE"/>
    <w:rsid w:val="003746D6"/>
    <w:rsid w:val="00374C89"/>
    <w:rsid w:val="00375875"/>
    <w:rsid w:val="00375B3D"/>
    <w:rsid w:val="00376683"/>
    <w:rsid w:val="00376B92"/>
    <w:rsid w:val="003777CC"/>
    <w:rsid w:val="0038065E"/>
    <w:rsid w:val="00381202"/>
    <w:rsid w:val="0038122D"/>
    <w:rsid w:val="003814A4"/>
    <w:rsid w:val="0038165B"/>
    <w:rsid w:val="003823C7"/>
    <w:rsid w:val="00382D0C"/>
    <w:rsid w:val="00384430"/>
    <w:rsid w:val="00384BBC"/>
    <w:rsid w:val="00384CB6"/>
    <w:rsid w:val="00385B65"/>
    <w:rsid w:val="00385C17"/>
    <w:rsid w:val="00386A51"/>
    <w:rsid w:val="00386E73"/>
    <w:rsid w:val="003877A9"/>
    <w:rsid w:val="00387CF6"/>
    <w:rsid w:val="00390B50"/>
    <w:rsid w:val="00390F38"/>
    <w:rsid w:val="003911EB"/>
    <w:rsid w:val="00391845"/>
    <w:rsid w:val="00391B18"/>
    <w:rsid w:val="00392194"/>
    <w:rsid w:val="0039235E"/>
    <w:rsid w:val="00392B98"/>
    <w:rsid w:val="00393484"/>
    <w:rsid w:val="00395230"/>
    <w:rsid w:val="00395BCF"/>
    <w:rsid w:val="00395D6A"/>
    <w:rsid w:val="003979F3"/>
    <w:rsid w:val="00397D07"/>
    <w:rsid w:val="003A03AD"/>
    <w:rsid w:val="003A06D4"/>
    <w:rsid w:val="003A0C0A"/>
    <w:rsid w:val="003A1B5E"/>
    <w:rsid w:val="003A1CD1"/>
    <w:rsid w:val="003A1EBD"/>
    <w:rsid w:val="003A26DF"/>
    <w:rsid w:val="003A3173"/>
    <w:rsid w:val="003A37DE"/>
    <w:rsid w:val="003A387A"/>
    <w:rsid w:val="003A3A28"/>
    <w:rsid w:val="003A40FE"/>
    <w:rsid w:val="003A4572"/>
    <w:rsid w:val="003A50C2"/>
    <w:rsid w:val="003A53D4"/>
    <w:rsid w:val="003A6408"/>
    <w:rsid w:val="003A70FB"/>
    <w:rsid w:val="003A7241"/>
    <w:rsid w:val="003A7434"/>
    <w:rsid w:val="003B02A8"/>
    <w:rsid w:val="003B4C61"/>
    <w:rsid w:val="003B548C"/>
    <w:rsid w:val="003B5DBB"/>
    <w:rsid w:val="003B6794"/>
    <w:rsid w:val="003B709C"/>
    <w:rsid w:val="003B7669"/>
    <w:rsid w:val="003B77CF"/>
    <w:rsid w:val="003C0B8A"/>
    <w:rsid w:val="003C0EC8"/>
    <w:rsid w:val="003C169D"/>
    <w:rsid w:val="003C170E"/>
    <w:rsid w:val="003C1C2E"/>
    <w:rsid w:val="003C260B"/>
    <w:rsid w:val="003C2B36"/>
    <w:rsid w:val="003C2DC0"/>
    <w:rsid w:val="003C2E48"/>
    <w:rsid w:val="003C30FC"/>
    <w:rsid w:val="003C3D86"/>
    <w:rsid w:val="003C58C5"/>
    <w:rsid w:val="003C5AC1"/>
    <w:rsid w:val="003C60E3"/>
    <w:rsid w:val="003C6989"/>
    <w:rsid w:val="003C7D55"/>
    <w:rsid w:val="003D024A"/>
    <w:rsid w:val="003D066B"/>
    <w:rsid w:val="003D0BAC"/>
    <w:rsid w:val="003D1BFB"/>
    <w:rsid w:val="003D1DB1"/>
    <w:rsid w:val="003D1E33"/>
    <w:rsid w:val="003D380C"/>
    <w:rsid w:val="003D3E8C"/>
    <w:rsid w:val="003D40B6"/>
    <w:rsid w:val="003D4BF0"/>
    <w:rsid w:val="003D52B5"/>
    <w:rsid w:val="003D6BF8"/>
    <w:rsid w:val="003D73BC"/>
    <w:rsid w:val="003D767A"/>
    <w:rsid w:val="003D780D"/>
    <w:rsid w:val="003E1411"/>
    <w:rsid w:val="003E14A7"/>
    <w:rsid w:val="003E2497"/>
    <w:rsid w:val="003E3A87"/>
    <w:rsid w:val="003E3CC0"/>
    <w:rsid w:val="003E48CA"/>
    <w:rsid w:val="003E5C0A"/>
    <w:rsid w:val="003E5F05"/>
    <w:rsid w:val="003E626A"/>
    <w:rsid w:val="003E6B3A"/>
    <w:rsid w:val="003E6BEE"/>
    <w:rsid w:val="003E6FD7"/>
    <w:rsid w:val="003E7DCA"/>
    <w:rsid w:val="003F062F"/>
    <w:rsid w:val="003F0E22"/>
    <w:rsid w:val="003F10D3"/>
    <w:rsid w:val="003F15B0"/>
    <w:rsid w:val="003F1E09"/>
    <w:rsid w:val="003F2226"/>
    <w:rsid w:val="003F2256"/>
    <w:rsid w:val="003F2C61"/>
    <w:rsid w:val="003F2CB9"/>
    <w:rsid w:val="003F2FC0"/>
    <w:rsid w:val="003F3B82"/>
    <w:rsid w:val="003F3BE2"/>
    <w:rsid w:val="003F3BFE"/>
    <w:rsid w:val="003F46B4"/>
    <w:rsid w:val="003F4D59"/>
    <w:rsid w:val="003F6054"/>
    <w:rsid w:val="003F6062"/>
    <w:rsid w:val="003F61E3"/>
    <w:rsid w:val="003F67A1"/>
    <w:rsid w:val="0040008E"/>
    <w:rsid w:val="00401132"/>
    <w:rsid w:val="00401D3F"/>
    <w:rsid w:val="004038C8"/>
    <w:rsid w:val="004043CA"/>
    <w:rsid w:val="00404F44"/>
    <w:rsid w:val="004056C5"/>
    <w:rsid w:val="004056FE"/>
    <w:rsid w:val="00406502"/>
    <w:rsid w:val="00406AA2"/>
    <w:rsid w:val="00406DB4"/>
    <w:rsid w:val="00407D9A"/>
    <w:rsid w:val="00411018"/>
    <w:rsid w:val="00411E56"/>
    <w:rsid w:val="00411F7C"/>
    <w:rsid w:val="004126E1"/>
    <w:rsid w:val="0041372A"/>
    <w:rsid w:val="00413DA0"/>
    <w:rsid w:val="00415749"/>
    <w:rsid w:val="004157D2"/>
    <w:rsid w:val="00416804"/>
    <w:rsid w:val="00416BA1"/>
    <w:rsid w:val="004173D7"/>
    <w:rsid w:val="00417965"/>
    <w:rsid w:val="004202C2"/>
    <w:rsid w:val="00420CC5"/>
    <w:rsid w:val="00420E5E"/>
    <w:rsid w:val="004218F5"/>
    <w:rsid w:val="00421970"/>
    <w:rsid w:val="00421C23"/>
    <w:rsid w:val="00422258"/>
    <w:rsid w:val="00422D4C"/>
    <w:rsid w:val="004235A2"/>
    <w:rsid w:val="004236D5"/>
    <w:rsid w:val="0042370E"/>
    <w:rsid w:val="00423DEA"/>
    <w:rsid w:val="00423F6D"/>
    <w:rsid w:val="004241FE"/>
    <w:rsid w:val="00424DEF"/>
    <w:rsid w:val="004250FB"/>
    <w:rsid w:val="004253E2"/>
    <w:rsid w:val="00426CCA"/>
    <w:rsid w:val="00427680"/>
    <w:rsid w:val="004300A8"/>
    <w:rsid w:val="0043139B"/>
    <w:rsid w:val="00431900"/>
    <w:rsid w:val="004324D8"/>
    <w:rsid w:val="00432DE7"/>
    <w:rsid w:val="00434ECC"/>
    <w:rsid w:val="00435AF2"/>
    <w:rsid w:val="004369A0"/>
    <w:rsid w:val="0043724B"/>
    <w:rsid w:val="00440DEE"/>
    <w:rsid w:val="00440E79"/>
    <w:rsid w:val="00440F5A"/>
    <w:rsid w:val="004412D8"/>
    <w:rsid w:val="0044215F"/>
    <w:rsid w:val="00442393"/>
    <w:rsid w:val="00442D5C"/>
    <w:rsid w:val="004436D2"/>
    <w:rsid w:val="00443811"/>
    <w:rsid w:val="00445965"/>
    <w:rsid w:val="004466C9"/>
    <w:rsid w:val="0044684D"/>
    <w:rsid w:val="00446F30"/>
    <w:rsid w:val="00447B85"/>
    <w:rsid w:val="00447D85"/>
    <w:rsid w:val="00447E8C"/>
    <w:rsid w:val="004508AF"/>
    <w:rsid w:val="00452C60"/>
    <w:rsid w:val="00452E8A"/>
    <w:rsid w:val="00453332"/>
    <w:rsid w:val="00453FA3"/>
    <w:rsid w:val="00454EB4"/>
    <w:rsid w:val="00455D86"/>
    <w:rsid w:val="00456D94"/>
    <w:rsid w:val="0046070A"/>
    <w:rsid w:val="004610D1"/>
    <w:rsid w:val="004613F3"/>
    <w:rsid w:val="00461AC3"/>
    <w:rsid w:val="004621FF"/>
    <w:rsid w:val="00462EEC"/>
    <w:rsid w:val="00463085"/>
    <w:rsid w:val="0046334A"/>
    <w:rsid w:val="0046351C"/>
    <w:rsid w:val="004637CF"/>
    <w:rsid w:val="00463A38"/>
    <w:rsid w:val="00463E9E"/>
    <w:rsid w:val="00464447"/>
    <w:rsid w:val="00464CAF"/>
    <w:rsid w:val="00465FB5"/>
    <w:rsid w:val="00466890"/>
    <w:rsid w:val="0046759D"/>
    <w:rsid w:val="00467CF3"/>
    <w:rsid w:val="00470F90"/>
    <w:rsid w:val="004714E3"/>
    <w:rsid w:val="004716D6"/>
    <w:rsid w:val="0047186F"/>
    <w:rsid w:val="00471A93"/>
    <w:rsid w:val="00471F35"/>
    <w:rsid w:val="004724B8"/>
    <w:rsid w:val="004738B8"/>
    <w:rsid w:val="00474F1B"/>
    <w:rsid w:val="00474F58"/>
    <w:rsid w:val="00475270"/>
    <w:rsid w:val="004763B9"/>
    <w:rsid w:val="004763EE"/>
    <w:rsid w:val="0047648B"/>
    <w:rsid w:val="00476C9A"/>
    <w:rsid w:val="00477D85"/>
    <w:rsid w:val="00480CB9"/>
    <w:rsid w:val="0048102B"/>
    <w:rsid w:val="004810AE"/>
    <w:rsid w:val="004814A1"/>
    <w:rsid w:val="004818DB"/>
    <w:rsid w:val="00481B0D"/>
    <w:rsid w:val="00481F45"/>
    <w:rsid w:val="00482555"/>
    <w:rsid w:val="004839B6"/>
    <w:rsid w:val="00483F6A"/>
    <w:rsid w:val="0048406C"/>
    <w:rsid w:val="004846B3"/>
    <w:rsid w:val="004849E2"/>
    <w:rsid w:val="00484B64"/>
    <w:rsid w:val="00485617"/>
    <w:rsid w:val="00485FE4"/>
    <w:rsid w:val="0048606A"/>
    <w:rsid w:val="004868A6"/>
    <w:rsid w:val="004870C9"/>
    <w:rsid w:val="004870E7"/>
    <w:rsid w:val="004877F8"/>
    <w:rsid w:val="00487D90"/>
    <w:rsid w:val="00490108"/>
    <w:rsid w:val="004916B8"/>
    <w:rsid w:val="004916E2"/>
    <w:rsid w:val="0049263F"/>
    <w:rsid w:val="00493D40"/>
    <w:rsid w:val="00494400"/>
    <w:rsid w:val="00495F1E"/>
    <w:rsid w:val="00496802"/>
    <w:rsid w:val="00496E1F"/>
    <w:rsid w:val="00497827"/>
    <w:rsid w:val="004A0080"/>
    <w:rsid w:val="004A0402"/>
    <w:rsid w:val="004A0C70"/>
    <w:rsid w:val="004A0C72"/>
    <w:rsid w:val="004A0EE7"/>
    <w:rsid w:val="004A15B2"/>
    <w:rsid w:val="004A16A5"/>
    <w:rsid w:val="004A1A8D"/>
    <w:rsid w:val="004A1B74"/>
    <w:rsid w:val="004A1BD4"/>
    <w:rsid w:val="004A1C33"/>
    <w:rsid w:val="004A1FAE"/>
    <w:rsid w:val="004A204D"/>
    <w:rsid w:val="004A2433"/>
    <w:rsid w:val="004A2D8A"/>
    <w:rsid w:val="004A306A"/>
    <w:rsid w:val="004A3B9D"/>
    <w:rsid w:val="004A43FD"/>
    <w:rsid w:val="004A5429"/>
    <w:rsid w:val="004A5ABF"/>
    <w:rsid w:val="004A6243"/>
    <w:rsid w:val="004A6D35"/>
    <w:rsid w:val="004A7C14"/>
    <w:rsid w:val="004A7F4F"/>
    <w:rsid w:val="004B04ED"/>
    <w:rsid w:val="004B0AD4"/>
    <w:rsid w:val="004B0C5E"/>
    <w:rsid w:val="004B103C"/>
    <w:rsid w:val="004B2A3C"/>
    <w:rsid w:val="004B2D80"/>
    <w:rsid w:val="004B2E6C"/>
    <w:rsid w:val="004B301E"/>
    <w:rsid w:val="004B3042"/>
    <w:rsid w:val="004B34BE"/>
    <w:rsid w:val="004B38DC"/>
    <w:rsid w:val="004B3D47"/>
    <w:rsid w:val="004B3F3C"/>
    <w:rsid w:val="004B450A"/>
    <w:rsid w:val="004B48CA"/>
    <w:rsid w:val="004B4C7A"/>
    <w:rsid w:val="004B4EA5"/>
    <w:rsid w:val="004B52D7"/>
    <w:rsid w:val="004B579F"/>
    <w:rsid w:val="004B5814"/>
    <w:rsid w:val="004B62EF"/>
    <w:rsid w:val="004B6CA7"/>
    <w:rsid w:val="004B6FF3"/>
    <w:rsid w:val="004B711F"/>
    <w:rsid w:val="004B7215"/>
    <w:rsid w:val="004B7EA1"/>
    <w:rsid w:val="004C017E"/>
    <w:rsid w:val="004C04DE"/>
    <w:rsid w:val="004C15FB"/>
    <w:rsid w:val="004C1606"/>
    <w:rsid w:val="004C169A"/>
    <w:rsid w:val="004C1E5D"/>
    <w:rsid w:val="004C1F8D"/>
    <w:rsid w:val="004C24DB"/>
    <w:rsid w:val="004C287C"/>
    <w:rsid w:val="004C28D7"/>
    <w:rsid w:val="004C2D09"/>
    <w:rsid w:val="004C37C7"/>
    <w:rsid w:val="004C39C9"/>
    <w:rsid w:val="004C43B7"/>
    <w:rsid w:val="004C43BD"/>
    <w:rsid w:val="004C5452"/>
    <w:rsid w:val="004C6999"/>
    <w:rsid w:val="004C6B72"/>
    <w:rsid w:val="004C6CB9"/>
    <w:rsid w:val="004C75BF"/>
    <w:rsid w:val="004D0F99"/>
    <w:rsid w:val="004D1312"/>
    <w:rsid w:val="004D1462"/>
    <w:rsid w:val="004D1B9E"/>
    <w:rsid w:val="004D3733"/>
    <w:rsid w:val="004D4356"/>
    <w:rsid w:val="004D4B95"/>
    <w:rsid w:val="004D4C34"/>
    <w:rsid w:val="004D5A40"/>
    <w:rsid w:val="004D5DBB"/>
    <w:rsid w:val="004D6AD0"/>
    <w:rsid w:val="004D73ED"/>
    <w:rsid w:val="004D7FBF"/>
    <w:rsid w:val="004E0B7A"/>
    <w:rsid w:val="004E1FDA"/>
    <w:rsid w:val="004E2A91"/>
    <w:rsid w:val="004E2B70"/>
    <w:rsid w:val="004E39FF"/>
    <w:rsid w:val="004E3C4B"/>
    <w:rsid w:val="004E3FD1"/>
    <w:rsid w:val="004E4113"/>
    <w:rsid w:val="004E4793"/>
    <w:rsid w:val="004E5A84"/>
    <w:rsid w:val="004E6E3E"/>
    <w:rsid w:val="004E7253"/>
    <w:rsid w:val="004E7CD6"/>
    <w:rsid w:val="004F057D"/>
    <w:rsid w:val="004F0D1C"/>
    <w:rsid w:val="004F139F"/>
    <w:rsid w:val="004F22D1"/>
    <w:rsid w:val="004F273F"/>
    <w:rsid w:val="004F2C22"/>
    <w:rsid w:val="004F2F78"/>
    <w:rsid w:val="004F3037"/>
    <w:rsid w:val="004F487A"/>
    <w:rsid w:val="004F4CFB"/>
    <w:rsid w:val="004F528B"/>
    <w:rsid w:val="004F53FE"/>
    <w:rsid w:val="004F6103"/>
    <w:rsid w:val="004F6C2B"/>
    <w:rsid w:val="00500799"/>
    <w:rsid w:val="0050253A"/>
    <w:rsid w:val="00502792"/>
    <w:rsid w:val="00502804"/>
    <w:rsid w:val="005029F5"/>
    <w:rsid w:val="00502BF2"/>
    <w:rsid w:val="00503448"/>
    <w:rsid w:val="005048A8"/>
    <w:rsid w:val="00504A58"/>
    <w:rsid w:val="00504A8E"/>
    <w:rsid w:val="00504BDA"/>
    <w:rsid w:val="00505643"/>
    <w:rsid w:val="005066DF"/>
    <w:rsid w:val="00507D50"/>
    <w:rsid w:val="00507EDB"/>
    <w:rsid w:val="00510E6C"/>
    <w:rsid w:val="005112F3"/>
    <w:rsid w:val="005114DC"/>
    <w:rsid w:val="005117D2"/>
    <w:rsid w:val="005121E6"/>
    <w:rsid w:val="00512AA4"/>
    <w:rsid w:val="00512CF8"/>
    <w:rsid w:val="005132D6"/>
    <w:rsid w:val="00513E22"/>
    <w:rsid w:val="00514286"/>
    <w:rsid w:val="005142BF"/>
    <w:rsid w:val="005151AD"/>
    <w:rsid w:val="005153EE"/>
    <w:rsid w:val="00515641"/>
    <w:rsid w:val="00516478"/>
    <w:rsid w:val="0051648C"/>
    <w:rsid w:val="005175AD"/>
    <w:rsid w:val="005179A0"/>
    <w:rsid w:val="00517D7B"/>
    <w:rsid w:val="005209F1"/>
    <w:rsid w:val="00520EDF"/>
    <w:rsid w:val="00520F85"/>
    <w:rsid w:val="00521EB2"/>
    <w:rsid w:val="00523548"/>
    <w:rsid w:val="00523B60"/>
    <w:rsid w:val="00524774"/>
    <w:rsid w:val="005248CF"/>
    <w:rsid w:val="00524E0C"/>
    <w:rsid w:val="00526EFC"/>
    <w:rsid w:val="00527488"/>
    <w:rsid w:val="00527505"/>
    <w:rsid w:val="00527BB9"/>
    <w:rsid w:val="00527DEF"/>
    <w:rsid w:val="00530522"/>
    <w:rsid w:val="00531507"/>
    <w:rsid w:val="00532CDF"/>
    <w:rsid w:val="00532F80"/>
    <w:rsid w:val="00533314"/>
    <w:rsid w:val="005337D8"/>
    <w:rsid w:val="00533F75"/>
    <w:rsid w:val="00533F84"/>
    <w:rsid w:val="005340D0"/>
    <w:rsid w:val="0053540C"/>
    <w:rsid w:val="00536AA2"/>
    <w:rsid w:val="00536C58"/>
    <w:rsid w:val="00537DC1"/>
    <w:rsid w:val="00541171"/>
    <w:rsid w:val="005418D1"/>
    <w:rsid w:val="00541CEA"/>
    <w:rsid w:val="00541D6E"/>
    <w:rsid w:val="00541F36"/>
    <w:rsid w:val="00543641"/>
    <w:rsid w:val="00544119"/>
    <w:rsid w:val="0054446B"/>
    <w:rsid w:val="005448EA"/>
    <w:rsid w:val="00544B84"/>
    <w:rsid w:val="00544BFD"/>
    <w:rsid w:val="00545962"/>
    <w:rsid w:val="00545C51"/>
    <w:rsid w:val="0054683A"/>
    <w:rsid w:val="005468D5"/>
    <w:rsid w:val="00546D39"/>
    <w:rsid w:val="005470D8"/>
    <w:rsid w:val="0054776A"/>
    <w:rsid w:val="00550A1F"/>
    <w:rsid w:val="00551235"/>
    <w:rsid w:val="00551B9F"/>
    <w:rsid w:val="00551D3D"/>
    <w:rsid w:val="005527D5"/>
    <w:rsid w:val="0055341A"/>
    <w:rsid w:val="0055417E"/>
    <w:rsid w:val="00554308"/>
    <w:rsid w:val="00554E3B"/>
    <w:rsid w:val="00554F92"/>
    <w:rsid w:val="0055531B"/>
    <w:rsid w:val="00555754"/>
    <w:rsid w:val="00555A02"/>
    <w:rsid w:val="00556935"/>
    <w:rsid w:val="00556D6E"/>
    <w:rsid w:val="00556DA8"/>
    <w:rsid w:val="00557393"/>
    <w:rsid w:val="00557863"/>
    <w:rsid w:val="00560697"/>
    <w:rsid w:val="00560BD5"/>
    <w:rsid w:val="00561059"/>
    <w:rsid w:val="005615CA"/>
    <w:rsid w:val="00561865"/>
    <w:rsid w:val="005618D3"/>
    <w:rsid w:val="00562E4A"/>
    <w:rsid w:val="00563038"/>
    <w:rsid w:val="005639B0"/>
    <w:rsid w:val="00563E9B"/>
    <w:rsid w:val="00564C31"/>
    <w:rsid w:val="00564CE4"/>
    <w:rsid w:val="00565B7B"/>
    <w:rsid w:val="00565F44"/>
    <w:rsid w:val="005664AD"/>
    <w:rsid w:val="00566F9F"/>
    <w:rsid w:val="005673A7"/>
    <w:rsid w:val="0056771F"/>
    <w:rsid w:val="00567EDD"/>
    <w:rsid w:val="005739FD"/>
    <w:rsid w:val="005745B5"/>
    <w:rsid w:val="00574B3B"/>
    <w:rsid w:val="00575AF8"/>
    <w:rsid w:val="005760ED"/>
    <w:rsid w:val="00576420"/>
    <w:rsid w:val="00576519"/>
    <w:rsid w:val="00576BE5"/>
    <w:rsid w:val="00577614"/>
    <w:rsid w:val="00577970"/>
    <w:rsid w:val="0058061C"/>
    <w:rsid w:val="00580806"/>
    <w:rsid w:val="00580CCA"/>
    <w:rsid w:val="00581831"/>
    <w:rsid w:val="00581AB8"/>
    <w:rsid w:val="00582435"/>
    <w:rsid w:val="00582558"/>
    <w:rsid w:val="00583F5B"/>
    <w:rsid w:val="00583FA6"/>
    <w:rsid w:val="00584CDF"/>
    <w:rsid w:val="00585309"/>
    <w:rsid w:val="0058533B"/>
    <w:rsid w:val="005855D1"/>
    <w:rsid w:val="00585A2A"/>
    <w:rsid w:val="00585D47"/>
    <w:rsid w:val="005865A5"/>
    <w:rsid w:val="0058685A"/>
    <w:rsid w:val="00587716"/>
    <w:rsid w:val="00587C30"/>
    <w:rsid w:val="005910BF"/>
    <w:rsid w:val="00591394"/>
    <w:rsid w:val="005914B3"/>
    <w:rsid w:val="00591AB0"/>
    <w:rsid w:val="00591BC5"/>
    <w:rsid w:val="00591C83"/>
    <w:rsid w:val="005927E2"/>
    <w:rsid w:val="00593E28"/>
    <w:rsid w:val="005955F3"/>
    <w:rsid w:val="00595A5F"/>
    <w:rsid w:val="005962E5"/>
    <w:rsid w:val="0059653D"/>
    <w:rsid w:val="005968E1"/>
    <w:rsid w:val="0059709B"/>
    <w:rsid w:val="005A1AED"/>
    <w:rsid w:val="005A1E05"/>
    <w:rsid w:val="005A1ECB"/>
    <w:rsid w:val="005A2098"/>
    <w:rsid w:val="005A3455"/>
    <w:rsid w:val="005A41B0"/>
    <w:rsid w:val="005A5FC1"/>
    <w:rsid w:val="005A6CD1"/>
    <w:rsid w:val="005A71F0"/>
    <w:rsid w:val="005A7325"/>
    <w:rsid w:val="005A7910"/>
    <w:rsid w:val="005A79B4"/>
    <w:rsid w:val="005B0503"/>
    <w:rsid w:val="005B0ABC"/>
    <w:rsid w:val="005B116E"/>
    <w:rsid w:val="005B1225"/>
    <w:rsid w:val="005B152A"/>
    <w:rsid w:val="005B1689"/>
    <w:rsid w:val="005B1CDA"/>
    <w:rsid w:val="005B1E82"/>
    <w:rsid w:val="005B2144"/>
    <w:rsid w:val="005B23C0"/>
    <w:rsid w:val="005B330F"/>
    <w:rsid w:val="005B3BC2"/>
    <w:rsid w:val="005B3D71"/>
    <w:rsid w:val="005B476B"/>
    <w:rsid w:val="005B605A"/>
    <w:rsid w:val="005B62C8"/>
    <w:rsid w:val="005B6CAD"/>
    <w:rsid w:val="005C040D"/>
    <w:rsid w:val="005C047D"/>
    <w:rsid w:val="005C062E"/>
    <w:rsid w:val="005C0D54"/>
    <w:rsid w:val="005C1260"/>
    <w:rsid w:val="005C1943"/>
    <w:rsid w:val="005C1EC3"/>
    <w:rsid w:val="005C203D"/>
    <w:rsid w:val="005C2CEC"/>
    <w:rsid w:val="005C2D1D"/>
    <w:rsid w:val="005C2F58"/>
    <w:rsid w:val="005C416B"/>
    <w:rsid w:val="005C4199"/>
    <w:rsid w:val="005C4279"/>
    <w:rsid w:val="005C4615"/>
    <w:rsid w:val="005C4A7E"/>
    <w:rsid w:val="005C4E51"/>
    <w:rsid w:val="005C5207"/>
    <w:rsid w:val="005C53DD"/>
    <w:rsid w:val="005C54BA"/>
    <w:rsid w:val="005C650E"/>
    <w:rsid w:val="005C7578"/>
    <w:rsid w:val="005C7781"/>
    <w:rsid w:val="005C7B8F"/>
    <w:rsid w:val="005C7CE7"/>
    <w:rsid w:val="005C7F4D"/>
    <w:rsid w:val="005D0044"/>
    <w:rsid w:val="005D1B91"/>
    <w:rsid w:val="005D1F39"/>
    <w:rsid w:val="005D1FD5"/>
    <w:rsid w:val="005D202C"/>
    <w:rsid w:val="005D2AF6"/>
    <w:rsid w:val="005D2FD9"/>
    <w:rsid w:val="005D2FE1"/>
    <w:rsid w:val="005D35BE"/>
    <w:rsid w:val="005D45E0"/>
    <w:rsid w:val="005D619B"/>
    <w:rsid w:val="005D6F92"/>
    <w:rsid w:val="005D72DA"/>
    <w:rsid w:val="005D79DE"/>
    <w:rsid w:val="005D7D5C"/>
    <w:rsid w:val="005E0F1D"/>
    <w:rsid w:val="005E0F8F"/>
    <w:rsid w:val="005E1CD1"/>
    <w:rsid w:val="005E1CD6"/>
    <w:rsid w:val="005E207C"/>
    <w:rsid w:val="005E2AEE"/>
    <w:rsid w:val="005E3B49"/>
    <w:rsid w:val="005E3BD3"/>
    <w:rsid w:val="005E5427"/>
    <w:rsid w:val="005E5754"/>
    <w:rsid w:val="005E59D5"/>
    <w:rsid w:val="005E66B2"/>
    <w:rsid w:val="005E6F44"/>
    <w:rsid w:val="005E77CC"/>
    <w:rsid w:val="005F1714"/>
    <w:rsid w:val="005F2750"/>
    <w:rsid w:val="005F2CB2"/>
    <w:rsid w:val="005F309D"/>
    <w:rsid w:val="005F318D"/>
    <w:rsid w:val="005F3BC2"/>
    <w:rsid w:val="005F4C54"/>
    <w:rsid w:val="005F506D"/>
    <w:rsid w:val="005F5B4A"/>
    <w:rsid w:val="005F74AB"/>
    <w:rsid w:val="005F7A09"/>
    <w:rsid w:val="005F7C02"/>
    <w:rsid w:val="00601125"/>
    <w:rsid w:val="00601201"/>
    <w:rsid w:val="006048D1"/>
    <w:rsid w:val="0060492D"/>
    <w:rsid w:val="006051F8"/>
    <w:rsid w:val="0060523D"/>
    <w:rsid w:val="0060552E"/>
    <w:rsid w:val="006057E6"/>
    <w:rsid w:val="0060586A"/>
    <w:rsid w:val="0060592D"/>
    <w:rsid w:val="00605F5C"/>
    <w:rsid w:val="00606E09"/>
    <w:rsid w:val="0060745E"/>
    <w:rsid w:val="006075A7"/>
    <w:rsid w:val="006078A3"/>
    <w:rsid w:val="006114B8"/>
    <w:rsid w:val="00611539"/>
    <w:rsid w:val="006120BF"/>
    <w:rsid w:val="00612274"/>
    <w:rsid w:val="006130CC"/>
    <w:rsid w:val="0061317F"/>
    <w:rsid w:val="00614248"/>
    <w:rsid w:val="006147CA"/>
    <w:rsid w:val="0061532F"/>
    <w:rsid w:val="00615E83"/>
    <w:rsid w:val="006164FE"/>
    <w:rsid w:val="00616947"/>
    <w:rsid w:val="00616C2B"/>
    <w:rsid w:val="00617C4B"/>
    <w:rsid w:val="00620FD1"/>
    <w:rsid w:val="006215F7"/>
    <w:rsid w:val="00621DB7"/>
    <w:rsid w:val="006220E2"/>
    <w:rsid w:val="00622156"/>
    <w:rsid w:val="00622225"/>
    <w:rsid w:val="00622C49"/>
    <w:rsid w:val="006234DF"/>
    <w:rsid w:val="0062365A"/>
    <w:rsid w:val="00624ED5"/>
    <w:rsid w:val="00624F54"/>
    <w:rsid w:val="0062650F"/>
    <w:rsid w:val="00627327"/>
    <w:rsid w:val="0062739A"/>
    <w:rsid w:val="00627FB4"/>
    <w:rsid w:val="0063016C"/>
    <w:rsid w:val="006315C5"/>
    <w:rsid w:val="006324F8"/>
    <w:rsid w:val="00632892"/>
    <w:rsid w:val="00632C70"/>
    <w:rsid w:val="00633075"/>
    <w:rsid w:val="00633C8F"/>
    <w:rsid w:val="00634323"/>
    <w:rsid w:val="00634654"/>
    <w:rsid w:val="00634BEE"/>
    <w:rsid w:val="006357C0"/>
    <w:rsid w:val="00635ECD"/>
    <w:rsid w:val="00636790"/>
    <w:rsid w:val="00636928"/>
    <w:rsid w:val="0063740E"/>
    <w:rsid w:val="006376E6"/>
    <w:rsid w:val="0063788A"/>
    <w:rsid w:val="006407AE"/>
    <w:rsid w:val="00640D37"/>
    <w:rsid w:val="00641038"/>
    <w:rsid w:val="0064124A"/>
    <w:rsid w:val="0064127A"/>
    <w:rsid w:val="006416FD"/>
    <w:rsid w:val="0064204A"/>
    <w:rsid w:val="00643223"/>
    <w:rsid w:val="006433FC"/>
    <w:rsid w:val="00643E5B"/>
    <w:rsid w:val="00644497"/>
    <w:rsid w:val="00646489"/>
    <w:rsid w:val="006469B2"/>
    <w:rsid w:val="006505FA"/>
    <w:rsid w:val="006512D9"/>
    <w:rsid w:val="0065194F"/>
    <w:rsid w:val="00651B4B"/>
    <w:rsid w:val="00651D49"/>
    <w:rsid w:val="00655360"/>
    <w:rsid w:val="00655900"/>
    <w:rsid w:val="00655B5D"/>
    <w:rsid w:val="00655EDE"/>
    <w:rsid w:val="00655FD7"/>
    <w:rsid w:val="00656040"/>
    <w:rsid w:val="00656272"/>
    <w:rsid w:val="006564EF"/>
    <w:rsid w:val="00656750"/>
    <w:rsid w:val="0065695C"/>
    <w:rsid w:val="006569DF"/>
    <w:rsid w:val="00660C6D"/>
    <w:rsid w:val="00661543"/>
    <w:rsid w:val="00661DB2"/>
    <w:rsid w:val="00661E72"/>
    <w:rsid w:val="00663E69"/>
    <w:rsid w:val="00663F78"/>
    <w:rsid w:val="0066590F"/>
    <w:rsid w:val="00666BA8"/>
    <w:rsid w:val="006672F3"/>
    <w:rsid w:val="00667F3E"/>
    <w:rsid w:val="006702B7"/>
    <w:rsid w:val="00670979"/>
    <w:rsid w:val="00670D89"/>
    <w:rsid w:val="00671367"/>
    <w:rsid w:val="006729AC"/>
    <w:rsid w:val="00673063"/>
    <w:rsid w:val="00673164"/>
    <w:rsid w:val="006731C9"/>
    <w:rsid w:val="00673F2E"/>
    <w:rsid w:val="006749E0"/>
    <w:rsid w:val="00674D24"/>
    <w:rsid w:val="00675424"/>
    <w:rsid w:val="0067559E"/>
    <w:rsid w:val="006761D4"/>
    <w:rsid w:val="00676C63"/>
    <w:rsid w:val="006770E0"/>
    <w:rsid w:val="00681398"/>
    <w:rsid w:val="0068244B"/>
    <w:rsid w:val="00682D02"/>
    <w:rsid w:val="006838D4"/>
    <w:rsid w:val="00683B69"/>
    <w:rsid w:val="0068473B"/>
    <w:rsid w:val="006849A6"/>
    <w:rsid w:val="00684D98"/>
    <w:rsid w:val="0068564F"/>
    <w:rsid w:val="00685937"/>
    <w:rsid w:val="00685DA4"/>
    <w:rsid w:val="00687AD5"/>
    <w:rsid w:val="00690070"/>
    <w:rsid w:val="00690DB8"/>
    <w:rsid w:val="00691A11"/>
    <w:rsid w:val="00691AC8"/>
    <w:rsid w:val="00691D73"/>
    <w:rsid w:val="00692C70"/>
    <w:rsid w:val="00693593"/>
    <w:rsid w:val="0069426F"/>
    <w:rsid w:val="006950C7"/>
    <w:rsid w:val="006960B4"/>
    <w:rsid w:val="00696801"/>
    <w:rsid w:val="00696888"/>
    <w:rsid w:val="0069720D"/>
    <w:rsid w:val="006A06BB"/>
    <w:rsid w:val="006A0732"/>
    <w:rsid w:val="006A0A42"/>
    <w:rsid w:val="006A0BB9"/>
    <w:rsid w:val="006A0DC4"/>
    <w:rsid w:val="006A15E8"/>
    <w:rsid w:val="006A1C56"/>
    <w:rsid w:val="006A2C10"/>
    <w:rsid w:val="006A4818"/>
    <w:rsid w:val="006A4EB0"/>
    <w:rsid w:val="006A528E"/>
    <w:rsid w:val="006A7AAD"/>
    <w:rsid w:val="006A7AB9"/>
    <w:rsid w:val="006A7D67"/>
    <w:rsid w:val="006A7F97"/>
    <w:rsid w:val="006B10F5"/>
    <w:rsid w:val="006B114F"/>
    <w:rsid w:val="006B12AE"/>
    <w:rsid w:val="006B12E6"/>
    <w:rsid w:val="006B177E"/>
    <w:rsid w:val="006B382D"/>
    <w:rsid w:val="006B39A1"/>
    <w:rsid w:val="006B3C7A"/>
    <w:rsid w:val="006B41AE"/>
    <w:rsid w:val="006B64DC"/>
    <w:rsid w:val="006B7477"/>
    <w:rsid w:val="006B76B3"/>
    <w:rsid w:val="006C0A01"/>
    <w:rsid w:val="006C10A1"/>
    <w:rsid w:val="006C110B"/>
    <w:rsid w:val="006C1245"/>
    <w:rsid w:val="006C1972"/>
    <w:rsid w:val="006C1F74"/>
    <w:rsid w:val="006C1FAC"/>
    <w:rsid w:val="006C25CF"/>
    <w:rsid w:val="006C2708"/>
    <w:rsid w:val="006C3A95"/>
    <w:rsid w:val="006C4F15"/>
    <w:rsid w:val="006C53C3"/>
    <w:rsid w:val="006C5F0E"/>
    <w:rsid w:val="006C77FA"/>
    <w:rsid w:val="006C7F57"/>
    <w:rsid w:val="006D024B"/>
    <w:rsid w:val="006D0880"/>
    <w:rsid w:val="006D1C28"/>
    <w:rsid w:val="006D1DB6"/>
    <w:rsid w:val="006D2651"/>
    <w:rsid w:val="006D3602"/>
    <w:rsid w:val="006D42CE"/>
    <w:rsid w:val="006D46D0"/>
    <w:rsid w:val="006D497C"/>
    <w:rsid w:val="006D6068"/>
    <w:rsid w:val="006D708E"/>
    <w:rsid w:val="006D7B37"/>
    <w:rsid w:val="006D7DB9"/>
    <w:rsid w:val="006E066A"/>
    <w:rsid w:val="006E21A1"/>
    <w:rsid w:val="006E2389"/>
    <w:rsid w:val="006E298D"/>
    <w:rsid w:val="006E2C47"/>
    <w:rsid w:val="006E38C1"/>
    <w:rsid w:val="006E3A44"/>
    <w:rsid w:val="006E3D13"/>
    <w:rsid w:val="006E4110"/>
    <w:rsid w:val="006E5714"/>
    <w:rsid w:val="006E5ED3"/>
    <w:rsid w:val="006E6499"/>
    <w:rsid w:val="006E6798"/>
    <w:rsid w:val="006E686B"/>
    <w:rsid w:val="006E69AA"/>
    <w:rsid w:val="006E76F1"/>
    <w:rsid w:val="006E7819"/>
    <w:rsid w:val="006F056F"/>
    <w:rsid w:val="006F0E77"/>
    <w:rsid w:val="006F2374"/>
    <w:rsid w:val="006F23A3"/>
    <w:rsid w:val="006F2474"/>
    <w:rsid w:val="006F2822"/>
    <w:rsid w:val="006F3292"/>
    <w:rsid w:val="006F394D"/>
    <w:rsid w:val="006F3BCD"/>
    <w:rsid w:val="006F460D"/>
    <w:rsid w:val="006F4FF6"/>
    <w:rsid w:val="006F5272"/>
    <w:rsid w:val="006F5DB5"/>
    <w:rsid w:val="006F667C"/>
    <w:rsid w:val="006F6C70"/>
    <w:rsid w:val="006F7208"/>
    <w:rsid w:val="006F7395"/>
    <w:rsid w:val="0070040E"/>
    <w:rsid w:val="007005D6"/>
    <w:rsid w:val="00701005"/>
    <w:rsid w:val="0070148F"/>
    <w:rsid w:val="0070165C"/>
    <w:rsid w:val="0070208A"/>
    <w:rsid w:val="00702A53"/>
    <w:rsid w:val="00703695"/>
    <w:rsid w:val="007037A9"/>
    <w:rsid w:val="0070405B"/>
    <w:rsid w:val="00704AC1"/>
    <w:rsid w:val="00704B5F"/>
    <w:rsid w:val="00704C84"/>
    <w:rsid w:val="00704F4E"/>
    <w:rsid w:val="00704FF0"/>
    <w:rsid w:val="00706A81"/>
    <w:rsid w:val="00707E56"/>
    <w:rsid w:val="00707F09"/>
    <w:rsid w:val="00710ABA"/>
    <w:rsid w:val="007118C2"/>
    <w:rsid w:val="0071219E"/>
    <w:rsid w:val="0071240C"/>
    <w:rsid w:val="0071260D"/>
    <w:rsid w:val="00712D58"/>
    <w:rsid w:val="007138E2"/>
    <w:rsid w:val="0071488B"/>
    <w:rsid w:val="00714FDA"/>
    <w:rsid w:val="007151EC"/>
    <w:rsid w:val="00716053"/>
    <w:rsid w:val="00716A20"/>
    <w:rsid w:val="00717147"/>
    <w:rsid w:val="007173F3"/>
    <w:rsid w:val="00717EB6"/>
    <w:rsid w:val="00717F82"/>
    <w:rsid w:val="007209C0"/>
    <w:rsid w:val="00720B7D"/>
    <w:rsid w:val="0072156E"/>
    <w:rsid w:val="0072187C"/>
    <w:rsid w:val="007224D6"/>
    <w:rsid w:val="007228F5"/>
    <w:rsid w:val="00722A76"/>
    <w:rsid w:val="00722AA5"/>
    <w:rsid w:val="0072374B"/>
    <w:rsid w:val="00724377"/>
    <w:rsid w:val="00724B02"/>
    <w:rsid w:val="00725156"/>
    <w:rsid w:val="0072515C"/>
    <w:rsid w:val="007253A7"/>
    <w:rsid w:val="00725CB4"/>
    <w:rsid w:val="00726D9F"/>
    <w:rsid w:val="00726F21"/>
    <w:rsid w:val="0072779A"/>
    <w:rsid w:val="00730463"/>
    <w:rsid w:val="0073172A"/>
    <w:rsid w:val="007325DD"/>
    <w:rsid w:val="007342A8"/>
    <w:rsid w:val="00735D83"/>
    <w:rsid w:val="00735DBD"/>
    <w:rsid w:val="00736DC2"/>
    <w:rsid w:val="00736EC9"/>
    <w:rsid w:val="00737690"/>
    <w:rsid w:val="00740628"/>
    <w:rsid w:val="007406A3"/>
    <w:rsid w:val="00740FCA"/>
    <w:rsid w:val="007416B8"/>
    <w:rsid w:val="00741E08"/>
    <w:rsid w:val="00742467"/>
    <w:rsid w:val="00742C66"/>
    <w:rsid w:val="00743DB4"/>
    <w:rsid w:val="0074417B"/>
    <w:rsid w:val="007442B3"/>
    <w:rsid w:val="00744BE9"/>
    <w:rsid w:val="00744E6F"/>
    <w:rsid w:val="00744EAE"/>
    <w:rsid w:val="007452FC"/>
    <w:rsid w:val="00745342"/>
    <w:rsid w:val="007456E1"/>
    <w:rsid w:val="007464AF"/>
    <w:rsid w:val="00747DFA"/>
    <w:rsid w:val="007519CD"/>
    <w:rsid w:val="00751A0C"/>
    <w:rsid w:val="00751CF3"/>
    <w:rsid w:val="00752DC1"/>
    <w:rsid w:val="00753E5B"/>
    <w:rsid w:val="00753EFD"/>
    <w:rsid w:val="00754B06"/>
    <w:rsid w:val="00754B12"/>
    <w:rsid w:val="0075528D"/>
    <w:rsid w:val="007553EA"/>
    <w:rsid w:val="007567D8"/>
    <w:rsid w:val="00756975"/>
    <w:rsid w:val="00757690"/>
    <w:rsid w:val="00757904"/>
    <w:rsid w:val="00757A40"/>
    <w:rsid w:val="00760D74"/>
    <w:rsid w:val="00761DA8"/>
    <w:rsid w:val="00762B5F"/>
    <w:rsid w:val="00762B93"/>
    <w:rsid w:val="0076325E"/>
    <w:rsid w:val="00763607"/>
    <w:rsid w:val="0076361E"/>
    <w:rsid w:val="00763C25"/>
    <w:rsid w:val="00764358"/>
    <w:rsid w:val="007654C2"/>
    <w:rsid w:val="00765876"/>
    <w:rsid w:val="007659E7"/>
    <w:rsid w:val="007659F9"/>
    <w:rsid w:val="00765D93"/>
    <w:rsid w:val="0076690F"/>
    <w:rsid w:val="007701F3"/>
    <w:rsid w:val="00771A7A"/>
    <w:rsid w:val="00772419"/>
    <w:rsid w:val="00773227"/>
    <w:rsid w:val="00773C8F"/>
    <w:rsid w:val="00774108"/>
    <w:rsid w:val="00774C31"/>
    <w:rsid w:val="0077519B"/>
    <w:rsid w:val="00775297"/>
    <w:rsid w:val="007752E1"/>
    <w:rsid w:val="00775678"/>
    <w:rsid w:val="00777631"/>
    <w:rsid w:val="00777FA7"/>
    <w:rsid w:val="00780FCA"/>
    <w:rsid w:val="0078195D"/>
    <w:rsid w:val="00781D52"/>
    <w:rsid w:val="00782059"/>
    <w:rsid w:val="00782442"/>
    <w:rsid w:val="00783514"/>
    <w:rsid w:val="00784212"/>
    <w:rsid w:val="00786278"/>
    <w:rsid w:val="0078629E"/>
    <w:rsid w:val="00786437"/>
    <w:rsid w:val="007905F0"/>
    <w:rsid w:val="007919CD"/>
    <w:rsid w:val="00792DCA"/>
    <w:rsid w:val="00792E4F"/>
    <w:rsid w:val="0079319D"/>
    <w:rsid w:val="007931F2"/>
    <w:rsid w:val="007936E3"/>
    <w:rsid w:val="00793B27"/>
    <w:rsid w:val="007940BB"/>
    <w:rsid w:val="00794C54"/>
    <w:rsid w:val="00794F3C"/>
    <w:rsid w:val="0079512A"/>
    <w:rsid w:val="007956ED"/>
    <w:rsid w:val="00795769"/>
    <w:rsid w:val="007957EF"/>
    <w:rsid w:val="0079600C"/>
    <w:rsid w:val="00796137"/>
    <w:rsid w:val="00796721"/>
    <w:rsid w:val="00796D67"/>
    <w:rsid w:val="007A0342"/>
    <w:rsid w:val="007A04E1"/>
    <w:rsid w:val="007A17D3"/>
    <w:rsid w:val="007A17E4"/>
    <w:rsid w:val="007A1C5E"/>
    <w:rsid w:val="007A1DF0"/>
    <w:rsid w:val="007A3401"/>
    <w:rsid w:val="007A45F3"/>
    <w:rsid w:val="007A581D"/>
    <w:rsid w:val="007A5A94"/>
    <w:rsid w:val="007A5FE8"/>
    <w:rsid w:val="007A6DEC"/>
    <w:rsid w:val="007A6E08"/>
    <w:rsid w:val="007A6FC8"/>
    <w:rsid w:val="007A7AD4"/>
    <w:rsid w:val="007B12B6"/>
    <w:rsid w:val="007B1E0F"/>
    <w:rsid w:val="007B20C7"/>
    <w:rsid w:val="007B2DE8"/>
    <w:rsid w:val="007B37E4"/>
    <w:rsid w:val="007B3CA7"/>
    <w:rsid w:val="007B4D65"/>
    <w:rsid w:val="007B5A87"/>
    <w:rsid w:val="007B61E0"/>
    <w:rsid w:val="007B6299"/>
    <w:rsid w:val="007B663F"/>
    <w:rsid w:val="007B776C"/>
    <w:rsid w:val="007B7B04"/>
    <w:rsid w:val="007C1930"/>
    <w:rsid w:val="007C1B29"/>
    <w:rsid w:val="007C1EB1"/>
    <w:rsid w:val="007C3086"/>
    <w:rsid w:val="007C3312"/>
    <w:rsid w:val="007C40FF"/>
    <w:rsid w:val="007C4B56"/>
    <w:rsid w:val="007C4C1E"/>
    <w:rsid w:val="007C5BCD"/>
    <w:rsid w:val="007C5F5F"/>
    <w:rsid w:val="007C6921"/>
    <w:rsid w:val="007C70F9"/>
    <w:rsid w:val="007D1D48"/>
    <w:rsid w:val="007D3AAD"/>
    <w:rsid w:val="007D41FB"/>
    <w:rsid w:val="007D4220"/>
    <w:rsid w:val="007D4A6C"/>
    <w:rsid w:val="007D4CA2"/>
    <w:rsid w:val="007D53D2"/>
    <w:rsid w:val="007D6E18"/>
    <w:rsid w:val="007D6EE0"/>
    <w:rsid w:val="007D7083"/>
    <w:rsid w:val="007D71F4"/>
    <w:rsid w:val="007D75DE"/>
    <w:rsid w:val="007D7709"/>
    <w:rsid w:val="007D7836"/>
    <w:rsid w:val="007D7864"/>
    <w:rsid w:val="007D7942"/>
    <w:rsid w:val="007D7A99"/>
    <w:rsid w:val="007D7D30"/>
    <w:rsid w:val="007E1A45"/>
    <w:rsid w:val="007E24C6"/>
    <w:rsid w:val="007E268B"/>
    <w:rsid w:val="007E35D8"/>
    <w:rsid w:val="007E3D12"/>
    <w:rsid w:val="007E50A1"/>
    <w:rsid w:val="007E6FE2"/>
    <w:rsid w:val="007E77F1"/>
    <w:rsid w:val="007E79DC"/>
    <w:rsid w:val="007E7FDA"/>
    <w:rsid w:val="007F00C4"/>
    <w:rsid w:val="007F06B7"/>
    <w:rsid w:val="007F16EC"/>
    <w:rsid w:val="007F1E6C"/>
    <w:rsid w:val="007F2514"/>
    <w:rsid w:val="007F29B3"/>
    <w:rsid w:val="007F2FE2"/>
    <w:rsid w:val="007F3456"/>
    <w:rsid w:val="007F440E"/>
    <w:rsid w:val="007F4C5D"/>
    <w:rsid w:val="007F5BC5"/>
    <w:rsid w:val="007F5C6B"/>
    <w:rsid w:val="007F5F98"/>
    <w:rsid w:val="007F71C5"/>
    <w:rsid w:val="007F78AA"/>
    <w:rsid w:val="00800056"/>
    <w:rsid w:val="0080037C"/>
    <w:rsid w:val="0080158C"/>
    <w:rsid w:val="00802520"/>
    <w:rsid w:val="0080371F"/>
    <w:rsid w:val="0080499D"/>
    <w:rsid w:val="00805368"/>
    <w:rsid w:val="008056AF"/>
    <w:rsid w:val="00806212"/>
    <w:rsid w:val="0080639D"/>
    <w:rsid w:val="008065DC"/>
    <w:rsid w:val="00807AF3"/>
    <w:rsid w:val="00807C6A"/>
    <w:rsid w:val="00810349"/>
    <w:rsid w:val="0081147F"/>
    <w:rsid w:val="008118DB"/>
    <w:rsid w:val="00811AAD"/>
    <w:rsid w:val="00813028"/>
    <w:rsid w:val="0081349D"/>
    <w:rsid w:val="00814FA3"/>
    <w:rsid w:val="008159F7"/>
    <w:rsid w:val="00816578"/>
    <w:rsid w:val="0081774B"/>
    <w:rsid w:val="00817DE4"/>
    <w:rsid w:val="00817F9B"/>
    <w:rsid w:val="00821772"/>
    <w:rsid w:val="008227AA"/>
    <w:rsid w:val="00822898"/>
    <w:rsid w:val="00822E92"/>
    <w:rsid w:val="008230C4"/>
    <w:rsid w:val="0082410F"/>
    <w:rsid w:val="008247C2"/>
    <w:rsid w:val="00824BD8"/>
    <w:rsid w:val="00825774"/>
    <w:rsid w:val="00825986"/>
    <w:rsid w:val="00825E4F"/>
    <w:rsid w:val="00826C59"/>
    <w:rsid w:val="00827B6F"/>
    <w:rsid w:val="00827D9C"/>
    <w:rsid w:val="0083031D"/>
    <w:rsid w:val="008306CF"/>
    <w:rsid w:val="00831689"/>
    <w:rsid w:val="00831A6C"/>
    <w:rsid w:val="00831BFF"/>
    <w:rsid w:val="00831D24"/>
    <w:rsid w:val="00832090"/>
    <w:rsid w:val="00832441"/>
    <w:rsid w:val="00832DE6"/>
    <w:rsid w:val="008341BF"/>
    <w:rsid w:val="00834805"/>
    <w:rsid w:val="0083481E"/>
    <w:rsid w:val="00835395"/>
    <w:rsid w:val="00835510"/>
    <w:rsid w:val="0083635D"/>
    <w:rsid w:val="00837A22"/>
    <w:rsid w:val="00840218"/>
    <w:rsid w:val="00840223"/>
    <w:rsid w:val="008410B9"/>
    <w:rsid w:val="008429D0"/>
    <w:rsid w:val="00842EC3"/>
    <w:rsid w:val="00842F8A"/>
    <w:rsid w:val="00842FA5"/>
    <w:rsid w:val="008431B9"/>
    <w:rsid w:val="00843290"/>
    <w:rsid w:val="00843CDC"/>
    <w:rsid w:val="00844400"/>
    <w:rsid w:val="00844686"/>
    <w:rsid w:val="008449DA"/>
    <w:rsid w:val="00845156"/>
    <w:rsid w:val="00845E11"/>
    <w:rsid w:val="0084607A"/>
    <w:rsid w:val="0084612C"/>
    <w:rsid w:val="0084619E"/>
    <w:rsid w:val="00846FFA"/>
    <w:rsid w:val="008478CB"/>
    <w:rsid w:val="00850F04"/>
    <w:rsid w:val="00851F55"/>
    <w:rsid w:val="00852284"/>
    <w:rsid w:val="008522B8"/>
    <w:rsid w:val="00852499"/>
    <w:rsid w:val="00853C81"/>
    <w:rsid w:val="00854B7B"/>
    <w:rsid w:val="0085693A"/>
    <w:rsid w:val="00856B7C"/>
    <w:rsid w:val="00857BA3"/>
    <w:rsid w:val="008610EE"/>
    <w:rsid w:val="008619DD"/>
    <w:rsid w:val="00862737"/>
    <w:rsid w:val="00862DCC"/>
    <w:rsid w:val="00862ED6"/>
    <w:rsid w:val="00863A0E"/>
    <w:rsid w:val="00863F20"/>
    <w:rsid w:val="00864134"/>
    <w:rsid w:val="008642C9"/>
    <w:rsid w:val="00864593"/>
    <w:rsid w:val="00864F95"/>
    <w:rsid w:val="00866293"/>
    <w:rsid w:val="00866380"/>
    <w:rsid w:val="00866523"/>
    <w:rsid w:val="00866ADE"/>
    <w:rsid w:val="0086764C"/>
    <w:rsid w:val="00870A3D"/>
    <w:rsid w:val="00870E26"/>
    <w:rsid w:val="008716A0"/>
    <w:rsid w:val="00871AA3"/>
    <w:rsid w:val="008726EB"/>
    <w:rsid w:val="0087299B"/>
    <w:rsid w:val="008731F5"/>
    <w:rsid w:val="0087409C"/>
    <w:rsid w:val="0087485E"/>
    <w:rsid w:val="00874A3A"/>
    <w:rsid w:val="00874C11"/>
    <w:rsid w:val="00874E2C"/>
    <w:rsid w:val="00875FED"/>
    <w:rsid w:val="0087678C"/>
    <w:rsid w:val="00877BF7"/>
    <w:rsid w:val="00877D19"/>
    <w:rsid w:val="0088076F"/>
    <w:rsid w:val="00880DFD"/>
    <w:rsid w:val="00881AFF"/>
    <w:rsid w:val="008820C5"/>
    <w:rsid w:val="008823E8"/>
    <w:rsid w:val="00882B58"/>
    <w:rsid w:val="00882D84"/>
    <w:rsid w:val="008830DC"/>
    <w:rsid w:val="008833C1"/>
    <w:rsid w:val="00883DCB"/>
    <w:rsid w:val="00883DF6"/>
    <w:rsid w:val="0088445B"/>
    <w:rsid w:val="00884CF8"/>
    <w:rsid w:val="0088502C"/>
    <w:rsid w:val="008853B0"/>
    <w:rsid w:val="0088577C"/>
    <w:rsid w:val="00886080"/>
    <w:rsid w:val="008861B0"/>
    <w:rsid w:val="00886AFA"/>
    <w:rsid w:val="00886F23"/>
    <w:rsid w:val="008878CD"/>
    <w:rsid w:val="00887DEA"/>
    <w:rsid w:val="008901AB"/>
    <w:rsid w:val="00890CFC"/>
    <w:rsid w:val="00891471"/>
    <w:rsid w:val="00891540"/>
    <w:rsid w:val="00891C70"/>
    <w:rsid w:val="00891EAD"/>
    <w:rsid w:val="00891EB9"/>
    <w:rsid w:val="008921C6"/>
    <w:rsid w:val="0089247F"/>
    <w:rsid w:val="00892A1A"/>
    <w:rsid w:val="00892F17"/>
    <w:rsid w:val="00893150"/>
    <w:rsid w:val="00894745"/>
    <w:rsid w:val="00895283"/>
    <w:rsid w:val="00895C20"/>
    <w:rsid w:val="008966CC"/>
    <w:rsid w:val="00896AC0"/>
    <w:rsid w:val="0089768B"/>
    <w:rsid w:val="00897CEF"/>
    <w:rsid w:val="008A01F0"/>
    <w:rsid w:val="008A0C9F"/>
    <w:rsid w:val="008A14E8"/>
    <w:rsid w:val="008A35AB"/>
    <w:rsid w:val="008A44BE"/>
    <w:rsid w:val="008A456C"/>
    <w:rsid w:val="008A53F5"/>
    <w:rsid w:val="008A6010"/>
    <w:rsid w:val="008A6099"/>
    <w:rsid w:val="008A68B9"/>
    <w:rsid w:val="008A77C8"/>
    <w:rsid w:val="008A7DFE"/>
    <w:rsid w:val="008B1FDF"/>
    <w:rsid w:val="008B3C27"/>
    <w:rsid w:val="008B4992"/>
    <w:rsid w:val="008B4F5C"/>
    <w:rsid w:val="008B7290"/>
    <w:rsid w:val="008B72D6"/>
    <w:rsid w:val="008C0813"/>
    <w:rsid w:val="008C23D2"/>
    <w:rsid w:val="008C262F"/>
    <w:rsid w:val="008C2695"/>
    <w:rsid w:val="008C27D4"/>
    <w:rsid w:val="008C2916"/>
    <w:rsid w:val="008C3242"/>
    <w:rsid w:val="008C3750"/>
    <w:rsid w:val="008C3950"/>
    <w:rsid w:val="008C41D7"/>
    <w:rsid w:val="008C4F3D"/>
    <w:rsid w:val="008C6542"/>
    <w:rsid w:val="008C690D"/>
    <w:rsid w:val="008C6E53"/>
    <w:rsid w:val="008C7C83"/>
    <w:rsid w:val="008D0581"/>
    <w:rsid w:val="008D171E"/>
    <w:rsid w:val="008D1761"/>
    <w:rsid w:val="008D184C"/>
    <w:rsid w:val="008D1D71"/>
    <w:rsid w:val="008D27E0"/>
    <w:rsid w:val="008D2DE7"/>
    <w:rsid w:val="008D32DE"/>
    <w:rsid w:val="008D3472"/>
    <w:rsid w:val="008D3690"/>
    <w:rsid w:val="008D4BBC"/>
    <w:rsid w:val="008D5748"/>
    <w:rsid w:val="008D600D"/>
    <w:rsid w:val="008D6149"/>
    <w:rsid w:val="008D6348"/>
    <w:rsid w:val="008D6BFA"/>
    <w:rsid w:val="008D6BFE"/>
    <w:rsid w:val="008D6C36"/>
    <w:rsid w:val="008D6E5D"/>
    <w:rsid w:val="008D6F2A"/>
    <w:rsid w:val="008D6F4D"/>
    <w:rsid w:val="008E2282"/>
    <w:rsid w:val="008E479C"/>
    <w:rsid w:val="008E4852"/>
    <w:rsid w:val="008E5743"/>
    <w:rsid w:val="008E58FB"/>
    <w:rsid w:val="008E5BA9"/>
    <w:rsid w:val="008E6CA1"/>
    <w:rsid w:val="008E6F2B"/>
    <w:rsid w:val="008E7262"/>
    <w:rsid w:val="008E7BE1"/>
    <w:rsid w:val="008E7EE6"/>
    <w:rsid w:val="008F02FB"/>
    <w:rsid w:val="008F0CE8"/>
    <w:rsid w:val="008F1593"/>
    <w:rsid w:val="008F200E"/>
    <w:rsid w:val="008F2726"/>
    <w:rsid w:val="008F2DF6"/>
    <w:rsid w:val="008F32BC"/>
    <w:rsid w:val="008F42B8"/>
    <w:rsid w:val="008F44F8"/>
    <w:rsid w:val="008F4D69"/>
    <w:rsid w:val="008F647D"/>
    <w:rsid w:val="008F6595"/>
    <w:rsid w:val="008F65CC"/>
    <w:rsid w:val="008F6E34"/>
    <w:rsid w:val="008F6E78"/>
    <w:rsid w:val="008F6FB8"/>
    <w:rsid w:val="008F7016"/>
    <w:rsid w:val="008F7184"/>
    <w:rsid w:val="008F726E"/>
    <w:rsid w:val="008F75D3"/>
    <w:rsid w:val="00900CC2"/>
    <w:rsid w:val="00901176"/>
    <w:rsid w:val="00902FC1"/>
    <w:rsid w:val="00903AAE"/>
    <w:rsid w:val="00904A83"/>
    <w:rsid w:val="009051A6"/>
    <w:rsid w:val="00905207"/>
    <w:rsid w:val="00905795"/>
    <w:rsid w:val="0090590A"/>
    <w:rsid w:val="00905E84"/>
    <w:rsid w:val="00906065"/>
    <w:rsid w:val="009061B6"/>
    <w:rsid w:val="009070B4"/>
    <w:rsid w:val="0091000A"/>
    <w:rsid w:val="00910F21"/>
    <w:rsid w:val="00911327"/>
    <w:rsid w:val="0091152A"/>
    <w:rsid w:val="00911A85"/>
    <w:rsid w:val="00912029"/>
    <w:rsid w:val="0091221C"/>
    <w:rsid w:val="0091230B"/>
    <w:rsid w:val="00912807"/>
    <w:rsid w:val="00912DBD"/>
    <w:rsid w:val="00913705"/>
    <w:rsid w:val="00913E86"/>
    <w:rsid w:val="009145D2"/>
    <w:rsid w:val="00914622"/>
    <w:rsid w:val="00914953"/>
    <w:rsid w:val="00915F03"/>
    <w:rsid w:val="00916076"/>
    <w:rsid w:val="009167C4"/>
    <w:rsid w:val="00917318"/>
    <w:rsid w:val="00917D2D"/>
    <w:rsid w:val="0092017C"/>
    <w:rsid w:val="00920BC7"/>
    <w:rsid w:val="00921EA8"/>
    <w:rsid w:val="0092337C"/>
    <w:rsid w:val="0092390D"/>
    <w:rsid w:val="00923B20"/>
    <w:rsid w:val="00923DE7"/>
    <w:rsid w:val="00923FB3"/>
    <w:rsid w:val="009245B9"/>
    <w:rsid w:val="00924DAC"/>
    <w:rsid w:val="009252FB"/>
    <w:rsid w:val="009261E8"/>
    <w:rsid w:val="0092671E"/>
    <w:rsid w:val="00926D79"/>
    <w:rsid w:val="00930027"/>
    <w:rsid w:val="0093005C"/>
    <w:rsid w:val="00930E6C"/>
    <w:rsid w:val="00931022"/>
    <w:rsid w:val="00931536"/>
    <w:rsid w:val="009318C5"/>
    <w:rsid w:val="00931BC2"/>
    <w:rsid w:val="00932119"/>
    <w:rsid w:val="009327B3"/>
    <w:rsid w:val="009328E8"/>
    <w:rsid w:val="0093291D"/>
    <w:rsid w:val="00932AEB"/>
    <w:rsid w:val="00933275"/>
    <w:rsid w:val="009342E7"/>
    <w:rsid w:val="00934530"/>
    <w:rsid w:val="0093496F"/>
    <w:rsid w:val="009349BA"/>
    <w:rsid w:val="00934D47"/>
    <w:rsid w:val="0093560B"/>
    <w:rsid w:val="00935682"/>
    <w:rsid w:val="00935D5E"/>
    <w:rsid w:val="009367FD"/>
    <w:rsid w:val="00937113"/>
    <w:rsid w:val="0093782C"/>
    <w:rsid w:val="00937CDC"/>
    <w:rsid w:val="0094001E"/>
    <w:rsid w:val="009403FB"/>
    <w:rsid w:val="00941248"/>
    <w:rsid w:val="0094150E"/>
    <w:rsid w:val="0094187B"/>
    <w:rsid w:val="00942EE1"/>
    <w:rsid w:val="00943025"/>
    <w:rsid w:val="0094326B"/>
    <w:rsid w:val="00943C24"/>
    <w:rsid w:val="00945A4C"/>
    <w:rsid w:val="00945B34"/>
    <w:rsid w:val="00945CCB"/>
    <w:rsid w:val="00945DEC"/>
    <w:rsid w:val="009462B1"/>
    <w:rsid w:val="00946776"/>
    <w:rsid w:val="009469A3"/>
    <w:rsid w:val="009469A7"/>
    <w:rsid w:val="00947CF0"/>
    <w:rsid w:val="00950188"/>
    <w:rsid w:val="00950774"/>
    <w:rsid w:val="0095159B"/>
    <w:rsid w:val="009553D5"/>
    <w:rsid w:val="00955E23"/>
    <w:rsid w:val="0095642D"/>
    <w:rsid w:val="009564D8"/>
    <w:rsid w:val="00956622"/>
    <w:rsid w:val="00956B53"/>
    <w:rsid w:val="009609CE"/>
    <w:rsid w:val="009623D4"/>
    <w:rsid w:val="00962779"/>
    <w:rsid w:val="00962E27"/>
    <w:rsid w:val="00962F6B"/>
    <w:rsid w:val="00963335"/>
    <w:rsid w:val="009663F4"/>
    <w:rsid w:val="00967326"/>
    <w:rsid w:val="009678C5"/>
    <w:rsid w:val="00967BDE"/>
    <w:rsid w:val="0097005D"/>
    <w:rsid w:val="00970089"/>
    <w:rsid w:val="00970824"/>
    <w:rsid w:val="009710CF"/>
    <w:rsid w:val="009713F4"/>
    <w:rsid w:val="00971A8D"/>
    <w:rsid w:val="0097239D"/>
    <w:rsid w:val="00972458"/>
    <w:rsid w:val="009727B8"/>
    <w:rsid w:val="00972BE5"/>
    <w:rsid w:val="00972EBE"/>
    <w:rsid w:val="00973262"/>
    <w:rsid w:val="009736CC"/>
    <w:rsid w:val="00973794"/>
    <w:rsid w:val="00975099"/>
    <w:rsid w:val="009751E7"/>
    <w:rsid w:val="009757AA"/>
    <w:rsid w:val="00976675"/>
    <w:rsid w:val="009772B9"/>
    <w:rsid w:val="00980105"/>
    <w:rsid w:val="0098021D"/>
    <w:rsid w:val="009812EC"/>
    <w:rsid w:val="009813D8"/>
    <w:rsid w:val="00982C56"/>
    <w:rsid w:val="009844D8"/>
    <w:rsid w:val="009851D6"/>
    <w:rsid w:val="0098544F"/>
    <w:rsid w:val="00985870"/>
    <w:rsid w:val="00985D25"/>
    <w:rsid w:val="009860A3"/>
    <w:rsid w:val="00986B0C"/>
    <w:rsid w:val="009900B4"/>
    <w:rsid w:val="00990373"/>
    <w:rsid w:val="009906DF"/>
    <w:rsid w:val="009911F8"/>
    <w:rsid w:val="00991870"/>
    <w:rsid w:val="00991B5B"/>
    <w:rsid w:val="009941F2"/>
    <w:rsid w:val="009956E7"/>
    <w:rsid w:val="009968E9"/>
    <w:rsid w:val="009A1078"/>
    <w:rsid w:val="009A156B"/>
    <w:rsid w:val="009A224E"/>
    <w:rsid w:val="009A263C"/>
    <w:rsid w:val="009A29A6"/>
    <w:rsid w:val="009A2B2F"/>
    <w:rsid w:val="009A3466"/>
    <w:rsid w:val="009A37A2"/>
    <w:rsid w:val="009A37DA"/>
    <w:rsid w:val="009A38EA"/>
    <w:rsid w:val="009A3D61"/>
    <w:rsid w:val="009A4A8E"/>
    <w:rsid w:val="009A6DCA"/>
    <w:rsid w:val="009A6FA3"/>
    <w:rsid w:val="009B00B1"/>
    <w:rsid w:val="009B01B1"/>
    <w:rsid w:val="009B0EF3"/>
    <w:rsid w:val="009B12CE"/>
    <w:rsid w:val="009B1F1B"/>
    <w:rsid w:val="009B24E4"/>
    <w:rsid w:val="009B4381"/>
    <w:rsid w:val="009B4595"/>
    <w:rsid w:val="009B48D0"/>
    <w:rsid w:val="009B503E"/>
    <w:rsid w:val="009B5C68"/>
    <w:rsid w:val="009B6034"/>
    <w:rsid w:val="009B695D"/>
    <w:rsid w:val="009B715E"/>
    <w:rsid w:val="009B752B"/>
    <w:rsid w:val="009B7DAD"/>
    <w:rsid w:val="009C0071"/>
    <w:rsid w:val="009C0B40"/>
    <w:rsid w:val="009C0E2E"/>
    <w:rsid w:val="009C10F4"/>
    <w:rsid w:val="009C13E0"/>
    <w:rsid w:val="009C1610"/>
    <w:rsid w:val="009C18F9"/>
    <w:rsid w:val="009C1E43"/>
    <w:rsid w:val="009C1E73"/>
    <w:rsid w:val="009C24C0"/>
    <w:rsid w:val="009C2694"/>
    <w:rsid w:val="009C28E1"/>
    <w:rsid w:val="009C3472"/>
    <w:rsid w:val="009C35A3"/>
    <w:rsid w:val="009C3B6F"/>
    <w:rsid w:val="009C5193"/>
    <w:rsid w:val="009C51C2"/>
    <w:rsid w:val="009C51C7"/>
    <w:rsid w:val="009C5A8E"/>
    <w:rsid w:val="009C5D46"/>
    <w:rsid w:val="009C5EC5"/>
    <w:rsid w:val="009C5ED6"/>
    <w:rsid w:val="009C5FE4"/>
    <w:rsid w:val="009C6A82"/>
    <w:rsid w:val="009C710D"/>
    <w:rsid w:val="009C7931"/>
    <w:rsid w:val="009D014F"/>
    <w:rsid w:val="009D127C"/>
    <w:rsid w:val="009D1A9E"/>
    <w:rsid w:val="009D1BC9"/>
    <w:rsid w:val="009D21F0"/>
    <w:rsid w:val="009D25BD"/>
    <w:rsid w:val="009D2617"/>
    <w:rsid w:val="009D3C38"/>
    <w:rsid w:val="009D4F45"/>
    <w:rsid w:val="009D532D"/>
    <w:rsid w:val="009D6539"/>
    <w:rsid w:val="009D782E"/>
    <w:rsid w:val="009D783D"/>
    <w:rsid w:val="009D7D70"/>
    <w:rsid w:val="009E0B4E"/>
    <w:rsid w:val="009E1483"/>
    <w:rsid w:val="009E1642"/>
    <w:rsid w:val="009E17A6"/>
    <w:rsid w:val="009E2BF7"/>
    <w:rsid w:val="009E3D3D"/>
    <w:rsid w:val="009E4705"/>
    <w:rsid w:val="009E4918"/>
    <w:rsid w:val="009E4D4E"/>
    <w:rsid w:val="009E52A0"/>
    <w:rsid w:val="009E680E"/>
    <w:rsid w:val="009E6E89"/>
    <w:rsid w:val="009E6EAB"/>
    <w:rsid w:val="009E7FDF"/>
    <w:rsid w:val="009F0827"/>
    <w:rsid w:val="009F0B55"/>
    <w:rsid w:val="009F0B9B"/>
    <w:rsid w:val="009F0E0F"/>
    <w:rsid w:val="009F1D24"/>
    <w:rsid w:val="009F1D5D"/>
    <w:rsid w:val="009F39E4"/>
    <w:rsid w:val="009F3C6B"/>
    <w:rsid w:val="009F50D2"/>
    <w:rsid w:val="009F5176"/>
    <w:rsid w:val="009F533C"/>
    <w:rsid w:val="009F5A3D"/>
    <w:rsid w:val="009F653B"/>
    <w:rsid w:val="009F6D2E"/>
    <w:rsid w:val="00A006D6"/>
    <w:rsid w:val="00A00813"/>
    <w:rsid w:val="00A01D50"/>
    <w:rsid w:val="00A01F8F"/>
    <w:rsid w:val="00A021ED"/>
    <w:rsid w:val="00A0232E"/>
    <w:rsid w:val="00A02CF0"/>
    <w:rsid w:val="00A0493B"/>
    <w:rsid w:val="00A0547B"/>
    <w:rsid w:val="00A06B84"/>
    <w:rsid w:val="00A07434"/>
    <w:rsid w:val="00A10706"/>
    <w:rsid w:val="00A10C77"/>
    <w:rsid w:val="00A11975"/>
    <w:rsid w:val="00A12437"/>
    <w:rsid w:val="00A12E11"/>
    <w:rsid w:val="00A134FF"/>
    <w:rsid w:val="00A1434D"/>
    <w:rsid w:val="00A1447F"/>
    <w:rsid w:val="00A15C97"/>
    <w:rsid w:val="00A15F15"/>
    <w:rsid w:val="00A1616C"/>
    <w:rsid w:val="00A16CDA"/>
    <w:rsid w:val="00A17386"/>
    <w:rsid w:val="00A1750A"/>
    <w:rsid w:val="00A203C3"/>
    <w:rsid w:val="00A219B4"/>
    <w:rsid w:val="00A220AB"/>
    <w:rsid w:val="00A2366D"/>
    <w:rsid w:val="00A23CE3"/>
    <w:rsid w:val="00A23E35"/>
    <w:rsid w:val="00A245E1"/>
    <w:rsid w:val="00A246D1"/>
    <w:rsid w:val="00A24831"/>
    <w:rsid w:val="00A24887"/>
    <w:rsid w:val="00A251BF"/>
    <w:rsid w:val="00A25CC8"/>
    <w:rsid w:val="00A25D2A"/>
    <w:rsid w:val="00A262FD"/>
    <w:rsid w:val="00A2661F"/>
    <w:rsid w:val="00A26697"/>
    <w:rsid w:val="00A26A8D"/>
    <w:rsid w:val="00A27C4B"/>
    <w:rsid w:val="00A3085F"/>
    <w:rsid w:val="00A30BE7"/>
    <w:rsid w:val="00A30E70"/>
    <w:rsid w:val="00A316AA"/>
    <w:rsid w:val="00A332D0"/>
    <w:rsid w:val="00A33CE6"/>
    <w:rsid w:val="00A341B2"/>
    <w:rsid w:val="00A34A07"/>
    <w:rsid w:val="00A34D48"/>
    <w:rsid w:val="00A35C93"/>
    <w:rsid w:val="00A35DBE"/>
    <w:rsid w:val="00A35F58"/>
    <w:rsid w:val="00A36F95"/>
    <w:rsid w:val="00A375D3"/>
    <w:rsid w:val="00A37E6B"/>
    <w:rsid w:val="00A406E3"/>
    <w:rsid w:val="00A40D03"/>
    <w:rsid w:val="00A40D9B"/>
    <w:rsid w:val="00A40E8C"/>
    <w:rsid w:val="00A4140D"/>
    <w:rsid w:val="00A42438"/>
    <w:rsid w:val="00A424A9"/>
    <w:rsid w:val="00A42C4B"/>
    <w:rsid w:val="00A42CEA"/>
    <w:rsid w:val="00A42D4C"/>
    <w:rsid w:val="00A42D9D"/>
    <w:rsid w:val="00A42E35"/>
    <w:rsid w:val="00A4368E"/>
    <w:rsid w:val="00A44701"/>
    <w:rsid w:val="00A44F10"/>
    <w:rsid w:val="00A45B70"/>
    <w:rsid w:val="00A4621A"/>
    <w:rsid w:val="00A464A1"/>
    <w:rsid w:val="00A50CFE"/>
    <w:rsid w:val="00A511F7"/>
    <w:rsid w:val="00A515C9"/>
    <w:rsid w:val="00A51C8A"/>
    <w:rsid w:val="00A528BA"/>
    <w:rsid w:val="00A528C5"/>
    <w:rsid w:val="00A54FF1"/>
    <w:rsid w:val="00A55296"/>
    <w:rsid w:val="00A56207"/>
    <w:rsid w:val="00A564CD"/>
    <w:rsid w:val="00A56C05"/>
    <w:rsid w:val="00A57698"/>
    <w:rsid w:val="00A57758"/>
    <w:rsid w:val="00A6151B"/>
    <w:rsid w:val="00A61DDD"/>
    <w:rsid w:val="00A62415"/>
    <w:rsid w:val="00A62B7C"/>
    <w:rsid w:val="00A635CE"/>
    <w:rsid w:val="00A63CC3"/>
    <w:rsid w:val="00A63D29"/>
    <w:rsid w:val="00A64916"/>
    <w:rsid w:val="00A6724F"/>
    <w:rsid w:val="00A67DE8"/>
    <w:rsid w:val="00A700ED"/>
    <w:rsid w:val="00A70BEF"/>
    <w:rsid w:val="00A7108B"/>
    <w:rsid w:val="00A72422"/>
    <w:rsid w:val="00A728A7"/>
    <w:rsid w:val="00A73233"/>
    <w:rsid w:val="00A73B3A"/>
    <w:rsid w:val="00A73D95"/>
    <w:rsid w:val="00A7450D"/>
    <w:rsid w:val="00A7457F"/>
    <w:rsid w:val="00A74721"/>
    <w:rsid w:val="00A7552C"/>
    <w:rsid w:val="00A7691E"/>
    <w:rsid w:val="00A775F3"/>
    <w:rsid w:val="00A778C4"/>
    <w:rsid w:val="00A77D2A"/>
    <w:rsid w:val="00A81150"/>
    <w:rsid w:val="00A8115E"/>
    <w:rsid w:val="00A812D6"/>
    <w:rsid w:val="00A81E11"/>
    <w:rsid w:val="00A8254B"/>
    <w:rsid w:val="00A8294C"/>
    <w:rsid w:val="00A82A5D"/>
    <w:rsid w:val="00A83095"/>
    <w:rsid w:val="00A83CB5"/>
    <w:rsid w:val="00A84DF6"/>
    <w:rsid w:val="00A85CFB"/>
    <w:rsid w:val="00A8678B"/>
    <w:rsid w:val="00A87CA4"/>
    <w:rsid w:val="00A87EBF"/>
    <w:rsid w:val="00A87F26"/>
    <w:rsid w:val="00A904EC"/>
    <w:rsid w:val="00A91B72"/>
    <w:rsid w:val="00A9205A"/>
    <w:rsid w:val="00A924BC"/>
    <w:rsid w:val="00A92755"/>
    <w:rsid w:val="00A92EF3"/>
    <w:rsid w:val="00A938BC"/>
    <w:rsid w:val="00A93BA0"/>
    <w:rsid w:val="00A9479A"/>
    <w:rsid w:val="00A952DF"/>
    <w:rsid w:val="00A95681"/>
    <w:rsid w:val="00A96EE7"/>
    <w:rsid w:val="00A97CF6"/>
    <w:rsid w:val="00A97DC4"/>
    <w:rsid w:val="00AA0F69"/>
    <w:rsid w:val="00AA1BE3"/>
    <w:rsid w:val="00AA1D74"/>
    <w:rsid w:val="00AA2703"/>
    <w:rsid w:val="00AA36D7"/>
    <w:rsid w:val="00AA39EB"/>
    <w:rsid w:val="00AA3C59"/>
    <w:rsid w:val="00AA3DAE"/>
    <w:rsid w:val="00AA3FFE"/>
    <w:rsid w:val="00AA4882"/>
    <w:rsid w:val="00AA530B"/>
    <w:rsid w:val="00AA5AE7"/>
    <w:rsid w:val="00AA5BEA"/>
    <w:rsid w:val="00AA5C82"/>
    <w:rsid w:val="00AA6142"/>
    <w:rsid w:val="00AA6693"/>
    <w:rsid w:val="00AA70D7"/>
    <w:rsid w:val="00AA7623"/>
    <w:rsid w:val="00AA7A39"/>
    <w:rsid w:val="00AA7AF9"/>
    <w:rsid w:val="00AB2A42"/>
    <w:rsid w:val="00AB363B"/>
    <w:rsid w:val="00AB3660"/>
    <w:rsid w:val="00AB44B0"/>
    <w:rsid w:val="00AB47CE"/>
    <w:rsid w:val="00AB54A1"/>
    <w:rsid w:val="00AB56CF"/>
    <w:rsid w:val="00AB5D73"/>
    <w:rsid w:val="00AB5E6B"/>
    <w:rsid w:val="00AB6A26"/>
    <w:rsid w:val="00AB6CE4"/>
    <w:rsid w:val="00AB725E"/>
    <w:rsid w:val="00AB7AE7"/>
    <w:rsid w:val="00AC0D7E"/>
    <w:rsid w:val="00AC0DFE"/>
    <w:rsid w:val="00AC119A"/>
    <w:rsid w:val="00AC1A50"/>
    <w:rsid w:val="00AC22D8"/>
    <w:rsid w:val="00AC25B5"/>
    <w:rsid w:val="00AC2B06"/>
    <w:rsid w:val="00AC2FF6"/>
    <w:rsid w:val="00AC31C6"/>
    <w:rsid w:val="00AC3F44"/>
    <w:rsid w:val="00AC3FE1"/>
    <w:rsid w:val="00AC49AC"/>
    <w:rsid w:val="00AC4CA3"/>
    <w:rsid w:val="00AC4F34"/>
    <w:rsid w:val="00AC776F"/>
    <w:rsid w:val="00AD034C"/>
    <w:rsid w:val="00AD1AB6"/>
    <w:rsid w:val="00AD1E04"/>
    <w:rsid w:val="00AD406F"/>
    <w:rsid w:val="00AD5A76"/>
    <w:rsid w:val="00AD68AA"/>
    <w:rsid w:val="00AE105C"/>
    <w:rsid w:val="00AE11F4"/>
    <w:rsid w:val="00AE1827"/>
    <w:rsid w:val="00AE21FA"/>
    <w:rsid w:val="00AE2395"/>
    <w:rsid w:val="00AE2A1F"/>
    <w:rsid w:val="00AE2B68"/>
    <w:rsid w:val="00AE3676"/>
    <w:rsid w:val="00AE3961"/>
    <w:rsid w:val="00AE3962"/>
    <w:rsid w:val="00AE5946"/>
    <w:rsid w:val="00AE5CC9"/>
    <w:rsid w:val="00AE605C"/>
    <w:rsid w:val="00AE6633"/>
    <w:rsid w:val="00AE6D54"/>
    <w:rsid w:val="00AE7577"/>
    <w:rsid w:val="00AF0727"/>
    <w:rsid w:val="00AF0CE8"/>
    <w:rsid w:val="00AF2BD4"/>
    <w:rsid w:val="00AF324A"/>
    <w:rsid w:val="00AF3A2E"/>
    <w:rsid w:val="00AF3C80"/>
    <w:rsid w:val="00AF41CC"/>
    <w:rsid w:val="00AF49E2"/>
    <w:rsid w:val="00AF5904"/>
    <w:rsid w:val="00AF5B7C"/>
    <w:rsid w:val="00AF5C50"/>
    <w:rsid w:val="00AF64D2"/>
    <w:rsid w:val="00AF6F3F"/>
    <w:rsid w:val="00AF720F"/>
    <w:rsid w:val="00B0029B"/>
    <w:rsid w:val="00B005AB"/>
    <w:rsid w:val="00B007C9"/>
    <w:rsid w:val="00B00D16"/>
    <w:rsid w:val="00B0153F"/>
    <w:rsid w:val="00B017B4"/>
    <w:rsid w:val="00B025D7"/>
    <w:rsid w:val="00B02967"/>
    <w:rsid w:val="00B03B81"/>
    <w:rsid w:val="00B0432C"/>
    <w:rsid w:val="00B04940"/>
    <w:rsid w:val="00B0530D"/>
    <w:rsid w:val="00B05F7C"/>
    <w:rsid w:val="00B060BF"/>
    <w:rsid w:val="00B06140"/>
    <w:rsid w:val="00B065E4"/>
    <w:rsid w:val="00B06CCB"/>
    <w:rsid w:val="00B07FB9"/>
    <w:rsid w:val="00B101EB"/>
    <w:rsid w:val="00B10D94"/>
    <w:rsid w:val="00B11367"/>
    <w:rsid w:val="00B12076"/>
    <w:rsid w:val="00B12465"/>
    <w:rsid w:val="00B12566"/>
    <w:rsid w:val="00B12A78"/>
    <w:rsid w:val="00B12C22"/>
    <w:rsid w:val="00B134D3"/>
    <w:rsid w:val="00B14DD3"/>
    <w:rsid w:val="00B14E78"/>
    <w:rsid w:val="00B15919"/>
    <w:rsid w:val="00B15976"/>
    <w:rsid w:val="00B15E01"/>
    <w:rsid w:val="00B162D3"/>
    <w:rsid w:val="00B16E3C"/>
    <w:rsid w:val="00B2013F"/>
    <w:rsid w:val="00B20C50"/>
    <w:rsid w:val="00B20E9E"/>
    <w:rsid w:val="00B21173"/>
    <w:rsid w:val="00B21B33"/>
    <w:rsid w:val="00B22166"/>
    <w:rsid w:val="00B2253E"/>
    <w:rsid w:val="00B22630"/>
    <w:rsid w:val="00B23B95"/>
    <w:rsid w:val="00B244C6"/>
    <w:rsid w:val="00B24566"/>
    <w:rsid w:val="00B249DD"/>
    <w:rsid w:val="00B2529F"/>
    <w:rsid w:val="00B253C6"/>
    <w:rsid w:val="00B26802"/>
    <w:rsid w:val="00B26971"/>
    <w:rsid w:val="00B269A2"/>
    <w:rsid w:val="00B26B59"/>
    <w:rsid w:val="00B2725B"/>
    <w:rsid w:val="00B27832"/>
    <w:rsid w:val="00B27970"/>
    <w:rsid w:val="00B27A57"/>
    <w:rsid w:val="00B27CCE"/>
    <w:rsid w:val="00B27EF5"/>
    <w:rsid w:val="00B3020C"/>
    <w:rsid w:val="00B3026C"/>
    <w:rsid w:val="00B309AC"/>
    <w:rsid w:val="00B32562"/>
    <w:rsid w:val="00B3261E"/>
    <w:rsid w:val="00B3293A"/>
    <w:rsid w:val="00B32CAD"/>
    <w:rsid w:val="00B32E7E"/>
    <w:rsid w:val="00B3336B"/>
    <w:rsid w:val="00B34477"/>
    <w:rsid w:val="00B347C0"/>
    <w:rsid w:val="00B3492C"/>
    <w:rsid w:val="00B34E80"/>
    <w:rsid w:val="00B358B1"/>
    <w:rsid w:val="00B36439"/>
    <w:rsid w:val="00B36D6A"/>
    <w:rsid w:val="00B3728C"/>
    <w:rsid w:val="00B37967"/>
    <w:rsid w:val="00B37B42"/>
    <w:rsid w:val="00B4016B"/>
    <w:rsid w:val="00B403A3"/>
    <w:rsid w:val="00B406E9"/>
    <w:rsid w:val="00B40843"/>
    <w:rsid w:val="00B40DAB"/>
    <w:rsid w:val="00B41963"/>
    <w:rsid w:val="00B4257A"/>
    <w:rsid w:val="00B42938"/>
    <w:rsid w:val="00B42D13"/>
    <w:rsid w:val="00B42E7F"/>
    <w:rsid w:val="00B43E4C"/>
    <w:rsid w:val="00B43EF6"/>
    <w:rsid w:val="00B43F51"/>
    <w:rsid w:val="00B44A93"/>
    <w:rsid w:val="00B44C92"/>
    <w:rsid w:val="00B45717"/>
    <w:rsid w:val="00B4695C"/>
    <w:rsid w:val="00B46A07"/>
    <w:rsid w:val="00B46C77"/>
    <w:rsid w:val="00B474DB"/>
    <w:rsid w:val="00B4751D"/>
    <w:rsid w:val="00B509BE"/>
    <w:rsid w:val="00B511F5"/>
    <w:rsid w:val="00B518C2"/>
    <w:rsid w:val="00B519EA"/>
    <w:rsid w:val="00B51F78"/>
    <w:rsid w:val="00B52211"/>
    <w:rsid w:val="00B525F2"/>
    <w:rsid w:val="00B528C5"/>
    <w:rsid w:val="00B52BD1"/>
    <w:rsid w:val="00B543F2"/>
    <w:rsid w:val="00B5511A"/>
    <w:rsid w:val="00B552AF"/>
    <w:rsid w:val="00B553CA"/>
    <w:rsid w:val="00B5551C"/>
    <w:rsid w:val="00B56005"/>
    <w:rsid w:val="00B5617F"/>
    <w:rsid w:val="00B56771"/>
    <w:rsid w:val="00B569BE"/>
    <w:rsid w:val="00B578B6"/>
    <w:rsid w:val="00B57C09"/>
    <w:rsid w:val="00B6102D"/>
    <w:rsid w:val="00B61A86"/>
    <w:rsid w:val="00B61E6B"/>
    <w:rsid w:val="00B61E94"/>
    <w:rsid w:val="00B63823"/>
    <w:rsid w:val="00B63E10"/>
    <w:rsid w:val="00B64C95"/>
    <w:rsid w:val="00B64D1F"/>
    <w:rsid w:val="00B656F4"/>
    <w:rsid w:val="00B65BB0"/>
    <w:rsid w:val="00B65EE4"/>
    <w:rsid w:val="00B677D1"/>
    <w:rsid w:val="00B70ADD"/>
    <w:rsid w:val="00B70EBA"/>
    <w:rsid w:val="00B729AA"/>
    <w:rsid w:val="00B72D82"/>
    <w:rsid w:val="00B7365B"/>
    <w:rsid w:val="00B738C1"/>
    <w:rsid w:val="00B73F46"/>
    <w:rsid w:val="00B74E8E"/>
    <w:rsid w:val="00B7568D"/>
    <w:rsid w:val="00B757B0"/>
    <w:rsid w:val="00B7654F"/>
    <w:rsid w:val="00B77773"/>
    <w:rsid w:val="00B778B9"/>
    <w:rsid w:val="00B77DC6"/>
    <w:rsid w:val="00B77FF7"/>
    <w:rsid w:val="00B802FD"/>
    <w:rsid w:val="00B8290D"/>
    <w:rsid w:val="00B83868"/>
    <w:rsid w:val="00B83C63"/>
    <w:rsid w:val="00B845F9"/>
    <w:rsid w:val="00B8542F"/>
    <w:rsid w:val="00B85536"/>
    <w:rsid w:val="00B86173"/>
    <w:rsid w:val="00B86B2F"/>
    <w:rsid w:val="00B86E79"/>
    <w:rsid w:val="00B870AF"/>
    <w:rsid w:val="00B870FC"/>
    <w:rsid w:val="00B87930"/>
    <w:rsid w:val="00B87DF0"/>
    <w:rsid w:val="00B90866"/>
    <w:rsid w:val="00B90944"/>
    <w:rsid w:val="00B90BD9"/>
    <w:rsid w:val="00B9169B"/>
    <w:rsid w:val="00B918BB"/>
    <w:rsid w:val="00B919E2"/>
    <w:rsid w:val="00B91E6C"/>
    <w:rsid w:val="00B924EE"/>
    <w:rsid w:val="00B926B3"/>
    <w:rsid w:val="00B93AF2"/>
    <w:rsid w:val="00B93BC0"/>
    <w:rsid w:val="00B94C16"/>
    <w:rsid w:val="00B96073"/>
    <w:rsid w:val="00B96B60"/>
    <w:rsid w:val="00B97E3A"/>
    <w:rsid w:val="00BA0329"/>
    <w:rsid w:val="00BA05D0"/>
    <w:rsid w:val="00BA0ED7"/>
    <w:rsid w:val="00BA1052"/>
    <w:rsid w:val="00BA1B71"/>
    <w:rsid w:val="00BA1F36"/>
    <w:rsid w:val="00BA2664"/>
    <w:rsid w:val="00BA2912"/>
    <w:rsid w:val="00BA2B36"/>
    <w:rsid w:val="00BA4832"/>
    <w:rsid w:val="00BA51DE"/>
    <w:rsid w:val="00BA52E8"/>
    <w:rsid w:val="00BA61F6"/>
    <w:rsid w:val="00BA64AD"/>
    <w:rsid w:val="00BA73FE"/>
    <w:rsid w:val="00BB186C"/>
    <w:rsid w:val="00BB2268"/>
    <w:rsid w:val="00BB275B"/>
    <w:rsid w:val="00BB3940"/>
    <w:rsid w:val="00BB3A7F"/>
    <w:rsid w:val="00BB40C0"/>
    <w:rsid w:val="00BB5076"/>
    <w:rsid w:val="00BB6049"/>
    <w:rsid w:val="00BB6666"/>
    <w:rsid w:val="00BB7D67"/>
    <w:rsid w:val="00BC0593"/>
    <w:rsid w:val="00BC1D8D"/>
    <w:rsid w:val="00BC2E7E"/>
    <w:rsid w:val="00BC4796"/>
    <w:rsid w:val="00BC482F"/>
    <w:rsid w:val="00BC4A4F"/>
    <w:rsid w:val="00BC59AF"/>
    <w:rsid w:val="00BC5AFC"/>
    <w:rsid w:val="00BC5FBC"/>
    <w:rsid w:val="00BC6492"/>
    <w:rsid w:val="00BC6672"/>
    <w:rsid w:val="00BC7910"/>
    <w:rsid w:val="00BC7ABA"/>
    <w:rsid w:val="00BD17DA"/>
    <w:rsid w:val="00BD1C49"/>
    <w:rsid w:val="00BD2BC6"/>
    <w:rsid w:val="00BD32A6"/>
    <w:rsid w:val="00BD3322"/>
    <w:rsid w:val="00BD3B20"/>
    <w:rsid w:val="00BD3B98"/>
    <w:rsid w:val="00BD426B"/>
    <w:rsid w:val="00BD4DCB"/>
    <w:rsid w:val="00BD603F"/>
    <w:rsid w:val="00BD624B"/>
    <w:rsid w:val="00BE08C1"/>
    <w:rsid w:val="00BE095D"/>
    <w:rsid w:val="00BE31DA"/>
    <w:rsid w:val="00BE4653"/>
    <w:rsid w:val="00BE52F0"/>
    <w:rsid w:val="00BE5885"/>
    <w:rsid w:val="00BE6A01"/>
    <w:rsid w:val="00BE6BDF"/>
    <w:rsid w:val="00BE791B"/>
    <w:rsid w:val="00BE79CF"/>
    <w:rsid w:val="00BF00D7"/>
    <w:rsid w:val="00BF09BF"/>
    <w:rsid w:val="00BF0D32"/>
    <w:rsid w:val="00BF1570"/>
    <w:rsid w:val="00BF1AA6"/>
    <w:rsid w:val="00BF1BD6"/>
    <w:rsid w:val="00BF1E2B"/>
    <w:rsid w:val="00BF26C1"/>
    <w:rsid w:val="00BF26D2"/>
    <w:rsid w:val="00BF3092"/>
    <w:rsid w:val="00BF34DF"/>
    <w:rsid w:val="00BF39ED"/>
    <w:rsid w:val="00BF3F24"/>
    <w:rsid w:val="00BF4002"/>
    <w:rsid w:val="00BF48B5"/>
    <w:rsid w:val="00BF4E24"/>
    <w:rsid w:val="00BF5C86"/>
    <w:rsid w:val="00BF7914"/>
    <w:rsid w:val="00C00913"/>
    <w:rsid w:val="00C01F5C"/>
    <w:rsid w:val="00C0234D"/>
    <w:rsid w:val="00C03A06"/>
    <w:rsid w:val="00C03C3D"/>
    <w:rsid w:val="00C0507F"/>
    <w:rsid w:val="00C0579C"/>
    <w:rsid w:val="00C05DE0"/>
    <w:rsid w:val="00C066B8"/>
    <w:rsid w:val="00C06D35"/>
    <w:rsid w:val="00C07737"/>
    <w:rsid w:val="00C07891"/>
    <w:rsid w:val="00C07901"/>
    <w:rsid w:val="00C0791E"/>
    <w:rsid w:val="00C1249A"/>
    <w:rsid w:val="00C12658"/>
    <w:rsid w:val="00C126DB"/>
    <w:rsid w:val="00C12B09"/>
    <w:rsid w:val="00C13552"/>
    <w:rsid w:val="00C137AF"/>
    <w:rsid w:val="00C13F4A"/>
    <w:rsid w:val="00C141BC"/>
    <w:rsid w:val="00C14306"/>
    <w:rsid w:val="00C14486"/>
    <w:rsid w:val="00C152D7"/>
    <w:rsid w:val="00C15ADC"/>
    <w:rsid w:val="00C15BE8"/>
    <w:rsid w:val="00C16386"/>
    <w:rsid w:val="00C17C96"/>
    <w:rsid w:val="00C2050D"/>
    <w:rsid w:val="00C21506"/>
    <w:rsid w:val="00C21610"/>
    <w:rsid w:val="00C21DCC"/>
    <w:rsid w:val="00C22965"/>
    <w:rsid w:val="00C22F35"/>
    <w:rsid w:val="00C237CC"/>
    <w:rsid w:val="00C23CE9"/>
    <w:rsid w:val="00C23ED5"/>
    <w:rsid w:val="00C25B24"/>
    <w:rsid w:val="00C25B6F"/>
    <w:rsid w:val="00C25FB3"/>
    <w:rsid w:val="00C26023"/>
    <w:rsid w:val="00C26CEE"/>
    <w:rsid w:val="00C26D56"/>
    <w:rsid w:val="00C32A7E"/>
    <w:rsid w:val="00C34444"/>
    <w:rsid w:val="00C34FB5"/>
    <w:rsid w:val="00C35195"/>
    <w:rsid w:val="00C366E3"/>
    <w:rsid w:val="00C36736"/>
    <w:rsid w:val="00C36E09"/>
    <w:rsid w:val="00C36E99"/>
    <w:rsid w:val="00C3731E"/>
    <w:rsid w:val="00C37A6D"/>
    <w:rsid w:val="00C37B84"/>
    <w:rsid w:val="00C37DB7"/>
    <w:rsid w:val="00C37FD3"/>
    <w:rsid w:val="00C41943"/>
    <w:rsid w:val="00C41A18"/>
    <w:rsid w:val="00C41A2C"/>
    <w:rsid w:val="00C41FFF"/>
    <w:rsid w:val="00C4226F"/>
    <w:rsid w:val="00C42DE3"/>
    <w:rsid w:val="00C42E3C"/>
    <w:rsid w:val="00C43AA1"/>
    <w:rsid w:val="00C440FA"/>
    <w:rsid w:val="00C44A6E"/>
    <w:rsid w:val="00C44A72"/>
    <w:rsid w:val="00C46CA7"/>
    <w:rsid w:val="00C46DB2"/>
    <w:rsid w:val="00C471A2"/>
    <w:rsid w:val="00C47940"/>
    <w:rsid w:val="00C50594"/>
    <w:rsid w:val="00C50C2D"/>
    <w:rsid w:val="00C51709"/>
    <w:rsid w:val="00C527B1"/>
    <w:rsid w:val="00C53A66"/>
    <w:rsid w:val="00C53B3F"/>
    <w:rsid w:val="00C53E2A"/>
    <w:rsid w:val="00C53E7B"/>
    <w:rsid w:val="00C55390"/>
    <w:rsid w:val="00C554F7"/>
    <w:rsid w:val="00C55CFF"/>
    <w:rsid w:val="00C564A8"/>
    <w:rsid w:val="00C564CA"/>
    <w:rsid w:val="00C56603"/>
    <w:rsid w:val="00C56745"/>
    <w:rsid w:val="00C56AEA"/>
    <w:rsid w:val="00C56C83"/>
    <w:rsid w:val="00C5767E"/>
    <w:rsid w:val="00C5779A"/>
    <w:rsid w:val="00C6013B"/>
    <w:rsid w:val="00C602A2"/>
    <w:rsid w:val="00C61457"/>
    <w:rsid w:val="00C6172F"/>
    <w:rsid w:val="00C61F08"/>
    <w:rsid w:val="00C6200E"/>
    <w:rsid w:val="00C62DC1"/>
    <w:rsid w:val="00C6338C"/>
    <w:rsid w:val="00C64CA5"/>
    <w:rsid w:val="00C652D5"/>
    <w:rsid w:val="00C65454"/>
    <w:rsid w:val="00C65F56"/>
    <w:rsid w:val="00C6617C"/>
    <w:rsid w:val="00C67928"/>
    <w:rsid w:val="00C709B1"/>
    <w:rsid w:val="00C72104"/>
    <w:rsid w:val="00C72AFD"/>
    <w:rsid w:val="00C72F70"/>
    <w:rsid w:val="00C739FE"/>
    <w:rsid w:val="00C73BEB"/>
    <w:rsid w:val="00C753B8"/>
    <w:rsid w:val="00C75976"/>
    <w:rsid w:val="00C75D1C"/>
    <w:rsid w:val="00C75EF6"/>
    <w:rsid w:val="00C765F0"/>
    <w:rsid w:val="00C77301"/>
    <w:rsid w:val="00C77910"/>
    <w:rsid w:val="00C802AF"/>
    <w:rsid w:val="00C80475"/>
    <w:rsid w:val="00C80C11"/>
    <w:rsid w:val="00C80DC3"/>
    <w:rsid w:val="00C80F3B"/>
    <w:rsid w:val="00C81CFE"/>
    <w:rsid w:val="00C82181"/>
    <w:rsid w:val="00C82A85"/>
    <w:rsid w:val="00C82D76"/>
    <w:rsid w:val="00C833A9"/>
    <w:rsid w:val="00C834B1"/>
    <w:rsid w:val="00C83B3B"/>
    <w:rsid w:val="00C84067"/>
    <w:rsid w:val="00C84C77"/>
    <w:rsid w:val="00C856FE"/>
    <w:rsid w:val="00C8601D"/>
    <w:rsid w:val="00C8775C"/>
    <w:rsid w:val="00C87AE6"/>
    <w:rsid w:val="00C904F6"/>
    <w:rsid w:val="00C90B1D"/>
    <w:rsid w:val="00C90D9A"/>
    <w:rsid w:val="00C910F1"/>
    <w:rsid w:val="00C91858"/>
    <w:rsid w:val="00C926CF"/>
    <w:rsid w:val="00C928B0"/>
    <w:rsid w:val="00C92983"/>
    <w:rsid w:val="00C93521"/>
    <w:rsid w:val="00C93AD5"/>
    <w:rsid w:val="00C93E9A"/>
    <w:rsid w:val="00C945A7"/>
    <w:rsid w:val="00C94DDB"/>
    <w:rsid w:val="00C94FBE"/>
    <w:rsid w:val="00C9549C"/>
    <w:rsid w:val="00C956F4"/>
    <w:rsid w:val="00C95C55"/>
    <w:rsid w:val="00C96085"/>
    <w:rsid w:val="00C96498"/>
    <w:rsid w:val="00C96CD3"/>
    <w:rsid w:val="00C97590"/>
    <w:rsid w:val="00C97DF3"/>
    <w:rsid w:val="00CA000C"/>
    <w:rsid w:val="00CA0F3F"/>
    <w:rsid w:val="00CA1233"/>
    <w:rsid w:val="00CA1948"/>
    <w:rsid w:val="00CA2637"/>
    <w:rsid w:val="00CA2EAB"/>
    <w:rsid w:val="00CA388C"/>
    <w:rsid w:val="00CA3BF9"/>
    <w:rsid w:val="00CA599E"/>
    <w:rsid w:val="00CA5A84"/>
    <w:rsid w:val="00CA65F4"/>
    <w:rsid w:val="00CA6FA5"/>
    <w:rsid w:val="00CA7AA0"/>
    <w:rsid w:val="00CB05D7"/>
    <w:rsid w:val="00CB111B"/>
    <w:rsid w:val="00CB21B3"/>
    <w:rsid w:val="00CB3B93"/>
    <w:rsid w:val="00CB3BBC"/>
    <w:rsid w:val="00CB3D99"/>
    <w:rsid w:val="00CB5FC7"/>
    <w:rsid w:val="00CB6B20"/>
    <w:rsid w:val="00CB6C37"/>
    <w:rsid w:val="00CB7AD7"/>
    <w:rsid w:val="00CB7BAB"/>
    <w:rsid w:val="00CC016F"/>
    <w:rsid w:val="00CC0302"/>
    <w:rsid w:val="00CC111C"/>
    <w:rsid w:val="00CC1A0B"/>
    <w:rsid w:val="00CC2AE1"/>
    <w:rsid w:val="00CC2B68"/>
    <w:rsid w:val="00CC421B"/>
    <w:rsid w:val="00CC4255"/>
    <w:rsid w:val="00CC48AD"/>
    <w:rsid w:val="00CC5467"/>
    <w:rsid w:val="00CC577F"/>
    <w:rsid w:val="00CC5974"/>
    <w:rsid w:val="00CC5CFA"/>
    <w:rsid w:val="00CC75C5"/>
    <w:rsid w:val="00CC76D9"/>
    <w:rsid w:val="00CC7965"/>
    <w:rsid w:val="00CC7C9D"/>
    <w:rsid w:val="00CD0A60"/>
    <w:rsid w:val="00CD1E2A"/>
    <w:rsid w:val="00CD2463"/>
    <w:rsid w:val="00CD29EA"/>
    <w:rsid w:val="00CD3119"/>
    <w:rsid w:val="00CD3897"/>
    <w:rsid w:val="00CD3DAE"/>
    <w:rsid w:val="00CD4548"/>
    <w:rsid w:val="00CD50CD"/>
    <w:rsid w:val="00CD63CC"/>
    <w:rsid w:val="00CD71B2"/>
    <w:rsid w:val="00CD7AFE"/>
    <w:rsid w:val="00CE04CF"/>
    <w:rsid w:val="00CE0D8E"/>
    <w:rsid w:val="00CE1610"/>
    <w:rsid w:val="00CE216F"/>
    <w:rsid w:val="00CE2967"/>
    <w:rsid w:val="00CE2FE7"/>
    <w:rsid w:val="00CE4871"/>
    <w:rsid w:val="00CE4876"/>
    <w:rsid w:val="00CE4AAE"/>
    <w:rsid w:val="00CE5CE7"/>
    <w:rsid w:val="00CE7285"/>
    <w:rsid w:val="00CE7476"/>
    <w:rsid w:val="00CE763D"/>
    <w:rsid w:val="00CE7647"/>
    <w:rsid w:val="00CE7C9A"/>
    <w:rsid w:val="00CF040E"/>
    <w:rsid w:val="00CF0537"/>
    <w:rsid w:val="00CF0C2F"/>
    <w:rsid w:val="00CF10E2"/>
    <w:rsid w:val="00CF1B9D"/>
    <w:rsid w:val="00CF3550"/>
    <w:rsid w:val="00CF35E3"/>
    <w:rsid w:val="00CF360D"/>
    <w:rsid w:val="00CF36C6"/>
    <w:rsid w:val="00CF5E7E"/>
    <w:rsid w:val="00CF70ED"/>
    <w:rsid w:val="00CF738F"/>
    <w:rsid w:val="00CF754E"/>
    <w:rsid w:val="00CF79F7"/>
    <w:rsid w:val="00D004A0"/>
    <w:rsid w:val="00D0141D"/>
    <w:rsid w:val="00D01DD7"/>
    <w:rsid w:val="00D025AD"/>
    <w:rsid w:val="00D02EFB"/>
    <w:rsid w:val="00D03FC7"/>
    <w:rsid w:val="00D06C45"/>
    <w:rsid w:val="00D0784B"/>
    <w:rsid w:val="00D1000E"/>
    <w:rsid w:val="00D103B4"/>
    <w:rsid w:val="00D10851"/>
    <w:rsid w:val="00D110DF"/>
    <w:rsid w:val="00D12A68"/>
    <w:rsid w:val="00D12B9E"/>
    <w:rsid w:val="00D12F89"/>
    <w:rsid w:val="00D13346"/>
    <w:rsid w:val="00D1344B"/>
    <w:rsid w:val="00D1431B"/>
    <w:rsid w:val="00D146F9"/>
    <w:rsid w:val="00D154F9"/>
    <w:rsid w:val="00D15780"/>
    <w:rsid w:val="00D16579"/>
    <w:rsid w:val="00D16944"/>
    <w:rsid w:val="00D1711D"/>
    <w:rsid w:val="00D17203"/>
    <w:rsid w:val="00D172AF"/>
    <w:rsid w:val="00D203DF"/>
    <w:rsid w:val="00D213AD"/>
    <w:rsid w:val="00D2288F"/>
    <w:rsid w:val="00D2318D"/>
    <w:rsid w:val="00D231CB"/>
    <w:rsid w:val="00D23855"/>
    <w:rsid w:val="00D24DAC"/>
    <w:rsid w:val="00D24FED"/>
    <w:rsid w:val="00D25431"/>
    <w:rsid w:val="00D259F3"/>
    <w:rsid w:val="00D2618E"/>
    <w:rsid w:val="00D269E9"/>
    <w:rsid w:val="00D2728F"/>
    <w:rsid w:val="00D272BF"/>
    <w:rsid w:val="00D272E5"/>
    <w:rsid w:val="00D274D1"/>
    <w:rsid w:val="00D2778D"/>
    <w:rsid w:val="00D277DB"/>
    <w:rsid w:val="00D27D79"/>
    <w:rsid w:val="00D27E89"/>
    <w:rsid w:val="00D30680"/>
    <w:rsid w:val="00D30B4E"/>
    <w:rsid w:val="00D319BE"/>
    <w:rsid w:val="00D31A46"/>
    <w:rsid w:val="00D31AB2"/>
    <w:rsid w:val="00D31F6A"/>
    <w:rsid w:val="00D323E3"/>
    <w:rsid w:val="00D326B9"/>
    <w:rsid w:val="00D32782"/>
    <w:rsid w:val="00D32C3E"/>
    <w:rsid w:val="00D32F15"/>
    <w:rsid w:val="00D33B73"/>
    <w:rsid w:val="00D343D7"/>
    <w:rsid w:val="00D34528"/>
    <w:rsid w:val="00D34FA9"/>
    <w:rsid w:val="00D356F1"/>
    <w:rsid w:val="00D35836"/>
    <w:rsid w:val="00D35858"/>
    <w:rsid w:val="00D35C2F"/>
    <w:rsid w:val="00D360A4"/>
    <w:rsid w:val="00D36BC9"/>
    <w:rsid w:val="00D37564"/>
    <w:rsid w:val="00D40764"/>
    <w:rsid w:val="00D40B9B"/>
    <w:rsid w:val="00D4105B"/>
    <w:rsid w:val="00D41106"/>
    <w:rsid w:val="00D42150"/>
    <w:rsid w:val="00D421D4"/>
    <w:rsid w:val="00D42683"/>
    <w:rsid w:val="00D42CE1"/>
    <w:rsid w:val="00D42F00"/>
    <w:rsid w:val="00D457FB"/>
    <w:rsid w:val="00D46263"/>
    <w:rsid w:val="00D465F7"/>
    <w:rsid w:val="00D46D87"/>
    <w:rsid w:val="00D47568"/>
    <w:rsid w:val="00D501C2"/>
    <w:rsid w:val="00D50207"/>
    <w:rsid w:val="00D51D54"/>
    <w:rsid w:val="00D51FD4"/>
    <w:rsid w:val="00D51FEE"/>
    <w:rsid w:val="00D520BF"/>
    <w:rsid w:val="00D525E3"/>
    <w:rsid w:val="00D5283F"/>
    <w:rsid w:val="00D52B48"/>
    <w:rsid w:val="00D54276"/>
    <w:rsid w:val="00D54BDB"/>
    <w:rsid w:val="00D55034"/>
    <w:rsid w:val="00D55890"/>
    <w:rsid w:val="00D5693A"/>
    <w:rsid w:val="00D56A8B"/>
    <w:rsid w:val="00D56EB7"/>
    <w:rsid w:val="00D60A0E"/>
    <w:rsid w:val="00D621A4"/>
    <w:rsid w:val="00D625E5"/>
    <w:rsid w:val="00D626A2"/>
    <w:rsid w:val="00D62C39"/>
    <w:rsid w:val="00D63730"/>
    <w:rsid w:val="00D63BD1"/>
    <w:rsid w:val="00D63DB8"/>
    <w:rsid w:val="00D649EE"/>
    <w:rsid w:val="00D64D21"/>
    <w:rsid w:val="00D64E72"/>
    <w:rsid w:val="00D65440"/>
    <w:rsid w:val="00D6566E"/>
    <w:rsid w:val="00D66E07"/>
    <w:rsid w:val="00D66E61"/>
    <w:rsid w:val="00D701A0"/>
    <w:rsid w:val="00D70B4C"/>
    <w:rsid w:val="00D71583"/>
    <w:rsid w:val="00D716E7"/>
    <w:rsid w:val="00D71A11"/>
    <w:rsid w:val="00D71D85"/>
    <w:rsid w:val="00D71DE9"/>
    <w:rsid w:val="00D71E15"/>
    <w:rsid w:val="00D7260D"/>
    <w:rsid w:val="00D72751"/>
    <w:rsid w:val="00D735CF"/>
    <w:rsid w:val="00D742B2"/>
    <w:rsid w:val="00D74630"/>
    <w:rsid w:val="00D74673"/>
    <w:rsid w:val="00D74893"/>
    <w:rsid w:val="00D762F3"/>
    <w:rsid w:val="00D768BC"/>
    <w:rsid w:val="00D76CD7"/>
    <w:rsid w:val="00D772B4"/>
    <w:rsid w:val="00D77678"/>
    <w:rsid w:val="00D80E5F"/>
    <w:rsid w:val="00D81CB3"/>
    <w:rsid w:val="00D8236F"/>
    <w:rsid w:val="00D832D8"/>
    <w:rsid w:val="00D83759"/>
    <w:rsid w:val="00D8397E"/>
    <w:rsid w:val="00D83A8F"/>
    <w:rsid w:val="00D84A01"/>
    <w:rsid w:val="00D855A6"/>
    <w:rsid w:val="00D858EC"/>
    <w:rsid w:val="00D85CCA"/>
    <w:rsid w:val="00D87186"/>
    <w:rsid w:val="00D879E8"/>
    <w:rsid w:val="00D87E8A"/>
    <w:rsid w:val="00D87ECE"/>
    <w:rsid w:val="00D90365"/>
    <w:rsid w:val="00D9058E"/>
    <w:rsid w:val="00D90682"/>
    <w:rsid w:val="00D908A8"/>
    <w:rsid w:val="00D921B9"/>
    <w:rsid w:val="00D92FFF"/>
    <w:rsid w:val="00D9312F"/>
    <w:rsid w:val="00D93423"/>
    <w:rsid w:val="00D93C40"/>
    <w:rsid w:val="00D93C9E"/>
    <w:rsid w:val="00D94034"/>
    <w:rsid w:val="00D9465E"/>
    <w:rsid w:val="00D94B56"/>
    <w:rsid w:val="00DA042C"/>
    <w:rsid w:val="00DA1EB7"/>
    <w:rsid w:val="00DA2363"/>
    <w:rsid w:val="00DA249A"/>
    <w:rsid w:val="00DA2B0A"/>
    <w:rsid w:val="00DA2BA6"/>
    <w:rsid w:val="00DA2EB7"/>
    <w:rsid w:val="00DA3196"/>
    <w:rsid w:val="00DA39BB"/>
    <w:rsid w:val="00DA3EFD"/>
    <w:rsid w:val="00DA564B"/>
    <w:rsid w:val="00DA5CFB"/>
    <w:rsid w:val="00DA5ECB"/>
    <w:rsid w:val="00DA653C"/>
    <w:rsid w:val="00DA71DA"/>
    <w:rsid w:val="00DB1BF8"/>
    <w:rsid w:val="00DB1D7E"/>
    <w:rsid w:val="00DB2183"/>
    <w:rsid w:val="00DB2677"/>
    <w:rsid w:val="00DB34C4"/>
    <w:rsid w:val="00DB3774"/>
    <w:rsid w:val="00DB433C"/>
    <w:rsid w:val="00DB4D39"/>
    <w:rsid w:val="00DB546F"/>
    <w:rsid w:val="00DB58C8"/>
    <w:rsid w:val="00DB6DA3"/>
    <w:rsid w:val="00DC042A"/>
    <w:rsid w:val="00DC049A"/>
    <w:rsid w:val="00DC1232"/>
    <w:rsid w:val="00DC1418"/>
    <w:rsid w:val="00DC157E"/>
    <w:rsid w:val="00DC1DE1"/>
    <w:rsid w:val="00DC5304"/>
    <w:rsid w:val="00DC659C"/>
    <w:rsid w:val="00DC732F"/>
    <w:rsid w:val="00DC7AEF"/>
    <w:rsid w:val="00DD0C71"/>
    <w:rsid w:val="00DD0CBA"/>
    <w:rsid w:val="00DD1A27"/>
    <w:rsid w:val="00DD2373"/>
    <w:rsid w:val="00DD263D"/>
    <w:rsid w:val="00DD2CA2"/>
    <w:rsid w:val="00DD457F"/>
    <w:rsid w:val="00DD4925"/>
    <w:rsid w:val="00DD4D80"/>
    <w:rsid w:val="00DD56DB"/>
    <w:rsid w:val="00DD5A51"/>
    <w:rsid w:val="00DD6D59"/>
    <w:rsid w:val="00DD7055"/>
    <w:rsid w:val="00DD736F"/>
    <w:rsid w:val="00DD752C"/>
    <w:rsid w:val="00DD756B"/>
    <w:rsid w:val="00DD7B9E"/>
    <w:rsid w:val="00DE0D9E"/>
    <w:rsid w:val="00DE1DFC"/>
    <w:rsid w:val="00DE2D14"/>
    <w:rsid w:val="00DE2E51"/>
    <w:rsid w:val="00DE2ECA"/>
    <w:rsid w:val="00DE3E7C"/>
    <w:rsid w:val="00DE41E3"/>
    <w:rsid w:val="00DE547C"/>
    <w:rsid w:val="00DE5D45"/>
    <w:rsid w:val="00DE5FBA"/>
    <w:rsid w:val="00DE6722"/>
    <w:rsid w:val="00DE679F"/>
    <w:rsid w:val="00DE6FC9"/>
    <w:rsid w:val="00DF016F"/>
    <w:rsid w:val="00DF0A07"/>
    <w:rsid w:val="00DF1120"/>
    <w:rsid w:val="00DF14B0"/>
    <w:rsid w:val="00DF189F"/>
    <w:rsid w:val="00DF2D53"/>
    <w:rsid w:val="00DF3398"/>
    <w:rsid w:val="00DF34E9"/>
    <w:rsid w:val="00DF3D31"/>
    <w:rsid w:val="00DF4077"/>
    <w:rsid w:val="00DF445C"/>
    <w:rsid w:val="00DF4AB7"/>
    <w:rsid w:val="00DF4FC3"/>
    <w:rsid w:val="00DF5198"/>
    <w:rsid w:val="00DF5514"/>
    <w:rsid w:val="00DF5568"/>
    <w:rsid w:val="00DF5B10"/>
    <w:rsid w:val="00DF5C63"/>
    <w:rsid w:val="00DF610E"/>
    <w:rsid w:val="00DF6759"/>
    <w:rsid w:val="00DF7185"/>
    <w:rsid w:val="00DF7CC0"/>
    <w:rsid w:val="00DF7D10"/>
    <w:rsid w:val="00E006F0"/>
    <w:rsid w:val="00E01E4D"/>
    <w:rsid w:val="00E02153"/>
    <w:rsid w:val="00E02D0A"/>
    <w:rsid w:val="00E030DA"/>
    <w:rsid w:val="00E03647"/>
    <w:rsid w:val="00E03852"/>
    <w:rsid w:val="00E043AF"/>
    <w:rsid w:val="00E046D2"/>
    <w:rsid w:val="00E049DB"/>
    <w:rsid w:val="00E04DEC"/>
    <w:rsid w:val="00E07A20"/>
    <w:rsid w:val="00E07AD6"/>
    <w:rsid w:val="00E10A58"/>
    <w:rsid w:val="00E10A9B"/>
    <w:rsid w:val="00E11454"/>
    <w:rsid w:val="00E11523"/>
    <w:rsid w:val="00E11E8F"/>
    <w:rsid w:val="00E12353"/>
    <w:rsid w:val="00E129E2"/>
    <w:rsid w:val="00E13A3C"/>
    <w:rsid w:val="00E13E8F"/>
    <w:rsid w:val="00E13EF1"/>
    <w:rsid w:val="00E15298"/>
    <w:rsid w:val="00E156B2"/>
    <w:rsid w:val="00E1635F"/>
    <w:rsid w:val="00E178AC"/>
    <w:rsid w:val="00E17D2F"/>
    <w:rsid w:val="00E2019F"/>
    <w:rsid w:val="00E20777"/>
    <w:rsid w:val="00E2209E"/>
    <w:rsid w:val="00E23264"/>
    <w:rsid w:val="00E23417"/>
    <w:rsid w:val="00E235F4"/>
    <w:rsid w:val="00E23D0B"/>
    <w:rsid w:val="00E2404C"/>
    <w:rsid w:val="00E24218"/>
    <w:rsid w:val="00E24385"/>
    <w:rsid w:val="00E246D2"/>
    <w:rsid w:val="00E247E0"/>
    <w:rsid w:val="00E24C12"/>
    <w:rsid w:val="00E24C61"/>
    <w:rsid w:val="00E24F49"/>
    <w:rsid w:val="00E253C1"/>
    <w:rsid w:val="00E25444"/>
    <w:rsid w:val="00E25819"/>
    <w:rsid w:val="00E262FE"/>
    <w:rsid w:val="00E30BB4"/>
    <w:rsid w:val="00E30C8C"/>
    <w:rsid w:val="00E32E73"/>
    <w:rsid w:val="00E32ECB"/>
    <w:rsid w:val="00E33C5E"/>
    <w:rsid w:val="00E3406E"/>
    <w:rsid w:val="00E3460B"/>
    <w:rsid w:val="00E348CE"/>
    <w:rsid w:val="00E35307"/>
    <w:rsid w:val="00E35E2B"/>
    <w:rsid w:val="00E364F7"/>
    <w:rsid w:val="00E37288"/>
    <w:rsid w:val="00E378AD"/>
    <w:rsid w:val="00E379FE"/>
    <w:rsid w:val="00E405AA"/>
    <w:rsid w:val="00E4060D"/>
    <w:rsid w:val="00E41745"/>
    <w:rsid w:val="00E41C4C"/>
    <w:rsid w:val="00E425DF"/>
    <w:rsid w:val="00E42C5F"/>
    <w:rsid w:val="00E43AA0"/>
    <w:rsid w:val="00E44383"/>
    <w:rsid w:val="00E44B1D"/>
    <w:rsid w:val="00E45094"/>
    <w:rsid w:val="00E4553E"/>
    <w:rsid w:val="00E4649C"/>
    <w:rsid w:val="00E4674C"/>
    <w:rsid w:val="00E46C17"/>
    <w:rsid w:val="00E477CD"/>
    <w:rsid w:val="00E47E49"/>
    <w:rsid w:val="00E505E3"/>
    <w:rsid w:val="00E50B23"/>
    <w:rsid w:val="00E50C2E"/>
    <w:rsid w:val="00E517A0"/>
    <w:rsid w:val="00E5199D"/>
    <w:rsid w:val="00E51DEA"/>
    <w:rsid w:val="00E5270A"/>
    <w:rsid w:val="00E52C54"/>
    <w:rsid w:val="00E532CC"/>
    <w:rsid w:val="00E534E3"/>
    <w:rsid w:val="00E5374A"/>
    <w:rsid w:val="00E53784"/>
    <w:rsid w:val="00E54095"/>
    <w:rsid w:val="00E543A3"/>
    <w:rsid w:val="00E5516E"/>
    <w:rsid w:val="00E5529D"/>
    <w:rsid w:val="00E56723"/>
    <w:rsid w:val="00E56D07"/>
    <w:rsid w:val="00E572BC"/>
    <w:rsid w:val="00E572C7"/>
    <w:rsid w:val="00E577B2"/>
    <w:rsid w:val="00E57EA2"/>
    <w:rsid w:val="00E60407"/>
    <w:rsid w:val="00E61069"/>
    <w:rsid w:val="00E6109A"/>
    <w:rsid w:val="00E628AD"/>
    <w:rsid w:val="00E6296A"/>
    <w:rsid w:val="00E62B2F"/>
    <w:rsid w:val="00E631FC"/>
    <w:rsid w:val="00E633D8"/>
    <w:rsid w:val="00E63E31"/>
    <w:rsid w:val="00E656E3"/>
    <w:rsid w:val="00E66470"/>
    <w:rsid w:val="00E668E8"/>
    <w:rsid w:val="00E6693D"/>
    <w:rsid w:val="00E66ADD"/>
    <w:rsid w:val="00E66D07"/>
    <w:rsid w:val="00E670A7"/>
    <w:rsid w:val="00E67654"/>
    <w:rsid w:val="00E7019D"/>
    <w:rsid w:val="00E702FA"/>
    <w:rsid w:val="00E71321"/>
    <w:rsid w:val="00E74203"/>
    <w:rsid w:val="00E74FF4"/>
    <w:rsid w:val="00E75537"/>
    <w:rsid w:val="00E75611"/>
    <w:rsid w:val="00E75928"/>
    <w:rsid w:val="00E76B05"/>
    <w:rsid w:val="00E80A11"/>
    <w:rsid w:val="00E80D40"/>
    <w:rsid w:val="00E81381"/>
    <w:rsid w:val="00E8148D"/>
    <w:rsid w:val="00E81A54"/>
    <w:rsid w:val="00E82DD9"/>
    <w:rsid w:val="00E83799"/>
    <w:rsid w:val="00E83E2B"/>
    <w:rsid w:val="00E846C3"/>
    <w:rsid w:val="00E8471A"/>
    <w:rsid w:val="00E85A83"/>
    <w:rsid w:val="00E8643D"/>
    <w:rsid w:val="00E86704"/>
    <w:rsid w:val="00E86C70"/>
    <w:rsid w:val="00E879EC"/>
    <w:rsid w:val="00E9043F"/>
    <w:rsid w:val="00E90788"/>
    <w:rsid w:val="00E90F81"/>
    <w:rsid w:val="00E913DD"/>
    <w:rsid w:val="00E91883"/>
    <w:rsid w:val="00E91CE0"/>
    <w:rsid w:val="00E92C77"/>
    <w:rsid w:val="00E92CB0"/>
    <w:rsid w:val="00E9319B"/>
    <w:rsid w:val="00E9339A"/>
    <w:rsid w:val="00E937C3"/>
    <w:rsid w:val="00E93BA6"/>
    <w:rsid w:val="00E94135"/>
    <w:rsid w:val="00E943B6"/>
    <w:rsid w:val="00E9519A"/>
    <w:rsid w:val="00E95C2C"/>
    <w:rsid w:val="00E95CA5"/>
    <w:rsid w:val="00E961F6"/>
    <w:rsid w:val="00E963C6"/>
    <w:rsid w:val="00E97F1A"/>
    <w:rsid w:val="00EA16DD"/>
    <w:rsid w:val="00EA22FC"/>
    <w:rsid w:val="00EA29AA"/>
    <w:rsid w:val="00EA2C61"/>
    <w:rsid w:val="00EA2FEE"/>
    <w:rsid w:val="00EA3CD5"/>
    <w:rsid w:val="00EA470E"/>
    <w:rsid w:val="00EA486E"/>
    <w:rsid w:val="00EA4DC8"/>
    <w:rsid w:val="00EA576B"/>
    <w:rsid w:val="00EA675E"/>
    <w:rsid w:val="00EA6EB9"/>
    <w:rsid w:val="00EA71F2"/>
    <w:rsid w:val="00EB0DD4"/>
    <w:rsid w:val="00EB19A6"/>
    <w:rsid w:val="00EB2A4C"/>
    <w:rsid w:val="00EB3EE2"/>
    <w:rsid w:val="00EB4004"/>
    <w:rsid w:val="00EB627E"/>
    <w:rsid w:val="00EB6654"/>
    <w:rsid w:val="00EB6849"/>
    <w:rsid w:val="00EB6AF0"/>
    <w:rsid w:val="00EB6B56"/>
    <w:rsid w:val="00EC05DD"/>
    <w:rsid w:val="00EC1B2B"/>
    <w:rsid w:val="00EC279E"/>
    <w:rsid w:val="00EC364D"/>
    <w:rsid w:val="00EC3703"/>
    <w:rsid w:val="00EC4FE6"/>
    <w:rsid w:val="00EC59D9"/>
    <w:rsid w:val="00EC5B13"/>
    <w:rsid w:val="00EC5C4F"/>
    <w:rsid w:val="00EC6CD3"/>
    <w:rsid w:val="00EC713C"/>
    <w:rsid w:val="00EC795D"/>
    <w:rsid w:val="00EC7BA5"/>
    <w:rsid w:val="00ED047B"/>
    <w:rsid w:val="00ED17AB"/>
    <w:rsid w:val="00ED1E44"/>
    <w:rsid w:val="00ED2C43"/>
    <w:rsid w:val="00ED3503"/>
    <w:rsid w:val="00ED3C89"/>
    <w:rsid w:val="00ED58B2"/>
    <w:rsid w:val="00ED5AF9"/>
    <w:rsid w:val="00ED65FA"/>
    <w:rsid w:val="00ED66D7"/>
    <w:rsid w:val="00ED6A0B"/>
    <w:rsid w:val="00ED6D1A"/>
    <w:rsid w:val="00ED70A5"/>
    <w:rsid w:val="00ED7D99"/>
    <w:rsid w:val="00EE00E1"/>
    <w:rsid w:val="00EE0B5F"/>
    <w:rsid w:val="00EE1496"/>
    <w:rsid w:val="00EE1B8E"/>
    <w:rsid w:val="00EE1CD3"/>
    <w:rsid w:val="00EE20A6"/>
    <w:rsid w:val="00EE297A"/>
    <w:rsid w:val="00EE3A03"/>
    <w:rsid w:val="00EE3CA0"/>
    <w:rsid w:val="00EE4B1F"/>
    <w:rsid w:val="00EE52D5"/>
    <w:rsid w:val="00EE56EF"/>
    <w:rsid w:val="00EE57B2"/>
    <w:rsid w:val="00EE5856"/>
    <w:rsid w:val="00EE5E6B"/>
    <w:rsid w:val="00EE6D7B"/>
    <w:rsid w:val="00EE73DE"/>
    <w:rsid w:val="00EF01E5"/>
    <w:rsid w:val="00EF117A"/>
    <w:rsid w:val="00EF3D88"/>
    <w:rsid w:val="00EF4668"/>
    <w:rsid w:val="00EF4CE2"/>
    <w:rsid w:val="00EF5447"/>
    <w:rsid w:val="00EF60C1"/>
    <w:rsid w:val="00EF6876"/>
    <w:rsid w:val="00EF6893"/>
    <w:rsid w:val="00EF735F"/>
    <w:rsid w:val="00F002C7"/>
    <w:rsid w:val="00F0043C"/>
    <w:rsid w:val="00F004E8"/>
    <w:rsid w:val="00F01A01"/>
    <w:rsid w:val="00F01CEB"/>
    <w:rsid w:val="00F0368D"/>
    <w:rsid w:val="00F040FB"/>
    <w:rsid w:val="00F0522D"/>
    <w:rsid w:val="00F05B6C"/>
    <w:rsid w:val="00F05EE2"/>
    <w:rsid w:val="00F06498"/>
    <w:rsid w:val="00F06861"/>
    <w:rsid w:val="00F069D3"/>
    <w:rsid w:val="00F070D8"/>
    <w:rsid w:val="00F07272"/>
    <w:rsid w:val="00F07378"/>
    <w:rsid w:val="00F07863"/>
    <w:rsid w:val="00F0790E"/>
    <w:rsid w:val="00F100F6"/>
    <w:rsid w:val="00F10501"/>
    <w:rsid w:val="00F10672"/>
    <w:rsid w:val="00F11130"/>
    <w:rsid w:val="00F111DE"/>
    <w:rsid w:val="00F11926"/>
    <w:rsid w:val="00F11999"/>
    <w:rsid w:val="00F12A87"/>
    <w:rsid w:val="00F133CC"/>
    <w:rsid w:val="00F141D1"/>
    <w:rsid w:val="00F147A6"/>
    <w:rsid w:val="00F14B41"/>
    <w:rsid w:val="00F158AE"/>
    <w:rsid w:val="00F166BA"/>
    <w:rsid w:val="00F17540"/>
    <w:rsid w:val="00F17B91"/>
    <w:rsid w:val="00F215C7"/>
    <w:rsid w:val="00F21B3A"/>
    <w:rsid w:val="00F22955"/>
    <w:rsid w:val="00F236F1"/>
    <w:rsid w:val="00F23E9F"/>
    <w:rsid w:val="00F24032"/>
    <w:rsid w:val="00F25170"/>
    <w:rsid w:val="00F2594C"/>
    <w:rsid w:val="00F26337"/>
    <w:rsid w:val="00F26AF6"/>
    <w:rsid w:val="00F26B9B"/>
    <w:rsid w:val="00F27160"/>
    <w:rsid w:val="00F271B9"/>
    <w:rsid w:val="00F27A1D"/>
    <w:rsid w:val="00F30196"/>
    <w:rsid w:val="00F3027D"/>
    <w:rsid w:val="00F30875"/>
    <w:rsid w:val="00F31B02"/>
    <w:rsid w:val="00F32419"/>
    <w:rsid w:val="00F3378D"/>
    <w:rsid w:val="00F33AD4"/>
    <w:rsid w:val="00F33CD6"/>
    <w:rsid w:val="00F34079"/>
    <w:rsid w:val="00F342EF"/>
    <w:rsid w:val="00F357C9"/>
    <w:rsid w:val="00F35EC2"/>
    <w:rsid w:val="00F36028"/>
    <w:rsid w:val="00F36A52"/>
    <w:rsid w:val="00F36CF1"/>
    <w:rsid w:val="00F37937"/>
    <w:rsid w:val="00F40130"/>
    <w:rsid w:val="00F40B2F"/>
    <w:rsid w:val="00F4126D"/>
    <w:rsid w:val="00F41765"/>
    <w:rsid w:val="00F42866"/>
    <w:rsid w:val="00F42E2C"/>
    <w:rsid w:val="00F4310B"/>
    <w:rsid w:val="00F440CF"/>
    <w:rsid w:val="00F44F10"/>
    <w:rsid w:val="00F4511C"/>
    <w:rsid w:val="00F4534D"/>
    <w:rsid w:val="00F45CA4"/>
    <w:rsid w:val="00F460D8"/>
    <w:rsid w:val="00F460E9"/>
    <w:rsid w:val="00F4669B"/>
    <w:rsid w:val="00F470A2"/>
    <w:rsid w:val="00F473EC"/>
    <w:rsid w:val="00F47902"/>
    <w:rsid w:val="00F50319"/>
    <w:rsid w:val="00F5084F"/>
    <w:rsid w:val="00F50FC2"/>
    <w:rsid w:val="00F51283"/>
    <w:rsid w:val="00F512C4"/>
    <w:rsid w:val="00F52453"/>
    <w:rsid w:val="00F5306B"/>
    <w:rsid w:val="00F533EB"/>
    <w:rsid w:val="00F534D6"/>
    <w:rsid w:val="00F53C05"/>
    <w:rsid w:val="00F53DD2"/>
    <w:rsid w:val="00F55091"/>
    <w:rsid w:val="00F5567B"/>
    <w:rsid w:val="00F55CE5"/>
    <w:rsid w:val="00F55EC6"/>
    <w:rsid w:val="00F567AE"/>
    <w:rsid w:val="00F577D8"/>
    <w:rsid w:val="00F60D1F"/>
    <w:rsid w:val="00F61345"/>
    <w:rsid w:val="00F61BFE"/>
    <w:rsid w:val="00F632F6"/>
    <w:rsid w:val="00F63CC9"/>
    <w:rsid w:val="00F63DE7"/>
    <w:rsid w:val="00F6461B"/>
    <w:rsid w:val="00F6568B"/>
    <w:rsid w:val="00F65838"/>
    <w:rsid w:val="00F65C05"/>
    <w:rsid w:val="00F710D9"/>
    <w:rsid w:val="00F711D3"/>
    <w:rsid w:val="00F7255F"/>
    <w:rsid w:val="00F725B3"/>
    <w:rsid w:val="00F73028"/>
    <w:rsid w:val="00F735FD"/>
    <w:rsid w:val="00F74D3B"/>
    <w:rsid w:val="00F7555B"/>
    <w:rsid w:val="00F76317"/>
    <w:rsid w:val="00F76386"/>
    <w:rsid w:val="00F768B7"/>
    <w:rsid w:val="00F769AD"/>
    <w:rsid w:val="00F770EB"/>
    <w:rsid w:val="00F773C0"/>
    <w:rsid w:val="00F77C4A"/>
    <w:rsid w:val="00F806F0"/>
    <w:rsid w:val="00F81321"/>
    <w:rsid w:val="00F814B1"/>
    <w:rsid w:val="00F81C1D"/>
    <w:rsid w:val="00F82214"/>
    <w:rsid w:val="00F82622"/>
    <w:rsid w:val="00F832A5"/>
    <w:rsid w:val="00F83691"/>
    <w:rsid w:val="00F83B19"/>
    <w:rsid w:val="00F83E5A"/>
    <w:rsid w:val="00F848FD"/>
    <w:rsid w:val="00F858B8"/>
    <w:rsid w:val="00F85E48"/>
    <w:rsid w:val="00F86190"/>
    <w:rsid w:val="00F862A7"/>
    <w:rsid w:val="00F86929"/>
    <w:rsid w:val="00F87A7C"/>
    <w:rsid w:val="00F90084"/>
    <w:rsid w:val="00F90429"/>
    <w:rsid w:val="00F9096D"/>
    <w:rsid w:val="00F912CA"/>
    <w:rsid w:val="00F9308E"/>
    <w:rsid w:val="00F930F7"/>
    <w:rsid w:val="00F9405F"/>
    <w:rsid w:val="00F951DA"/>
    <w:rsid w:val="00F955B3"/>
    <w:rsid w:val="00F9664C"/>
    <w:rsid w:val="00F96D6B"/>
    <w:rsid w:val="00F96EA8"/>
    <w:rsid w:val="00FA0529"/>
    <w:rsid w:val="00FA0984"/>
    <w:rsid w:val="00FA0C2E"/>
    <w:rsid w:val="00FA1273"/>
    <w:rsid w:val="00FA135D"/>
    <w:rsid w:val="00FA1FB1"/>
    <w:rsid w:val="00FA217F"/>
    <w:rsid w:val="00FA2EC7"/>
    <w:rsid w:val="00FA432F"/>
    <w:rsid w:val="00FA5344"/>
    <w:rsid w:val="00FA56D8"/>
    <w:rsid w:val="00FA62C3"/>
    <w:rsid w:val="00FA678C"/>
    <w:rsid w:val="00FA7218"/>
    <w:rsid w:val="00FA722D"/>
    <w:rsid w:val="00FB02C9"/>
    <w:rsid w:val="00FB2660"/>
    <w:rsid w:val="00FB3087"/>
    <w:rsid w:val="00FB3E9C"/>
    <w:rsid w:val="00FB3F3C"/>
    <w:rsid w:val="00FB4207"/>
    <w:rsid w:val="00FB51EF"/>
    <w:rsid w:val="00FB52B5"/>
    <w:rsid w:val="00FB52C9"/>
    <w:rsid w:val="00FB54CF"/>
    <w:rsid w:val="00FB5547"/>
    <w:rsid w:val="00FB5849"/>
    <w:rsid w:val="00FB5BED"/>
    <w:rsid w:val="00FB714E"/>
    <w:rsid w:val="00FB73F9"/>
    <w:rsid w:val="00FC089D"/>
    <w:rsid w:val="00FC09FE"/>
    <w:rsid w:val="00FC0ECB"/>
    <w:rsid w:val="00FC34FB"/>
    <w:rsid w:val="00FC392E"/>
    <w:rsid w:val="00FC3F3C"/>
    <w:rsid w:val="00FC431A"/>
    <w:rsid w:val="00FC4A5D"/>
    <w:rsid w:val="00FC5DB6"/>
    <w:rsid w:val="00FC5F42"/>
    <w:rsid w:val="00FC7257"/>
    <w:rsid w:val="00FC7BD7"/>
    <w:rsid w:val="00FC7C39"/>
    <w:rsid w:val="00FD0922"/>
    <w:rsid w:val="00FD1B3A"/>
    <w:rsid w:val="00FD338D"/>
    <w:rsid w:val="00FD3ACC"/>
    <w:rsid w:val="00FD3C4F"/>
    <w:rsid w:val="00FD4AC7"/>
    <w:rsid w:val="00FD669B"/>
    <w:rsid w:val="00FD6EA5"/>
    <w:rsid w:val="00FD70BE"/>
    <w:rsid w:val="00FD7306"/>
    <w:rsid w:val="00FD79AC"/>
    <w:rsid w:val="00FD7BCB"/>
    <w:rsid w:val="00FE018C"/>
    <w:rsid w:val="00FE067F"/>
    <w:rsid w:val="00FE0D3A"/>
    <w:rsid w:val="00FE1379"/>
    <w:rsid w:val="00FE1735"/>
    <w:rsid w:val="00FE2398"/>
    <w:rsid w:val="00FE34F8"/>
    <w:rsid w:val="00FE3CEF"/>
    <w:rsid w:val="00FE3E97"/>
    <w:rsid w:val="00FE3EFC"/>
    <w:rsid w:val="00FE3F80"/>
    <w:rsid w:val="00FE4BCE"/>
    <w:rsid w:val="00FE53EA"/>
    <w:rsid w:val="00FE65B2"/>
    <w:rsid w:val="00FE6999"/>
    <w:rsid w:val="00FF0043"/>
    <w:rsid w:val="00FF03B3"/>
    <w:rsid w:val="00FF0851"/>
    <w:rsid w:val="00FF0C59"/>
    <w:rsid w:val="00FF0F8A"/>
    <w:rsid w:val="00FF324C"/>
    <w:rsid w:val="00FF37FE"/>
    <w:rsid w:val="00FF3836"/>
    <w:rsid w:val="00FF4087"/>
    <w:rsid w:val="00FF466D"/>
    <w:rsid w:val="00FF4C58"/>
    <w:rsid w:val="00FF525E"/>
    <w:rsid w:val="00FF598E"/>
    <w:rsid w:val="00FF61D6"/>
    <w:rsid w:val="00FF6A1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70D"/>
    <w:pPr>
      <w:spacing w:before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4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04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qFormat/>
    <w:rsid w:val="00C84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qFormat/>
    <w:rsid w:val="00C84067"/>
    <w:pPr>
      <w:keepNext/>
      <w:ind w:left="72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1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5"/>
    </w:pPr>
    <w:rPr>
      <w:rFonts w:ascii="Calibri Light" w:hAnsi="Calibri Light"/>
      <w:color w:val="1F4D78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uiPriority w:val="9"/>
    <w:qFormat/>
    <w:rsid w:val="00C84067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32CDF"/>
    <w:pPr>
      <w:jc w:val="both"/>
    </w:pPr>
  </w:style>
  <w:style w:type="table" w:styleId="Grigliatabella">
    <w:name w:val="Table Grid"/>
    <w:basedOn w:val="Tabellanormale"/>
    <w:rsid w:val="0053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9627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79"/>
  </w:style>
  <w:style w:type="paragraph" w:customStyle="1" w:styleId="Corpodeltesto31">
    <w:name w:val="Corpo del testo 31"/>
    <w:basedOn w:val="Normale"/>
    <w:rsid w:val="008165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51F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4D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244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32441"/>
    <w:rPr>
      <w:vertAlign w:val="superscript"/>
    </w:rPr>
  </w:style>
  <w:style w:type="paragraph" w:styleId="NormaleWeb">
    <w:name w:val="Normal (Web)"/>
    <w:basedOn w:val="Normale"/>
    <w:rsid w:val="00C840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C840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Corpodeltesto2">
    <w:name w:val="Body Text 2"/>
    <w:basedOn w:val="Normale"/>
    <w:rsid w:val="00C84067"/>
    <w:pPr>
      <w:spacing w:after="120" w:line="480" w:lineRule="auto"/>
    </w:pPr>
  </w:style>
  <w:style w:type="paragraph" w:styleId="Titolo">
    <w:name w:val="Title"/>
    <w:basedOn w:val="Normale"/>
    <w:uiPriority w:val="10"/>
    <w:qFormat/>
    <w:rsid w:val="00C84067"/>
    <w:pPr>
      <w:jc w:val="center"/>
    </w:pPr>
    <w:rPr>
      <w:szCs w:val="20"/>
    </w:rPr>
  </w:style>
  <w:style w:type="paragraph" w:styleId="Corpodeltesto3">
    <w:name w:val="Body Text 3"/>
    <w:basedOn w:val="Normale"/>
    <w:rsid w:val="00C8406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96F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0A3"/>
  </w:style>
  <w:style w:type="paragraph" w:customStyle="1" w:styleId="Intestazionetabella">
    <w:name w:val="Intestazione tabella"/>
    <w:basedOn w:val="Normale"/>
    <w:rsid w:val="000250A3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NormaleWeb1">
    <w:name w:val="Normale (Web)1"/>
    <w:basedOn w:val="Normale"/>
    <w:rsid w:val="000250A3"/>
    <w:pPr>
      <w:widowControl w:val="0"/>
      <w:suppressAutoHyphens/>
      <w:spacing w:before="280" w:after="280"/>
    </w:pPr>
    <w:rPr>
      <w:rFonts w:ascii="Arial Unicode MS" w:eastAsia="Andale Sans UI" w:hAnsi="Arial Unicode MS" w:cs="Arial Unicode MS"/>
      <w:szCs w:val="20"/>
    </w:rPr>
  </w:style>
  <w:style w:type="character" w:customStyle="1" w:styleId="Caratteredellanota">
    <w:name w:val="Carattere della nota"/>
    <w:rsid w:val="000250A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0250A3"/>
    <w:rPr>
      <w:sz w:val="24"/>
      <w:szCs w:val="24"/>
    </w:rPr>
  </w:style>
  <w:style w:type="paragraph" w:customStyle="1" w:styleId="Contenutotabella">
    <w:name w:val="Contenuto tabella"/>
    <w:basedOn w:val="Normale"/>
    <w:rsid w:val="00B2725B"/>
    <w:pPr>
      <w:suppressLineNumbers/>
      <w:suppressAutoHyphens/>
    </w:pPr>
    <w:rPr>
      <w:lang w:eastAsia="ar-SA"/>
    </w:rPr>
  </w:style>
  <w:style w:type="paragraph" w:customStyle="1" w:styleId="Corpodeltesto211">
    <w:name w:val="Corpo del testo 211"/>
    <w:basedOn w:val="Normale"/>
    <w:rsid w:val="001A45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rsid w:val="001A450B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311">
    <w:name w:val="Corpo del testo 311"/>
    <w:basedOn w:val="Normale"/>
    <w:rsid w:val="0043724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itolo2Carattere">
    <w:name w:val="Titolo 2 Carattere"/>
    <w:basedOn w:val="Carpredefinitoparagrafo"/>
    <w:link w:val="Titolo2"/>
    <w:semiHidden/>
    <w:rsid w:val="001F04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1F04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042A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1F042A"/>
    <w:pPr>
      <w:suppressAutoHyphens/>
      <w:ind w:left="284" w:hanging="284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BE7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7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92FFF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D1B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1B9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D383B"/>
    <w:rPr>
      <w:b/>
      <w:bCs/>
    </w:rPr>
  </w:style>
  <w:style w:type="character" w:styleId="Enfasicorsivo">
    <w:name w:val="Emphasis"/>
    <w:basedOn w:val="Carpredefinitoparagrafo"/>
    <w:uiPriority w:val="20"/>
    <w:qFormat/>
    <w:rsid w:val="00234CE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EE"/>
    <w:rPr>
      <w:sz w:val="24"/>
      <w:szCs w:val="24"/>
    </w:rPr>
  </w:style>
  <w:style w:type="paragraph" w:customStyle="1" w:styleId="Modulovuoto">
    <w:name w:val="Modulo vuoto"/>
    <w:rsid w:val="00234CEE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rpo">
    <w:name w:val="Corpo"/>
    <w:rsid w:val="00234CEE"/>
    <w:rPr>
      <w:rFonts w:ascii="Helvetica" w:eastAsia="ヒラギノ角ゴ Pro W3" w:hAnsi="Helvetica"/>
      <w:color w:val="000000"/>
      <w:sz w:val="24"/>
    </w:rPr>
  </w:style>
  <w:style w:type="character" w:customStyle="1" w:styleId="RTFNum67">
    <w:name w:val="RTF_Num 6 7"/>
    <w:uiPriority w:val="99"/>
    <w:rsid w:val="00730463"/>
    <w:rPr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semiHidden/>
    <w:rsid w:val="004A1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rsid w:val="00651B4B"/>
    <w:rPr>
      <w:color w:val="800080" w:themeColor="followedHyperlink"/>
      <w:u w:val="single"/>
    </w:rPr>
  </w:style>
  <w:style w:type="character" w:customStyle="1" w:styleId="Style1">
    <w:name w:val="Style1"/>
    <w:basedOn w:val="Carpredefinitoparagrafo"/>
    <w:rsid w:val="00A464A1"/>
    <w:rPr>
      <w:rFonts w:ascii="Arial" w:hAnsi="Arial"/>
      <w:color w:val="000000"/>
      <w:sz w:val="20"/>
      <w:u w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0349"/>
    <w:rPr>
      <w:rFonts w:ascii="Calibri Light" w:hAnsi="Calibri Light"/>
      <w:color w:val="1F4D7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0349"/>
    <w:rPr>
      <w:rFonts w:ascii="Calibri Light" w:hAnsi="Calibri Light"/>
      <w:i/>
      <w:iCs/>
      <w:color w:val="1F4D78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0349"/>
    <w:rPr>
      <w:rFonts w:ascii="Calibri Light" w:hAnsi="Calibri Light"/>
      <w:color w:val="272727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810349"/>
  </w:style>
  <w:style w:type="character" w:customStyle="1" w:styleId="WW8Num1z0">
    <w:name w:val="WW8Num1z0"/>
    <w:rsid w:val="00810349"/>
  </w:style>
  <w:style w:type="character" w:customStyle="1" w:styleId="WW8Num1z1">
    <w:name w:val="WW8Num1z1"/>
    <w:rsid w:val="00810349"/>
  </w:style>
  <w:style w:type="character" w:customStyle="1" w:styleId="WW8Num1z2">
    <w:name w:val="WW8Num1z2"/>
    <w:rsid w:val="00810349"/>
  </w:style>
  <w:style w:type="character" w:customStyle="1" w:styleId="WW8Num1z3">
    <w:name w:val="WW8Num1z3"/>
    <w:rsid w:val="00810349"/>
  </w:style>
  <w:style w:type="character" w:customStyle="1" w:styleId="WW8Num1z4">
    <w:name w:val="WW8Num1z4"/>
    <w:rsid w:val="00810349"/>
  </w:style>
  <w:style w:type="character" w:customStyle="1" w:styleId="WW8Num1z5">
    <w:name w:val="WW8Num1z5"/>
    <w:rsid w:val="00810349"/>
  </w:style>
  <w:style w:type="character" w:customStyle="1" w:styleId="WW8Num1z6">
    <w:name w:val="WW8Num1z6"/>
    <w:rsid w:val="00810349"/>
  </w:style>
  <w:style w:type="character" w:customStyle="1" w:styleId="WW8Num1z7">
    <w:name w:val="WW8Num1z7"/>
    <w:rsid w:val="00810349"/>
  </w:style>
  <w:style w:type="character" w:customStyle="1" w:styleId="WW8Num1z8">
    <w:name w:val="WW8Num1z8"/>
    <w:rsid w:val="00810349"/>
  </w:style>
  <w:style w:type="character" w:customStyle="1" w:styleId="WW8Num2z0">
    <w:name w:val="WW8Num2z0"/>
    <w:rsid w:val="00810349"/>
  </w:style>
  <w:style w:type="character" w:customStyle="1" w:styleId="WW8Num3z0">
    <w:name w:val="WW8Num3z0"/>
    <w:rsid w:val="00810349"/>
  </w:style>
  <w:style w:type="character" w:customStyle="1" w:styleId="WW8Num3z1">
    <w:name w:val="WW8Num3z1"/>
    <w:rsid w:val="00810349"/>
  </w:style>
  <w:style w:type="character" w:customStyle="1" w:styleId="WW8Num3z2">
    <w:name w:val="WW8Num3z2"/>
    <w:rsid w:val="00810349"/>
  </w:style>
  <w:style w:type="character" w:customStyle="1" w:styleId="WW8Num3z3">
    <w:name w:val="WW8Num3z3"/>
    <w:rsid w:val="00810349"/>
  </w:style>
  <w:style w:type="character" w:customStyle="1" w:styleId="WW8Num3z4">
    <w:name w:val="WW8Num3z4"/>
    <w:rsid w:val="00810349"/>
  </w:style>
  <w:style w:type="character" w:customStyle="1" w:styleId="WW8Num3z5">
    <w:name w:val="WW8Num3z5"/>
    <w:rsid w:val="00810349"/>
  </w:style>
  <w:style w:type="character" w:customStyle="1" w:styleId="WW8Num3z6">
    <w:name w:val="WW8Num3z6"/>
    <w:rsid w:val="00810349"/>
  </w:style>
  <w:style w:type="character" w:customStyle="1" w:styleId="WW8Num3z7">
    <w:name w:val="WW8Num3z7"/>
    <w:rsid w:val="00810349"/>
  </w:style>
  <w:style w:type="character" w:customStyle="1" w:styleId="WW8Num3z8">
    <w:name w:val="WW8Num3z8"/>
    <w:rsid w:val="00810349"/>
  </w:style>
  <w:style w:type="character" w:customStyle="1" w:styleId="WW8Num4z0">
    <w:name w:val="WW8Num4z0"/>
    <w:rsid w:val="00810349"/>
    <w:rPr>
      <w:rFonts w:ascii="Wingdings" w:hAnsi="Wingdings" w:cs="Wingdings"/>
      <w:sz w:val="16"/>
    </w:rPr>
  </w:style>
  <w:style w:type="character" w:customStyle="1" w:styleId="WW8Num5z0">
    <w:name w:val="WW8Num5z0"/>
    <w:rsid w:val="00810349"/>
    <w:rPr>
      <w:rFonts w:ascii="Times New Roman" w:hAnsi="Times New Roman" w:cs="Times New Roman"/>
    </w:rPr>
  </w:style>
  <w:style w:type="character" w:customStyle="1" w:styleId="WW8Num6z0">
    <w:name w:val="WW8Num6z0"/>
    <w:rsid w:val="00810349"/>
  </w:style>
  <w:style w:type="character" w:customStyle="1" w:styleId="WW8Num7z0">
    <w:name w:val="WW8Num7z0"/>
    <w:rsid w:val="00810349"/>
  </w:style>
  <w:style w:type="character" w:customStyle="1" w:styleId="WW8Num8z0">
    <w:name w:val="WW8Num8z0"/>
    <w:rsid w:val="00810349"/>
  </w:style>
  <w:style w:type="character" w:customStyle="1" w:styleId="WW8Num9z0">
    <w:name w:val="WW8Num9z0"/>
    <w:rsid w:val="00810349"/>
  </w:style>
  <w:style w:type="character" w:customStyle="1" w:styleId="WW8Num10z0">
    <w:name w:val="WW8Num10z0"/>
    <w:rsid w:val="00810349"/>
    <w:rPr>
      <w:rFonts w:ascii="Wingdings" w:hAnsi="Wingdings" w:cs="Wingdings"/>
      <w:sz w:val="16"/>
    </w:rPr>
  </w:style>
  <w:style w:type="character" w:customStyle="1" w:styleId="WW8Num11z0">
    <w:name w:val="WW8Num11z0"/>
    <w:rsid w:val="00810349"/>
  </w:style>
  <w:style w:type="character" w:customStyle="1" w:styleId="WW8Num12z0">
    <w:name w:val="WW8Num12z0"/>
    <w:rsid w:val="00810349"/>
  </w:style>
  <w:style w:type="character" w:customStyle="1" w:styleId="WW8Num13z0">
    <w:name w:val="WW8Num13z0"/>
    <w:rsid w:val="00810349"/>
  </w:style>
  <w:style w:type="character" w:customStyle="1" w:styleId="WW8Num14z0">
    <w:name w:val="WW8Num14z0"/>
    <w:rsid w:val="00810349"/>
  </w:style>
  <w:style w:type="character" w:customStyle="1" w:styleId="WW8Num15z0">
    <w:name w:val="WW8Num15z0"/>
    <w:rsid w:val="00810349"/>
  </w:style>
  <w:style w:type="character" w:customStyle="1" w:styleId="WW8Num16z0">
    <w:name w:val="WW8Num16z0"/>
    <w:rsid w:val="00810349"/>
  </w:style>
  <w:style w:type="character" w:customStyle="1" w:styleId="WW8Num17z0">
    <w:name w:val="WW8Num17z0"/>
    <w:rsid w:val="00810349"/>
  </w:style>
  <w:style w:type="character" w:customStyle="1" w:styleId="WW8Num18z0">
    <w:name w:val="WW8Num18z0"/>
    <w:rsid w:val="00810349"/>
  </w:style>
  <w:style w:type="character" w:customStyle="1" w:styleId="WW8Num19z0">
    <w:name w:val="WW8Num19z0"/>
    <w:rsid w:val="00810349"/>
  </w:style>
  <w:style w:type="character" w:customStyle="1" w:styleId="WW8Num20z0">
    <w:name w:val="WW8Num20z0"/>
    <w:rsid w:val="00810349"/>
  </w:style>
  <w:style w:type="character" w:customStyle="1" w:styleId="WW8Num21z0">
    <w:name w:val="WW8Num21z0"/>
    <w:rsid w:val="00810349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10349"/>
  </w:style>
  <w:style w:type="character" w:customStyle="1" w:styleId="WW8Num23z0">
    <w:name w:val="WW8Num23z0"/>
    <w:rsid w:val="00810349"/>
    <w:rPr>
      <w:rFonts w:ascii="Wingdings" w:hAnsi="Wingdings" w:cs="Wingdings"/>
      <w:sz w:val="16"/>
    </w:rPr>
  </w:style>
  <w:style w:type="character" w:customStyle="1" w:styleId="WW8Num24z0">
    <w:name w:val="WW8Num24z0"/>
    <w:rsid w:val="00810349"/>
    <w:rPr>
      <w:rFonts w:ascii="Wingdings" w:hAnsi="Wingdings" w:cs="Wingdings"/>
    </w:rPr>
  </w:style>
  <w:style w:type="character" w:customStyle="1" w:styleId="WW8Num25z0">
    <w:name w:val="WW8Num25z0"/>
    <w:rsid w:val="00810349"/>
  </w:style>
  <w:style w:type="character" w:customStyle="1" w:styleId="WW8Num26z0">
    <w:name w:val="WW8Num26z0"/>
    <w:rsid w:val="00810349"/>
  </w:style>
  <w:style w:type="character" w:customStyle="1" w:styleId="WW8Num27z0">
    <w:name w:val="WW8Num27z0"/>
    <w:rsid w:val="00810349"/>
  </w:style>
  <w:style w:type="character" w:customStyle="1" w:styleId="WW8Num27z1">
    <w:name w:val="WW8Num27z1"/>
    <w:rsid w:val="00810349"/>
  </w:style>
  <w:style w:type="character" w:customStyle="1" w:styleId="WW8Num27z2">
    <w:name w:val="WW8Num27z2"/>
    <w:rsid w:val="00810349"/>
  </w:style>
  <w:style w:type="character" w:customStyle="1" w:styleId="WW8Num27z3">
    <w:name w:val="WW8Num27z3"/>
    <w:rsid w:val="00810349"/>
  </w:style>
  <w:style w:type="character" w:customStyle="1" w:styleId="WW8Num27z4">
    <w:name w:val="WW8Num27z4"/>
    <w:rsid w:val="00810349"/>
  </w:style>
  <w:style w:type="character" w:customStyle="1" w:styleId="WW8Num27z5">
    <w:name w:val="WW8Num27z5"/>
    <w:rsid w:val="00810349"/>
  </w:style>
  <w:style w:type="character" w:customStyle="1" w:styleId="WW8Num27z6">
    <w:name w:val="WW8Num27z6"/>
    <w:rsid w:val="00810349"/>
  </w:style>
  <w:style w:type="character" w:customStyle="1" w:styleId="WW8Num27z7">
    <w:name w:val="WW8Num27z7"/>
    <w:rsid w:val="00810349"/>
  </w:style>
  <w:style w:type="character" w:customStyle="1" w:styleId="WW8Num27z8">
    <w:name w:val="WW8Num27z8"/>
    <w:rsid w:val="00810349"/>
  </w:style>
  <w:style w:type="character" w:customStyle="1" w:styleId="WW8Num28z0">
    <w:name w:val="WW8Num28z0"/>
    <w:rsid w:val="00810349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10349"/>
    <w:rPr>
      <w:rFonts w:ascii="Courier New" w:hAnsi="Courier New" w:cs="Courier New" w:hint="default"/>
    </w:rPr>
  </w:style>
  <w:style w:type="character" w:customStyle="1" w:styleId="WW8Num28z2">
    <w:name w:val="WW8Num28z2"/>
    <w:rsid w:val="00810349"/>
    <w:rPr>
      <w:rFonts w:ascii="Wingdings" w:hAnsi="Wingdings" w:cs="Wingdings" w:hint="default"/>
    </w:rPr>
  </w:style>
  <w:style w:type="character" w:customStyle="1" w:styleId="WW8Num28z3">
    <w:name w:val="WW8Num28z3"/>
    <w:rsid w:val="00810349"/>
    <w:rPr>
      <w:rFonts w:ascii="Symbol" w:hAnsi="Symbol" w:cs="Symbol" w:hint="default"/>
    </w:rPr>
  </w:style>
  <w:style w:type="character" w:customStyle="1" w:styleId="WW8Num29z0">
    <w:name w:val="WW8Num29z0"/>
    <w:rsid w:val="00810349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10349"/>
    <w:rPr>
      <w:rFonts w:hint="default"/>
    </w:rPr>
  </w:style>
  <w:style w:type="character" w:customStyle="1" w:styleId="WW8Num30z1">
    <w:name w:val="WW8Num30z1"/>
    <w:rsid w:val="00810349"/>
  </w:style>
  <w:style w:type="character" w:customStyle="1" w:styleId="WW8Num30z2">
    <w:name w:val="WW8Num30z2"/>
    <w:rsid w:val="00810349"/>
  </w:style>
  <w:style w:type="character" w:customStyle="1" w:styleId="WW8Num30z3">
    <w:name w:val="WW8Num30z3"/>
    <w:rsid w:val="00810349"/>
  </w:style>
  <w:style w:type="character" w:customStyle="1" w:styleId="WW8Num30z4">
    <w:name w:val="WW8Num30z4"/>
    <w:rsid w:val="00810349"/>
  </w:style>
  <w:style w:type="character" w:customStyle="1" w:styleId="WW8Num30z5">
    <w:name w:val="WW8Num30z5"/>
    <w:rsid w:val="00810349"/>
  </w:style>
  <w:style w:type="character" w:customStyle="1" w:styleId="WW8Num30z6">
    <w:name w:val="WW8Num30z6"/>
    <w:rsid w:val="00810349"/>
  </w:style>
  <w:style w:type="character" w:customStyle="1" w:styleId="WW8Num30z7">
    <w:name w:val="WW8Num30z7"/>
    <w:rsid w:val="00810349"/>
  </w:style>
  <w:style w:type="character" w:customStyle="1" w:styleId="WW8Num30z8">
    <w:name w:val="WW8Num30z8"/>
    <w:rsid w:val="00810349"/>
  </w:style>
  <w:style w:type="character" w:customStyle="1" w:styleId="WW8Num31z0">
    <w:name w:val="WW8Num31z0"/>
    <w:rsid w:val="00810349"/>
  </w:style>
  <w:style w:type="character" w:customStyle="1" w:styleId="WW8Num31z1">
    <w:name w:val="WW8Num31z1"/>
    <w:rsid w:val="00810349"/>
  </w:style>
  <w:style w:type="character" w:customStyle="1" w:styleId="WW8Num31z2">
    <w:name w:val="WW8Num31z2"/>
    <w:rsid w:val="00810349"/>
  </w:style>
  <w:style w:type="character" w:customStyle="1" w:styleId="WW8Num31z3">
    <w:name w:val="WW8Num3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10349"/>
  </w:style>
  <w:style w:type="character" w:customStyle="1" w:styleId="WW8Num31z5">
    <w:name w:val="WW8Num31z5"/>
    <w:rsid w:val="00810349"/>
  </w:style>
  <w:style w:type="character" w:customStyle="1" w:styleId="WW8Num31z6">
    <w:name w:val="WW8Num31z6"/>
    <w:rsid w:val="00810349"/>
  </w:style>
  <w:style w:type="character" w:customStyle="1" w:styleId="WW8Num31z7">
    <w:name w:val="WW8Num31z7"/>
    <w:rsid w:val="00810349"/>
  </w:style>
  <w:style w:type="character" w:customStyle="1" w:styleId="WW8Num31z8">
    <w:name w:val="WW8Num31z8"/>
    <w:rsid w:val="00810349"/>
  </w:style>
  <w:style w:type="character" w:customStyle="1" w:styleId="WW8Num32z0">
    <w:name w:val="WW8Num32z0"/>
    <w:rsid w:val="00810349"/>
  </w:style>
  <w:style w:type="character" w:customStyle="1" w:styleId="WW8Num32z1">
    <w:name w:val="WW8Num32z1"/>
    <w:rsid w:val="00810349"/>
  </w:style>
  <w:style w:type="character" w:customStyle="1" w:styleId="WW8Num32z2">
    <w:name w:val="WW8Num32z2"/>
    <w:rsid w:val="00810349"/>
  </w:style>
  <w:style w:type="character" w:customStyle="1" w:styleId="WW8Num32z3">
    <w:name w:val="WW8Num32z3"/>
    <w:rsid w:val="00810349"/>
  </w:style>
  <w:style w:type="character" w:customStyle="1" w:styleId="WW8Num32z4">
    <w:name w:val="WW8Num32z4"/>
    <w:rsid w:val="00810349"/>
  </w:style>
  <w:style w:type="character" w:customStyle="1" w:styleId="WW8Num32z5">
    <w:name w:val="WW8Num32z5"/>
    <w:rsid w:val="00810349"/>
  </w:style>
  <w:style w:type="character" w:customStyle="1" w:styleId="WW8Num32z6">
    <w:name w:val="WW8Num32z6"/>
    <w:rsid w:val="00810349"/>
  </w:style>
  <w:style w:type="character" w:customStyle="1" w:styleId="WW8Num32z7">
    <w:name w:val="WW8Num32z7"/>
    <w:rsid w:val="00810349"/>
  </w:style>
  <w:style w:type="character" w:customStyle="1" w:styleId="WW8Num32z8">
    <w:name w:val="WW8Num32z8"/>
    <w:rsid w:val="00810349"/>
  </w:style>
  <w:style w:type="character" w:customStyle="1" w:styleId="WW8Num33z0">
    <w:name w:val="WW8Num33z0"/>
    <w:rsid w:val="00810349"/>
    <w:rPr>
      <w:b/>
      <w:i w:val="0"/>
    </w:rPr>
  </w:style>
  <w:style w:type="character" w:customStyle="1" w:styleId="WW8Num34z0">
    <w:name w:val="WW8Num34z0"/>
    <w:rsid w:val="00810349"/>
    <w:rPr>
      <w:rFonts w:hint="default"/>
    </w:rPr>
  </w:style>
  <w:style w:type="character" w:customStyle="1" w:styleId="WW8Num35z0">
    <w:name w:val="WW8Num35z0"/>
    <w:rsid w:val="00810349"/>
    <w:rPr>
      <w:rFonts w:hint="default"/>
    </w:rPr>
  </w:style>
  <w:style w:type="character" w:customStyle="1" w:styleId="WW8Num35z1">
    <w:name w:val="WW8Num35z1"/>
    <w:rsid w:val="00810349"/>
  </w:style>
  <w:style w:type="character" w:customStyle="1" w:styleId="WW8Num35z2">
    <w:name w:val="WW8Num35z2"/>
    <w:rsid w:val="00810349"/>
  </w:style>
  <w:style w:type="character" w:customStyle="1" w:styleId="WW8Num35z3">
    <w:name w:val="WW8Num35z3"/>
    <w:rsid w:val="00810349"/>
  </w:style>
  <w:style w:type="character" w:customStyle="1" w:styleId="WW8Num35z4">
    <w:name w:val="WW8Num35z4"/>
    <w:rsid w:val="00810349"/>
  </w:style>
  <w:style w:type="character" w:customStyle="1" w:styleId="WW8Num35z5">
    <w:name w:val="WW8Num35z5"/>
    <w:rsid w:val="00810349"/>
  </w:style>
  <w:style w:type="character" w:customStyle="1" w:styleId="WW8Num35z6">
    <w:name w:val="WW8Num35z6"/>
    <w:rsid w:val="00810349"/>
  </w:style>
  <w:style w:type="character" w:customStyle="1" w:styleId="WW8Num35z7">
    <w:name w:val="WW8Num35z7"/>
    <w:rsid w:val="00810349"/>
  </w:style>
  <w:style w:type="character" w:customStyle="1" w:styleId="WW8Num35z8">
    <w:name w:val="WW8Num35z8"/>
    <w:rsid w:val="00810349"/>
  </w:style>
  <w:style w:type="character" w:customStyle="1" w:styleId="WW8Num36z0">
    <w:name w:val="WW8Num36z0"/>
    <w:rsid w:val="00810349"/>
    <w:rPr>
      <w:rFonts w:hint="default"/>
    </w:rPr>
  </w:style>
  <w:style w:type="character" w:customStyle="1" w:styleId="WW8Num36z1">
    <w:name w:val="WW8Num36z1"/>
    <w:rsid w:val="00810349"/>
  </w:style>
  <w:style w:type="character" w:customStyle="1" w:styleId="WW8Num36z2">
    <w:name w:val="WW8Num36z2"/>
    <w:rsid w:val="00810349"/>
  </w:style>
  <w:style w:type="character" w:customStyle="1" w:styleId="WW8Num36z3">
    <w:name w:val="WW8Num36z3"/>
    <w:rsid w:val="00810349"/>
  </w:style>
  <w:style w:type="character" w:customStyle="1" w:styleId="WW8Num36z4">
    <w:name w:val="WW8Num36z4"/>
    <w:rsid w:val="00810349"/>
  </w:style>
  <w:style w:type="character" w:customStyle="1" w:styleId="WW8Num36z5">
    <w:name w:val="WW8Num36z5"/>
    <w:rsid w:val="00810349"/>
  </w:style>
  <w:style w:type="character" w:customStyle="1" w:styleId="WW8Num36z6">
    <w:name w:val="WW8Num36z6"/>
    <w:rsid w:val="00810349"/>
  </w:style>
  <w:style w:type="character" w:customStyle="1" w:styleId="WW8Num36z7">
    <w:name w:val="WW8Num36z7"/>
    <w:rsid w:val="00810349"/>
  </w:style>
  <w:style w:type="character" w:customStyle="1" w:styleId="WW8Num36z8">
    <w:name w:val="WW8Num36z8"/>
    <w:rsid w:val="00810349"/>
  </w:style>
  <w:style w:type="character" w:customStyle="1" w:styleId="WW8Num37z0">
    <w:name w:val="WW8Num37z0"/>
    <w:rsid w:val="00810349"/>
    <w:rPr>
      <w:rFonts w:hint="default"/>
      <w:b w:val="0"/>
      <w:i w:val="0"/>
    </w:rPr>
  </w:style>
  <w:style w:type="character" w:customStyle="1" w:styleId="WW8Num38z0">
    <w:name w:val="WW8Num38z0"/>
    <w:rsid w:val="00810349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10349"/>
  </w:style>
  <w:style w:type="character" w:customStyle="1" w:styleId="WW8Num38z2">
    <w:name w:val="WW8Num38z2"/>
    <w:rsid w:val="00810349"/>
  </w:style>
  <w:style w:type="character" w:customStyle="1" w:styleId="WW8Num38z3">
    <w:name w:val="WW8Num38z3"/>
    <w:rsid w:val="00810349"/>
  </w:style>
  <w:style w:type="character" w:customStyle="1" w:styleId="WW8Num38z4">
    <w:name w:val="WW8Num38z4"/>
    <w:rsid w:val="00810349"/>
  </w:style>
  <w:style w:type="character" w:customStyle="1" w:styleId="WW8Num38z5">
    <w:name w:val="WW8Num38z5"/>
    <w:rsid w:val="00810349"/>
  </w:style>
  <w:style w:type="character" w:customStyle="1" w:styleId="WW8Num38z6">
    <w:name w:val="WW8Num38z6"/>
    <w:rsid w:val="00810349"/>
  </w:style>
  <w:style w:type="character" w:customStyle="1" w:styleId="WW8Num38z7">
    <w:name w:val="WW8Num38z7"/>
    <w:rsid w:val="00810349"/>
  </w:style>
  <w:style w:type="character" w:customStyle="1" w:styleId="WW8Num38z8">
    <w:name w:val="WW8Num38z8"/>
    <w:rsid w:val="00810349"/>
  </w:style>
  <w:style w:type="character" w:customStyle="1" w:styleId="WW8Num39z0">
    <w:name w:val="WW8Num39z0"/>
    <w:rsid w:val="00810349"/>
  </w:style>
  <w:style w:type="character" w:customStyle="1" w:styleId="WW8Num40z0">
    <w:name w:val="WW8Num40z0"/>
    <w:rsid w:val="00810349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10349"/>
    <w:rPr>
      <w:rFonts w:ascii="Courier New" w:hAnsi="Courier New" w:cs="Courier New" w:hint="default"/>
    </w:rPr>
  </w:style>
  <w:style w:type="character" w:customStyle="1" w:styleId="WW8Num40z2">
    <w:name w:val="WW8Num40z2"/>
    <w:rsid w:val="00810349"/>
    <w:rPr>
      <w:rFonts w:ascii="Wingdings" w:hAnsi="Wingdings" w:cs="Wingdings" w:hint="default"/>
    </w:rPr>
  </w:style>
  <w:style w:type="character" w:customStyle="1" w:styleId="WW8Num40z3">
    <w:name w:val="WW8Num40z3"/>
    <w:rsid w:val="00810349"/>
    <w:rPr>
      <w:rFonts w:ascii="Symbol" w:hAnsi="Symbol" w:cs="Symbol" w:hint="default"/>
    </w:rPr>
  </w:style>
  <w:style w:type="character" w:customStyle="1" w:styleId="WW8Num41z0">
    <w:name w:val="WW8Num41z0"/>
    <w:rsid w:val="00810349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10349"/>
    <w:rPr>
      <w:rFonts w:ascii="Courier New" w:hAnsi="Courier New" w:cs="Courier New" w:hint="default"/>
    </w:rPr>
  </w:style>
  <w:style w:type="character" w:customStyle="1" w:styleId="WW8Num41z2">
    <w:name w:val="WW8Num41z2"/>
    <w:rsid w:val="00810349"/>
    <w:rPr>
      <w:rFonts w:ascii="Wingdings" w:hAnsi="Wingdings" w:cs="Wingdings" w:hint="default"/>
    </w:rPr>
  </w:style>
  <w:style w:type="character" w:customStyle="1" w:styleId="WW8Num41z3">
    <w:name w:val="WW8Num41z3"/>
    <w:rsid w:val="00810349"/>
    <w:rPr>
      <w:rFonts w:ascii="Symbol" w:hAnsi="Symbol" w:cs="Symbol" w:hint="default"/>
    </w:rPr>
  </w:style>
  <w:style w:type="character" w:customStyle="1" w:styleId="WW8Num42z0">
    <w:name w:val="WW8Num42z0"/>
    <w:rsid w:val="00810349"/>
    <w:rPr>
      <w:rFonts w:hint="default"/>
    </w:rPr>
  </w:style>
  <w:style w:type="character" w:customStyle="1" w:styleId="WW8Num42z1">
    <w:name w:val="WW8Num42z1"/>
    <w:rsid w:val="00810349"/>
  </w:style>
  <w:style w:type="character" w:customStyle="1" w:styleId="WW8Num42z2">
    <w:name w:val="WW8Num42z2"/>
    <w:rsid w:val="00810349"/>
  </w:style>
  <w:style w:type="character" w:customStyle="1" w:styleId="WW8Num42z3">
    <w:name w:val="WW8Num42z3"/>
    <w:rsid w:val="00810349"/>
  </w:style>
  <w:style w:type="character" w:customStyle="1" w:styleId="WW8Num42z4">
    <w:name w:val="WW8Num42z4"/>
    <w:rsid w:val="00810349"/>
  </w:style>
  <w:style w:type="character" w:customStyle="1" w:styleId="WW8Num42z5">
    <w:name w:val="WW8Num42z5"/>
    <w:rsid w:val="00810349"/>
  </w:style>
  <w:style w:type="character" w:customStyle="1" w:styleId="WW8Num42z6">
    <w:name w:val="WW8Num42z6"/>
    <w:rsid w:val="00810349"/>
  </w:style>
  <w:style w:type="character" w:customStyle="1" w:styleId="WW8Num42z7">
    <w:name w:val="WW8Num42z7"/>
    <w:rsid w:val="00810349"/>
  </w:style>
  <w:style w:type="character" w:customStyle="1" w:styleId="WW8Num42z8">
    <w:name w:val="WW8Num42z8"/>
    <w:rsid w:val="00810349"/>
  </w:style>
  <w:style w:type="character" w:customStyle="1" w:styleId="WW8Num43z0">
    <w:name w:val="WW8Num43z0"/>
    <w:rsid w:val="00810349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10349"/>
    <w:rPr>
      <w:rFonts w:ascii="Monotype Sorts" w:hAnsi="Monotype Sorts" w:cs="Monotype Sorts" w:hint="default"/>
    </w:rPr>
  </w:style>
  <w:style w:type="character" w:customStyle="1" w:styleId="WW8Num43z2">
    <w:name w:val="WW8Num43z2"/>
    <w:rsid w:val="00810349"/>
    <w:rPr>
      <w:rFonts w:ascii="Wingdings" w:hAnsi="Wingdings" w:cs="Wingdings" w:hint="default"/>
    </w:rPr>
  </w:style>
  <w:style w:type="character" w:customStyle="1" w:styleId="WW8Num43z3">
    <w:name w:val="WW8Num43z3"/>
    <w:rsid w:val="00810349"/>
    <w:rPr>
      <w:rFonts w:ascii="Symbol" w:hAnsi="Symbol" w:cs="Symbol" w:hint="default"/>
    </w:rPr>
  </w:style>
  <w:style w:type="character" w:customStyle="1" w:styleId="WW8Num43z4">
    <w:name w:val="WW8Num43z4"/>
    <w:rsid w:val="00810349"/>
    <w:rPr>
      <w:rFonts w:ascii="Courier New" w:hAnsi="Courier New" w:cs="Courier New" w:hint="default"/>
    </w:rPr>
  </w:style>
  <w:style w:type="character" w:customStyle="1" w:styleId="WW8Num44z0">
    <w:name w:val="WW8Num44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10349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10349"/>
    <w:rPr>
      <w:rFonts w:ascii="Wingdings" w:hAnsi="Wingdings" w:cs="Wingdings" w:hint="default"/>
    </w:rPr>
  </w:style>
  <w:style w:type="character" w:customStyle="1" w:styleId="WW8Num44z3">
    <w:name w:val="WW8Num44z3"/>
    <w:rsid w:val="00810349"/>
    <w:rPr>
      <w:rFonts w:ascii="Symbol" w:hAnsi="Symbol" w:cs="Symbol" w:hint="default"/>
    </w:rPr>
  </w:style>
  <w:style w:type="character" w:customStyle="1" w:styleId="WW8Num44z4">
    <w:name w:val="WW8Num44z4"/>
    <w:rsid w:val="00810349"/>
    <w:rPr>
      <w:rFonts w:ascii="Courier New" w:hAnsi="Courier New" w:cs="Courier New" w:hint="default"/>
    </w:rPr>
  </w:style>
  <w:style w:type="character" w:customStyle="1" w:styleId="WW8Num45z0">
    <w:name w:val="WW8Num45z0"/>
    <w:rsid w:val="00810349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10349"/>
    <w:rPr>
      <w:rFonts w:ascii="Courier New" w:hAnsi="Courier New" w:cs="Courier New" w:hint="default"/>
    </w:rPr>
  </w:style>
  <w:style w:type="character" w:customStyle="1" w:styleId="WW8Num46z2">
    <w:name w:val="WW8Num46z2"/>
    <w:rsid w:val="00810349"/>
    <w:rPr>
      <w:rFonts w:ascii="Wingdings" w:hAnsi="Wingdings" w:cs="Wingdings" w:hint="default"/>
    </w:rPr>
  </w:style>
  <w:style w:type="character" w:customStyle="1" w:styleId="WW8Num46z3">
    <w:name w:val="WW8Num46z3"/>
    <w:rsid w:val="00810349"/>
    <w:rPr>
      <w:rFonts w:ascii="Symbol" w:hAnsi="Symbol" w:cs="Symbol" w:hint="default"/>
    </w:rPr>
  </w:style>
  <w:style w:type="character" w:customStyle="1" w:styleId="WW8Num47z0">
    <w:name w:val="WW8Num47z0"/>
    <w:rsid w:val="00810349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10349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10349"/>
    <w:rPr>
      <w:rFonts w:ascii="Courier New" w:hAnsi="Courier New" w:cs="Courier New" w:hint="default"/>
    </w:rPr>
  </w:style>
  <w:style w:type="character" w:customStyle="1" w:styleId="WW8Num48z2">
    <w:name w:val="WW8Num48z2"/>
    <w:rsid w:val="00810349"/>
    <w:rPr>
      <w:rFonts w:ascii="Wingdings" w:hAnsi="Wingdings" w:cs="Wingdings" w:hint="default"/>
    </w:rPr>
  </w:style>
  <w:style w:type="character" w:customStyle="1" w:styleId="WW8Num48z3">
    <w:name w:val="WW8Num48z3"/>
    <w:rsid w:val="00810349"/>
    <w:rPr>
      <w:rFonts w:ascii="Symbol" w:hAnsi="Symbol" w:cs="Symbol" w:hint="default"/>
    </w:rPr>
  </w:style>
  <w:style w:type="character" w:customStyle="1" w:styleId="WW8Num49z0">
    <w:name w:val="WW8Num49z0"/>
    <w:rsid w:val="00810349"/>
  </w:style>
  <w:style w:type="character" w:customStyle="1" w:styleId="WW8Num50z0">
    <w:name w:val="WW8Num50z0"/>
    <w:rsid w:val="00810349"/>
    <w:rPr>
      <w:rFonts w:ascii="Wingdings" w:hAnsi="Wingdings" w:cs="Wingdings" w:hint="default"/>
    </w:rPr>
  </w:style>
  <w:style w:type="character" w:customStyle="1" w:styleId="WW8Num50z1">
    <w:name w:val="WW8Num50z1"/>
    <w:rsid w:val="00810349"/>
    <w:rPr>
      <w:rFonts w:ascii="Courier New" w:hAnsi="Courier New" w:cs="Courier New" w:hint="default"/>
    </w:rPr>
  </w:style>
  <w:style w:type="character" w:customStyle="1" w:styleId="WW8Num50z3">
    <w:name w:val="WW8Num50z3"/>
    <w:rsid w:val="00810349"/>
    <w:rPr>
      <w:rFonts w:ascii="Symbol" w:hAnsi="Symbol" w:cs="Symbol" w:hint="default"/>
    </w:rPr>
  </w:style>
  <w:style w:type="character" w:customStyle="1" w:styleId="WW8Num51z0">
    <w:name w:val="WW8Num51z0"/>
    <w:rsid w:val="00810349"/>
  </w:style>
  <w:style w:type="character" w:customStyle="1" w:styleId="WW8Num51z1">
    <w:name w:val="WW8Num51z1"/>
    <w:rsid w:val="00810349"/>
    <w:rPr>
      <w:rFonts w:ascii="Courier New" w:hAnsi="Courier New" w:cs="Courier New" w:hint="default"/>
    </w:rPr>
  </w:style>
  <w:style w:type="character" w:customStyle="1" w:styleId="WW8Num51z2">
    <w:name w:val="WW8Num51z2"/>
    <w:rsid w:val="00810349"/>
    <w:rPr>
      <w:rFonts w:ascii="Wingdings" w:hAnsi="Wingdings" w:cs="Wingdings" w:hint="default"/>
    </w:rPr>
  </w:style>
  <w:style w:type="character" w:customStyle="1" w:styleId="WW8Num51z3">
    <w:name w:val="WW8Num51z3"/>
    <w:rsid w:val="00810349"/>
    <w:rPr>
      <w:rFonts w:ascii="Symbol" w:hAnsi="Symbol" w:cs="Symbol" w:hint="default"/>
    </w:rPr>
  </w:style>
  <w:style w:type="character" w:customStyle="1" w:styleId="WW8Num52z0">
    <w:name w:val="WW8Num5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10349"/>
    <w:rPr>
      <w:rFonts w:ascii="Courier New" w:hAnsi="Courier New" w:cs="Courier New" w:hint="default"/>
    </w:rPr>
  </w:style>
  <w:style w:type="character" w:customStyle="1" w:styleId="WW8Num52z2">
    <w:name w:val="WW8Num52z2"/>
    <w:rsid w:val="00810349"/>
    <w:rPr>
      <w:rFonts w:ascii="Wingdings" w:hAnsi="Wingdings" w:cs="Wingdings" w:hint="default"/>
    </w:rPr>
  </w:style>
  <w:style w:type="character" w:customStyle="1" w:styleId="WW8Num52z3">
    <w:name w:val="WW8Num52z3"/>
    <w:rsid w:val="00810349"/>
    <w:rPr>
      <w:rFonts w:ascii="Symbol" w:hAnsi="Symbol" w:cs="Symbol" w:hint="default"/>
    </w:rPr>
  </w:style>
  <w:style w:type="character" w:customStyle="1" w:styleId="WW8Num53z0">
    <w:name w:val="WW8Num53z0"/>
    <w:rsid w:val="00810349"/>
    <w:rPr>
      <w:rFonts w:hint="default"/>
    </w:rPr>
  </w:style>
  <w:style w:type="character" w:customStyle="1" w:styleId="WW8Num53z1">
    <w:name w:val="WW8Num53z1"/>
    <w:rsid w:val="00810349"/>
  </w:style>
  <w:style w:type="character" w:customStyle="1" w:styleId="WW8Num53z2">
    <w:name w:val="WW8Num53z2"/>
    <w:rsid w:val="00810349"/>
  </w:style>
  <w:style w:type="character" w:customStyle="1" w:styleId="WW8Num53z3">
    <w:name w:val="WW8Num53z3"/>
    <w:rsid w:val="00810349"/>
  </w:style>
  <w:style w:type="character" w:customStyle="1" w:styleId="WW8Num53z4">
    <w:name w:val="WW8Num53z4"/>
    <w:rsid w:val="00810349"/>
  </w:style>
  <w:style w:type="character" w:customStyle="1" w:styleId="WW8Num53z5">
    <w:name w:val="WW8Num53z5"/>
    <w:rsid w:val="00810349"/>
  </w:style>
  <w:style w:type="character" w:customStyle="1" w:styleId="WW8Num53z6">
    <w:name w:val="WW8Num53z6"/>
    <w:rsid w:val="00810349"/>
  </w:style>
  <w:style w:type="character" w:customStyle="1" w:styleId="WW8Num53z7">
    <w:name w:val="WW8Num53z7"/>
    <w:rsid w:val="00810349"/>
  </w:style>
  <w:style w:type="character" w:customStyle="1" w:styleId="WW8Num53z8">
    <w:name w:val="WW8Num53z8"/>
    <w:rsid w:val="00810349"/>
  </w:style>
  <w:style w:type="character" w:customStyle="1" w:styleId="WW8Num54z0">
    <w:name w:val="WW8Num54z0"/>
    <w:rsid w:val="00810349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10349"/>
  </w:style>
  <w:style w:type="character" w:customStyle="1" w:styleId="WW8Num54z2">
    <w:name w:val="WW8Num54z2"/>
    <w:rsid w:val="00810349"/>
  </w:style>
  <w:style w:type="character" w:customStyle="1" w:styleId="WW8Num54z3">
    <w:name w:val="WW8Num54z3"/>
    <w:rsid w:val="00810349"/>
  </w:style>
  <w:style w:type="character" w:customStyle="1" w:styleId="WW8Num54z4">
    <w:name w:val="WW8Num54z4"/>
    <w:rsid w:val="00810349"/>
  </w:style>
  <w:style w:type="character" w:customStyle="1" w:styleId="WW8Num54z5">
    <w:name w:val="WW8Num54z5"/>
    <w:rsid w:val="00810349"/>
  </w:style>
  <w:style w:type="character" w:customStyle="1" w:styleId="WW8Num54z6">
    <w:name w:val="WW8Num54z6"/>
    <w:rsid w:val="00810349"/>
  </w:style>
  <w:style w:type="character" w:customStyle="1" w:styleId="WW8Num54z7">
    <w:name w:val="WW8Num54z7"/>
    <w:rsid w:val="00810349"/>
  </w:style>
  <w:style w:type="character" w:customStyle="1" w:styleId="WW8Num54z8">
    <w:name w:val="WW8Num54z8"/>
    <w:rsid w:val="00810349"/>
  </w:style>
  <w:style w:type="character" w:customStyle="1" w:styleId="WW8Num55z0">
    <w:name w:val="WW8Num55z0"/>
    <w:rsid w:val="00810349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10349"/>
    <w:rPr>
      <w:rFonts w:ascii="Courier New" w:hAnsi="Courier New" w:cs="Courier New" w:hint="default"/>
    </w:rPr>
  </w:style>
  <w:style w:type="character" w:customStyle="1" w:styleId="WW8Num55z2">
    <w:name w:val="WW8Num55z2"/>
    <w:rsid w:val="00810349"/>
    <w:rPr>
      <w:rFonts w:ascii="Wingdings" w:hAnsi="Wingdings" w:cs="Wingdings" w:hint="default"/>
    </w:rPr>
  </w:style>
  <w:style w:type="character" w:customStyle="1" w:styleId="WW8Num55z3">
    <w:name w:val="WW8Num55z3"/>
    <w:rsid w:val="00810349"/>
    <w:rPr>
      <w:rFonts w:ascii="Symbol" w:hAnsi="Symbol" w:cs="Symbol" w:hint="default"/>
    </w:rPr>
  </w:style>
  <w:style w:type="character" w:customStyle="1" w:styleId="WW8Num56z0">
    <w:name w:val="WW8Num56z0"/>
    <w:rsid w:val="00810349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10349"/>
    <w:rPr>
      <w:rFonts w:ascii="Symbol" w:hAnsi="Symbol" w:cs="Symbol" w:hint="default"/>
    </w:rPr>
  </w:style>
  <w:style w:type="character" w:customStyle="1" w:styleId="WW8Num58z0">
    <w:name w:val="WW8Num58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810349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10349"/>
    <w:rPr>
      <w:rFonts w:ascii="Courier New" w:hAnsi="Courier New" w:cs="Courier New" w:hint="default"/>
    </w:rPr>
  </w:style>
  <w:style w:type="character" w:customStyle="1" w:styleId="WW8Num59z2">
    <w:name w:val="WW8Num59z2"/>
    <w:rsid w:val="00810349"/>
    <w:rPr>
      <w:rFonts w:ascii="Wingdings" w:hAnsi="Wingdings" w:cs="Wingdings" w:hint="default"/>
    </w:rPr>
  </w:style>
  <w:style w:type="character" w:customStyle="1" w:styleId="WW8Num59z3">
    <w:name w:val="WW8Num59z3"/>
    <w:rsid w:val="00810349"/>
    <w:rPr>
      <w:rFonts w:ascii="Symbol" w:hAnsi="Symbol" w:cs="Symbol" w:hint="default"/>
    </w:rPr>
  </w:style>
  <w:style w:type="character" w:customStyle="1" w:styleId="WW8Num60z0">
    <w:name w:val="WW8Num60z0"/>
    <w:rsid w:val="00810349"/>
    <w:rPr>
      <w:rFonts w:hint="default"/>
    </w:rPr>
  </w:style>
  <w:style w:type="character" w:customStyle="1" w:styleId="WW8Num60z1">
    <w:name w:val="WW8Num60z1"/>
    <w:rsid w:val="00810349"/>
  </w:style>
  <w:style w:type="character" w:customStyle="1" w:styleId="WW8Num60z2">
    <w:name w:val="WW8Num60z2"/>
    <w:rsid w:val="00810349"/>
  </w:style>
  <w:style w:type="character" w:customStyle="1" w:styleId="WW8Num60z3">
    <w:name w:val="WW8Num60z3"/>
    <w:rsid w:val="00810349"/>
  </w:style>
  <w:style w:type="character" w:customStyle="1" w:styleId="WW8Num60z4">
    <w:name w:val="WW8Num60z4"/>
    <w:rsid w:val="00810349"/>
  </w:style>
  <w:style w:type="character" w:customStyle="1" w:styleId="WW8Num60z5">
    <w:name w:val="WW8Num60z5"/>
    <w:rsid w:val="00810349"/>
  </w:style>
  <w:style w:type="character" w:customStyle="1" w:styleId="WW8Num60z6">
    <w:name w:val="WW8Num60z6"/>
    <w:rsid w:val="00810349"/>
  </w:style>
  <w:style w:type="character" w:customStyle="1" w:styleId="WW8Num60z7">
    <w:name w:val="WW8Num60z7"/>
    <w:rsid w:val="00810349"/>
  </w:style>
  <w:style w:type="character" w:customStyle="1" w:styleId="WW8Num60z8">
    <w:name w:val="WW8Num60z8"/>
    <w:rsid w:val="00810349"/>
  </w:style>
  <w:style w:type="character" w:customStyle="1" w:styleId="WW8Num61z0">
    <w:name w:val="WW8Num61z0"/>
    <w:rsid w:val="00810349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10349"/>
    <w:rPr>
      <w:rFonts w:ascii="Courier New" w:hAnsi="Courier New" w:cs="Courier New" w:hint="default"/>
    </w:rPr>
  </w:style>
  <w:style w:type="character" w:customStyle="1" w:styleId="WW8Num61z2">
    <w:name w:val="WW8Num61z2"/>
    <w:rsid w:val="00810349"/>
    <w:rPr>
      <w:rFonts w:ascii="Wingdings" w:hAnsi="Wingdings" w:cs="Wingdings" w:hint="default"/>
    </w:rPr>
  </w:style>
  <w:style w:type="character" w:customStyle="1" w:styleId="WW8Num61z3">
    <w:name w:val="WW8Num61z3"/>
    <w:rsid w:val="00810349"/>
    <w:rPr>
      <w:rFonts w:ascii="Symbol" w:hAnsi="Symbol" w:cs="Symbol" w:hint="default"/>
    </w:rPr>
  </w:style>
  <w:style w:type="character" w:customStyle="1" w:styleId="WW8Num62z0">
    <w:name w:val="WW8Num62z0"/>
    <w:rsid w:val="00810349"/>
  </w:style>
  <w:style w:type="character" w:customStyle="1" w:styleId="WW8Num62z1">
    <w:name w:val="WW8Num62z1"/>
    <w:rsid w:val="00810349"/>
  </w:style>
  <w:style w:type="character" w:customStyle="1" w:styleId="WW8Num62z2">
    <w:name w:val="WW8Num62z2"/>
    <w:rsid w:val="00810349"/>
  </w:style>
  <w:style w:type="character" w:customStyle="1" w:styleId="WW8Num62z3">
    <w:name w:val="WW8Num62z3"/>
    <w:rsid w:val="00810349"/>
  </w:style>
  <w:style w:type="character" w:customStyle="1" w:styleId="WW8Num62z4">
    <w:name w:val="WW8Num62z4"/>
    <w:rsid w:val="00810349"/>
  </w:style>
  <w:style w:type="character" w:customStyle="1" w:styleId="WW8Num62z5">
    <w:name w:val="WW8Num62z5"/>
    <w:rsid w:val="00810349"/>
  </w:style>
  <w:style w:type="character" w:customStyle="1" w:styleId="WW8Num62z6">
    <w:name w:val="WW8Num62z6"/>
    <w:rsid w:val="00810349"/>
  </w:style>
  <w:style w:type="character" w:customStyle="1" w:styleId="WW8Num62z7">
    <w:name w:val="WW8Num62z7"/>
    <w:rsid w:val="00810349"/>
  </w:style>
  <w:style w:type="character" w:customStyle="1" w:styleId="WW8Num62z8">
    <w:name w:val="WW8Num62z8"/>
    <w:rsid w:val="00810349"/>
  </w:style>
  <w:style w:type="character" w:customStyle="1" w:styleId="WW8Num63z0">
    <w:name w:val="WW8Num63z0"/>
    <w:rsid w:val="00810349"/>
  </w:style>
  <w:style w:type="character" w:customStyle="1" w:styleId="WW8Num64z0">
    <w:name w:val="WW8Num64z0"/>
    <w:rsid w:val="00810349"/>
  </w:style>
  <w:style w:type="character" w:customStyle="1" w:styleId="WW8Num64z1">
    <w:name w:val="WW8Num64z1"/>
    <w:rsid w:val="00810349"/>
  </w:style>
  <w:style w:type="character" w:customStyle="1" w:styleId="WW8Num64z2">
    <w:name w:val="WW8Num64z2"/>
    <w:rsid w:val="00810349"/>
  </w:style>
  <w:style w:type="character" w:customStyle="1" w:styleId="WW8Num64z3">
    <w:name w:val="WW8Num64z3"/>
    <w:rsid w:val="00810349"/>
  </w:style>
  <w:style w:type="character" w:customStyle="1" w:styleId="WW8Num64z4">
    <w:name w:val="WW8Num64z4"/>
    <w:rsid w:val="00810349"/>
  </w:style>
  <w:style w:type="character" w:customStyle="1" w:styleId="WW8Num64z5">
    <w:name w:val="WW8Num64z5"/>
    <w:rsid w:val="00810349"/>
  </w:style>
  <w:style w:type="character" w:customStyle="1" w:styleId="WW8Num64z6">
    <w:name w:val="WW8Num64z6"/>
    <w:rsid w:val="00810349"/>
  </w:style>
  <w:style w:type="character" w:customStyle="1" w:styleId="WW8Num64z7">
    <w:name w:val="WW8Num64z7"/>
    <w:rsid w:val="00810349"/>
  </w:style>
  <w:style w:type="character" w:customStyle="1" w:styleId="WW8Num64z8">
    <w:name w:val="WW8Num64z8"/>
    <w:rsid w:val="00810349"/>
  </w:style>
  <w:style w:type="character" w:customStyle="1" w:styleId="WW8Num65z0">
    <w:name w:val="WW8Num65z0"/>
    <w:rsid w:val="00810349"/>
    <w:rPr>
      <w:rFonts w:ascii="Wingdings" w:hAnsi="Wingdings" w:cs="Wingdings" w:hint="default"/>
    </w:rPr>
  </w:style>
  <w:style w:type="character" w:customStyle="1" w:styleId="WW8Num65z1">
    <w:name w:val="WW8Num65z1"/>
    <w:rsid w:val="00810349"/>
    <w:rPr>
      <w:rFonts w:ascii="Courier New" w:hAnsi="Courier New" w:cs="Courier New" w:hint="default"/>
    </w:rPr>
  </w:style>
  <w:style w:type="character" w:customStyle="1" w:styleId="WW8Num65z3">
    <w:name w:val="WW8Num65z3"/>
    <w:rsid w:val="00810349"/>
    <w:rPr>
      <w:rFonts w:ascii="Symbol" w:hAnsi="Symbol" w:cs="Symbol" w:hint="default"/>
    </w:rPr>
  </w:style>
  <w:style w:type="character" w:customStyle="1" w:styleId="WW8Num66z0">
    <w:name w:val="WW8Num66z0"/>
    <w:rsid w:val="00810349"/>
    <w:rPr>
      <w:rFonts w:hint="default"/>
    </w:rPr>
  </w:style>
  <w:style w:type="character" w:customStyle="1" w:styleId="WW8Num67z0">
    <w:name w:val="WW8Num6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10349"/>
    <w:rPr>
      <w:rFonts w:ascii="Courier New" w:hAnsi="Courier New" w:cs="Courier New" w:hint="default"/>
    </w:rPr>
  </w:style>
  <w:style w:type="character" w:customStyle="1" w:styleId="WW8Num67z2">
    <w:name w:val="WW8Num67z2"/>
    <w:rsid w:val="00810349"/>
    <w:rPr>
      <w:rFonts w:ascii="Wingdings" w:hAnsi="Wingdings" w:cs="Wingdings" w:hint="default"/>
    </w:rPr>
  </w:style>
  <w:style w:type="character" w:customStyle="1" w:styleId="WW8Num67z3">
    <w:name w:val="WW8Num67z3"/>
    <w:rsid w:val="00810349"/>
    <w:rPr>
      <w:rFonts w:ascii="Symbol" w:hAnsi="Symbol" w:cs="Symbol" w:hint="default"/>
    </w:rPr>
  </w:style>
  <w:style w:type="character" w:customStyle="1" w:styleId="WW8Num68z0">
    <w:name w:val="WW8Num68z0"/>
    <w:rsid w:val="00810349"/>
    <w:rPr>
      <w:rFonts w:hint="default"/>
    </w:rPr>
  </w:style>
  <w:style w:type="character" w:customStyle="1" w:styleId="WW8Num68z1">
    <w:name w:val="WW8Num68z1"/>
    <w:rsid w:val="00810349"/>
  </w:style>
  <w:style w:type="character" w:customStyle="1" w:styleId="WW8Num68z2">
    <w:name w:val="WW8Num68z2"/>
    <w:rsid w:val="00810349"/>
  </w:style>
  <w:style w:type="character" w:customStyle="1" w:styleId="WW8Num68z3">
    <w:name w:val="WW8Num68z3"/>
    <w:rsid w:val="00810349"/>
  </w:style>
  <w:style w:type="character" w:customStyle="1" w:styleId="WW8Num68z4">
    <w:name w:val="WW8Num68z4"/>
    <w:rsid w:val="00810349"/>
  </w:style>
  <w:style w:type="character" w:customStyle="1" w:styleId="WW8Num68z5">
    <w:name w:val="WW8Num68z5"/>
    <w:rsid w:val="00810349"/>
  </w:style>
  <w:style w:type="character" w:customStyle="1" w:styleId="WW8Num68z6">
    <w:name w:val="WW8Num68z6"/>
    <w:rsid w:val="00810349"/>
  </w:style>
  <w:style w:type="character" w:customStyle="1" w:styleId="WW8Num68z7">
    <w:name w:val="WW8Num68z7"/>
    <w:rsid w:val="00810349"/>
  </w:style>
  <w:style w:type="character" w:customStyle="1" w:styleId="WW8Num68z8">
    <w:name w:val="WW8Num68z8"/>
    <w:rsid w:val="00810349"/>
  </w:style>
  <w:style w:type="character" w:customStyle="1" w:styleId="WW8Num69z0">
    <w:name w:val="WW8Num69z0"/>
    <w:rsid w:val="00810349"/>
  </w:style>
  <w:style w:type="character" w:customStyle="1" w:styleId="WW8Num70z0">
    <w:name w:val="WW8Num70z0"/>
    <w:rsid w:val="00810349"/>
    <w:rPr>
      <w:rFonts w:hint="default"/>
    </w:rPr>
  </w:style>
  <w:style w:type="character" w:customStyle="1" w:styleId="WW8Num71z0">
    <w:name w:val="WW8Num71z0"/>
    <w:rsid w:val="00810349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10349"/>
    <w:rPr>
      <w:rFonts w:ascii="Courier New" w:hAnsi="Courier New" w:cs="Courier New" w:hint="default"/>
    </w:rPr>
  </w:style>
  <w:style w:type="character" w:customStyle="1" w:styleId="WW8Num72z2">
    <w:name w:val="WW8Num72z2"/>
    <w:rsid w:val="00810349"/>
    <w:rPr>
      <w:rFonts w:ascii="Wingdings" w:hAnsi="Wingdings" w:cs="Wingdings" w:hint="default"/>
    </w:rPr>
  </w:style>
  <w:style w:type="character" w:customStyle="1" w:styleId="WW8Num72z3">
    <w:name w:val="WW8Num72z3"/>
    <w:rsid w:val="00810349"/>
    <w:rPr>
      <w:rFonts w:ascii="Symbol" w:hAnsi="Symbol" w:cs="Symbol" w:hint="default"/>
    </w:rPr>
  </w:style>
  <w:style w:type="character" w:customStyle="1" w:styleId="WW8Num73z0">
    <w:name w:val="WW8Num73z0"/>
    <w:rsid w:val="00810349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10349"/>
    <w:rPr>
      <w:rFonts w:hint="default"/>
      <w:b/>
      <w:i w:val="0"/>
    </w:rPr>
  </w:style>
  <w:style w:type="character" w:customStyle="1" w:styleId="WW8Num73z2">
    <w:name w:val="WW8Num73z2"/>
    <w:rsid w:val="00810349"/>
  </w:style>
  <w:style w:type="character" w:customStyle="1" w:styleId="WW8Num73z3">
    <w:name w:val="WW8Num73z3"/>
    <w:rsid w:val="00810349"/>
  </w:style>
  <w:style w:type="character" w:customStyle="1" w:styleId="WW8Num73z4">
    <w:name w:val="WW8Num73z4"/>
    <w:rsid w:val="00810349"/>
  </w:style>
  <w:style w:type="character" w:customStyle="1" w:styleId="WW8Num73z5">
    <w:name w:val="WW8Num73z5"/>
    <w:rsid w:val="00810349"/>
  </w:style>
  <w:style w:type="character" w:customStyle="1" w:styleId="WW8Num73z6">
    <w:name w:val="WW8Num73z6"/>
    <w:rsid w:val="00810349"/>
  </w:style>
  <w:style w:type="character" w:customStyle="1" w:styleId="WW8Num73z7">
    <w:name w:val="WW8Num73z7"/>
    <w:rsid w:val="00810349"/>
  </w:style>
  <w:style w:type="character" w:customStyle="1" w:styleId="WW8Num73z8">
    <w:name w:val="WW8Num73z8"/>
    <w:rsid w:val="00810349"/>
  </w:style>
  <w:style w:type="character" w:customStyle="1" w:styleId="WW8Num74z0">
    <w:name w:val="WW8Num74z0"/>
    <w:rsid w:val="00810349"/>
    <w:rPr>
      <w:rFonts w:hint="default"/>
    </w:rPr>
  </w:style>
  <w:style w:type="character" w:customStyle="1" w:styleId="WW8Num74z1">
    <w:name w:val="WW8Num74z1"/>
    <w:rsid w:val="00810349"/>
  </w:style>
  <w:style w:type="character" w:customStyle="1" w:styleId="WW8Num74z2">
    <w:name w:val="WW8Num74z2"/>
    <w:rsid w:val="00810349"/>
  </w:style>
  <w:style w:type="character" w:customStyle="1" w:styleId="WW8Num74z3">
    <w:name w:val="WW8Num74z3"/>
    <w:rsid w:val="00810349"/>
  </w:style>
  <w:style w:type="character" w:customStyle="1" w:styleId="WW8Num74z4">
    <w:name w:val="WW8Num74z4"/>
    <w:rsid w:val="00810349"/>
  </w:style>
  <w:style w:type="character" w:customStyle="1" w:styleId="WW8Num74z5">
    <w:name w:val="WW8Num74z5"/>
    <w:rsid w:val="00810349"/>
  </w:style>
  <w:style w:type="character" w:customStyle="1" w:styleId="WW8Num74z6">
    <w:name w:val="WW8Num74z6"/>
    <w:rsid w:val="00810349"/>
  </w:style>
  <w:style w:type="character" w:customStyle="1" w:styleId="WW8Num74z7">
    <w:name w:val="WW8Num74z7"/>
    <w:rsid w:val="00810349"/>
  </w:style>
  <w:style w:type="character" w:customStyle="1" w:styleId="WW8Num74z8">
    <w:name w:val="WW8Num74z8"/>
    <w:rsid w:val="00810349"/>
  </w:style>
  <w:style w:type="character" w:customStyle="1" w:styleId="WW8Num75z0">
    <w:name w:val="WW8Num75z0"/>
    <w:rsid w:val="00810349"/>
    <w:rPr>
      <w:rFonts w:hint="default"/>
    </w:rPr>
  </w:style>
  <w:style w:type="character" w:customStyle="1" w:styleId="WW8Num75z1">
    <w:name w:val="WW8Num75z1"/>
    <w:rsid w:val="00810349"/>
  </w:style>
  <w:style w:type="character" w:customStyle="1" w:styleId="WW8Num75z2">
    <w:name w:val="WW8Num75z2"/>
    <w:rsid w:val="00810349"/>
  </w:style>
  <w:style w:type="character" w:customStyle="1" w:styleId="WW8Num75z3">
    <w:name w:val="WW8Num75z3"/>
    <w:rsid w:val="00810349"/>
  </w:style>
  <w:style w:type="character" w:customStyle="1" w:styleId="WW8Num75z4">
    <w:name w:val="WW8Num75z4"/>
    <w:rsid w:val="00810349"/>
  </w:style>
  <w:style w:type="character" w:customStyle="1" w:styleId="WW8Num75z5">
    <w:name w:val="WW8Num75z5"/>
    <w:rsid w:val="00810349"/>
  </w:style>
  <w:style w:type="character" w:customStyle="1" w:styleId="WW8Num75z6">
    <w:name w:val="WW8Num75z6"/>
    <w:rsid w:val="00810349"/>
  </w:style>
  <w:style w:type="character" w:customStyle="1" w:styleId="WW8Num75z7">
    <w:name w:val="WW8Num75z7"/>
    <w:rsid w:val="00810349"/>
  </w:style>
  <w:style w:type="character" w:customStyle="1" w:styleId="WW8Num75z8">
    <w:name w:val="WW8Num75z8"/>
    <w:rsid w:val="00810349"/>
  </w:style>
  <w:style w:type="character" w:customStyle="1" w:styleId="WW8Num76z0">
    <w:name w:val="WW8Num76z0"/>
    <w:rsid w:val="00810349"/>
  </w:style>
  <w:style w:type="character" w:customStyle="1" w:styleId="WW8Num76z1">
    <w:name w:val="WW8Num76z1"/>
    <w:rsid w:val="00810349"/>
  </w:style>
  <w:style w:type="character" w:customStyle="1" w:styleId="WW8Num76z2">
    <w:name w:val="WW8Num76z2"/>
    <w:rsid w:val="00810349"/>
  </w:style>
  <w:style w:type="character" w:customStyle="1" w:styleId="WW8Num76z3">
    <w:name w:val="WW8Num76z3"/>
    <w:rsid w:val="00810349"/>
  </w:style>
  <w:style w:type="character" w:customStyle="1" w:styleId="WW8Num76z4">
    <w:name w:val="WW8Num76z4"/>
    <w:rsid w:val="00810349"/>
  </w:style>
  <w:style w:type="character" w:customStyle="1" w:styleId="WW8Num76z5">
    <w:name w:val="WW8Num76z5"/>
    <w:rsid w:val="00810349"/>
  </w:style>
  <w:style w:type="character" w:customStyle="1" w:styleId="WW8Num76z6">
    <w:name w:val="WW8Num76z6"/>
    <w:rsid w:val="00810349"/>
  </w:style>
  <w:style w:type="character" w:customStyle="1" w:styleId="WW8Num76z7">
    <w:name w:val="WW8Num76z7"/>
    <w:rsid w:val="00810349"/>
  </w:style>
  <w:style w:type="character" w:customStyle="1" w:styleId="WW8Num76z8">
    <w:name w:val="WW8Num76z8"/>
    <w:rsid w:val="00810349"/>
  </w:style>
  <w:style w:type="character" w:customStyle="1" w:styleId="WW8Num77z0">
    <w:name w:val="WW8Num77z0"/>
    <w:rsid w:val="00810349"/>
    <w:rPr>
      <w:rFonts w:hint="default"/>
      <w:b/>
    </w:rPr>
  </w:style>
  <w:style w:type="character" w:customStyle="1" w:styleId="WW8Num78z0">
    <w:name w:val="WW8Num78z0"/>
    <w:rsid w:val="00810349"/>
  </w:style>
  <w:style w:type="character" w:customStyle="1" w:styleId="WW8Num78z1">
    <w:name w:val="WW8Num78z1"/>
    <w:rsid w:val="00810349"/>
  </w:style>
  <w:style w:type="character" w:customStyle="1" w:styleId="WW8Num78z2">
    <w:name w:val="WW8Num78z2"/>
    <w:rsid w:val="00810349"/>
  </w:style>
  <w:style w:type="character" w:customStyle="1" w:styleId="WW8Num78z3">
    <w:name w:val="WW8Num78z3"/>
    <w:rsid w:val="00810349"/>
  </w:style>
  <w:style w:type="character" w:customStyle="1" w:styleId="WW8Num78z4">
    <w:name w:val="WW8Num78z4"/>
    <w:rsid w:val="00810349"/>
  </w:style>
  <w:style w:type="character" w:customStyle="1" w:styleId="WW8Num78z5">
    <w:name w:val="WW8Num78z5"/>
    <w:rsid w:val="00810349"/>
  </w:style>
  <w:style w:type="character" w:customStyle="1" w:styleId="WW8Num78z6">
    <w:name w:val="WW8Num78z6"/>
    <w:rsid w:val="00810349"/>
  </w:style>
  <w:style w:type="character" w:customStyle="1" w:styleId="WW8Num78z7">
    <w:name w:val="WW8Num78z7"/>
    <w:rsid w:val="00810349"/>
  </w:style>
  <w:style w:type="character" w:customStyle="1" w:styleId="WW8Num78z8">
    <w:name w:val="WW8Num78z8"/>
    <w:rsid w:val="00810349"/>
  </w:style>
  <w:style w:type="character" w:customStyle="1" w:styleId="WW8Num79z0">
    <w:name w:val="WW8Num79z0"/>
    <w:rsid w:val="00810349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10349"/>
    <w:rPr>
      <w:rFonts w:hint="default"/>
    </w:rPr>
  </w:style>
  <w:style w:type="character" w:customStyle="1" w:styleId="WW8Num80z1">
    <w:name w:val="WW8Num80z1"/>
    <w:rsid w:val="00810349"/>
  </w:style>
  <w:style w:type="character" w:customStyle="1" w:styleId="WW8Num80z2">
    <w:name w:val="WW8Num80z2"/>
    <w:rsid w:val="00810349"/>
  </w:style>
  <w:style w:type="character" w:customStyle="1" w:styleId="WW8Num80z3">
    <w:name w:val="WW8Num80z3"/>
    <w:rsid w:val="00810349"/>
  </w:style>
  <w:style w:type="character" w:customStyle="1" w:styleId="WW8Num80z4">
    <w:name w:val="WW8Num80z4"/>
    <w:rsid w:val="00810349"/>
  </w:style>
  <w:style w:type="character" w:customStyle="1" w:styleId="WW8Num80z5">
    <w:name w:val="WW8Num80z5"/>
    <w:rsid w:val="00810349"/>
  </w:style>
  <w:style w:type="character" w:customStyle="1" w:styleId="WW8Num80z6">
    <w:name w:val="WW8Num80z6"/>
    <w:rsid w:val="00810349"/>
  </w:style>
  <w:style w:type="character" w:customStyle="1" w:styleId="WW8Num80z7">
    <w:name w:val="WW8Num80z7"/>
    <w:rsid w:val="00810349"/>
  </w:style>
  <w:style w:type="character" w:customStyle="1" w:styleId="WW8Num80z8">
    <w:name w:val="WW8Num80z8"/>
    <w:rsid w:val="00810349"/>
  </w:style>
  <w:style w:type="character" w:customStyle="1" w:styleId="WW8Num81z0">
    <w:name w:val="WW8Num81z0"/>
    <w:rsid w:val="00810349"/>
    <w:rPr>
      <w:rFonts w:hint="default"/>
    </w:rPr>
  </w:style>
  <w:style w:type="character" w:customStyle="1" w:styleId="WW8Num81z1">
    <w:name w:val="WW8Num81z1"/>
    <w:rsid w:val="00810349"/>
  </w:style>
  <w:style w:type="character" w:customStyle="1" w:styleId="WW8Num81z2">
    <w:name w:val="WW8Num81z2"/>
    <w:rsid w:val="00810349"/>
  </w:style>
  <w:style w:type="character" w:customStyle="1" w:styleId="WW8Num81z3">
    <w:name w:val="WW8Num81z3"/>
    <w:rsid w:val="00810349"/>
  </w:style>
  <w:style w:type="character" w:customStyle="1" w:styleId="WW8Num81z4">
    <w:name w:val="WW8Num81z4"/>
    <w:rsid w:val="00810349"/>
  </w:style>
  <w:style w:type="character" w:customStyle="1" w:styleId="WW8Num81z5">
    <w:name w:val="WW8Num81z5"/>
    <w:rsid w:val="00810349"/>
  </w:style>
  <w:style w:type="character" w:customStyle="1" w:styleId="WW8Num81z6">
    <w:name w:val="WW8Num81z6"/>
    <w:rsid w:val="00810349"/>
  </w:style>
  <w:style w:type="character" w:customStyle="1" w:styleId="WW8Num81z7">
    <w:name w:val="WW8Num81z7"/>
    <w:rsid w:val="00810349"/>
  </w:style>
  <w:style w:type="character" w:customStyle="1" w:styleId="WW8Num81z8">
    <w:name w:val="WW8Num81z8"/>
    <w:rsid w:val="00810349"/>
  </w:style>
  <w:style w:type="character" w:customStyle="1" w:styleId="WW8Num82z0">
    <w:name w:val="WW8Num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10349"/>
    <w:rPr>
      <w:rFonts w:ascii="Courier New" w:hAnsi="Courier New" w:cs="Courier New" w:hint="default"/>
    </w:rPr>
  </w:style>
  <w:style w:type="character" w:customStyle="1" w:styleId="WW8Num82z2">
    <w:name w:val="WW8Num82z2"/>
    <w:rsid w:val="00810349"/>
    <w:rPr>
      <w:rFonts w:ascii="Wingdings" w:hAnsi="Wingdings" w:cs="Wingdings" w:hint="default"/>
    </w:rPr>
  </w:style>
  <w:style w:type="character" w:customStyle="1" w:styleId="WW8Num82z3">
    <w:name w:val="WW8Num82z3"/>
    <w:rsid w:val="00810349"/>
    <w:rPr>
      <w:rFonts w:ascii="Symbol" w:hAnsi="Symbol" w:cs="Symbol" w:hint="default"/>
    </w:rPr>
  </w:style>
  <w:style w:type="character" w:customStyle="1" w:styleId="WW8Num83z0">
    <w:name w:val="WW8Num83z0"/>
    <w:rsid w:val="00810349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10349"/>
    <w:rPr>
      <w:rFonts w:ascii="Courier New" w:hAnsi="Courier New" w:cs="Courier New" w:hint="default"/>
    </w:rPr>
  </w:style>
  <w:style w:type="character" w:customStyle="1" w:styleId="WW8Num83z2">
    <w:name w:val="WW8Num83z2"/>
    <w:rsid w:val="00810349"/>
    <w:rPr>
      <w:rFonts w:ascii="Wingdings" w:hAnsi="Wingdings" w:cs="Wingdings" w:hint="default"/>
    </w:rPr>
  </w:style>
  <w:style w:type="character" w:customStyle="1" w:styleId="WW8Num83z3">
    <w:name w:val="WW8Num83z3"/>
    <w:rsid w:val="00810349"/>
    <w:rPr>
      <w:rFonts w:ascii="Symbol" w:hAnsi="Symbol" w:cs="Symbol" w:hint="default"/>
    </w:rPr>
  </w:style>
  <w:style w:type="character" w:customStyle="1" w:styleId="WW8Num84z0">
    <w:name w:val="WW8Num84z0"/>
    <w:rsid w:val="00810349"/>
    <w:rPr>
      <w:rFonts w:hint="default"/>
    </w:rPr>
  </w:style>
  <w:style w:type="character" w:customStyle="1" w:styleId="WW8Num84z1">
    <w:name w:val="WW8Num84z1"/>
    <w:rsid w:val="00810349"/>
  </w:style>
  <w:style w:type="character" w:customStyle="1" w:styleId="WW8Num84z2">
    <w:name w:val="WW8Num84z2"/>
    <w:rsid w:val="00810349"/>
  </w:style>
  <w:style w:type="character" w:customStyle="1" w:styleId="WW8Num84z3">
    <w:name w:val="WW8Num84z3"/>
    <w:rsid w:val="00810349"/>
  </w:style>
  <w:style w:type="character" w:customStyle="1" w:styleId="WW8Num84z4">
    <w:name w:val="WW8Num84z4"/>
    <w:rsid w:val="00810349"/>
  </w:style>
  <w:style w:type="character" w:customStyle="1" w:styleId="WW8Num84z5">
    <w:name w:val="WW8Num84z5"/>
    <w:rsid w:val="00810349"/>
  </w:style>
  <w:style w:type="character" w:customStyle="1" w:styleId="WW8Num84z6">
    <w:name w:val="WW8Num84z6"/>
    <w:rsid w:val="00810349"/>
  </w:style>
  <w:style w:type="character" w:customStyle="1" w:styleId="WW8Num84z7">
    <w:name w:val="WW8Num84z7"/>
    <w:rsid w:val="00810349"/>
  </w:style>
  <w:style w:type="character" w:customStyle="1" w:styleId="WW8Num84z8">
    <w:name w:val="WW8Num84z8"/>
    <w:rsid w:val="00810349"/>
  </w:style>
  <w:style w:type="character" w:customStyle="1" w:styleId="WW8Num85z0">
    <w:name w:val="WW8Num85z0"/>
    <w:rsid w:val="00810349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10349"/>
    <w:rPr>
      <w:rFonts w:ascii="Monotype Sorts" w:hAnsi="Monotype Sorts" w:cs="Monotype Sorts" w:hint="default"/>
    </w:rPr>
  </w:style>
  <w:style w:type="character" w:customStyle="1" w:styleId="WW8Num85z2">
    <w:name w:val="WW8Num85z2"/>
    <w:rsid w:val="00810349"/>
    <w:rPr>
      <w:rFonts w:ascii="Wingdings" w:hAnsi="Wingdings" w:cs="Wingdings" w:hint="default"/>
    </w:rPr>
  </w:style>
  <w:style w:type="character" w:customStyle="1" w:styleId="WW8Num85z3">
    <w:name w:val="WW8Num85z3"/>
    <w:rsid w:val="00810349"/>
    <w:rPr>
      <w:rFonts w:ascii="Symbol" w:hAnsi="Symbol" w:cs="Symbol" w:hint="default"/>
    </w:rPr>
  </w:style>
  <w:style w:type="character" w:customStyle="1" w:styleId="WW8Num85z4">
    <w:name w:val="WW8Num85z4"/>
    <w:rsid w:val="00810349"/>
    <w:rPr>
      <w:rFonts w:ascii="Courier New" w:hAnsi="Courier New" w:cs="Courier New" w:hint="default"/>
    </w:rPr>
  </w:style>
  <w:style w:type="character" w:customStyle="1" w:styleId="WW8Num86z0">
    <w:name w:val="WW8Num86z0"/>
    <w:rsid w:val="00810349"/>
  </w:style>
  <w:style w:type="character" w:customStyle="1" w:styleId="WW8Num87z0">
    <w:name w:val="WW8Num87z0"/>
    <w:rsid w:val="00810349"/>
    <w:rPr>
      <w:rFonts w:hint="default"/>
    </w:rPr>
  </w:style>
  <w:style w:type="character" w:customStyle="1" w:styleId="WW8Num87z1">
    <w:name w:val="WW8Num87z1"/>
    <w:rsid w:val="00810349"/>
  </w:style>
  <w:style w:type="character" w:customStyle="1" w:styleId="WW8Num87z2">
    <w:name w:val="WW8Num87z2"/>
    <w:rsid w:val="00810349"/>
  </w:style>
  <w:style w:type="character" w:customStyle="1" w:styleId="WW8Num87z3">
    <w:name w:val="WW8Num87z3"/>
    <w:rsid w:val="00810349"/>
  </w:style>
  <w:style w:type="character" w:customStyle="1" w:styleId="WW8Num87z4">
    <w:name w:val="WW8Num87z4"/>
    <w:rsid w:val="00810349"/>
  </w:style>
  <w:style w:type="character" w:customStyle="1" w:styleId="WW8Num87z5">
    <w:name w:val="WW8Num87z5"/>
    <w:rsid w:val="00810349"/>
  </w:style>
  <w:style w:type="character" w:customStyle="1" w:styleId="WW8Num87z6">
    <w:name w:val="WW8Num87z6"/>
    <w:rsid w:val="00810349"/>
  </w:style>
  <w:style w:type="character" w:customStyle="1" w:styleId="WW8Num87z7">
    <w:name w:val="WW8Num87z7"/>
    <w:rsid w:val="00810349"/>
  </w:style>
  <w:style w:type="character" w:customStyle="1" w:styleId="WW8Num87z8">
    <w:name w:val="WW8Num87z8"/>
    <w:rsid w:val="00810349"/>
  </w:style>
  <w:style w:type="character" w:customStyle="1" w:styleId="WW8Num88z0">
    <w:name w:val="WW8Num88z0"/>
    <w:rsid w:val="00810349"/>
    <w:rPr>
      <w:rFonts w:hint="default"/>
    </w:rPr>
  </w:style>
  <w:style w:type="character" w:customStyle="1" w:styleId="WW8Num88z1">
    <w:name w:val="WW8Num88z1"/>
    <w:rsid w:val="00810349"/>
  </w:style>
  <w:style w:type="character" w:customStyle="1" w:styleId="WW8Num88z2">
    <w:name w:val="WW8Num88z2"/>
    <w:rsid w:val="00810349"/>
  </w:style>
  <w:style w:type="character" w:customStyle="1" w:styleId="WW8Num88z3">
    <w:name w:val="WW8Num88z3"/>
    <w:rsid w:val="00810349"/>
  </w:style>
  <w:style w:type="character" w:customStyle="1" w:styleId="WW8Num88z4">
    <w:name w:val="WW8Num88z4"/>
    <w:rsid w:val="00810349"/>
  </w:style>
  <w:style w:type="character" w:customStyle="1" w:styleId="WW8Num88z5">
    <w:name w:val="WW8Num88z5"/>
    <w:rsid w:val="00810349"/>
  </w:style>
  <w:style w:type="character" w:customStyle="1" w:styleId="WW8Num88z6">
    <w:name w:val="WW8Num88z6"/>
    <w:rsid w:val="00810349"/>
  </w:style>
  <w:style w:type="character" w:customStyle="1" w:styleId="WW8Num88z7">
    <w:name w:val="WW8Num88z7"/>
    <w:rsid w:val="00810349"/>
  </w:style>
  <w:style w:type="character" w:customStyle="1" w:styleId="WW8Num88z8">
    <w:name w:val="WW8Num88z8"/>
    <w:rsid w:val="00810349"/>
  </w:style>
  <w:style w:type="character" w:customStyle="1" w:styleId="WW8Num89z0">
    <w:name w:val="WW8Num89z0"/>
    <w:rsid w:val="00810349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10349"/>
    <w:rPr>
      <w:rFonts w:ascii="Courier New" w:hAnsi="Courier New" w:cs="Courier New" w:hint="default"/>
    </w:rPr>
  </w:style>
  <w:style w:type="character" w:customStyle="1" w:styleId="WW8Num89z2">
    <w:name w:val="WW8Num89z2"/>
    <w:rsid w:val="00810349"/>
    <w:rPr>
      <w:rFonts w:ascii="Wingdings" w:hAnsi="Wingdings" w:cs="Wingdings" w:hint="default"/>
    </w:rPr>
  </w:style>
  <w:style w:type="character" w:customStyle="1" w:styleId="WW8Num89z3">
    <w:name w:val="WW8Num89z3"/>
    <w:rsid w:val="00810349"/>
    <w:rPr>
      <w:rFonts w:ascii="Symbol" w:hAnsi="Symbol" w:cs="Symbol" w:hint="default"/>
    </w:rPr>
  </w:style>
  <w:style w:type="character" w:customStyle="1" w:styleId="WW8Num90z0">
    <w:name w:val="WW8Num90z0"/>
    <w:rsid w:val="00810349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10349"/>
    <w:rPr>
      <w:rFonts w:ascii="Courier New" w:hAnsi="Courier New" w:cs="Courier New" w:hint="default"/>
    </w:rPr>
  </w:style>
  <w:style w:type="character" w:customStyle="1" w:styleId="WW8Num90z2">
    <w:name w:val="WW8Num90z2"/>
    <w:rsid w:val="00810349"/>
    <w:rPr>
      <w:rFonts w:ascii="Wingdings" w:hAnsi="Wingdings" w:cs="Wingdings" w:hint="default"/>
    </w:rPr>
  </w:style>
  <w:style w:type="character" w:customStyle="1" w:styleId="WW8Num90z3">
    <w:name w:val="WW8Num90z3"/>
    <w:rsid w:val="00810349"/>
    <w:rPr>
      <w:rFonts w:ascii="Symbol" w:hAnsi="Symbol" w:cs="Symbol" w:hint="default"/>
    </w:rPr>
  </w:style>
  <w:style w:type="character" w:customStyle="1" w:styleId="WW8Num91z0">
    <w:name w:val="WW8Num91z0"/>
    <w:rsid w:val="00810349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10349"/>
    <w:rPr>
      <w:rFonts w:ascii="Courier New" w:hAnsi="Courier New" w:cs="Courier New" w:hint="default"/>
    </w:rPr>
  </w:style>
  <w:style w:type="character" w:customStyle="1" w:styleId="WW8Num91z2">
    <w:name w:val="WW8Num91z2"/>
    <w:rsid w:val="00810349"/>
    <w:rPr>
      <w:rFonts w:ascii="Wingdings" w:hAnsi="Wingdings" w:cs="Wingdings" w:hint="default"/>
    </w:rPr>
  </w:style>
  <w:style w:type="character" w:customStyle="1" w:styleId="WW8Num91z3">
    <w:name w:val="WW8Num91z3"/>
    <w:rsid w:val="00810349"/>
    <w:rPr>
      <w:rFonts w:ascii="Symbol" w:hAnsi="Symbol" w:cs="Symbol" w:hint="default"/>
    </w:rPr>
  </w:style>
  <w:style w:type="character" w:customStyle="1" w:styleId="WW8Num92z0">
    <w:name w:val="WW8Num92z0"/>
    <w:rsid w:val="00810349"/>
    <w:rPr>
      <w:rFonts w:ascii="Courier New" w:hAnsi="Courier New" w:cs="Courier New" w:hint="default"/>
    </w:rPr>
  </w:style>
  <w:style w:type="character" w:customStyle="1" w:styleId="WW8Num92z2">
    <w:name w:val="WW8Num92z2"/>
    <w:rsid w:val="00810349"/>
    <w:rPr>
      <w:rFonts w:ascii="Wingdings" w:hAnsi="Wingdings" w:cs="Wingdings" w:hint="default"/>
    </w:rPr>
  </w:style>
  <w:style w:type="character" w:customStyle="1" w:styleId="WW8Num92z3">
    <w:name w:val="WW8Num92z3"/>
    <w:rsid w:val="00810349"/>
    <w:rPr>
      <w:rFonts w:ascii="Symbol" w:hAnsi="Symbol" w:cs="Symbol" w:hint="default"/>
    </w:rPr>
  </w:style>
  <w:style w:type="character" w:customStyle="1" w:styleId="WW8Num93z0">
    <w:name w:val="WW8Num93z0"/>
    <w:rsid w:val="00810349"/>
    <w:rPr>
      <w:rFonts w:ascii="Symbol" w:hAnsi="Symbol" w:cs="Symbol" w:hint="default"/>
      <w:sz w:val="24"/>
    </w:rPr>
  </w:style>
  <w:style w:type="character" w:customStyle="1" w:styleId="WW8Num94z0">
    <w:name w:val="WW8Num94z0"/>
    <w:rsid w:val="00810349"/>
    <w:rPr>
      <w:rFonts w:hint="default"/>
    </w:rPr>
  </w:style>
  <w:style w:type="character" w:customStyle="1" w:styleId="WW8Num94z1">
    <w:name w:val="WW8Num94z1"/>
    <w:rsid w:val="00810349"/>
  </w:style>
  <w:style w:type="character" w:customStyle="1" w:styleId="WW8Num94z2">
    <w:name w:val="WW8Num94z2"/>
    <w:rsid w:val="00810349"/>
  </w:style>
  <w:style w:type="character" w:customStyle="1" w:styleId="WW8Num94z3">
    <w:name w:val="WW8Num94z3"/>
    <w:rsid w:val="00810349"/>
  </w:style>
  <w:style w:type="character" w:customStyle="1" w:styleId="WW8Num94z4">
    <w:name w:val="WW8Num94z4"/>
    <w:rsid w:val="00810349"/>
  </w:style>
  <w:style w:type="character" w:customStyle="1" w:styleId="WW8Num94z5">
    <w:name w:val="WW8Num94z5"/>
    <w:rsid w:val="00810349"/>
  </w:style>
  <w:style w:type="character" w:customStyle="1" w:styleId="WW8Num94z6">
    <w:name w:val="WW8Num94z6"/>
    <w:rsid w:val="00810349"/>
  </w:style>
  <w:style w:type="character" w:customStyle="1" w:styleId="WW8Num94z7">
    <w:name w:val="WW8Num94z7"/>
    <w:rsid w:val="00810349"/>
  </w:style>
  <w:style w:type="character" w:customStyle="1" w:styleId="WW8Num94z8">
    <w:name w:val="WW8Num94z8"/>
    <w:rsid w:val="00810349"/>
  </w:style>
  <w:style w:type="character" w:customStyle="1" w:styleId="WW8Num95z0">
    <w:name w:val="WW8Num95z0"/>
    <w:rsid w:val="00810349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10349"/>
    <w:rPr>
      <w:rFonts w:hint="default"/>
      <w:b w:val="0"/>
      <w:i w:val="0"/>
    </w:rPr>
  </w:style>
  <w:style w:type="character" w:customStyle="1" w:styleId="WW8Num96z1">
    <w:name w:val="WW8Num96z1"/>
    <w:rsid w:val="00810349"/>
  </w:style>
  <w:style w:type="character" w:customStyle="1" w:styleId="WW8Num96z2">
    <w:name w:val="WW8Num96z2"/>
    <w:rsid w:val="00810349"/>
  </w:style>
  <w:style w:type="character" w:customStyle="1" w:styleId="WW8Num96z3">
    <w:name w:val="WW8Num96z3"/>
    <w:rsid w:val="00810349"/>
  </w:style>
  <w:style w:type="character" w:customStyle="1" w:styleId="WW8Num96z4">
    <w:name w:val="WW8Num96z4"/>
    <w:rsid w:val="00810349"/>
  </w:style>
  <w:style w:type="character" w:customStyle="1" w:styleId="WW8Num96z5">
    <w:name w:val="WW8Num96z5"/>
    <w:rsid w:val="00810349"/>
  </w:style>
  <w:style w:type="character" w:customStyle="1" w:styleId="WW8Num96z6">
    <w:name w:val="WW8Num96z6"/>
    <w:rsid w:val="00810349"/>
  </w:style>
  <w:style w:type="character" w:customStyle="1" w:styleId="WW8Num96z7">
    <w:name w:val="WW8Num96z7"/>
    <w:rsid w:val="00810349"/>
  </w:style>
  <w:style w:type="character" w:customStyle="1" w:styleId="WW8Num96z8">
    <w:name w:val="WW8Num96z8"/>
    <w:rsid w:val="00810349"/>
  </w:style>
  <w:style w:type="character" w:customStyle="1" w:styleId="WW8Num97z0">
    <w:name w:val="WW8Num97z0"/>
    <w:rsid w:val="00810349"/>
    <w:rPr>
      <w:rFonts w:ascii="Arial" w:eastAsia="Times New Roman" w:hAnsi="Arial" w:cs="Arial" w:hint="default"/>
    </w:rPr>
  </w:style>
  <w:style w:type="character" w:customStyle="1" w:styleId="WW8Num97z1">
    <w:name w:val="WW8Num9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10349"/>
    <w:rPr>
      <w:rFonts w:ascii="Wingdings" w:hAnsi="Wingdings" w:cs="Wingdings" w:hint="default"/>
    </w:rPr>
  </w:style>
  <w:style w:type="character" w:customStyle="1" w:styleId="WW8Num97z3">
    <w:name w:val="WW8Num97z3"/>
    <w:rsid w:val="00810349"/>
    <w:rPr>
      <w:rFonts w:ascii="Symbol" w:hAnsi="Symbol" w:cs="Symbol" w:hint="default"/>
    </w:rPr>
  </w:style>
  <w:style w:type="character" w:customStyle="1" w:styleId="WW8Num97z4">
    <w:name w:val="WW8Num97z4"/>
    <w:rsid w:val="00810349"/>
    <w:rPr>
      <w:rFonts w:ascii="Courier New" w:hAnsi="Courier New" w:cs="Courier New" w:hint="default"/>
    </w:rPr>
  </w:style>
  <w:style w:type="character" w:customStyle="1" w:styleId="WW8Num98z0">
    <w:name w:val="WW8Num98z0"/>
    <w:rsid w:val="00810349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10349"/>
    <w:rPr>
      <w:rFonts w:ascii="Courier New" w:hAnsi="Courier New" w:cs="Courier New" w:hint="default"/>
    </w:rPr>
  </w:style>
  <w:style w:type="character" w:customStyle="1" w:styleId="WW8Num98z2">
    <w:name w:val="WW8Num98z2"/>
    <w:rsid w:val="00810349"/>
    <w:rPr>
      <w:rFonts w:ascii="Wingdings" w:hAnsi="Wingdings" w:cs="Wingdings" w:hint="default"/>
    </w:rPr>
  </w:style>
  <w:style w:type="character" w:customStyle="1" w:styleId="WW8Num98z3">
    <w:name w:val="WW8Num98z3"/>
    <w:rsid w:val="00810349"/>
    <w:rPr>
      <w:rFonts w:ascii="Symbol" w:hAnsi="Symbol" w:cs="Symbol" w:hint="default"/>
    </w:rPr>
  </w:style>
  <w:style w:type="character" w:customStyle="1" w:styleId="WW8Num99z0">
    <w:name w:val="WW8Num99z0"/>
    <w:rsid w:val="00810349"/>
  </w:style>
  <w:style w:type="character" w:customStyle="1" w:styleId="WW8Num100z0">
    <w:name w:val="WW8Num100z0"/>
    <w:rsid w:val="00810349"/>
  </w:style>
  <w:style w:type="character" w:customStyle="1" w:styleId="WW8Num101z0">
    <w:name w:val="WW8Num101z0"/>
    <w:rsid w:val="00810349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10349"/>
  </w:style>
  <w:style w:type="character" w:customStyle="1" w:styleId="WW8Num102z1">
    <w:name w:val="WW8Num102z1"/>
    <w:rsid w:val="00810349"/>
  </w:style>
  <w:style w:type="character" w:customStyle="1" w:styleId="WW8Num102z2">
    <w:name w:val="WW8Num102z2"/>
    <w:rsid w:val="00810349"/>
  </w:style>
  <w:style w:type="character" w:customStyle="1" w:styleId="WW8Num102z3">
    <w:name w:val="WW8Num102z3"/>
    <w:rsid w:val="00810349"/>
  </w:style>
  <w:style w:type="character" w:customStyle="1" w:styleId="WW8Num102z4">
    <w:name w:val="WW8Num102z4"/>
    <w:rsid w:val="00810349"/>
  </w:style>
  <w:style w:type="character" w:customStyle="1" w:styleId="WW8Num102z5">
    <w:name w:val="WW8Num102z5"/>
    <w:rsid w:val="00810349"/>
  </w:style>
  <w:style w:type="character" w:customStyle="1" w:styleId="WW8Num102z6">
    <w:name w:val="WW8Num102z6"/>
    <w:rsid w:val="00810349"/>
  </w:style>
  <w:style w:type="character" w:customStyle="1" w:styleId="WW8Num102z7">
    <w:name w:val="WW8Num102z7"/>
    <w:rsid w:val="00810349"/>
  </w:style>
  <w:style w:type="character" w:customStyle="1" w:styleId="WW8Num102z8">
    <w:name w:val="WW8Num102z8"/>
    <w:rsid w:val="00810349"/>
  </w:style>
  <w:style w:type="character" w:customStyle="1" w:styleId="WW8Num103z0">
    <w:name w:val="WW8Num103z0"/>
    <w:rsid w:val="00810349"/>
    <w:rPr>
      <w:rFonts w:hint="default"/>
    </w:rPr>
  </w:style>
  <w:style w:type="character" w:customStyle="1" w:styleId="WW8Num103z1">
    <w:name w:val="WW8Num103z1"/>
    <w:rsid w:val="00810349"/>
  </w:style>
  <w:style w:type="character" w:customStyle="1" w:styleId="WW8Num103z2">
    <w:name w:val="WW8Num103z2"/>
    <w:rsid w:val="00810349"/>
  </w:style>
  <w:style w:type="character" w:customStyle="1" w:styleId="WW8Num103z3">
    <w:name w:val="WW8Num103z3"/>
    <w:rsid w:val="00810349"/>
  </w:style>
  <w:style w:type="character" w:customStyle="1" w:styleId="WW8Num103z4">
    <w:name w:val="WW8Num103z4"/>
    <w:rsid w:val="00810349"/>
  </w:style>
  <w:style w:type="character" w:customStyle="1" w:styleId="WW8Num103z5">
    <w:name w:val="WW8Num103z5"/>
    <w:rsid w:val="00810349"/>
  </w:style>
  <w:style w:type="character" w:customStyle="1" w:styleId="WW8Num103z6">
    <w:name w:val="WW8Num103z6"/>
    <w:rsid w:val="00810349"/>
  </w:style>
  <w:style w:type="character" w:customStyle="1" w:styleId="WW8Num103z7">
    <w:name w:val="WW8Num103z7"/>
    <w:rsid w:val="00810349"/>
  </w:style>
  <w:style w:type="character" w:customStyle="1" w:styleId="WW8Num103z8">
    <w:name w:val="WW8Num103z8"/>
    <w:rsid w:val="00810349"/>
  </w:style>
  <w:style w:type="character" w:customStyle="1" w:styleId="WW8Num104z0">
    <w:name w:val="WW8Num104z0"/>
    <w:rsid w:val="00810349"/>
    <w:rPr>
      <w:rFonts w:hint="default"/>
    </w:rPr>
  </w:style>
  <w:style w:type="character" w:customStyle="1" w:styleId="WW8Num104z1">
    <w:name w:val="WW8Num104z1"/>
    <w:rsid w:val="00810349"/>
  </w:style>
  <w:style w:type="character" w:customStyle="1" w:styleId="WW8Num104z2">
    <w:name w:val="WW8Num104z2"/>
    <w:rsid w:val="00810349"/>
  </w:style>
  <w:style w:type="character" w:customStyle="1" w:styleId="WW8Num104z3">
    <w:name w:val="WW8Num104z3"/>
    <w:rsid w:val="00810349"/>
  </w:style>
  <w:style w:type="character" w:customStyle="1" w:styleId="WW8Num104z4">
    <w:name w:val="WW8Num104z4"/>
    <w:rsid w:val="00810349"/>
  </w:style>
  <w:style w:type="character" w:customStyle="1" w:styleId="WW8Num104z5">
    <w:name w:val="WW8Num104z5"/>
    <w:rsid w:val="00810349"/>
  </w:style>
  <w:style w:type="character" w:customStyle="1" w:styleId="WW8Num104z6">
    <w:name w:val="WW8Num104z6"/>
    <w:rsid w:val="00810349"/>
  </w:style>
  <w:style w:type="character" w:customStyle="1" w:styleId="WW8Num104z7">
    <w:name w:val="WW8Num104z7"/>
    <w:rsid w:val="00810349"/>
  </w:style>
  <w:style w:type="character" w:customStyle="1" w:styleId="WW8Num104z8">
    <w:name w:val="WW8Num104z8"/>
    <w:rsid w:val="00810349"/>
  </w:style>
  <w:style w:type="character" w:customStyle="1" w:styleId="WW8Num105z0">
    <w:name w:val="WW8Num105z0"/>
    <w:rsid w:val="00810349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10349"/>
    <w:rPr>
      <w:rFonts w:hint="default"/>
    </w:rPr>
  </w:style>
  <w:style w:type="character" w:customStyle="1" w:styleId="WW8Num106z1">
    <w:name w:val="WW8Num106z1"/>
    <w:rsid w:val="00810349"/>
  </w:style>
  <w:style w:type="character" w:customStyle="1" w:styleId="WW8Num106z2">
    <w:name w:val="WW8Num106z2"/>
    <w:rsid w:val="00810349"/>
  </w:style>
  <w:style w:type="character" w:customStyle="1" w:styleId="WW8Num106z3">
    <w:name w:val="WW8Num106z3"/>
    <w:rsid w:val="00810349"/>
  </w:style>
  <w:style w:type="character" w:customStyle="1" w:styleId="WW8Num106z4">
    <w:name w:val="WW8Num106z4"/>
    <w:rsid w:val="00810349"/>
  </w:style>
  <w:style w:type="character" w:customStyle="1" w:styleId="WW8Num106z5">
    <w:name w:val="WW8Num106z5"/>
    <w:rsid w:val="00810349"/>
  </w:style>
  <w:style w:type="character" w:customStyle="1" w:styleId="WW8Num106z6">
    <w:name w:val="WW8Num106z6"/>
    <w:rsid w:val="00810349"/>
  </w:style>
  <w:style w:type="character" w:customStyle="1" w:styleId="WW8Num106z7">
    <w:name w:val="WW8Num106z7"/>
    <w:rsid w:val="00810349"/>
  </w:style>
  <w:style w:type="character" w:customStyle="1" w:styleId="WW8Num106z8">
    <w:name w:val="WW8Num106z8"/>
    <w:rsid w:val="00810349"/>
  </w:style>
  <w:style w:type="character" w:customStyle="1" w:styleId="WW8Num107z0">
    <w:name w:val="WW8Num107z0"/>
    <w:rsid w:val="00810349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10349"/>
    <w:rPr>
      <w:rFonts w:ascii="Courier New" w:hAnsi="Courier New" w:cs="Courier New" w:hint="default"/>
    </w:rPr>
  </w:style>
  <w:style w:type="character" w:customStyle="1" w:styleId="WW8Num107z2">
    <w:name w:val="WW8Num107z2"/>
    <w:rsid w:val="00810349"/>
    <w:rPr>
      <w:rFonts w:ascii="Wingdings" w:hAnsi="Wingdings" w:cs="Wingdings" w:hint="default"/>
    </w:rPr>
  </w:style>
  <w:style w:type="character" w:customStyle="1" w:styleId="WW8Num107z3">
    <w:name w:val="WW8Num107z3"/>
    <w:rsid w:val="00810349"/>
    <w:rPr>
      <w:rFonts w:ascii="Symbol" w:hAnsi="Symbol" w:cs="Symbol" w:hint="default"/>
    </w:rPr>
  </w:style>
  <w:style w:type="character" w:customStyle="1" w:styleId="WW8Num108z0">
    <w:name w:val="WW8Num108z0"/>
    <w:rsid w:val="00810349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10349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10349"/>
    <w:rPr>
      <w:rFonts w:ascii="Courier New" w:hAnsi="Courier New" w:cs="Courier New" w:hint="default"/>
    </w:rPr>
  </w:style>
  <w:style w:type="character" w:customStyle="1" w:styleId="WW8Num109z2">
    <w:name w:val="WW8Num109z2"/>
    <w:rsid w:val="00810349"/>
    <w:rPr>
      <w:rFonts w:ascii="Wingdings" w:hAnsi="Wingdings" w:cs="Wingdings" w:hint="default"/>
    </w:rPr>
  </w:style>
  <w:style w:type="character" w:customStyle="1" w:styleId="WW8Num109z3">
    <w:name w:val="WW8Num109z3"/>
    <w:rsid w:val="00810349"/>
    <w:rPr>
      <w:rFonts w:ascii="Symbol" w:hAnsi="Symbol" w:cs="Symbol" w:hint="default"/>
    </w:rPr>
  </w:style>
  <w:style w:type="character" w:customStyle="1" w:styleId="WW8Num110z0">
    <w:name w:val="WW8Num110z0"/>
    <w:rsid w:val="00810349"/>
    <w:rPr>
      <w:rFonts w:hint="default"/>
    </w:rPr>
  </w:style>
  <w:style w:type="character" w:customStyle="1" w:styleId="WW8Num110z1">
    <w:name w:val="WW8Num110z1"/>
    <w:rsid w:val="00810349"/>
  </w:style>
  <w:style w:type="character" w:customStyle="1" w:styleId="WW8Num110z2">
    <w:name w:val="WW8Num110z2"/>
    <w:rsid w:val="00810349"/>
  </w:style>
  <w:style w:type="character" w:customStyle="1" w:styleId="WW8Num110z3">
    <w:name w:val="WW8Num110z3"/>
    <w:rsid w:val="00810349"/>
  </w:style>
  <w:style w:type="character" w:customStyle="1" w:styleId="WW8Num110z4">
    <w:name w:val="WW8Num110z4"/>
    <w:rsid w:val="00810349"/>
  </w:style>
  <w:style w:type="character" w:customStyle="1" w:styleId="WW8Num110z5">
    <w:name w:val="WW8Num110z5"/>
    <w:rsid w:val="00810349"/>
  </w:style>
  <w:style w:type="character" w:customStyle="1" w:styleId="WW8Num110z6">
    <w:name w:val="WW8Num110z6"/>
    <w:rsid w:val="00810349"/>
  </w:style>
  <w:style w:type="character" w:customStyle="1" w:styleId="WW8Num110z7">
    <w:name w:val="WW8Num110z7"/>
    <w:rsid w:val="00810349"/>
  </w:style>
  <w:style w:type="character" w:customStyle="1" w:styleId="WW8Num110z8">
    <w:name w:val="WW8Num110z8"/>
    <w:rsid w:val="00810349"/>
  </w:style>
  <w:style w:type="character" w:customStyle="1" w:styleId="WW8Num111z0">
    <w:name w:val="WW8Num111z0"/>
    <w:rsid w:val="00810349"/>
    <w:rPr>
      <w:rFonts w:hint="default"/>
    </w:rPr>
  </w:style>
  <w:style w:type="character" w:customStyle="1" w:styleId="WW8Num111z1">
    <w:name w:val="WW8Num111z1"/>
    <w:rsid w:val="00810349"/>
  </w:style>
  <w:style w:type="character" w:customStyle="1" w:styleId="WW8Num111z2">
    <w:name w:val="WW8Num111z2"/>
    <w:rsid w:val="00810349"/>
  </w:style>
  <w:style w:type="character" w:customStyle="1" w:styleId="WW8Num111z3">
    <w:name w:val="WW8Num111z3"/>
    <w:rsid w:val="00810349"/>
  </w:style>
  <w:style w:type="character" w:customStyle="1" w:styleId="WW8Num111z4">
    <w:name w:val="WW8Num111z4"/>
    <w:rsid w:val="00810349"/>
  </w:style>
  <w:style w:type="character" w:customStyle="1" w:styleId="WW8Num111z5">
    <w:name w:val="WW8Num111z5"/>
    <w:rsid w:val="00810349"/>
  </w:style>
  <w:style w:type="character" w:customStyle="1" w:styleId="WW8Num111z6">
    <w:name w:val="WW8Num111z6"/>
    <w:rsid w:val="00810349"/>
  </w:style>
  <w:style w:type="character" w:customStyle="1" w:styleId="WW8Num111z7">
    <w:name w:val="WW8Num111z7"/>
    <w:rsid w:val="00810349"/>
  </w:style>
  <w:style w:type="character" w:customStyle="1" w:styleId="WW8Num111z8">
    <w:name w:val="WW8Num111z8"/>
    <w:rsid w:val="00810349"/>
  </w:style>
  <w:style w:type="character" w:customStyle="1" w:styleId="WW8Num112z0">
    <w:name w:val="WW8Num112z0"/>
    <w:rsid w:val="00810349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10349"/>
    <w:rPr>
      <w:rFonts w:ascii="Courier New" w:hAnsi="Courier New" w:cs="Courier New" w:hint="default"/>
    </w:rPr>
  </w:style>
  <w:style w:type="character" w:customStyle="1" w:styleId="WW8Num112z2">
    <w:name w:val="WW8Num112z2"/>
    <w:rsid w:val="00810349"/>
    <w:rPr>
      <w:rFonts w:ascii="Wingdings" w:hAnsi="Wingdings" w:cs="Wingdings" w:hint="default"/>
    </w:rPr>
  </w:style>
  <w:style w:type="character" w:customStyle="1" w:styleId="WW8Num112z3">
    <w:name w:val="WW8Num112z3"/>
    <w:rsid w:val="00810349"/>
    <w:rPr>
      <w:rFonts w:ascii="Symbol" w:hAnsi="Symbol" w:cs="Symbol" w:hint="default"/>
    </w:rPr>
  </w:style>
  <w:style w:type="character" w:customStyle="1" w:styleId="WW8Num113z0">
    <w:name w:val="WW8Num113z0"/>
    <w:rsid w:val="00810349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10349"/>
    <w:rPr>
      <w:rFonts w:hint="default"/>
      <w:b/>
    </w:rPr>
  </w:style>
  <w:style w:type="character" w:customStyle="1" w:styleId="WW8Num115z0">
    <w:name w:val="WW8Num115z0"/>
    <w:rsid w:val="00810349"/>
  </w:style>
  <w:style w:type="character" w:customStyle="1" w:styleId="WW8Num115z1">
    <w:name w:val="WW8Num115z1"/>
    <w:rsid w:val="00810349"/>
    <w:rPr>
      <w:rFonts w:hint="default"/>
    </w:rPr>
  </w:style>
  <w:style w:type="character" w:customStyle="1" w:styleId="WW8Num115z2">
    <w:name w:val="WW8Num115z2"/>
    <w:rsid w:val="00810349"/>
  </w:style>
  <w:style w:type="character" w:customStyle="1" w:styleId="WW8Num115z3">
    <w:name w:val="WW8Num115z3"/>
    <w:rsid w:val="00810349"/>
  </w:style>
  <w:style w:type="character" w:customStyle="1" w:styleId="WW8Num115z4">
    <w:name w:val="WW8Num115z4"/>
    <w:rsid w:val="00810349"/>
  </w:style>
  <w:style w:type="character" w:customStyle="1" w:styleId="WW8Num115z5">
    <w:name w:val="WW8Num115z5"/>
    <w:rsid w:val="00810349"/>
  </w:style>
  <w:style w:type="character" w:customStyle="1" w:styleId="WW8Num115z6">
    <w:name w:val="WW8Num115z6"/>
    <w:rsid w:val="00810349"/>
  </w:style>
  <w:style w:type="character" w:customStyle="1" w:styleId="WW8Num115z7">
    <w:name w:val="WW8Num115z7"/>
    <w:rsid w:val="00810349"/>
  </w:style>
  <w:style w:type="character" w:customStyle="1" w:styleId="WW8Num115z8">
    <w:name w:val="WW8Num115z8"/>
    <w:rsid w:val="00810349"/>
  </w:style>
  <w:style w:type="character" w:customStyle="1" w:styleId="WW8Num116z0">
    <w:name w:val="WW8Num116z0"/>
    <w:rsid w:val="00810349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10349"/>
    <w:rPr>
      <w:rFonts w:hint="default"/>
      <w:b/>
    </w:rPr>
  </w:style>
  <w:style w:type="character" w:customStyle="1" w:styleId="WW8Num118z0">
    <w:name w:val="WW8Num118z0"/>
    <w:rsid w:val="00810349"/>
  </w:style>
  <w:style w:type="character" w:customStyle="1" w:styleId="WW8Num119z0">
    <w:name w:val="WW8Num119z0"/>
    <w:rsid w:val="00810349"/>
    <w:rPr>
      <w:rFonts w:hint="default"/>
    </w:rPr>
  </w:style>
  <w:style w:type="character" w:customStyle="1" w:styleId="WW8Num119z1">
    <w:name w:val="WW8Num119z1"/>
    <w:rsid w:val="00810349"/>
  </w:style>
  <w:style w:type="character" w:customStyle="1" w:styleId="WW8Num119z2">
    <w:name w:val="WW8Num119z2"/>
    <w:rsid w:val="00810349"/>
  </w:style>
  <w:style w:type="character" w:customStyle="1" w:styleId="WW8Num119z3">
    <w:name w:val="WW8Num119z3"/>
    <w:rsid w:val="00810349"/>
  </w:style>
  <w:style w:type="character" w:customStyle="1" w:styleId="WW8Num119z4">
    <w:name w:val="WW8Num119z4"/>
    <w:rsid w:val="00810349"/>
  </w:style>
  <w:style w:type="character" w:customStyle="1" w:styleId="WW8Num119z5">
    <w:name w:val="WW8Num119z5"/>
    <w:rsid w:val="00810349"/>
  </w:style>
  <w:style w:type="character" w:customStyle="1" w:styleId="WW8Num119z6">
    <w:name w:val="WW8Num119z6"/>
    <w:rsid w:val="00810349"/>
  </w:style>
  <w:style w:type="character" w:customStyle="1" w:styleId="WW8Num119z7">
    <w:name w:val="WW8Num119z7"/>
    <w:rsid w:val="00810349"/>
  </w:style>
  <w:style w:type="character" w:customStyle="1" w:styleId="WW8Num119z8">
    <w:name w:val="WW8Num119z8"/>
    <w:rsid w:val="00810349"/>
  </w:style>
  <w:style w:type="character" w:customStyle="1" w:styleId="WW8Num120z0">
    <w:name w:val="WW8Num120z0"/>
    <w:rsid w:val="00810349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10349"/>
    <w:rPr>
      <w:rFonts w:ascii="Courier New" w:hAnsi="Courier New" w:cs="Courier New" w:hint="default"/>
    </w:rPr>
  </w:style>
  <w:style w:type="character" w:customStyle="1" w:styleId="WW8Num120z2">
    <w:name w:val="WW8Num120z2"/>
    <w:rsid w:val="00810349"/>
    <w:rPr>
      <w:rFonts w:ascii="Wingdings" w:hAnsi="Wingdings" w:cs="Wingdings" w:hint="default"/>
    </w:rPr>
  </w:style>
  <w:style w:type="character" w:customStyle="1" w:styleId="WW8Num120z3">
    <w:name w:val="WW8Num120z3"/>
    <w:rsid w:val="00810349"/>
    <w:rPr>
      <w:rFonts w:ascii="Symbol" w:hAnsi="Symbol" w:cs="Symbol" w:hint="default"/>
    </w:rPr>
  </w:style>
  <w:style w:type="character" w:customStyle="1" w:styleId="WW8Num121z0">
    <w:name w:val="WW8Num121z0"/>
    <w:rsid w:val="00810349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10349"/>
    <w:rPr>
      <w:rFonts w:ascii="Courier New" w:hAnsi="Courier New" w:cs="Courier New" w:hint="default"/>
    </w:rPr>
  </w:style>
  <w:style w:type="character" w:customStyle="1" w:styleId="WW8Num121z2">
    <w:name w:val="WW8Num121z2"/>
    <w:rsid w:val="00810349"/>
    <w:rPr>
      <w:rFonts w:ascii="Wingdings" w:hAnsi="Wingdings" w:cs="Wingdings" w:hint="default"/>
    </w:rPr>
  </w:style>
  <w:style w:type="character" w:customStyle="1" w:styleId="WW8Num121z3">
    <w:name w:val="WW8Num121z3"/>
    <w:rsid w:val="00810349"/>
    <w:rPr>
      <w:rFonts w:ascii="Symbol" w:hAnsi="Symbol" w:cs="Symbol" w:hint="default"/>
    </w:rPr>
  </w:style>
  <w:style w:type="character" w:customStyle="1" w:styleId="WW8Num122z0">
    <w:name w:val="WW8Num122z0"/>
    <w:rsid w:val="00810349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10349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10349"/>
  </w:style>
  <w:style w:type="character" w:customStyle="1" w:styleId="WW8Num123z2">
    <w:name w:val="WW8Num123z2"/>
    <w:rsid w:val="00810349"/>
  </w:style>
  <w:style w:type="character" w:customStyle="1" w:styleId="WW8Num123z3">
    <w:name w:val="WW8Num123z3"/>
    <w:rsid w:val="00810349"/>
  </w:style>
  <w:style w:type="character" w:customStyle="1" w:styleId="WW8Num123z4">
    <w:name w:val="WW8Num123z4"/>
    <w:rsid w:val="00810349"/>
  </w:style>
  <w:style w:type="character" w:customStyle="1" w:styleId="WW8Num123z5">
    <w:name w:val="WW8Num123z5"/>
    <w:rsid w:val="00810349"/>
  </w:style>
  <w:style w:type="character" w:customStyle="1" w:styleId="WW8Num123z6">
    <w:name w:val="WW8Num123z6"/>
    <w:rsid w:val="00810349"/>
  </w:style>
  <w:style w:type="character" w:customStyle="1" w:styleId="WW8Num123z7">
    <w:name w:val="WW8Num123z7"/>
    <w:rsid w:val="00810349"/>
  </w:style>
  <w:style w:type="character" w:customStyle="1" w:styleId="WW8Num123z8">
    <w:name w:val="WW8Num123z8"/>
    <w:rsid w:val="00810349"/>
  </w:style>
  <w:style w:type="character" w:customStyle="1" w:styleId="WW8Num124z0">
    <w:name w:val="WW8Num124z0"/>
    <w:rsid w:val="00810349"/>
  </w:style>
  <w:style w:type="character" w:customStyle="1" w:styleId="WW8Num125z0">
    <w:name w:val="WW8Num125z0"/>
    <w:rsid w:val="00810349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10349"/>
  </w:style>
  <w:style w:type="character" w:customStyle="1" w:styleId="WW8Num125z2">
    <w:name w:val="WW8Num125z2"/>
    <w:rsid w:val="00810349"/>
  </w:style>
  <w:style w:type="character" w:customStyle="1" w:styleId="WW8Num125z3">
    <w:name w:val="WW8Num125z3"/>
    <w:rsid w:val="00810349"/>
  </w:style>
  <w:style w:type="character" w:customStyle="1" w:styleId="WW8Num125z4">
    <w:name w:val="WW8Num125z4"/>
    <w:rsid w:val="00810349"/>
  </w:style>
  <w:style w:type="character" w:customStyle="1" w:styleId="WW8Num125z5">
    <w:name w:val="WW8Num125z5"/>
    <w:rsid w:val="00810349"/>
  </w:style>
  <w:style w:type="character" w:customStyle="1" w:styleId="WW8Num125z6">
    <w:name w:val="WW8Num125z6"/>
    <w:rsid w:val="00810349"/>
  </w:style>
  <w:style w:type="character" w:customStyle="1" w:styleId="WW8Num125z7">
    <w:name w:val="WW8Num125z7"/>
    <w:rsid w:val="00810349"/>
  </w:style>
  <w:style w:type="character" w:customStyle="1" w:styleId="WW8Num125z8">
    <w:name w:val="WW8Num125z8"/>
    <w:rsid w:val="00810349"/>
  </w:style>
  <w:style w:type="character" w:customStyle="1" w:styleId="WW8Num126z0">
    <w:name w:val="WW8Num126z0"/>
    <w:rsid w:val="00810349"/>
  </w:style>
  <w:style w:type="character" w:customStyle="1" w:styleId="WW8Num127z0">
    <w:name w:val="WW8Num127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810349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10349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10349"/>
    <w:rPr>
      <w:rFonts w:ascii="Courier New" w:hAnsi="Courier New" w:cs="Courier New" w:hint="default"/>
    </w:rPr>
  </w:style>
  <w:style w:type="character" w:customStyle="1" w:styleId="WW8Num129z2">
    <w:name w:val="WW8Num129z2"/>
    <w:rsid w:val="00810349"/>
    <w:rPr>
      <w:rFonts w:ascii="Wingdings" w:hAnsi="Wingdings" w:cs="Wingdings" w:hint="default"/>
    </w:rPr>
  </w:style>
  <w:style w:type="character" w:customStyle="1" w:styleId="WW8Num129z3">
    <w:name w:val="WW8Num129z3"/>
    <w:rsid w:val="00810349"/>
    <w:rPr>
      <w:rFonts w:ascii="Symbol" w:hAnsi="Symbol" w:cs="Symbol" w:hint="default"/>
    </w:rPr>
  </w:style>
  <w:style w:type="character" w:customStyle="1" w:styleId="WW8Num130z0">
    <w:name w:val="WW8Num130z0"/>
    <w:rsid w:val="00810349"/>
  </w:style>
  <w:style w:type="character" w:customStyle="1" w:styleId="WW8Num130z1">
    <w:name w:val="WW8Num130z1"/>
    <w:rsid w:val="00810349"/>
  </w:style>
  <w:style w:type="character" w:customStyle="1" w:styleId="WW8Num130z2">
    <w:name w:val="WW8Num130z2"/>
    <w:rsid w:val="00810349"/>
  </w:style>
  <w:style w:type="character" w:customStyle="1" w:styleId="WW8Num130z3">
    <w:name w:val="WW8Num130z3"/>
    <w:rsid w:val="00810349"/>
  </w:style>
  <w:style w:type="character" w:customStyle="1" w:styleId="WW8Num130z4">
    <w:name w:val="WW8Num130z4"/>
    <w:rsid w:val="00810349"/>
  </w:style>
  <w:style w:type="character" w:customStyle="1" w:styleId="WW8Num130z5">
    <w:name w:val="WW8Num130z5"/>
    <w:rsid w:val="00810349"/>
  </w:style>
  <w:style w:type="character" w:customStyle="1" w:styleId="WW8Num130z6">
    <w:name w:val="WW8Num130z6"/>
    <w:rsid w:val="00810349"/>
  </w:style>
  <w:style w:type="character" w:customStyle="1" w:styleId="WW8Num130z7">
    <w:name w:val="WW8Num130z7"/>
    <w:rsid w:val="00810349"/>
  </w:style>
  <w:style w:type="character" w:customStyle="1" w:styleId="WW8Num130z8">
    <w:name w:val="WW8Num130z8"/>
    <w:rsid w:val="00810349"/>
  </w:style>
  <w:style w:type="character" w:customStyle="1" w:styleId="WW8Num131z0">
    <w:name w:val="WW8Num131z0"/>
    <w:rsid w:val="00810349"/>
    <w:rPr>
      <w:rFonts w:hint="default"/>
    </w:rPr>
  </w:style>
  <w:style w:type="character" w:customStyle="1" w:styleId="WW8Num131z2">
    <w:name w:val="WW8Num131z2"/>
    <w:rsid w:val="00810349"/>
  </w:style>
  <w:style w:type="character" w:customStyle="1" w:styleId="WW8Num131z3">
    <w:name w:val="WW8Num131z3"/>
    <w:rsid w:val="00810349"/>
  </w:style>
  <w:style w:type="character" w:customStyle="1" w:styleId="WW8Num131z4">
    <w:name w:val="WW8Num131z4"/>
    <w:rsid w:val="00810349"/>
  </w:style>
  <w:style w:type="character" w:customStyle="1" w:styleId="WW8Num131z5">
    <w:name w:val="WW8Num131z5"/>
    <w:rsid w:val="00810349"/>
  </w:style>
  <w:style w:type="character" w:customStyle="1" w:styleId="WW8Num131z6">
    <w:name w:val="WW8Num131z6"/>
    <w:rsid w:val="00810349"/>
  </w:style>
  <w:style w:type="character" w:customStyle="1" w:styleId="WW8Num131z7">
    <w:name w:val="WW8Num131z7"/>
    <w:rsid w:val="00810349"/>
  </w:style>
  <w:style w:type="character" w:customStyle="1" w:styleId="WW8Num131z8">
    <w:name w:val="WW8Num131z8"/>
    <w:rsid w:val="00810349"/>
  </w:style>
  <w:style w:type="character" w:customStyle="1" w:styleId="WW8Num132z0">
    <w:name w:val="WW8Num132z0"/>
    <w:rsid w:val="00810349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10349"/>
    <w:rPr>
      <w:rFonts w:ascii="Courier New" w:hAnsi="Courier New" w:cs="Courier New" w:hint="default"/>
    </w:rPr>
  </w:style>
  <w:style w:type="character" w:customStyle="1" w:styleId="WW8Num132z2">
    <w:name w:val="WW8Num132z2"/>
    <w:rsid w:val="00810349"/>
    <w:rPr>
      <w:rFonts w:ascii="Wingdings" w:hAnsi="Wingdings" w:cs="Wingdings" w:hint="default"/>
    </w:rPr>
  </w:style>
  <w:style w:type="character" w:customStyle="1" w:styleId="WW8Num132z3">
    <w:name w:val="WW8Num132z3"/>
    <w:rsid w:val="00810349"/>
    <w:rPr>
      <w:rFonts w:ascii="Symbol" w:hAnsi="Symbol" w:cs="Symbol" w:hint="default"/>
    </w:rPr>
  </w:style>
  <w:style w:type="character" w:customStyle="1" w:styleId="WW8Num133z0">
    <w:name w:val="WW8Num133z0"/>
    <w:rsid w:val="00810349"/>
    <w:rPr>
      <w:rFonts w:ascii="Courier New" w:hAnsi="Courier New" w:cs="Courier New" w:hint="default"/>
    </w:rPr>
  </w:style>
  <w:style w:type="character" w:customStyle="1" w:styleId="WW8Num133z2">
    <w:name w:val="WW8Num133z2"/>
    <w:rsid w:val="00810349"/>
    <w:rPr>
      <w:rFonts w:ascii="Wingdings" w:hAnsi="Wingdings" w:cs="Wingdings" w:hint="default"/>
    </w:rPr>
  </w:style>
  <w:style w:type="character" w:customStyle="1" w:styleId="WW8Num133z3">
    <w:name w:val="WW8Num133z3"/>
    <w:rsid w:val="00810349"/>
    <w:rPr>
      <w:rFonts w:ascii="Symbol" w:hAnsi="Symbol" w:cs="Symbol" w:hint="default"/>
    </w:rPr>
  </w:style>
  <w:style w:type="character" w:customStyle="1" w:styleId="WW8Num134z0">
    <w:name w:val="WW8Num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810349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10349"/>
    <w:rPr>
      <w:rFonts w:ascii="Courier New" w:hAnsi="Courier New" w:cs="Courier New" w:hint="default"/>
    </w:rPr>
  </w:style>
  <w:style w:type="character" w:customStyle="1" w:styleId="WW8Num136z2">
    <w:name w:val="WW8Num136z2"/>
    <w:rsid w:val="00810349"/>
    <w:rPr>
      <w:rFonts w:ascii="Wingdings" w:hAnsi="Wingdings" w:cs="Wingdings" w:hint="default"/>
    </w:rPr>
  </w:style>
  <w:style w:type="character" w:customStyle="1" w:styleId="WW8Num136z3">
    <w:name w:val="WW8Num136z3"/>
    <w:rsid w:val="00810349"/>
    <w:rPr>
      <w:rFonts w:ascii="Symbol" w:hAnsi="Symbol" w:cs="Symbol" w:hint="default"/>
    </w:rPr>
  </w:style>
  <w:style w:type="character" w:customStyle="1" w:styleId="WW8Num137z0">
    <w:name w:val="WW8Num137z0"/>
    <w:rsid w:val="00810349"/>
  </w:style>
  <w:style w:type="character" w:customStyle="1" w:styleId="WW8Num138z0">
    <w:name w:val="WW8Num138z0"/>
    <w:rsid w:val="00810349"/>
    <w:rPr>
      <w:rFonts w:hint="default"/>
    </w:rPr>
  </w:style>
  <w:style w:type="character" w:customStyle="1" w:styleId="WW8Num138z1">
    <w:name w:val="WW8Num138z1"/>
    <w:rsid w:val="00810349"/>
  </w:style>
  <w:style w:type="character" w:customStyle="1" w:styleId="WW8Num138z2">
    <w:name w:val="WW8Num138z2"/>
    <w:rsid w:val="00810349"/>
  </w:style>
  <w:style w:type="character" w:customStyle="1" w:styleId="WW8Num138z3">
    <w:name w:val="WW8Num138z3"/>
    <w:rsid w:val="00810349"/>
  </w:style>
  <w:style w:type="character" w:customStyle="1" w:styleId="WW8Num138z4">
    <w:name w:val="WW8Num138z4"/>
    <w:rsid w:val="00810349"/>
  </w:style>
  <w:style w:type="character" w:customStyle="1" w:styleId="WW8Num138z5">
    <w:name w:val="WW8Num138z5"/>
    <w:rsid w:val="00810349"/>
  </w:style>
  <w:style w:type="character" w:customStyle="1" w:styleId="WW8Num138z6">
    <w:name w:val="WW8Num138z6"/>
    <w:rsid w:val="00810349"/>
  </w:style>
  <w:style w:type="character" w:customStyle="1" w:styleId="WW8Num138z7">
    <w:name w:val="WW8Num138z7"/>
    <w:rsid w:val="00810349"/>
  </w:style>
  <w:style w:type="character" w:customStyle="1" w:styleId="WW8Num138z8">
    <w:name w:val="WW8Num138z8"/>
    <w:rsid w:val="00810349"/>
  </w:style>
  <w:style w:type="character" w:customStyle="1" w:styleId="WW8Num139z0">
    <w:name w:val="WW8Num1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10349"/>
    <w:rPr>
      <w:rFonts w:ascii="Courier New" w:hAnsi="Courier New" w:cs="Courier New" w:hint="default"/>
    </w:rPr>
  </w:style>
  <w:style w:type="character" w:customStyle="1" w:styleId="WW8Num139z2">
    <w:name w:val="WW8Num139z2"/>
    <w:rsid w:val="00810349"/>
    <w:rPr>
      <w:rFonts w:ascii="Wingdings" w:hAnsi="Wingdings" w:cs="Wingdings" w:hint="default"/>
    </w:rPr>
  </w:style>
  <w:style w:type="character" w:customStyle="1" w:styleId="WW8Num139z3">
    <w:name w:val="WW8Num139z3"/>
    <w:rsid w:val="00810349"/>
    <w:rPr>
      <w:rFonts w:ascii="Symbol" w:hAnsi="Symbol" w:cs="Symbol" w:hint="default"/>
    </w:rPr>
  </w:style>
  <w:style w:type="character" w:customStyle="1" w:styleId="WW8Num140z0">
    <w:name w:val="WW8Num140z0"/>
    <w:rsid w:val="00810349"/>
    <w:rPr>
      <w:rFonts w:hint="default"/>
    </w:rPr>
  </w:style>
  <w:style w:type="character" w:customStyle="1" w:styleId="WW8Num140z1">
    <w:name w:val="WW8Num140z1"/>
    <w:rsid w:val="00810349"/>
  </w:style>
  <w:style w:type="character" w:customStyle="1" w:styleId="WW8Num140z2">
    <w:name w:val="WW8Num140z2"/>
    <w:rsid w:val="00810349"/>
  </w:style>
  <w:style w:type="character" w:customStyle="1" w:styleId="WW8Num140z3">
    <w:name w:val="WW8Num140z3"/>
    <w:rsid w:val="00810349"/>
  </w:style>
  <w:style w:type="character" w:customStyle="1" w:styleId="WW8Num140z4">
    <w:name w:val="WW8Num140z4"/>
    <w:rsid w:val="00810349"/>
  </w:style>
  <w:style w:type="character" w:customStyle="1" w:styleId="WW8Num140z5">
    <w:name w:val="WW8Num140z5"/>
    <w:rsid w:val="00810349"/>
  </w:style>
  <w:style w:type="character" w:customStyle="1" w:styleId="WW8Num140z6">
    <w:name w:val="WW8Num140z6"/>
    <w:rsid w:val="00810349"/>
  </w:style>
  <w:style w:type="character" w:customStyle="1" w:styleId="WW8Num140z7">
    <w:name w:val="WW8Num140z7"/>
    <w:rsid w:val="00810349"/>
  </w:style>
  <w:style w:type="character" w:customStyle="1" w:styleId="WW8Num140z8">
    <w:name w:val="WW8Num140z8"/>
    <w:rsid w:val="00810349"/>
  </w:style>
  <w:style w:type="character" w:customStyle="1" w:styleId="WW8Num141z0">
    <w:name w:val="WW8Num141z0"/>
    <w:rsid w:val="00810349"/>
  </w:style>
  <w:style w:type="character" w:customStyle="1" w:styleId="WW8Num142z0">
    <w:name w:val="WW8Num142z0"/>
    <w:rsid w:val="00810349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10349"/>
    <w:rPr>
      <w:rFonts w:ascii="Courier New" w:hAnsi="Courier New" w:cs="Courier New" w:hint="default"/>
    </w:rPr>
  </w:style>
  <w:style w:type="character" w:customStyle="1" w:styleId="WW8Num143z2">
    <w:name w:val="WW8Num143z2"/>
    <w:rsid w:val="00810349"/>
    <w:rPr>
      <w:rFonts w:ascii="Wingdings" w:hAnsi="Wingdings" w:cs="Wingdings" w:hint="default"/>
    </w:rPr>
  </w:style>
  <w:style w:type="character" w:customStyle="1" w:styleId="WW8Num143z3">
    <w:name w:val="WW8Num143z3"/>
    <w:rsid w:val="00810349"/>
    <w:rPr>
      <w:rFonts w:ascii="Symbol" w:hAnsi="Symbol" w:cs="Symbol" w:hint="default"/>
    </w:rPr>
  </w:style>
  <w:style w:type="character" w:customStyle="1" w:styleId="WW8Num144z0">
    <w:name w:val="WW8Num144z0"/>
    <w:rsid w:val="00810349"/>
    <w:rPr>
      <w:rFonts w:hint="default"/>
    </w:rPr>
  </w:style>
  <w:style w:type="character" w:customStyle="1" w:styleId="WW8Num144z1">
    <w:name w:val="WW8Num144z1"/>
    <w:rsid w:val="00810349"/>
  </w:style>
  <w:style w:type="character" w:customStyle="1" w:styleId="WW8Num144z2">
    <w:name w:val="WW8Num144z2"/>
    <w:rsid w:val="00810349"/>
  </w:style>
  <w:style w:type="character" w:customStyle="1" w:styleId="WW8Num144z3">
    <w:name w:val="WW8Num144z3"/>
    <w:rsid w:val="00810349"/>
  </w:style>
  <w:style w:type="character" w:customStyle="1" w:styleId="WW8Num144z4">
    <w:name w:val="WW8Num144z4"/>
    <w:rsid w:val="00810349"/>
  </w:style>
  <w:style w:type="character" w:customStyle="1" w:styleId="WW8Num144z5">
    <w:name w:val="WW8Num144z5"/>
    <w:rsid w:val="00810349"/>
  </w:style>
  <w:style w:type="character" w:customStyle="1" w:styleId="WW8Num144z6">
    <w:name w:val="WW8Num144z6"/>
    <w:rsid w:val="00810349"/>
  </w:style>
  <w:style w:type="character" w:customStyle="1" w:styleId="WW8Num144z7">
    <w:name w:val="WW8Num144z7"/>
    <w:rsid w:val="00810349"/>
  </w:style>
  <w:style w:type="character" w:customStyle="1" w:styleId="WW8Num144z8">
    <w:name w:val="WW8Num144z8"/>
    <w:rsid w:val="00810349"/>
  </w:style>
  <w:style w:type="character" w:customStyle="1" w:styleId="WW8Num145z0">
    <w:name w:val="WW8Num145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10349"/>
    <w:rPr>
      <w:rFonts w:hint="default"/>
    </w:rPr>
  </w:style>
  <w:style w:type="character" w:customStyle="1" w:styleId="WW8Num145z2">
    <w:name w:val="WW8Num145z2"/>
    <w:rsid w:val="00810349"/>
    <w:rPr>
      <w:rFonts w:ascii="Wingdings" w:hAnsi="Wingdings" w:cs="Wingdings" w:hint="default"/>
    </w:rPr>
  </w:style>
  <w:style w:type="character" w:customStyle="1" w:styleId="WW8Num145z3">
    <w:name w:val="WW8Num145z3"/>
    <w:rsid w:val="00810349"/>
    <w:rPr>
      <w:rFonts w:ascii="Symbol" w:hAnsi="Symbol" w:cs="Symbol" w:hint="default"/>
    </w:rPr>
  </w:style>
  <w:style w:type="character" w:customStyle="1" w:styleId="WW8Num145z4">
    <w:name w:val="WW8Num145z4"/>
    <w:rsid w:val="00810349"/>
    <w:rPr>
      <w:rFonts w:ascii="Courier New" w:hAnsi="Courier New" w:cs="Courier New" w:hint="default"/>
    </w:rPr>
  </w:style>
  <w:style w:type="character" w:customStyle="1" w:styleId="WW8Num146z0">
    <w:name w:val="WW8Num146z0"/>
    <w:rsid w:val="00810349"/>
    <w:rPr>
      <w:rFonts w:hint="default"/>
    </w:rPr>
  </w:style>
  <w:style w:type="character" w:customStyle="1" w:styleId="WW8Num147z0">
    <w:name w:val="WW8Num147z0"/>
    <w:rsid w:val="00810349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10349"/>
    <w:rPr>
      <w:b/>
      <w:i w:val="0"/>
    </w:rPr>
  </w:style>
  <w:style w:type="character" w:customStyle="1" w:styleId="WW8Num149z0">
    <w:name w:val="WW8Num149z0"/>
    <w:rsid w:val="00810349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10349"/>
    <w:rPr>
      <w:rFonts w:ascii="Monotype Sorts" w:hAnsi="Monotype Sorts" w:cs="Monotype Sorts" w:hint="default"/>
    </w:rPr>
  </w:style>
  <w:style w:type="character" w:customStyle="1" w:styleId="WW8Num149z2">
    <w:name w:val="WW8Num149z2"/>
    <w:rsid w:val="00810349"/>
    <w:rPr>
      <w:rFonts w:ascii="Wingdings" w:hAnsi="Wingdings" w:cs="Wingdings" w:hint="default"/>
    </w:rPr>
  </w:style>
  <w:style w:type="character" w:customStyle="1" w:styleId="WW8Num149z3">
    <w:name w:val="WW8Num149z3"/>
    <w:rsid w:val="00810349"/>
    <w:rPr>
      <w:rFonts w:ascii="Symbol" w:hAnsi="Symbol" w:cs="Symbol" w:hint="default"/>
    </w:rPr>
  </w:style>
  <w:style w:type="character" w:customStyle="1" w:styleId="WW8Num149z4">
    <w:name w:val="WW8Num149z4"/>
    <w:rsid w:val="00810349"/>
    <w:rPr>
      <w:rFonts w:ascii="Courier New" w:hAnsi="Courier New" w:cs="Courier New" w:hint="default"/>
    </w:rPr>
  </w:style>
  <w:style w:type="character" w:customStyle="1" w:styleId="WW8Num150z0">
    <w:name w:val="WW8Num150z0"/>
    <w:rsid w:val="00810349"/>
    <w:rPr>
      <w:rFonts w:ascii="Symbol" w:hAnsi="Symbol" w:cs="Symbol" w:hint="default"/>
    </w:rPr>
  </w:style>
  <w:style w:type="character" w:customStyle="1" w:styleId="WW8Num150z1">
    <w:name w:val="WW8Num150z1"/>
    <w:rsid w:val="00810349"/>
    <w:rPr>
      <w:rFonts w:ascii="Courier New" w:hAnsi="Courier New" w:cs="Courier New" w:hint="default"/>
    </w:rPr>
  </w:style>
  <w:style w:type="character" w:customStyle="1" w:styleId="WW8Num150z2">
    <w:name w:val="WW8Num150z2"/>
    <w:rsid w:val="00810349"/>
    <w:rPr>
      <w:rFonts w:ascii="Wingdings" w:hAnsi="Wingdings" w:cs="Wingdings" w:hint="default"/>
    </w:rPr>
  </w:style>
  <w:style w:type="character" w:customStyle="1" w:styleId="WW8Num151z0">
    <w:name w:val="WW8Num151z0"/>
    <w:rsid w:val="00810349"/>
    <w:rPr>
      <w:rFonts w:hint="default"/>
    </w:rPr>
  </w:style>
  <w:style w:type="character" w:customStyle="1" w:styleId="WW8Num151z1">
    <w:name w:val="WW8Num151z1"/>
    <w:rsid w:val="00810349"/>
  </w:style>
  <w:style w:type="character" w:customStyle="1" w:styleId="WW8Num151z2">
    <w:name w:val="WW8Num151z2"/>
    <w:rsid w:val="00810349"/>
  </w:style>
  <w:style w:type="character" w:customStyle="1" w:styleId="WW8Num151z3">
    <w:name w:val="WW8Num151z3"/>
    <w:rsid w:val="00810349"/>
  </w:style>
  <w:style w:type="character" w:customStyle="1" w:styleId="WW8Num151z4">
    <w:name w:val="WW8Num151z4"/>
    <w:rsid w:val="00810349"/>
  </w:style>
  <w:style w:type="character" w:customStyle="1" w:styleId="WW8Num151z5">
    <w:name w:val="WW8Num151z5"/>
    <w:rsid w:val="00810349"/>
  </w:style>
  <w:style w:type="character" w:customStyle="1" w:styleId="WW8Num151z6">
    <w:name w:val="WW8Num151z6"/>
    <w:rsid w:val="00810349"/>
  </w:style>
  <w:style w:type="character" w:customStyle="1" w:styleId="WW8Num151z7">
    <w:name w:val="WW8Num151z7"/>
    <w:rsid w:val="00810349"/>
  </w:style>
  <w:style w:type="character" w:customStyle="1" w:styleId="WW8Num151z8">
    <w:name w:val="WW8Num151z8"/>
    <w:rsid w:val="00810349"/>
  </w:style>
  <w:style w:type="character" w:customStyle="1" w:styleId="WW8Num152z0">
    <w:name w:val="WW8Num152z0"/>
    <w:rsid w:val="00810349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10349"/>
    <w:rPr>
      <w:rFonts w:ascii="Courier New" w:hAnsi="Courier New" w:cs="Courier New" w:hint="default"/>
    </w:rPr>
  </w:style>
  <w:style w:type="character" w:customStyle="1" w:styleId="WW8Num152z2">
    <w:name w:val="WW8Num152z2"/>
    <w:rsid w:val="00810349"/>
    <w:rPr>
      <w:rFonts w:ascii="Wingdings" w:hAnsi="Wingdings" w:cs="Wingdings" w:hint="default"/>
    </w:rPr>
  </w:style>
  <w:style w:type="character" w:customStyle="1" w:styleId="WW8Num152z3">
    <w:name w:val="WW8Num152z3"/>
    <w:rsid w:val="00810349"/>
    <w:rPr>
      <w:rFonts w:ascii="Symbol" w:hAnsi="Symbol" w:cs="Symbol" w:hint="default"/>
    </w:rPr>
  </w:style>
  <w:style w:type="character" w:customStyle="1" w:styleId="WW8Num153z0">
    <w:name w:val="WW8Num153z0"/>
    <w:rsid w:val="00810349"/>
    <w:rPr>
      <w:rFonts w:hint="default"/>
    </w:rPr>
  </w:style>
  <w:style w:type="character" w:customStyle="1" w:styleId="WW8Num153z1">
    <w:name w:val="WW8Num153z1"/>
    <w:rsid w:val="00810349"/>
  </w:style>
  <w:style w:type="character" w:customStyle="1" w:styleId="WW8Num153z2">
    <w:name w:val="WW8Num153z2"/>
    <w:rsid w:val="00810349"/>
  </w:style>
  <w:style w:type="character" w:customStyle="1" w:styleId="WW8Num153z3">
    <w:name w:val="WW8Num153z3"/>
    <w:rsid w:val="00810349"/>
  </w:style>
  <w:style w:type="character" w:customStyle="1" w:styleId="WW8Num153z4">
    <w:name w:val="WW8Num153z4"/>
    <w:rsid w:val="00810349"/>
  </w:style>
  <w:style w:type="character" w:customStyle="1" w:styleId="WW8Num153z5">
    <w:name w:val="WW8Num153z5"/>
    <w:rsid w:val="00810349"/>
  </w:style>
  <w:style w:type="character" w:customStyle="1" w:styleId="WW8Num153z6">
    <w:name w:val="WW8Num153z6"/>
    <w:rsid w:val="00810349"/>
  </w:style>
  <w:style w:type="character" w:customStyle="1" w:styleId="WW8Num153z7">
    <w:name w:val="WW8Num153z7"/>
    <w:rsid w:val="00810349"/>
  </w:style>
  <w:style w:type="character" w:customStyle="1" w:styleId="WW8Num153z8">
    <w:name w:val="WW8Num153z8"/>
    <w:rsid w:val="00810349"/>
  </w:style>
  <w:style w:type="character" w:customStyle="1" w:styleId="WW8Num154z0">
    <w:name w:val="WW8Num154z0"/>
    <w:rsid w:val="00810349"/>
    <w:rPr>
      <w:rFonts w:hint="default"/>
    </w:rPr>
  </w:style>
  <w:style w:type="character" w:customStyle="1" w:styleId="WW8Num154z1">
    <w:name w:val="WW8Num154z1"/>
    <w:rsid w:val="00810349"/>
  </w:style>
  <w:style w:type="character" w:customStyle="1" w:styleId="WW8Num154z2">
    <w:name w:val="WW8Num154z2"/>
    <w:rsid w:val="00810349"/>
  </w:style>
  <w:style w:type="character" w:customStyle="1" w:styleId="WW8Num154z3">
    <w:name w:val="WW8Num154z3"/>
    <w:rsid w:val="00810349"/>
  </w:style>
  <w:style w:type="character" w:customStyle="1" w:styleId="WW8Num154z4">
    <w:name w:val="WW8Num154z4"/>
    <w:rsid w:val="00810349"/>
  </w:style>
  <w:style w:type="character" w:customStyle="1" w:styleId="WW8Num154z5">
    <w:name w:val="WW8Num154z5"/>
    <w:rsid w:val="00810349"/>
  </w:style>
  <w:style w:type="character" w:customStyle="1" w:styleId="WW8Num154z6">
    <w:name w:val="WW8Num154z6"/>
    <w:rsid w:val="00810349"/>
  </w:style>
  <w:style w:type="character" w:customStyle="1" w:styleId="WW8Num154z7">
    <w:name w:val="WW8Num154z7"/>
    <w:rsid w:val="00810349"/>
  </w:style>
  <w:style w:type="character" w:customStyle="1" w:styleId="WW8Num154z8">
    <w:name w:val="WW8Num154z8"/>
    <w:rsid w:val="00810349"/>
  </w:style>
  <w:style w:type="character" w:customStyle="1" w:styleId="WW8Num155z0">
    <w:name w:val="WW8Num155z0"/>
    <w:rsid w:val="00810349"/>
    <w:rPr>
      <w:rFonts w:hint="default"/>
    </w:rPr>
  </w:style>
  <w:style w:type="character" w:customStyle="1" w:styleId="WW8Num156z0">
    <w:name w:val="WW8Num156z0"/>
    <w:rsid w:val="00810349"/>
    <w:rPr>
      <w:rFonts w:hint="default"/>
    </w:rPr>
  </w:style>
  <w:style w:type="character" w:customStyle="1" w:styleId="WW8Num157z0">
    <w:name w:val="WW8Num157z0"/>
    <w:rsid w:val="00810349"/>
    <w:rPr>
      <w:rFonts w:ascii="Wingdings" w:hAnsi="Wingdings" w:cs="Wingdings" w:hint="default"/>
    </w:rPr>
  </w:style>
  <w:style w:type="character" w:customStyle="1" w:styleId="WW8Num157z1">
    <w:name w:val="WW8Num157z1"/>
    <w:rsid w:val="00810349"/>
    <w:rPr>
      <w:rFonts w:ascii="Courier New" w:hAnsi="Courier New" w:cs="Courier New" w:hint="default"/>
    </w:rPr>
  </w:style>
  <w:style w:type="character" w:customStyle="1" w:styleId="WW8Num157z3">
    <w:name w:val="WW8Num157z3"/>
    <w:rsid w:val="00810349"/>
    <w:rPr>
      <w:rFonts w:ascii="Symbol" w:hAnsi="Symbol" w:cs="Symbol" w:hint="default"/>
    </w:rPr>
  </w:style>
  <w:style w:type="character" w:customStyle="1" w:styleId="WW8Num158z0">
    <w:name w:val="WW8Num158z0"/>
    <w:rsid w:val="00810349"/>
    <w:rPr>
      <w:rFonts w:hint="default"/>
    </w:rPr>
  </w:style>
  <w:style w:type="character" w:customStyle="1" w:styleId="WW8Num158z1">
    <w:name w:val="WW8Num158z1"/>
    <w:rsid w:val="00810349"/>
  </w:style>
  <w:style w:type="character" w:customStyle="1" w:styleId="WW8Num158z2">
    <w:name w:val="WW8Num158z2"/>
    <w:rsid w:val="00810349"/>
  </w:style>
  <w:style w:type="character" w:customStyle="1" w:styleId="WW8Num158z3">
    <w:name w:val="WW8Num158z3"/>
    <w:rsid w:val="00810349"/>
  </w:style>
  <w:style w:type="character" w:customStyle="1" w:styleId="WW8Num158z4">
    <w:name w:val="WW8Num158z4"/>
    <w:rsid w:val="00810349"/>
  </w:style>
  <w:style w:type="character" w:customStyle="1" w:styleId="WW8Num158z5">
    <w:name w:val="WW8Num158z5"/>
    <w:rsid w:val="00810349"/>
  </w:style>
  <w:style w:type="character" w:customStyle="1" w:styleId="WW8Num158z6">
    <w:name w:val="WW8Num158z6"/>
    <w:rsid w:val="00810349"/>
  </w:style>
  <w:style w:type="character" w:customStyle="1" w:styleId="WW8Num158z7">
    <w:name w:val="WW8Num158z7"/>
    <w:rsid w:val="00810349"/>
  </w:style>
  <w:style w:type="character" w:customStyle="1" w:styleId="WW8Num158z8">
    <w:name w:val="WW8Num158z8"/>
    <w:rsid w:val="00810349"/>
  </w:style>
  <w:style w:type="character" w:customStyle="1" w:styleId="WW8Num159z0">
    <w:name w:val="WW8Num159z0"/>
    <w:rsid w:val="00810349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10349"/>
    <w:rPr>
      <w:rFonts w:ascii="Courier New" w:hAnsi="Courier New" w:cs="Courier New" w:hint="default"/>
    </w:rPr>
  </w:style>
  <w:style w:type="character" w:customStyle="1" w:styleId="WW8Num159z2">
    <w:name w:val="WW8Num159z2"/>
    <w:rsid w:val="00810349"/>
    <w:rPr>
      <w:rFonts w:ascii="Wingdings" w:hAnsi="Wingdings" w:cs="Wingdings" w:hint="default"/>
    </w:rPr>
  </w:style>
  <w:style w:type="character" w:customStyle="1" w:styleId="WW8Num159z3">
    <w:name w:val="WW8Num159z3"/>
    <w:rsid w:val="00810349"/>
    <w:rPr>
      <w:rFonts w:ascii="Symbol" w:hAnsi="Symbol" w:cs="Symbol" w:hint="default"/>
    </w:rPr>
  </w:style>
  <w:style w:type="character" w:customStyle="1" w:styleId="WW8Num160z0">
    <w:name w:val="WW8Num160z0"/>
    <w:rsid w:val="00810349"/>
    <w:rPr>
      <w:rFonts w:hint="default"/>
    </w:rPr>
  </w:style>
  <w:style w:type="character" w:customStyle="1" w:styleId="WW8Num160z1">
    <w:name w:val="WW8Num160z1"/>
    <w:rsid w:val="00810349"/>
  </w:style>
  <w:style w:type="character" w:customStyle="1" w:styleId="WW8Num160z2">
    <w:name w:val="WW8Num160z2"/>
    <w:rsid w:val="00810349"/>
  </w:style>
  <w:style w:type="character" w:customStyle="1" w:styleId="WW8Num160z3">
    <w:name w:val="WW8Num160z3"/>
    <w:rsid w:val="00810349"/>
  </w:style>
  <w:style w:type="character" w:customStyle="1" w:styleId="WW8Num160z4">
    <w:name w:val="WW8Num160z4"/>
    <w:rsid w:val="00810349"/>
  </w:style>
  <w:style w:type="character" w:customStyle="1" w:styleId="WW8Num160z5">
    <w:name w:val="WW8Num160z5"/>
    <w:rsid w:val="00810349"/>
  </w:style>
  <w:style w:type="character" w:customStyle="1" w:styleId="WW8Num160z6">
    <w:name w:val="WW8Num160z6"/>
    <w:rsid w:val="00810349"/>
  </w:style>
  <w:style w:type="character" w:customStyle="1" w:styleId="WW8Num160z7">
    <w:name w:val="WW8Num160z7"/>
    <w:rsid w:val="00810349"/>
  </w:style>
  <w:style w:type="character" w:customStyle="1" w:styleId="WW8Num160z8">
    <w:name w:val="WW8Num160z8"/>
    <w:rsid w:val="00810349"/>
  </w:style>
  <w:style w:type="character" w:customStyle="1" w:styleId="WW8Num161z0">
    <w:name w:val="WW8Num161z0"/>
    <w:rsid w:val="00810349"/>
    <w:rPr>
      <w:rFonts w:hint="default"/>
    </w:rPr>
  </w:style>
  <w:style w:type="character" w:customStyle="1" w:styleId="WW8Num161z1">
    <w:name w:val="WW8Num161z1"/>
    <w:rsid w:val="00810349"/>
  </w:style>
  <w:style w:type="character" w:customStyle="1" w:styleId="WW8Num161z2">
    <w:name w:val="WW8Num161z2"/>
    <w:rsid w:val="00810349"/>
  </w:style>
  <w:style w:type="character" w:customStyle="1" w:styleId="WW8Num161z3">
    <w:name w:val="WW8Num161z3"/>
    <w:rsid w:val="00810349"/>
  </w:style>
  <w:style w:type="character" w:customStyle="1" w:styleId="WW8Num161z4">
    <w:name w:val="WW8Num161z4"/>
    <w:rsid w:val="00810349"/>
  </w:style>
  <w:style w:type="character" w:customStyle="1" w:styleId="WW8Num161z5">
    <w:name w:val="WW8Num161z5"/>
    <w:rsid w:val="00810349"/>
  </w:style>
  <w:style w:type="character" w:customStyle="1" w:styleId="WW8Num161z6">
    <w:name w:val="WW8Num161z6"/>
    <w:rsid w:val="00810349"/>
  </w:style>
  <w:style w:type="character" w:customStyle="1" w:styleId="WW8Num161z7">
    <w:name w:val="WW8Num161z7"/>
    <w:rsid w:val="00810349"/>
  </w:style>
  <w:style w:type="character" w:customStyle="1" w:styleId="WW8Num161z8">
    <w:name w:val="WW8Num161z8"/>
    <w:rsid w:val="00810349"/>
  </w:style>
  <w:style w:type="character" w:customStyle="1" w:styleId="WW8Num162z0">
    <w:name w:val="WW8Num162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10349"/>
    <w:rPr>
      <w:rFonts w:ascii="Courier New" w:hAnsi="Courier New" w:cs="Courier New" w:hint="default"/>
    </w:rPr>
  </w:style>
  <w:style w:type="character" w:customStyle="1" w:styleId="WW8Num162z2">
    <w:name w:val="WW8Num162z2"/>
    <w:rsid w:val="00810349"/>
    <w:rPr>
      <w:rFonts w:ascii="Wingdings" w:hAnsi="Wingdings" w:cs="Wingdings" w:hint="default"/>
    </w:rPr>
  </w:style>
  <w:style w:type="character" w:customStyle="1" w:styleId="WW8Num162z3">
    <w:name w:val="WW8Num162z3"/>
    <w:rsid w:val="00810349"/>
    <w:rPr>
      <w:rFonts w:ascii="Symbol" w:hAnsi="Symbol" w:cs="Symbol" w:hint="default"/>
    </w:rPr>
  </w:style>
  <w:style w:type="character" w:customStyle="1" w:styleId="WW8Num163z0">
    <w:name w:val="WW8Num163z0"/>
    <w:rsid w:val="00810349"/>
    <w:rPr>
      <w:rFonts w:hint="default"/>
    </w:rPr>
  </w:style>
  <w:style w:type="character" w:customStyle="1" w:styleId="WW8Num163z1">
    <w:name w:val="WW8Num163z1"/>
    <w:rsid w:val="00810349"/>
  </w:style>
  <w:style w:type="character" w:customStyle="1" w:styleId="WW8Num163z2">
    <w:name w:val="WW8Num163z2"/>
    <w:rsid w:val="00810349"/>
  </w:style>
  <w:style w:type="character" w:customStyle="1" w:styleId="WW8Num163z3">
    <w:name w:val="WW8Num163z3"/>
    <w:rsid w:val="00810349"/>
  </w:style>
  <w:style w:type="character" w:customStyle="1" w:styleId="WW8Num163z4">
    <w:name w:val="WW8Num163z4"/>
    <w:rsid w:val="00810349"/>
  </w:style>
  <w:style w:type="character" w:customStyle="1" w:styleId="WW8Num163z5">
    <w:name w:val="WW8Num163z5"/>
    <w:rsid w:val="00810349"/>
  </w:style>
  <w:style w:type="character" w:customStyle="1" w:styleId="WW8Num163z6">
    <w:name w:val="WW8Num163z6"/>
    <w:rsid w:val="00810349"/>
  </w:style>
  <w:style w:type="character" w:customStyle="1" w:styleId="WW8Num163z7">
    <w:name w:val="WW8Num163z7"/>
    <w:rsid w:val="00810349"/>
  </w:style>
  <w:style w:type="character" w:customStyle="1" w:styleId="WW8Num163z8">
    <w:name w:val="WW8Num163z8"/>
    <w:rsid w:val="00810349"/>
  </w:style>
  <w:style w:type="character" w:customStyle="1" w:styleId="WW8Num164z0">
    <w:name w:val="WW8Num164z0"/>
    <w:rsid w:val="00810349"/>
  </w:style>
  <w:style w:type="character" w:customStyle="1" w:styleId="WW8Num165z0">
    <w:name w:val="WW8Num165z0"/>
    <w:rsid w:val="00810349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10349"/>
    <w:rPr>
      <w:rFonts w:ascii="Courier New" w:hAnsi="Courier New" w:cs="Courier New" w:hint="default"/>
    </w:rPr>
  </w:style>
  <w:style w:type="character" w:customStyle="1" w:styleId="WW8Num165z2">
    <w:name w:val="WW8Num165z2"/>
    <w:rsid w:val="00810349"/>
    <w:rPr>
      <w:rFonts w:ascii="Wingdings" w:hAnsi="Wingdings" w:cs="Wingdings" w:hint="default"/>
    </w:rPr>
  </w:style>
  <w:style w:type="character" w:customStyle="1" w:styleId="WW8Num165z3">
    <w:name w:val="WW8Num165z3"/>
    <w:rsid w:val="00810349"/>
    <w:rPr>
      <w:rFonts w:ascii="Symbol" w:hAnsi="Symbol" w:cs="Symbol" w:hint="default"/>
    </w:rPr>
  </w:style>
  <w:style w:type="character" w:customStyle="1" w:styleId="WW8Num166z0">
    <w:name w:val="WW8Num166z0"/>
    <w:rsid w:val="00810349"/>
    <w:rPr>
      <w:rFonts w:hint="default"/>
    </w:rPr>
  </w:style>
  <w:style w:type="character" w:customStyle="1" w:styleId="WW8Num167z0">
    <w:name w:val="WW8Num167z0"/>
    <w:rsid w:val="00810349"/>
  </w:style>
  <w:style w:type="character" w:customStyle="1" w:styleId="WW8Num168z0">
    <w:name w:val="WW8Num168z0"/>
    <w:rsid w:val="00810349"/>
    <w:rPr>
      <w:rFonts w:hint="default"/>
    </w:rPr>
  </w:style>
  <w:style w:type="character" w:customStyle="1" w:styleId="WW8Num168z1">
    <w:name w:val="WW8Num168z1"/>
    <w:rsid w:val="00810349"/>
  </w:style>
  <w:style w:type="character" w:customStyle="1" w:styleId="WW8Num168z2">
    <w:name w:val="WW8Num168z2"/>
    <w:rsid w:val="00810349"/>
  </w:style>
  <w:style w:type="character" w:customStyle="1" w:styleId="WW8Num168z3">
    <w:name w:val="WW8Num168z3"/>
    <w:rsid w:val="00810349"/>
  </w:style>
  <w:style w:type="character" w:customStyle="1" w:styleId="WW8Num168z4">
    <w:name w:val="WW8Num168z4"/>
    <w:rsid w:val="00810349"/>
  </w:style>
  <w:style w:type="character" w:customStyle="1" w:styleId="WW8Num168z5">
    <w:name w:val="WW8Num168z5"/>
    <w:rsid w:val="00810349"/>
  </w:style>
  <w:style w:type="character" w:customStyle="1" w:styleId="WW8Num168z6">
    <w:name w:val="WW8Num168z6"/>
    <w:rsid w:val="00810349"/>
  </w:style>
  <w:style w:type="character" w:customStyle="1" w:styleId="WW8Num168z7">
    <w:name w:val="WW8Num168z7"/>
    <w:rsid w:val="00810349"/>
  </w:style>
  <w:style w:type="character" w:customStyle="1" w:styleId="WW8Num168z8">
    <w:name w:val="WW8Num168z8"/>
    <w:rsid w:val="00810349"/>
  </w:style>
  <w:style w:type="character" w:customStyle="1" w:styleId="WW8Num169z0">
    <w:name w:val="WW8Num169z0"/>
    <w:rsid w:val="00810349"/>
    <w:rPr>
      <w:rFonts w:ascii="Symbol" w:hAnsi="Symbol" w:cs="Symbol" w:hint="default"/>
      <w:sz w:val="24"/>
    </w:rPr>
  </w:style>
  <w:style w:type="character" w:customStyle="1" w:styleId="WW8Num170z0">
    <w:name w:val="WW8Num170z0"/>
    <w:rsid w:val="00810349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10349"/>
    <w:rPr>
      <w:rFonts w:ascii="Courier New" w:hAnsi="Courier New" w:cs="Courier New" w:hint="default"/>
    </w:rPr>
  </w:style>
  <w:style w:type="character" w:customStyle="1" w:styleId="WW8Num170z2">
    <w:name w:val="WW8Num170z2"/>
    <w:rsid w:val="00810349"/>
    <w:rPr>
      <w:rFonts w:ascii="Wingdings" w:hAnsi="Wingdings" w:cs="Wingdings" w:hint="default"/>
    </w:rPr>
  </w:style>
  <w:style w:type="character" w:customStyle="1" w:styleId="WW8Num170z3">
    <w:name w:val="WW8Num170z3"/>
    <w:rsid w:val="00810349"/>
    <w:rPr>
      <w:rFonts w:ascii="Symbol" w:hAnsi="Symbol" w:cs="Symbol" w:hint="default"/>
    </w:rPr>
  </w:style>
  <w:style w:type="character" w:customStyle="1" w:styleId="WW8Num171z0">
    <w:name w:val="WW8Num171z0"/>
    <w:rsid w:val="00810349"/>
    <w:rPr>
      <w:rFonts w:ascii="Verdana" w:hAnsi="Verdana" w:cs="Verdana" w:hint="default"/>
    </w:rPr>
  </w:style>
  <w:style w:type="character" w:customStyle="1" w:styleId="WW8Num171z1">
    <w:name w:val="WW8Num171z1"/>
    <w:rsid w:val="00810349"/>
  </w:style>
  <w:style w:type="character" w:customStyle="1" w:styleId="WW8Num171z2">
    <w:name w:val="WW8Num171z2"/>
    <w:rsid w:val="00810349"/>
  </w:style>
  <w:style w:type="character" w:customStyle="1" w:styleId="WW8Num171z3">
    <w:name w:val="WW8Num171z3"/>
    <w:rsid w:val="00810349"/>
  </w:style>
  <w:style w:type="character" w:customStyle="1" w:styleId="WW8Num171z4">
    <w:name w:val="WW8Num171z4"/>
    <w:rsid w:val="00810349"/>
  </w:style>
  <w:style w:type="character" w:customStyle="1" w:styleId="WW8Num171z5">
    <w:name w:val="WW8Num171z5"/>
    <w:rsid w:val="00810349"/>
  </w:style>
  <w:style w:type="character" w:customStyle="1" w:styleId="WW8Num171z6">
    <w:name w:val="WW8Num171z6"/>
    <w:rsid w:val="00810349"/>
  </w:style>
  <w:style w:type="character" w:customStyle="1" w:styleId="WW8Num171z7">
    <w:name w:val="WW8Num171z7"/>
    <w:rsid w:val="00810349"/>
  </w:style>
  <w:style w:type="character" w:customStyle="1" w:styleId="WW8Num171z8">
    <w:name w:val="WW8Num171z8"/>
    <w:rsid w:val="00810349"/>
  </w:style>
  <w:style w:type="character" w:customStyle="1" w:styleId="WW8Num172z0">
    <w:name w:val="WW8Num172z0"/>
    <w:rsid w:val="00810349"/>
  </w:style>
  <w:style w:type="character" w:customStyle="1" w:styleId="WW8Num173z0">
    <w:name w:val="WW8Num173z0"/>
    <w:rsid w:val="00810349"/>
  </w:style>
  <w:style w:type="character" w:customStyle="1" w:styleId="WW8Num173z1">
    <w:name w:val="WW8Num173z1"/>
    <w:rsid w:val="00810349"/>
  </w:style>
  <w:style w:type="character" w:customStyle="1" w:styleId="WW8Num173z2">
    <w:name w:val="WW8Num173z2"/>
    <w:rsid w:val="00810349"/>
  </w:style>
  <w:style w:type="character" w:customStyle="1" w:styleId="WW8Num173z3">
    <w:name w:val="WW8Num173z3"/>
    <w:rsid w:val="00810349"/>
  </w:style>
  <w:style w:type="character" w:customStyle="1" w:styleId="WW8Num173z4">
    <w:name w:val="WW8Num173z4"/>
    <w:rsid w:val="00810349"/>
  </w:style>
  <w:style w:type="character" w:customStyle="1" w:styleId="WW8Num173z5">
    <w:name w:val="WW8Num173z5"/>
    <w:rsid w:val="00810349"/>
  </w:style>
  <w:style w:type="character" w:customStyle="1" w:styleId="WW8Num173z6">
    <w:name w:val="WW8Num173z6"/>
    <w:rsid w:val="00810349"/>
  </w:style>
  <w:style w:type="character" w:customStyle="1" w:styleId="WW8Num173z7">
    <w:name w:val="WW8Num173z7"/>
    <w:rsid w:val="00810349"/>
  </w:style>
  <w:style w:type="character" w:customStyle="1" w:styleId="WW8Num173z8">
    <w:name w:val="WW8Num173z8"/>
    <w:rsid w:val="00810349"/>
  </w:style>
  <w:style w:type="character" w:customStyle="1" w:styleId="WW8Num174z0">
    <w:name w:val="WW8Num174z0"/>
    <w:rsid w:val="00810349"/>
    <w:rPr>
      <w:rFonts w:hint="default"/>
    </w:rPr>
  </w:style>
  <w:style w:type="character" w:customStyle="1" w:styleId="WW8Num174z1">
    <w:name w:val="WW8Num174z1"/>
    <w:rsid w:val="00810349"/>
  </w:style>
  <w:style w:type="character" w:customStyle="1" w:styleId="WW8Num174z2">
    <w:name w:val="WW8Num174z2"/>
    <w:rsid w:val="00810349"/>
  </w:style>
  <w:style w:type="character" w:customStyle="1" w:styleId="WW8Num174z3">
    <w:name w:val="WW8Num174z3"/>
    <w:rsid w:val="00810349"/>
  </w:style>
  <w:style w:type="character" w:customStyle="1" w:styleId="WW8Num174z4">
    <w:name w:val="WW8Num174z4"/>
    <w:rsid w:val="00810349"/>
  </w:style>
  <w:style w:type="character" w:customStyle="1" w:styleId="WW8Num174z5">
    <w:name w:val="WW8Num174z5"/>
    <w:rsid w:val="00810349"/>
  </w:style>
  <w:style w:type="character" w:customStyle="1" w:styleId="WW8Num174z6">
    <w:name w:val="WW8Num174z6"/>
    <w:rsid w:val="00810349"/>
  </w:style>
  <w:style w:type="character" w:customStyle="1" w:styleId="WW8Num174z7">
    <w:name w:val="WW8Num174z7"/>
    <w:rsid w:val="00810349"/>
  </w:style>
  <w:style w:type="character" w:customStyle="1" w:styleId="WW8Num174z8">
    <w:name w:val="WW8Num174z8"/>
    <w:rsid w:val="00810349"/>
  </w:style>
  <w:style w:type="character" w:customStyle="1" w:styleId="WW8Num175z0">
    <w:name w:val="WW8Num175z0"/>
    <w:rsid w:val="00810349"/>
    <w:rPr>
      <w:b/>
      <w:i w:val="0"/>
    </w:rPr>
  </w:style>
  <w:style w:type="character" w:customStyle="1" w:styleId="WW8Num176z0">
    <w:name w:val="WW8Num176z0"/>
    <w:rsid w:val="00810349"/>
  </w:style>
  <w:style w:type="character" w:customStyle="1" w:styleId="WW8Num176z1">
    <w:name w:val="WW8Num176z1"/>
    <w:rsid w:val="00810349"/>
  </w:style>
  <w:style w:type="character" w:customStyle="1" w:styleId="WW8Num176z2">
    <w:name w:val="WW8Num176z2"/>
    <w:rsid w:val="00810349"/>
  </w:style>
  <w:style w:type="character" w:customStyle="1" w:styleId="WW8Num176z3">
    <w:name w:val="WW8Num176z3"/>
    <w:rsid w:val="00810349"/>
  </w:style>
  <w:style w:type="character" w:customStyle="1" w:styleId="WW8Num176z4">
    <w:name w:val="WW8Num176z4"/>
    <w:rsid w:val="00810349"/>
  </w:style>
  <w:style w:type="character" w:customStyle="1" w:styleId="WW8Num176z5">
    <w:name w:val="WW8Num176z5"/>
    <w:rsid w:val="00810349"/>
  </w:style>
  <w:style w:type="character" w:customStyle="1" w:styleId="WW8Num176z6">
    <w:name w:val="WW8Num176z6"/>
    <w:rsid w:val="00810349"/>
  </w:style>
  <w:style w:type="character" w:customStyle="1" w:styleId="WW8Num176z7">
    <w:name w:val="WW8Num176z7"/>
    <w:rsid w:val="00810349"/>
  </w:style>
  <w:style w:type="character" w:customStyle="1" w:styleId="WW8Num176z8">
    <w:name w:val="WW8Num176z8"/>
    <w:rsid w:val="00810349"/>
  </w:style>
  <w:style w:type="character" w:customStyle="1" w:styleId="WW8Num177z0">
    <w:name w:val="WW8Num177z0"/>
    <w:rsid w:val="00810349"/>
  </w:style>
  <w:style w:type="character" w:customStyle="1" w:styleId="WW8Num177z1">
    <w:name w:val="WW8Num177z1"/>
    <w:rsid w:val="00810349"/>
  </w:style>
  <w:style w:type="character" w:customStyle="1" w:styleId="WW8Num177z2">
    <w:name w:val="WW8Num177z2"/>
    <w:rsid w:val="00810349"/>
  </w:style>
  <w:style w:type="character" w:customStyle="1" w:styleId="WW8Num177z3">
    <w:name w:val="WW8Num177z3"/>
    <w:rsid w:val="00810349"/>
  </w:style>
  <w:style w:type="character" w:customStyle="1" w:styleId="WW8Num177z4">
    <w:name w:val="WW8Num177z4"/>
    <w:rsid w:val="00810349"/>
  </w:style>
  <w:style w:type="character" w:customStyle="1" w:styleId="WW8Num177z5">
    <w:name w:val="WW8Num177z5"/>
    <w:rsid w:val="00810349"/>
  </w:style>
  <w:style w:type="character" w:customStyle="1" w:styleId="WW8Num177z6">
    <w:name w:val="WW8Num177z6"/>
    <w:rsid w:val="00810349"/>
  </w:style>
  <w:style w:type="character" w:customStyle="1" w:styleId="WW8Num177z7">
    <w:name w:val="WW8Num177z7"/>
    <w:rsid w:val="00810349"/>
  </w:style>
  <w:style w:type="character" w:customStyle="1" w:styleId="WW8Num177z8">
    <w:name w:val="WW8Num177z8"/>
    <w:rsid w:val="00810349"/>
  </w:style>
  <w:style w:type="character" w:customStyle="1" w:styleId="WW8Num178z0">
    <w:name w:val="WW8Num178z0"/>
    <w:rsid w:val="00810349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10349"/>
    <w:rPr>
      <w:rFonts w:ascii="Courier New" w:hAnsi="Courier New" w:cs="Courier New" w:hint="default"/>
    </w:rPr>
  </w:style>
  <w:style w:type="character" w:customStyle="1" w:styleId="WW8Num178z2">
    <w:name w:val="WW8Num178z2"/>
    <w:rsid w:val="00810349"/>
    <w:rPr>
      <w:rFonts w:ascii="Wingdings" w:hAnsi="Wingdings" w:cs="Wingdings" w:hint="default"/>
    </w:rPr>
  </w:style>
  <w:style w:type="character" w:customStyle="1" w:styleId="WW8Num178z3">
    <w:name w:val="WW8Num178z3"/>
    <w:rsid w:val="00810349"/>
    <w:rPr>
      <w:rFonts w:ascii="Symbol" w:hAnsi="Symbol" w:cs="Symbol" w:hint="default"/>
    </w:rPr>
  </w:style>
  <w:style w:type="character" w:customStyle="1" w:styleId="WW8Num179z0">
    <w:name w:val="WW8Num179z0"/>
    <w:rsid w:val="00810349"/>
    <w:rPr>
      <w:rFonts w:hint="default"/>
    </w:rPr>
  </w:style>
  <w:style w:type="character" w:customStyle="1" w:styleId="WW8Num179z1">
    <w:name w:val="WW8Num179z1"/>
    <w:rsid w:val="00810349"/>
  </w:style>
  <w:style w:type="character" w:customStyle="1" w:styleId="WW8Num179z2">
    <w:name w:val="WW8Num179z2"/>
    <w:rsid w:val="00810349"/>
  </w:style>
  <w:style w:type="character" w:customStyle="1" w:styleId="WW8Num179z3">
    <w:name w:val="WW8Num179z3"/>
    <w:rsid w:val="00810349"/>
  </w:style>
  <w:style w:type="character" w:customStyle="1" w:styleId="WW8Num179z4">
    <w:name w:val="WW8Num179z4"/>
    <w:rsid w:val="00810349"/>
  </w:style>
  <w:style w:type="character" w:customStyle="1" w:styleId="WW8Num179z5">
    <w:name w:val="WW8Num179z5"/>
    <w:rsid w:val="00810349"/>
  </w:style>
  <w:style w:type="character" w:customStyle="1" w:styleId="WW8Num179z6">
    <w:name w:val="WW8Num179z6"/>
    <w:rsid w:val="00810349"/>
  </w:style>
  <w:style w:type="character" w:customStyle="1" w:styleId="WW8Num179z7">
    <w:name w:val="WW8Num179z7"/>
    <w:rsid w:val="00810349"/>
  </w:style>
  <w:style w:type="character" w:customStyle="1" w:styleId="WW8Num179z8">
    <w:name w:val="WW8Num179z8"/>
    <w:rsid w:val="00810349"/>
  </w:style>
  <w:style w:type="character" w:customStyle="1" w:styleId="WW8Num180z0">
    <w:name w:val="WW8Num180z0"/>
    <w:rsid w:val="00810349"/>
    <w:rPr>
      <w:rFonts w:hint="default"/>
    </w:rPr>
  </w:style>
  <w:style w:type="character" w:customStyle="1" w:styleId="WW8Num180z1">
    <w:name w:val="WW8Num180z1"/>
    <w:rsid w:val="00810349"/>
  </w:style>
  <w:style w:type="character" w:customStyle="1" w:styleId="WW8Num180z2">
    <w:name w:val="WW8Num180z2"/>
    <w:rsid w:val="00810349"/>
  </w:style>
  <w:style w:type="character" w:customStyle="1" w:styleId="WW8Num180z3">
    <w:name w:val="WW8Num180z3"/>
    <w:rsid w:val="00810349"/>
  </w:style>
  <w:style w:type="character" w:customStyle="1" w:styleId="WW8Num180z4">
    <w:name w:val="WW8Num180z4"/>
    <w:rsid w:val="00810349"/>
  </w:style>
  <w:style w:type="character" w:customStyle="1" w:styleId="WW8Num180z5">
    <w:name w:val="WW8Num180z5"/>
    <w:rsid w:val="00810349"/>
  </w:style>
  <w:style w:type="character" w:customStyle="1" w:styleId="WW8Num180z6">
    <w:name w:val="WW8Num180z6"/>
    <w:rsid w:val="00810349"/>
  </w:style>
  <w:style w:type="character" w:customStyle="1" w:styleId="WW8Num180z7">
    <w:name w:val="WW8Num180z7"/>
    <w:rsid w:val="00810349"/>
  </w:style>
  <w:style w:type="character" w:customStyle="1" w:styleId="WW8Num180z8">
    <w:name w:val="WW8Num180z8"/>
    <w:rsid w:val="00810349"/>
  </w:style>
  <w:style w:type="character" w:customStyle="1" w:styleId="WW8Num181z0">
    <w:name w:val="WW8Num181z0"/>
    <w:rsid w:val="00810349"/>
    <w:rPr>
      <w:rFonts w:hint="default"/>
    </w:rPr>
  </w:style>
  <w:style w:type="character" w:customStyle="1" w:styleId="WW8Num181z1">
    <w:name w:val="WW8Num181z1"/>
    <w:rsid w:val="00810349"/>
  </w:style>
  <w:style w:type="character" w:customStyle="1" w:styleId="WW8Num181z2">
    <w:name w:val="WW8Num181z2"/>
    <w:rsid w:val="00810349"/>
  </w:style>
  <w:style w:type="character" w:customStyle="1" w:styleId="WW8Num181z3">
    <w:name w:val="WW8Num181z3"/>
    <w:rsid w:val="00810349"/>
  </w:style>
  <w:style w:type="character" w:customStyle="1" w:styleId="WW8Num181z4">
    <w:name w:val="WW8Num181z4"/>
    <w:rsid w:val="00810349"/>
  </w:style>
  <w:style w:type="character" w:customStyle="1" w:styleId="WW8Num181z5">
    <w:name w:val="WW8Num181z5"/>
    <w:rsid w:val="00810349"/>
  </w:style>
  <w:style w:type="character" w:customStyle="1" w:styleId="WW8Num181z6">
    <w:name w:val="WW8Num181z6"/>
    <w:rsid w:val="00810349"/>
  </w:style>
  <w:style w:type="character" w:customStyle="1" w:styleId="WW8Num181z7">
    <w:name w:val="WW8Num181z7"/>
    <w:rsid w:val="00810349"/>
  </w:style>
  <w:style w:type="character" w:customStyle="1" w:styleId="WW8Num181z8">
    <w:name w:val="WW8Num181z8"/>
    <w:rsid w:val="00810349"/>
  </w:style>
  <w:style w:type="character" w:customStyle="1" w:styleId="WW8Num182z0">
    <w:name w:val="WW8Num182z0"/>
    <w:rsid w:val="00810349"/>
  </w:style>
  <w:style w:type="character" w:customStyle="1" w:styleId="WW8Num182z1">
    <w:name w:val="WW8Num182z1"/>
    <w:rsid w:val="00810349"/>
  </w:style>
  <w:style w:type="character" w:customStyle="1" w:styleId="WW8Num182z2">
    <w:name w:val="WW8Num182z2"/>
    <w:rsid w:val="00810349"/>
  </w:style>
  <w:style w:type="character" w:customStyle="1" w:styleId="WW8Num182z3">
    <w:name w:val="WW8Num182z3"/>
    <w:rsid w:val="00810349"/>
  </w:style>
  <w:style w:type="character" w:customStyle="1" w:styleId="WW8Num182z4">
    <w:name w:val="WW8Num182z4"/>
    <w:rsid w:val="00810349"/>
  </w:style>
  <w:style w:type="character" w:customStyle="1" w:styleId="WW8Num182z5">
    <w:name w:val="WW8Num182z5"/>
    <w:rsid w:val="00810349"/>
  </w:style>
  <w:style w:type="character" w:customStyle="1" w:styleId="WW8Num182z6">
    <w:name w:val="WW8Num182z6"/>
    <w:rsid w:val="00810349"/>
  </w:style>
  <w:style w:type="character" w:customStyle="1" w:styleId="WW8Num182z7">
    <w:name w:val="WW8Num182z7"/>
    <w:rsid w:val="00810349"/>
  </w:style>
  <w:style w:type="character" w:customStyle="1" w:styleId="WW8Num182z8">
    <w:name w:val="WW8Num182z8"/>
    <w:rsid w:val="00810349"/>
  </w:style>
  <w:style w:type="character" w:customStyle="1" w:styleId="WW8Num183z0">
    <w:name w:val="WW8Num183z0"/>
    <w:rsid w:val="00810349"/>
    <w:rPr>
      <w:rFonts w:hint="default"/>
    </w:rPr>
  </w:style>
  <w:style w:type="character" w:customStyle="1" w:styleId="WW8Num183z1">
    <w:name w:val="WW8Num183z1"/>
    <w:rsid w:val="00810349"/>
    <w:rPr>
      <w:rFonts w:ascii="Courier New" w:hAnsi="Courier New" w:cs="Courier New" w:hint="default"/>
    </w:rPr>
  </w:style>
  <w:style w:type="character" w:customStyle="1" w:styleId="WW8Num183z2">
    <w:name w:val="WW8Num183z2"/>
    <w:rsid w:val="00810349"/>
    <w:rPr>
      <w:rFonts w:ascii="Wingdings" w:hAnsi="Wingdings" w:cs="Wingdings" w:hint="default"/>
    </w:rPr>
  </w:style>
  <w:style w:type="character" w:customStyle="1" w:styleId="WW8Num183z3">
    <w:name w:val="WW8Num183z3"/>
    <w:rsid w:val="00810349"/>
    <w:rPr>
      <w:rFonts w:ascii="Symbol" w:hAnsi="Symbol" w:cs="Symbol" w:hint="default"/>
    </w:rPr>
  </w:style>
  <w:style w:type="character" w:customStyle="1" w:styleId="WW8Num184z0">
    <w:name w:val="WW8Num184z0"/>
    <w:rsid w:val="00810349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10349"/>
    <w:rPr>
      <w:rFonts w:ascii="Courier New" w:hAnsi="Courier New" w:cs="Courier New" w:hint="default"/>
    </w:rPr>
  </w:style>
  <w:style w:type="character" w:customStyle="1" w:styleId="WW8Num184z2">
    <w:name w:val="WW8Num184z2"/>
    <w:rsid w:val="00810349"/>
    <w:rPr>
      <w:rFonts w:ascii="Wingdings" w:hAnsi="Wingdings" w:cs="Wingdings" w:hint="default"/>
    </w:rPr>
  </w:style>
  <w:style w:type="character" w:customStyle="1" w:styleId="WW8Num184z3">
    <w:name w:val="WW8Num184z3"/>
    <w:rsid w:val="00810349"/>
    <w:rPr>
      <w:rFonts w:ascii="Symbol" w:hAnsi="Symbol" w:cs="Symbol" w:hint="default"/>
    </w:rPr>
  </w:style>
  <w:style w:type="character" w:customStyle="1" w:styleId="WW8Num185z0">
    <w:name w:val="WW8Num185z0"/>
    <w:rsid w:val="00810349"/>
    <w:rPr>
      <w:rFonts w:hint="default"/>
    </w:rPr>
  </w:style>
  <w:style w:type="character" w:customStyle="1" w:styleId="WW8Num185z1">
    <w:name w:val="WW8Num185z1"/>
    <w:rsid w:val="00810349"/>
  </w:style>
  <w:style w:type="character" w:customStyle="1" w:styleId="WW8Num185z2">
    <w:name w:val="WW8Num185z2"/>
    <w:rsid w:val="00810349"/>
  </w:style>
  <w:style w:type="character" w:customStyle="1" w:styleId="WW8Num185z3">
    <w:name w:val="WW8Num185z3"/>
    <w:rsid w:val="00810349"/>
  </w:style>
  <w:style w:type="character" w:customStyle="1" w:styleId="WW8Num185z4">
    <w:name w:val="WW8Num185z4"/>
    <w:rsid w:val="00810349"/>
  </w:style>
  <w:style w:type="character" w:customStyle="1" w:styleId="WW8Num185z5">
    <w:name w:val="WW8Num185z5"/>
    <w:rsid w:val="00810349"/>
  </w:style>
  <w:style w:type="character" w:customStyle="1" w:styleId="WW8Num185z6">
    <w:name w:val="WW8Num185z6"/>
    <w:rsid w:val="00810349"/>
  </w:style>
  <w:style w:type="character" w:customStyle="1" w:styleId="WW8Num185z7">
    <w:name w:val="WW8Num185z7"/>
    <w:rsid w:val="00810349"/>
  </w:style>
  <w:style w:type="character" w:customStyle="1" w:styleId="WW8Num185z8">
    <w:name w:val="WW8Num185z8"/>
    <w:rsid w:val="00810349"/>
  </w:style>
  <w:style w:type="character" w:customStyle="1" w:styleId="WW8Num186z0">
    <w:name w:val="WW8Num186z0"/>
    <w:rsid w:val="00810349"/>
  </w:style>
  <w:style w:type="character" w:customStyle="1" w:styleId="WW8Num186z1">
    <w:name w:val="WW8Num186z1"/>
    <w:rsid w:val="00810349"/>
  </w:style>
  <w:style w:type="character" w:customStyle="1" w:styleId="WW8Num186z2">
    <w:name w:val="WW8Num186z2"/>
    <w:rsid w:val="00810349"/>
  </w:style>
  <w:style w:type="character" w:customStyle="1" w:styleId="WW8Num186z3">
    <w:name w:val="WW8Num186z3"/>
    <w:rsid w:val="00810349"/>
  </w:style>
  <w:style w:type="character" w:customStyle="1" w:styleId="WW8Num186z4">
    <w:name w:val="WW8Num186z4"/>
    <w:rsid w:val="00810349"/>
  </w:style>
  <w:style w:type="character" w:customStyle="1" w:styleId="WW8Num186z5">
    <w:name w:val="WW8Num186z5"/>
    <w:rsid w:val="00810349"/>
  </w:style>
  <w:style w:type="character" w:customStyle="1" w:styleId="WW8Num186z6">
    <w:name w:val="WW8Num186z6"/>
    <w:rsid w:val="00810349"/>
  </w:style>
  <w:style w:type="character" w:customStyle="1" w:styleId="WW8Num186z7">
    <w:name w:val="WW8Num186z7"/>
    <w:rsid w:val="00810349"/>
  </w:style>
  <w:style w:type="character" w:customStyle="1" w:styleId="WW8Num186z8">
    <w:name w:val="WW8Num186z8"/>
    <w:rsid w:val="00810349"/>
  </w:style>
  <w:style w:type="character" w:customStyle="1" w:styleId="WW8Num187z0">
    <w:name w:val="WW8Num187z0"/>
    <w:rsid w:val="00810349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10349"/>
    <w:rPr>
      <w:rFonts w:hint="default"/>
    </w:rPr>
  </w:style>
  <w:style w:type="character" w:customStyle="1" w:styleId="WW8Num188z1">
    <w:name w:val="WW8Num188z1"/>
    <w:rsid w:val="00810349"/>
  </w:style>
  <w:style w:type="character" w:customStyle="1" w:styleId="WW8Num188z2">
    <w:name w:val="WW8Num188z2"/>
    <w:rsid w:val="00810349"/>
  </w:style>
  <w:style w:type="character" w:customStyle="1" w:styleId="WW8Num188z3">
    <w:name w:val="WW8Num188z3"/>
    <w:rsid w:val="00810349"/>
  </w:style>
  <w:style w:type="character" w:customStyle="1" w:styleId="WW8Num188z4">
    <w:name w:val="WW8Num188z4"/>
    <w:rsid w:val="00810349"/>
  </w:style>
  <w:style w:type="character" w:customStyle="1" w:styleId="WW8Num188z5">
    <w:name w:val="WW8Num188z5"/>
    <w:rsid w:val="00810349"/>
  </w:style>
  <w:style w:type="character" w:customStyle="1" w:styleId="WW8Num188z6">
    <w:name w:val="WW8Num188z6"/>
    <w:rsid w:val="00810349"/>
  </w:style>
  <w:style w:type="character" w:customStyle="1" w:styleId="WW8Num188z7">
    <w:name w:val="WW8Num188z7"/>
    <w:rsid w:val="00810349"/>
  </w:style>
  <w:style w:type="character" w:customStyle="1" w:styleId="WW8Num188z8">
    <w:name w:val="WW8Num188z8"/>
    <w:rsid w:val="00810349"/>
  </w:style>
  <w:style w:type="character" w:customStyle="1" w:styleId="WW8Num189z0">
    <w:name w:val="WW8Num189z0"/>
    <w:rsid w:val="00810349"/>
  </w:style>
  <w:style w:type="character" w:customStyle="1" w:styleId="WW8Num189z1">
    <w:name w:val="WW8Num189z1"/>
    <w:rsid w:val="00810349"/>
    <w:rPr>
      <w:rFonts w:ascii="Courier New" w:hAnsi="Courier New" w:cs="Courier New" w:hint="default"/>
    </w:rPr>
  </w:style>
  <w:style w:type="character" w:customStyle="1" w:styleId="WW8Num189z2">
    <w:name w:val="WW8Num189z2"/>
    <w:rsid w:val="00810349"/>
    <w:rPr>
      <w:rFonts w:ascii="Wingdings" w:hAnsi="Wingdings" w:cs="Wingdings" w:hint="default"/>
    </w:rPr>
  </w:style>
  <w:style w:type="character" w:customStyle="1" w:styleId="WW8Num189z3">
    <w:name w:val="WW8Num189z3"/>
    <w:rsid w:val="00810349"/>
    <w:rPr>
      <w:rFonts w:ascii="Symbol" w:hAnsi="Symbol" w:cs="Symbol" w:hint="default"/>
    </w:rPr>
  </w:style>
  <w:style w:type="character" w:customStyle="1" w:styleId="WW8Num190z0">
    <w:name w:val="WW8Num190z0"/>
    <w:rsid w:val="00810349"/>
    <w:rPr>
      <w:rFonts w:hint="default"/>
    </w:rPr>
  </w:style>
  <w:style w:type="character" w:customStyle="1" w:styleId="WW8Num190z1">
    <w:name w:val="WW8Num190z1"/>
    <w:rsid w:val="00810349"/>
  </w:style>
  <w:style w:type="character" w:customStyle="1" w:styleId="WW8Num190z2">
    <w:name w:val="WW8Num190z2"/>
    <w:rsid w:val="00810349"/>
  </w:style>
  <w:style w:type="character" w:customStyle="1" w:styleId="WW8Num190z3">
    <w:name w:val="WW8Num190z3"/>
    <w:rsid w:val="00810349"/>
  </w:style>
  <w:style w:type="character" w:customStyle="1" w:styleId="WW8Num190z4">
    <w:name w:val="WW8Num190z4"/>
    <w:rsid w:val="00810349"/>
  </w:style>
  <w:style w:type="character" w:customStyle="1" w:styleId="WW8Num190z5">
    <w:name w:val="WW8Num190z5"/>
    <w:rsid w:val="00810349"/>
  </w:style>
  <w:style w:type="character" w:customStyle="1" w:styleId="WW8Num190z6">
    <w:name w:val="WW8Num190z6"/>
    <w:rsid w:val="00810349"/>
  </w:style>
  <w:style w:type="character" w:customStyle="1" w:styleId="WW8Num190z7">
    <w:name w:val="WW8Num190z7"/>
    <w:rsid w:val="00810349"/>
  </w:style>
  <w:style w:type="character" w:customStyle="1" w:styleId="WW8Num190z8">
    <w:name w:val="WW8Num190z8"/>
    <w:rsid w:val="00810349"/>
  </w:style>
  <w:style w:type="character" w:customStyle="1" w:styleId="WW8Num191z0">
    <w:name w:val="WW8Num191z0"/>
    <w:rsid w:val="00810349"/>
    <w:rPr>
      <w:rFonts w:hint="default"/>
    </w:rPr>
  </w:style>
  <w:style w:type="character" w:customStyle="1" w:styleId="WW8Num191z1">
    <w:name w:val="WW8Num191z1"/>
    <w:rsid w:val="00810349"/>
  </w:style>
  <w:style w:type="character" w:customStyle="1" w:styleId="WW8Num191z2">
    <w:name w:val="WW8Num191z2"/>
    <w:rsid w:val="00810349"/>
  </w:style>
  <w:style w:type="character" w:customStyle="1" w:styleId="WW8Num191z3">
    <w:name w:val="WW8Num191z3"/>
    <w:rsid w:val="00810349"/>
  </w:style>
  <w:style w:type="character" w:customStyle="1" w:styleId="WW8Num191z4">
    <w:name w:val="WW8Num191z4"/>
    <w:rsid w:val="00810349"/>
  </w:style>
  <w:style w:type="character" w:customStyle="1" w:styleId="WW8Num191z5">
    <w:name w:val="WW8Num191z5"/>
    <w:rsid w:val="00810349"/>
  </w:style>
  <w:style w:type="character" w:customStyle="1" w:styleId="WW8Num191z6">
    <w:name w:val="WW8Num191z6"/>
    <w:rsid w:val="00810349"/>
  </w:style>
  <w:style w:type="character" w:customStyle="1" w:styleId="WW8Num191z7">
    <w:name w:val="WW8Num191z7"/>
    <w:rsid w:val="00810349"/>
  </w:style>
  <w:style w:type="character" w:customStyle="1" w:styleId="WW8Num191z8">
    <w:name w:val="WW8Num191z8"/>
    <w:rsid w:val="00810349"/>
  </w:style>
  <w:style w:type="character" w:customStyle="1" w:styleId="WW8Num192z0">
    <w:name w:val="WW8Num192z0"/>
    <w:rsid w:val="00810349"/>
    <w:rPr>
      <w:b/>
      <w:i w:val="0"/>
    </w:rPr>
  </w:style>
  <w:style w:type="character" w:customStyle="1" w:styleId="WW8Num193z0">
    <w:name w:val="WW8Num193z0"/>
    <w:rsid w:val="00810349"/>
    <w:rPr>
      <w:rFonts w:ascii="Symbol" w:hAnsi="Symbol" w:cs="Symbol" w:hint="default"/>
      <w:sz w:val="28"/>
    </w:rPr>
  </w:style>
  <w:style w:type="character" w:customStyle="1" w:styleId="WW8Num193z1">
    <w:name w:val="WW8Num193z1"/>
    <w:rsid w:val="00810349"/>
    <w:rPr>
      <w:rFonts w:ascii="Courier New" w:hAnsi="Courier New" w:cs="Courier New" w:hint="default"/>
    </w:rPr>
  </w:style>
  <w:style w:type="character" w:customStyle="1" w:styleId="WW8Num193z2">
    <w:name w:val="WW8Num193z2"/>
    <w:rsid w:val="00810349"/>
    <w:rPr>
      <w:rFonts w:ascii="Wingdings" w:hAnsi="Wingdings" w:cs="Wingdings" w:hint="default"/>
    </w:rPr>
  </w:style>
  <w:style w:type="character" w:customStyle="1" w:styleId="WW8Num193z3">
    <w:name w:val="WW8Num193z3"/>
    <w:rsid w:val="00810349"/>
    <w:rPr>
      <w:rFonts w:ascii="Symbol" w:hAnsi="Symbol" w:cs="Symbol" w:hint="default"/>
    </w:rPr>
  </w:style>
  <w:style w:type="character" w:customStyle="1" w:styleId="WW8Num194z0">
    <w:name w:val="WW8Num194z0"/>
    <w:rsid w:val="00810349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10349"/>
    <w:rPr>
      <w:rFonts w:ascii="Courier New" w:hAnsi="Courier New" w:cs="Courier New" w:hint="default"/>
    </w:rPr>
  </w:style>
  <w:style w:type="character" w:customStyle="1" w:styleId="WW8Num194z2">
    <w:name w:val="WW8Num194z2"/>
    <w:rsid w:val="00810349"/>
    <w:rPr>
      <w:rFonts w:ascii="Wingdings" w:hAnsi="Wingdings" w:cs="Wingdings" w:hint="default"/>
    </w:rPr>
  </w:style>
  <w:style w:type="character" w:customStyle="1" w:styleId="WW8Num194z3">
    <w:name w:val="WW8Num194z3"/>
    <w:rsid w:val="00810349"/>
    <w:rPr>
      <w:rFonts w:ascii="Symbol" w:hAnsi="Symbol" w:cs="Symbol" w:hint="default"/>
    </w:rPr>
  </w:style>
  <w:style w:type="character" w:customStyle="1" w:styleId="WW8Num195z0">
    <w:name w:val="WW8Num195z0"/>
    <w:rsid w:val="00810349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10349"/>
  </w:style>
  <w:style w:type="character" w:customStyle="1" w:styleId="WW8Num196z1">
    <w:name w:val="WW8Num196z1"/>
    <w:rsid w:val="00810349"/>
  </w:style>
  <w:style w:type="character" w:customStyle="1" w:styleId="WW8Num196z2">
    <w:name w:val="WW8Num196z2"/>
    <w:rsid w:val="00810349"/>
  </w:style>
  <w:style w:type="character" w:customStyle="1" w:styleId="WW8Num196z3">
    <w:name w:val="WW8Num196z3"/>
    <w:rsid w:val="00810349"/>
  </w:style>
  <w:style w:type="character" w:customStyle="1" w:styleId="WW8Num196z4">
    <w:name w:val="WW8Num196z4"/>
    <w:rsid w:val="00810349"/>
  </w:style>
  <w:style w:type="character" w:customStyle="1" w:styleId="WW8Num196z5">
    <w:name w:val="WW8Num196z5"/>
    <w:rsid w:val="00810349"/>
  </w:style>
  <w:style w:type="character" w:customStyle="1" w:styleId="WW8Num196z6">
    <w:name w:val="WW8Num196z6"/>
    <w:rsid w:val="00810349"/>
  </w:style>
  <w:style w:type="character" w:customStyle="1" w:styleId="WW8Num196z7">
    <w:name w:val="WW8Num196z7"/>
    <w:rsid w:val="00810349"/>
  </w:style>
  <w:style w:type="character" w:customStyle="1" w:styleId="WW8Num196z8">
    <w:name w:val="WW8Num196z8"/>
    <w:rsid w:val="00810349"/>
  </w:style>
  <w:style w:type="character" w:customStyle="1" w:styleId="WW8Num197z0">
    <w:name w:val="WW8Num197z0"/>
    <w:rsid w:val="00810349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10349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10349"/>
    <w:rPr>
      <w:rFonts w:ascii="Courier New" w:hAnsi="Courier New" w:cs="Courier New" w:hint="default"/>
    </w:rPr>
  </w:style>
  <w:style w:type="character" w:customStyle="1" w:styleId="WW8Num198z2">
    <w:name w:val="WW8Num198z2"/>
    <w:rsid w:val="00810349"/>
    <w:rPr>
      <w:rFonts w:ascii="Wingdings" w:hAnsi="Wingdings" w:cs="Wingdings" w:hint="default"/>
    </w:rPr>
  </w:style>
  <w:style w:type="character" w:customStyle="1" w:styleId="WW8Num198z3">
    <w:name w:val="WW8Num198z3"/>
    <w:rsid w:val="00810349"/>
    <w:rPr>
      <w:rFonts w:ascii="Symbol" w:hAnsi="Symbol" w:cs="Symbol" w:hint="default"/>
    </w:rPr>
  </w:style>
  <w:style w:type="character" w:customStyle="1" w:styleId="WW8Num199z0">
    <w:name w:val="WW8Num199z0"/>
    <w:rsid w:val="00810349"/>
    <w:rPr>
      <w:b/>
      <w:i w:val="0"/>
    </w:rPr>
  </w:style>
  <w:style w:type="character" w:customStyle="1" w:styleId="WW8Num200z0">
    <w:name w:val="WW8Num200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10349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10349"/>
    <w:rPr>
      <w:b/>
      <w:i w:val="0"/>
    </w:rPr>
  </w:style>
  <w:style w:type="character" w:customStyle="1" w:styleId="WW8Num203z0">
    <w:name w:val="WW8Num203z0"/>
    <w:rsid w:val="00810349"/>
    <w:rPr>
      <w:rFonts w:hint="default"/>
    </w:rPr>
  </w:style>
  <w:style w:type="character" w:customStyle="1" w:styleId="WW8Num203z1">
    <w:name w:val="WW8Num203z1"/>
    <w:rsid w:val="00810349"/>
  </w:style>
  <w:style w:type="character" w:customStyle="1" w:styleId="WW8Num203z2">
    <w:name w:val="WW8Num203z2"/>
    <w:rsid w:val="00810349"/>
  </w:style>
  <w:style w:type="character" w:customStyle="1" w:styleId="WW8Num203z3">
    <w:name w:val="WW8Num203z3"/>
    <w:rsid w:val="00810349"/>
  </w:style>
  <w:style w:type="character" w:customStyle="1" w:styleId="WW8Num203z4">
    <w:name w:val="WW8Num203z4"/>
    <w:rsid w:val="00810349"/>
  </w:style>
  <w:style w:type="character" w:customStyle="1" w:styleId="WW8Num203z5">
    <w:name w:val="WW8Num203z5"/>
    <w:rsid w:val="00810349"/>
  </w:style>
  <w:style w:type="character" w:customStyle="1" w:styleId="WW8Num203z6">
    <w:name w:val="WW8Num203z6"/>
    <w:rsid w:val="00810349"/>
  </w:style>
  <w:style w:type="character" w:customStyle="1" w:styleId="WW8Num203z7">
    <w:name w:val="WW8Num203z7"/>
    <w:rsid w:val="00810349"/>
  </w:style>
  <w:style w:type="character" w:customStyle="1" w:styleId="WW8Num203z8">
    <w:name w:val="WW8Num203z8"/>
    <w:rsid w:val="00810349"/>
  </w:style>
  <w:style w:type="character" w:customStyle="1" w:styleId="WW8Num204z0">
    <w:name w:val="WW8Num204z0"/>
    <w:rsid w:val="00810349"/>
  </w:style>
  <w:style w:type="character" w:customStyle="1" w:styleId="WW8Num205z0">
    <w:name w:val="WW8Num205z0"/>
    <w:rsid w:val="00810349"/>
    <w:rPr>
      <w:rFonts w:ascii="Courier New" w:hAnsi="Courier New" w:cs="Courier New" w:hint="default"/>
    </w:rPr>
  </w:style>
  <w:style w:type="character" w:customStyle="1" w:styleId="WW8Num205z2">
    <w:name w:val="WW8Num205z2"/>
    <w:rsid w:val="00810349"/>
    <w:rPr>
      <w:rFonts w:ascii="Wingdings" w:hAnsi="Wingdings" w:cs="Wingdings" w:hint="default"/>
    </w:rPr>
  </w:style>
  <w:style w:type="character" w:customStyle="1" w:styleId="WW8Num205z3">
    <w:name w:val="WW8Num205z3"/>
    <w:rsid w:val="00810349"/>
    <w:rPr>
      <w:rFonts w:ascii="Symbol" w:hAnsi="Symbol" w:cs="Symbol" w:hint="default"/>
    </w:rPr>
  </w:style>
  <w:style w:type="character" w:customStyle="1" w:styleId="WW8Num206z0">
    <w:name w:val="WW8Num206z0"/>
    <w:rsid w:val="00810349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10349"/>
    <w:rPr>
      <w:rFonts w:ascii="Courier New" w:hAnsi="Courier New" w:cs="Courier New" w:hint="default"/>
    </w:rPr>
  </w:style>
  <w:style w:type="character" w:customStyle="1" w:styleId="WW8Num206z2">
    <w:name w:val="WW8Num206z2"/>
    <w:rsid w:val="00810349"/>
    <w:rPr>
      <w:rFonts w:ascii="Wingdings" w:hAnsi="Wingdings" w:cs="Wingdings" w:hint="default"/>
    </w:rPr>
  </w:style>
  <w:style w:type="character" w:customStyle="1" w:styleId="WW8Num206z3">
    <w:name w:val="WW8Num206z3"/>
    <w:rsid w:val="00810349"/>
    <w:rPr>
      <w:rFonts w:ascii="Symbol" w:hAnsi="Symbol" w:cs="Symbol" w:hint="default"/>
    </w:rPr>
  </w:style>
  <w:style w:type="character" w:customStyle="1" w:styleId="WW8Num207z0">
    <w:name w:val="WW8Num207z0"/>
    <w:rsid w:val="00810349"/>
    <w:rPr>
      <w:rFonts w:hint="default"/>
      <w:b w:val="0"/>
      <w:i w:val="0"/>
    </w:rPr>
  </w:style>
  <w:style w:type="character" w:customStyle="1" w:styleId="WW8Num207z1">
    <w:name w:val="WW8Num207z1"/>
    <w:rsid w:val="00810349"/>
    <w:rPr>
      <w:rFonts w:ascii="Courier New" w:hAnsi="Courier New" w:cs="Courier New" w:hint="default"/>
    </w:rPr>
  </w:style>
  <w:style w:type="character" w:customStyle="1" w:styleId="WW8Num207z2">
    <w:name w:val="WW8Num207z2"/>
    <w:rsid w:val="00810349"/>
    <w:rPr>
      <w:rFonts w:ascii="Wingdings" w:hAnsi="Wingdings" w:cs="Wingdings" w:hint="default"/>
    </w:rPr>
  </w:style>
  <w:style w:type="character" w:customStyle="1" w:styleId="WW8Num207z3">
    <w:name w:val="WW8Num207z3"/>
    <w:rsid w:val="00810349"/>
    <w:rPr>
      <w:rFonts w:ascii="Symbol" w:hAnsi="Symbol" w:cs="Symbol" w:hint="default"/>
    </w:rPr>
  </w:style>
  <w:style w:type="character" w:customStyle="1" w:styleId="WW8Num208z0">
    <w:name w:val="WW8Num208z0"/>
    <w:rsid w:val="00810349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10349"/>
    <w:rPr>
      <w:rFonts w:ascii="Courier New" w:hAnsi="Courier New" w:cs="Courier New" w:hint="default"/>
    </w:rPr>
  </w:style>
  <w:style w:type="character" w:customStyle="1" w:styleId="WW8Num208z2">
    <w:name w:val="WW8Num208z2"/>
    <w:rsid w:val="00810349"/>
    <w:rPr>
      <w:rFonts w:ascii="Wingdings" w:hAnsi="Wingdings" w:cs="Wingdings" w:hint="default"/>
    </w:rPr>
  </w:style>
  <w:style w:type="character" w:customStyle="1" w:styleId="WW8Num208z3">
    <w:name w:val="WW8Num208z3"/>
    <w:rsid w:val="00810349"/>
    <w:rPr>
      <w:rFonts w:ascii="Symbol" w:hAnsi="Symbol" w:cs="Symbol" w:hint="default"/>
    </w:rPr>
  </w:style>
  <w:style w:type="character" w:customStyle="1" w:styleId="WW8Num209z0">
    <w:name w:val="WW8Num209z0"/>
    <w:rsid w:val="00810349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10349"/>
    <w:rPr>
      <w:rFonts w:ascii="Courier New" w:hAnsi="Courier New" w:cs="Courier New" w:hint="default"/>
    </w:rPr>
  </w:style>
  <w:style w:type="character" w:customStyle="1" w:styleId="WW8Num209z2">
    <w:name w:val="WW8Num209z2"/>
    <w:rsid w:val="00810349"/>
    <w:rPr>
      <w:rFonts w:ascii="Wingdings" w:hAnsi="Wingdings" w:cs="Wingdings" w:hint="default"/>
    </w:rPr>
  </w:style>
  <w:style w:type="character" w:customStyle="1" w:styleId="WW8Num209z3">
    <w:name w:val="WW8Num209z3"/>
    <w:rsid w:val="00810349"/>
    <w:rPr>
      <w:rFonts w:ascii="Symbol" w:hAnsi="Symbol" w:cs="Symbol" w:hint="default"/>
    </w:rPr>
  </w:style>
  <w:style w:type="character" w:customStyle="1" w:styleId="WW8Num210z0">
    <w:name w:val="WW8Num210z0"/>
    <w:rsid w:val="00810349"/>
    <w:rPr>
      <w:rFonts w:ascii="Symbol" w:hAnsi="Symbol" w:cs="Symbol" w:hint="default"/>
    </w:rPr>
  </w:style>
  <w:style w:type="character" w:customStyle="1" w:styleId="WW8Num211z0">
    <w:name w:val="WW8Num211z0"/>
    <w:rsid w:val="00810349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10349"/>
    <w:rPr>
      <w:rFonts w:ascii="Courier New" w:hAnsi="Courier New" w:cs="Courier New" w:hint="default"/>
    </w:rPr>
  </w:style>
  <w:style w:type="character" w:customStyle="1" w:styleId="WW8Num211z2">
    <w:name w:val="WW8Num211z2"/>
    <w:rsid w:val="00810349"/>
    <w:rPr>
      <w:rFonts w:ascii="Wingdings" w:hAnsi="Wingdings" w:cs="Wingdings" w:hint="default"/>
    </w:rPr>
  </w:style>
  <w:style w:type="character" w:customStyle="1" w:styleId="WW8Num211z3">
    <w:name w:val="WW8Num211z3"/>
    <w:rsid w:val="00810349"/>
    <w:rPr>
      <w:rFonts w:ascii="Symbol" w:hAnsi="Symbol" w:cs="Symbol" w:hint="default"/>
    </w:rPr>
  </w:style>
  <w:style w:type="character" w:customStyle="1" w:styleId="WW8Num212z0">
    <w:name w:val="WW8Num212z0"/>
    <w:rsid w:val="00810349"/>
    <w:rPr>
      <w:rFonts w:hint="default"/>
    </w:rPr>
  </w:style>
  <w:style w:type="character" w:customStyle="1" w:styleId="WW8Num212z1">
    <w:name w:val="WW8Num212z1"/>
    <w:rsid w:val="00810349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10349"/>
  </w:style>
  <w:style w:type="character" w:customStyle="1" w:styleId="WW8Num212z4">
    <w:name w:val="WW8Num212z4"/>
    <w:rsid w:val="00810349"/>
  </w:style>
  <w:style w:type="character" w:customStyle="1" w:styleId="WW8Num212z5">
    <w:name w:val="WW8Num212z5"/>
    <w:rsid w:val="00810349"/>
  </w:style>
  <w:style w:type="character" w:customStyle="1" w:styleId="WW8Num212z6">
    <w:name w:val="WW8Num212z6"/>
    <w:rsid w:val="00810349"/>
  </w:style>
  <w:style w:type="character" w:customStyle="1" w:styleId="WW8Num212z7">
    <w:name w:val="WW8Num212z7"/>
    <w:rsid w:val="00810349"/>
  </w:style>
  <w:style w:type="character" w:customStyle="1" w:styleId="WW8Num212z8">
    <w:name w:val="WW8Num212z8"/>
    <w:rsid w:val="00810349"/>
  </w:style>
  <w:style w:type="character" w:customStyle="1" w:styleId="WW8Num213z0">
    <w:name w:val="WW8Num213z0"/>
    <w:rsid w:val="00810349"/>
  </w:style>
  <w:style w:type="character" w:customStyle="1" w:styleId="WW8Num213z1">
    <w:name w:val="WW8Num213z1"/>
    <w:rsid w:val="00810349"/>
  </w:style>
  <w:style w:type="character" w:customStyle="1" w:styleId="WW8Num213z2">
    <w:name w:val="WW8Num213z2"/>
    <w:rsid w:val="00810349"/>
  </w:style>
  <w:style w:type="character" w:customStyle="1" w:styleId="WW8Num213z3">
    <w:name w:val="WW8Num213z3"/>
    <w:rsid w:val="00810349"/>
  </w:style>
  <w:style w:type="character" w:customStyle="1" w:styleId="WW8Num213z4">
    <w:name w:val="WW8Num213z4"/>
    <w:rsid w:val="00810349"/>
  </w:style>
  <w:style w:type="character" w:customStyle="1" w:styleId="WW8Num213z5">
    <w:name w:val="WW8Num213z5"/>
    <w:rsid w:val="00810349"/>
  </w:style>
  <w:style w:type="character" w:customStyle="1" w:styleId="WW8Num213z6">
    <w:name w:val="WW8Num213z6"/>
    <w:rsid w:val="00810349"/>
  </w:style>
  <w:style w:type="character" w:customStyle="1" w:styleId="WW8Num213z7">
    <w:name w:val="WW8Num213z7"/>
    <w:rsid w:val="00810349"/>
  </w:style>
  <w:style w:type="character" w:customStyle="1" w:styleId="WW8Num213z8">
    <w:name w:val="WW8Num213z8"/>
    <w:rsid w:val="00810349"/>
  </w:style>
  <w:style w:type="character" w:customStyle="1" w:styleId="WW8Num214z0">
    <w:name w:val="WW8Num214z0"/>
    <w:rsid w:val="00810349"/>
    <w:rPr>
      <w:rFonts w:ascii="Symbol" w:hAnsi="Symbol" w:cs="Symbol" w:hint="default"/>
    </w:rPr>
  </w:style>
  <w:style w:type="character" w:customStyle="1" w:styleId="WW8Num214z1">
    <w:name w:val="WW8Num214z1"/>
    <w:rsid w:val="00810349"/>
    <w:rPr>
      <w:rFonts w:ascii="Courier New" w:hAnsi="Courier New" w:cs="Courier New" w:hint="default"/>
    </w:rPr>
  </w:style>
  <w:style w:type="character" w:customStyle="1" w:styleId="WW8Num214z2">
    <w:name w:val="WW8Num214z2"/>
    <w:rsid w:val="00810349"/>
    <w:rPr>
      <w:rFonts w:ascii="Wingdings" w:hAnsi="Wingdings" w:cs="Wingdings" w:hint="default"/>
    </w:rPr>
  </w:style>
  <w:style w:type="character" w:customStyle="1" w:styleId="WW8Num215z0">
    <w:name w:val="WW8Num215z0"/>
    <w:rsid w:val="00810349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10349"/>
    <w:rPr>
      <w:rFonts w:ascii="Courier New" w:hAnsi="Courier New" w:cs="Courier New" w:hint="default"/>
    </w:rPr>
  </w:style>
  <w:style w:type="character" w:customStyle="1" w:styleId="WW8Num216z2">
    <w:name w:val="WW8Num216z2"/>
    <w:rsid w:val="00810349"/>
    <w:rPr>
      <w:rFonts w:ascii="Wingdings" w:hAnsi="Wingdings" w:cs="Wingdings" w:hint="default"/>
    </w:rPr>
  </w:style>
  <w:style w:type="character" w:customStyle="1" w:styleId="WW8Num216z3">
    <w:name w:val="WW8Num216z3"/>
    <w:rsid w:val="00810349"/>
    <w:rPr>
      <w:rFonts w:ascii="Symbol" w:hAnsi="Symbol" w:cs="Symbol" w:hint="default"/>
    </w:rPr>
  </w:style>
  <w:style w:type="character" w:customStyle="1" w:styleId="WW8Num217z0">
    <w:name w:val="WW8Num217z0"/>
    <w:rsid w:val="00810349"/>
  </w:style>
  <w:style w:type="character" w:customStyle="1" w:styleId="WW8Num218z0">
    <w:name w:val="WW8Num218z0"/>
    <w:rsid w:val="00810349"/>
  </w:style>
  <w:style w:type="character" w:customStyle="1" w:styleId="WW8Num219z0">
    <w:name w:val="WW8Num219z0"/>
    <w:rsid w:val="00810349"/>
    <w:rPr>
      <w:rFonts w:hint="default"/>
    </w:rPr>
  </w:style>
  <w:style w:type="character" w:customStyle="1" w:styleId="WW8Num220z0">
    <w:name w:val="WW8Num220z0"/>
    <w:rsid w:val="00810349"/>
    <w:rPr>
      <w:rFonts w:hint="default"/>
    </w:rPr>
  </w:style>
  <w:style w:type="character" w:customStyle="1" w:styleId="WW8Num221z0">
    <w:name w:val="WW8Num221z0"/>
    <w:rsid w:val="00810349"/>
  </w:style>
  <w:style w:type="character" w:customStyle="1" w:styleId="WW8Num222z0">
    <w:name w:val="WW8Num222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10349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10349"/>
    <w:rPr>
      <w:rFonts w:ascii="Wingdings" w:hAnsi="Wingdings" w:cs="Wingdings" w:hint="default"/>
    </w:rPr>
  </w:style>
  <w:style w:type="character" w:customStyle="1" w:styleId="WW8Num222z3">
    <w:name w:val="WW8Num222z3"/>
    <w:rsid w:val="00810349"/>
    <w:rPr>
      <w:rFonts w:ascii="Symbol" w:hAnsi="Symbol" w:cs="Symbol" w:hint="default"/>
    </w:rPr>
  </w:style>
  <w:style w:type="character" w:customStyle="1" w:styleId="WW8Num222z4">
    <w:name w:val="WW8Num222z4"/>
    <w:rsid w:val="00810349"/>
    <w:rPr>
      <w:rFonts w:ascii="Courier New" w:hAnsi="Courier New" w:cs="Courier New" w:hint="default"/>
    </w:rPr>
  </w:style>
  <w:style w:type="character" w:customStyle="1" w:styleId="WW8Num223z0">
    <w:name w:val="WW8Num223z0"/>
    <w:rsid w:val="00810349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10349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10349"/>
    <w:rPr>
      <w:rFonts w:ascii="Courier New" w:hAnsi="Courier New" w:cs="Courier New" w:hint="default"/>
    </w:rPr>
  </w:style>
  <w:style w:type="character" w:customStyle="1" w:styleId="WW8Num224z2">
    <w:name w:val="WW8Num224z2"/>
    <w:rsid w:val="00810349"/>
    <w:rPr>
      <w:rFonts w:ascii="Wingdings" w:hAnsi="Wingdings" w:cs="Wingdings" w:hint="default"/>
    </w:rPr>
  </w:style>
  <w:style w:type="character" w:customStyle="1" w:styleId="WW8Num224z3">
    <w:name w:val="WW8Num224z3"/>
    <w:rsid w:val="00810349"/>
    <w:rPr>
      <w:rFonts w:ascii="Symbol" w:hAnsi="Symbol" w:cs="Symbol" w:hint="default"/>
    </w:rPr>
  </w:style>
  <w:style w:type="character" w:customStyle="1" w:styleId="WW8Num225z0">
    <w:name w:val="WW8Num225z0"/>
    <w:rsid w:val="00810349"/>
    <w:rPr>
      <w:rFonts w:hint="default"/>
    </w:rPr>
  </w:style>
  <w:style w:type="character" w:customStyle="1" w:styleId="WW8Num225z1">
    <w:name w:val="WW8Num225z1"/>
    <w:rsid w:val="00810349"/>
  </w:style>
  <w:style w:type="character" w:customStyle="1" w:styleId="WW8Num225z2">
    <w:name w:val="WW8Num225z2"/>
    <w:rsid w:val="00810349"/>
  </w:style>
  <w:style w:type="character" w:customStyle="1" w:styleId="WW8Num225z3">
    <w:name w:val="WW8Num225z3"/>
    <w:rsid w:val="00810349"/>
  </w:style>
  <w:style w:type="character" w:customStyle="1" w:styleId="WW8Num225z4">
    <w:name w:val="WW8Num225z4"/>
    <w:rsid w:val="00810349"/>
  </w:style>
  <w:style w:type="character" w:customStyle="1" w:styleId="WW8Num225z5">
    <w:name w:val="WW8Num225z5"/>
    <w:rsid w:val="00810349"/>
  </w:style>
  <w:style w:type="character" w:customStyle="1" w:styleId="WW8Num225z6">
    <w:name w:val="WW8Num225z6"/>
    <w:rsid w:val="00810349"/>
  </w:style>
  <w:style w:type="character" w:customStyle="1" w:styleId="WW8Num225z7">
    <w:name w:val="WW8Num225z7"/>
    <w:rsid w:val="00810349"/>
  </w:style>
  <w:style w:type="character" w:customStyle="1" w:styleId="WW8Num225z8">
    <w:name w:val="WW8Num225z8"/>
    <w:rsid w:val="00810349"/>
  </w:style>
  <w:style w:type="character" w:customStyle="1" w:styleId="WW8Num226z0">
    <w:name w:val="WW8Num226z0"/>
    <w:rsid w:val="00810349"/>
    <w:rPr>
      <w:rFonts w:ascii="Symbol" w:hAnsi="Symbol" w:cs="Symbol" w:hint="default"/>
    </w:rPr>
  </w:style>
  <w:style w:type="character" w:customStyle="1" w:styleId="WW8Num227z0">
    <w:name w:val="WW8Num227z0"/>
    <w:rsid w:val="00810349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10349"/>
    <w:rPr>
      <w:rFonts w:ascii="Monotype Sorts" w:hAnsi="Monotype Sorts" w:cs="Monotype Sorts" w:hint="default"/>
    </w:rPr>
  </w:style>
  <w:style w:type="character" w:customStyle="1" w:styleId="WW8Num227z2">
    <w:name w:val="WW8Num227z2"/>
    <w:rsid w:val="00810349"/>
    <w:rPr>
      <w:rFonts w:ascii="Wingdings" w:hAnsi="Wingdings" w:cs="Wingdings" w:hint="default"/>
    </w:rPr>
  </w:style>
  <w:style w:type="character" w:customStyle="1" w:styleId="WW8Num227z3">
    <w:name w:val="WW8Num227z3"/>
    <w:rsid w:val="00810349"/>
    <w:rPr>
      <w:rFonts w:ascii="Symbol" w:hAnsi="Symbol" w:cs="Symbol" w:hint="default"/>
    </w:rPr>
  </w:style>
  <w:style w:type="character" w:customStyle="1" w:styleId="WW8Num227z4">
    <w:name w:val="WW8Num227z4"/>
    <w:rsid w:val="00810349"/>
    <w:rPr>
      <w:rFonts w:ascii="Courier New" w:hAnsi="Courier New" w:cs="Courier New" w:hint="default"/>
    </w:rPr>
  </w:style>
  <w:style w:type="character" w:customStyle="1" w:styleId="WW8Num228z0">
    <w:name w:val="WW8Num228z0"/>
    <w:rsid w:val="00810349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10349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10349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10349"/>
    <w:rPr>
      <w:rFonts w:ascii="Courier New" w:hAnsi="Courier New" w:cs="Courier New" w:hint="default"/>
    </w:rPr>
  </w:style>
  <w:style w:type="character" w:customStyle="1" w:styleId="WW8Num230z2">
    <w:name w:val="WW8Num230z2"/>
    <w:rsid w:val="00810349"/>
    <w:rPr>
      <w:rFonts w:ascii="Wingdings" w:hAnsi="Wingdings" w:cs="Wingdings" w:hint="default"/>
    </w:rPr>
  </w:style>
  <w:style w:type="character" w:customStyle="1" w:styleId="WW8Num230z3">
    <w:name w:val="WW8Num230z3"/>
    <w:rsid w:val="00810349"/>
    <w:rPr>
      <w:rFonts w:ascii="Symbol" w:hAnsi="Symbol" w:cs="Symbol" w:hint="default"/>
    </w:rPr>
  </w:style>
  <w:style w:type="character" w:customStyle="1" w:styleId="WW8Num231z0">
    <w:name w:val="WW8Num231z0"/>
    <w:rsid w:val="00810349"/>
    <w:rPr>
      <w:rFonts w:hint="default"/>
    </w:rPr>
  </w:style>
  <w:style w:type="character" w:customStyle="1" w:styleId="WW8Num231z1">
    <w:name w:val="WW8Num231z1"/>
    <w:rsid w:val="00810349"/>
  </w:style>
  <w:style w:type="character" w:customStyle="1" w:styleId="WW8Num231z2">
    <w:name w:val="WW8Num231z2"/>
    <w:rsid w:val="00810349"/>
  </w:style>
  <w:style w:type="character" w:customStyle="1" w:styleId="WW8Num231z3">
    <w:name w:val="WW8Num231z3"/>
    <w:rsid w:val="00810349"/>
  </w:style>
  <w:style w:type="character" w:customStyle="1" w:styleId="WW8Num231z4">
    <w:name w:val="WW8Num231z4"/>
    <w:rsid w:val="00810349"/>
  </w:style>
  <w:style w:type="character" w:customStyle="1" w:styleId="WW8Num231z5">
    <w:name w:val="WW8Num231z5"/>
    <w:rsid w:val="00810349"/>
  </w:style>
  <w:style w:type="character" w:customStyle="1" w:styleId="WW8Num231z6">
    <w:name w:val="WW8Num231z6"/>
    <w:rsid w:val="00810349"/>
  </w:style>
  <w:style w:type="character" w:customStyle="1" w:styleId="WW8Num231z7">
    <w:name w:val="WW8Num231z7"/>
    <w:rsid w:val="00810349"/>
  </w:style>
  <w:style w:type="character" w:customStyle="1" w:styleId="WW8Num231z8">
    <w:name w:val="WW8Num231z8"/>
    <w:rsid w:val="00810349"/>
  </w:style>
  <w:style w:type="character" w:customStyle="1" w:styleId="WW8Num232z0">
    <w:name w:val="WW8Num232z0"/>
    <w:rsid w:val="00810349"/>
  </w:style>
  <w:style w:type="character" w:customStyle="1" w:styleId="WW8Num233z0">
    <w:name w:val="WW8Num233z0"/>
    <w:rsid w:val="00810349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10349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10349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10349"/>
    <w:rPr>
      <w:rFonts w:ascii="Courier New" w:hAnsi="Courier New" w:cs="Courier New" w:hint="default"/>
    </w:rPr>
  </w:style>
  <w:style w:type="character" w:customStyle="1" w:styleId="WW8Num235z2">
    <w:name w:val="WW8Num235z2"/>
    <w:rsid w:val="00810349"/>
    <w:rPr>
      <w:rFonts w:ascii="Wingdings" w:hAnsi="Wingdings" w:cs="Wingdings" w:hint="default"/>
    </w:rPr>
  </w:style>
  <w:style w:type="character" w:customStyle="1" w:styleId="WW8Num235z3">
    <w:name w:val="WW8Num235z3"/>
    <w:rsid w:val="00810349"/>
    <w:rPr>
      <w:rFonts w:ascii="Symbol" w:hAnsi="Symbol" w:cs="Symbol" w:hint="default"/>
    </w:rPr>
  </w:style>
  <w:style w:type="character" w:customStyle="1" w:styleId="WW8Num236z0">
    <w:name w:val="WW8Num236z0"/>
    <w:rsid w:val="00810349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10349"/>
  </w:style>
  <w:style w:type="character" w:customStyle="1" w:styleId="WW8Num237z1">
    <w:name w:val="WW8Num237z1"/>
    <w:rsid w:val="00810349"/>
  </w:style>
  <w:style w:type="character" w:customStyle="1" w:styleId="WW8Num237z2">
    <w:name w:val="WW8Num237z2"/>
    <w:rsid w:val="00810349"/>
  </w:style>
  <w:style w:type="character" w:customStyle="1" w:styleId="WW8Num237z3">
    <w:name w:val="WW8Num237z3"/>
    <w:rsid w:val="00810349"/>
  </w:style>
  <w:style w:type="character" w:customStyle="1" w:styleId="WW8Num237z4">
    <w:name w:val="WW8Num237z4"/>
    <w:rsid w:val="00810349"/>
  </w:style>
  <w:style w:type="character" w:customStyle="1" w:styleId="WW8Num237z5">
    <w:name w:val="WW8Num237z5"/>
    <w:rsid w:val="00810349"/>
  </w:style>
  <w:style w:type="character" w:customStyle="1" w:styleId="WW8Num237z6">
    <w:name w:val="WW8Num237z6"/>
    <w:rsid w:val="00810349"/>
  </w:style>
  <w:style w:type="character" w:customStyle="1" w:styleId="WW8Num237z7">
    <w:name w:val="WW8Num237z7"/>
    <w:rsid w:val="00810349"/>
  </w:style>
  <w:style w:type="character" w:customStyle="1" w:styleId="WW8Num237z8">
    <w:name w:val="WW8Num237z8"/>
    <w:rsid w:val="00810349"/>
  </w:style>
  <w:style w:type="character" w:customStyle="1" w:styleId="WW8Num238z0">
    <w:name w:val="WW8Num238z0"/>
    <w:rsid w:val="00810349"/>
    <w:rPr>
      <w:rFonts w:ascii="Symbol" w:hAnsi="Symbol" w:cs="Symbol" w:hint="default"/>
    </w:rPr>
  </w:style>
  <w:style w:type="character" w:customStyle="1" w:styleId="WW8Num238z1">
    <w:name w:val="WW8Num238z1"/>
    <w:rsid w:val="00810349"/>
    <w:rPr>
      <w:rFonts w:ascii="Courier New" w:hAnsi="Courier New" w:cs="Courier New" w:hint="default"/>
    </w:rPr>
  </w:style>
  <w:style w:type="character" w:customStyle="1" w:styleId="WW8Num238z2">
    <w:name w:val="WW8Num238z2"/>
    <w:rsid w:val="00810349"/>
    <w:rPr>
      <w:rFonts w:ascii="Wingdings" w:hAnsi="Wingdings" w:cs="Wingdings" w:hint="default"/>
    </w:rPr>
  </w:style>
  <w:style w:type="character" w:customStyle="1" w:styleId="WW8Num239z0">
    <w:name w:val="WW8Num239z0"/>
    <w:rsid w:val="00810349"/>
  </w:style>
  <w:style w:type="character" w:customStyle="1" w:styleId="WW8Num240z0">
    <w:name w:val="WW8Num240z0"/>
    <w:rsid w:val="00810349"/>
    <w:rPr>
      <w:rFonts w:hint="default"/>
    </w:rPr>
  </w:style>
  <w:style w:type="character" w:customStyle="1" w:styleId="WW8Num240z1">
    <w:name w:val="WW8Num240z1"/>
    <w:rsid w:val="00810349"/>
  </w:style>
  <w:style w:type="character" w:customStyle="1" w:styleId="WW8Num240z2">
    <w:name w:val="WW8Num240z2"/>
    <w:rsid w:val="00810349"/>
  </w:style>
  <w:style w:type="character" w:customStyle="1" w:styleId="WW8Num240z3">
    <w:name w:val="WW8Num240z3"/>
    <w:rsid w:val="00810349"/>
  </w:style>
  <w:style w:type="character" w:customStyle="1" w:styleId="WW8Num240z4">
    <w:name w:val="WW8Num240z4"/>
    <w:rsid w:val="00810349"/>
  </w:style>
  <w:style w:type="character" w:customStyle="1" w:styleId="WW8Num240z5">
    <w:name w:val="WW8Num240z5"/>
    <w:rsid w:val="00810349"/>
  </w:style>
  <w:style w:type="character" w:customStyle="1" w:styleId="WW8Num240z6">
    <w:name w:val="WW8Num240z6"/>
    <w:rsid w:val="00810349"/>
  </w:style>
  <w:style w:type="character" w:customStyle="1" w:styleId="WW8Num240z7">
    <w:name w:val="WW8Num240z7"/>
    <w:rsid w:val="00810349"/>
  </w:style>
  <w:style w:type="character" w:customStyle="1" w:styleId="WW8Num240z8">
    <w:name w:val="WW8Num240z8"/>
    <w:rsid w:val="00810349"/>
  </w:style>
  <w:style w:type="character" w:customStyle="1" w:styleId="WW8Num241z0">
    <w:name w:val="WW8Num241z0"/>
    <w:rsid w:val="00810349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10349"/>
    <w:rPr>
      <w:rFonts w:ascii="Courier New" w:hAnsi="Courier New" w:cs="Courier New" w:hint="default"/>
    </w:rPr>
  </w:style>
  <w:style w:type="character" w:customStyle="1" w:styleId="WW8Num242z2">
    <w:name w:val="WW8Num242z2"/>
    <w:rsid w:val="00810349"/>
    <w:rPr>
      <w:rFonts w:ascii="Wingdings" w:hAnsi="Wingdings" w:cs="Wingdings" w:hint="default"/>
    </w:rPr>
  </w:style>
  <w:style w:type="character" w:customStyle="1" w:styleId="WW8Num242z3">
    <w:name w:val="WW8Num242z3"/>
    <w:rsid w:val="00810349"/>
    <w:rPr>
      <w:rFonts w:ascii="Symbol" w:hAnsi="Symbol" w:cs="Symbol" w:hint="default"/>
    </w:rPr>
  </w:style>
  <w:style w:type="character" w:customStyle="1" w:styleId="WW8Num243z0">
    <w:name w:val="WW8Num243z0"/>
    <w:rsid w:val="00810349"/>
    <w:rPr>
      <w:rFonts w:hint="default"/>
    </w:rPr>
  </w:style>
  <w:style w:type="character" w:customStyle="1" w:styleId="WW8Num243z1">
    <w:name w:val="WW8Num243z1"/>
    <w:rsid w:val="00810349"/>
  </w:style>
  <w:style w:type="character" w:customStyle="1" w:styleId="WW8Num243z2">
    <w:name w:val="WW8Num243z2"/>
    <w:rsid w:val="00810349"/>
  </w:style>
  <w:style w:type="character" w:customStyle="1" w:styleId="WW8Num243z3">
    <w:name w:val="WW8Num243z3"/>
    <w:rsid w:val="00810349"/>
  </w:style>
  <w:style w:type="character" w:customStyle="1" w:styleId="WW8Num243z4">
    <w:name w:val="WW8Num243z4"/>
    <w:rsid w:val="00810349"/>
  </w:style>
  <w:style w:type="character" w:customStyle="1" w:styleId="WW8Num243z5">
    <w:name w:val="WW8Num243z5"/>
    <w:rsid w:val="00810349"/>
  </w:style>
  <w:style w:type="character" w:customStyle="1" w:styleId="WW8Num243z6">
    <w:name w:val="WW8Num243z6"/>
    <w:rsid w:val="00810349"/>
  </w:style>
  <w:style w:type="character" w:customStyle="1" w:styleId="WW8Num243z7">
    <w:name w:val="WW8Num243z7"/>
    <w:rsid w:val="00810349"/>
  </w:style>
  <w:style w:type="character" w:customStyle="1" w:styleId="WW8Num243z8">
    <w:name w:val="WW8Num243z8"/>
    <w:rsid w:val="00810349"/>
  </w:style>
  <w:style w:type="character" w:customStyle="1" w:styleId="WW8Num244z0">
    <w:name w:val="WW8Num244z0"/>
    <w:rsid w:val="00810349"/>
    <w:rPr>
      <w:rFonts w:ascii="Symbol" w:hAnsi="Symbol" w:cs="Symbol" w:hint="default"/>
    </w:rPr>
  </w:style>
  <w:style w:type="character" w:customStyle="1" w:styleId="WW8Num244z1">
    <w:name w:val="WW8Num244z1"/>
    <w:rsid w:val="00810349"/>
    <w:rPr>
      <w:rFonts w:ascii="Courier New" w:hAnsi="Courier New" w:cs="Courier New" w:hint="default"/>
    </w:rPr>
  </w:style>
  <w:style w:type="character" w:customStyle="1" w:styleId="WW8Num244z2">
    <w:name w:val="WW8Num244z2"/>
    <w:rsid w:val="00810349"/>
    <w:rPr>
      <w:rFonts w:ascii="Wingdings" w:hAnsi="Wingdings" w:cs="Wingdings" w:hint="default"/>
    </w:rPr>
  </w:style>
  <w:style w:type="character" w:customStyle="1" w:styleId="WW8Num245z0">
    <w:name w:val="WW8Num245z0"/>
    <w:rsid w:val="00810349"/>
    <w:rPr>
      <w:rFonts w:hint="default"/>
    </w:rPr>
  </w:style>
  <w:style w:type="character" w:customStyle="1" w:styleId="WW8Num245z1">
    <w:name w:val="WW8Num245z1"/>
    <w:rsid w:val="00810349"/>
  </w:style>
  <w:style w:type="character" w:customStyle="1" w:styleId="WW8Num245z2">
    <w:name w:val="WW8Num245z2"/>
    <w:rsid w:val="00810349"/>
  </w:style>
  <w:style w:type="character" w:customStyle="1" w:styleId="WW8Num245z3">
    <w:name w:val="WW8Num245z3"/>
    <w:rsid w:val="00810349"/>
  </w:style>
  <w:style w:type="character" w:customStyle="1" w:styleId="WW8Num245z4">
    <w:name w:val="WW8Num245z4"/>
    <w:rsid w:val="00810349"/>
  </w:style>
  <w:style w:type="character" w:customStyle="1" w:styleId="WW8Num245z5">
    <w:name w:val="WW8Num245z5"/>
    <w:rsid w:val="00810349"/>
  </w:style>
  <w:style w:type="character" w:customStyle="1" w:styleId="WW8Num245z6">
    <w:name w:val="WW8Num245z6"/>
    <w:rsid w:val="00810349"/>
  </w:style>
  <w:style w:type="character" w:customStyle="1" w:styleId="WW8Num245z7">
    <w:name w:val="WW8Num245z7"/>
    <w:rsid w:val="00810349"/>
  </w:style>
  <w:style w:type="character" w:customStyle="1" w:styleId="WW8Num245z8">
    <w:name w:val="WW8Num245z8"/>
    <w:rsid w:val="00810349"/>
  </w:style>
  <w:style w:type="character" w:customStyle="1" w:styleId="WW8Num246z0">
    <w:name w:val="WW8Num246z0"/>
    <w:rsid w:val="00810349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10349"/>
    <w:rPr>
      <w:rFonts w:hint="default"/>
    </w:rPr>
  </w:style>
  <w:style w:type="character" w:customStyle="1" w:styleId="WW8Num247z1">
    <w:name w:val="WW8Num247z1"/>
    <w:rsid w:val="00810349"/>
  </w:style>
  <w:style w:type="character" w:customStyle="1" w:styleId="WW8Num247z2">
    <w:name w:val="WW8Num247z2"/>
    <w:rsid w:val="00810349"/>
  </w:style>
  <w:style w:type="character" w:customStyle="1" w:styleId="WW8Num247z3">
    <w:name w:val="WW8Num247z3"/>
    <w:rsid w:val="00810349"/>
  </w:style>
  <w:style w:type="character" w:customStyle="1" w:styleId="WW8Num247z4">
    <w:name w:val="WW8Num247z4"/>
    <w:rsid w:val="00810349"/>
  </w:style>
  <w:style w:type="character" w:customStyle="1" w:styleId="WW8Num247z5">
    <w:name w:val="WW8Num247z5"/>
    <w:rsid w:val="00810349"/>
  </w:style>
  <w:style w:type="character" w:customStyle="1" w:styleId="WW8Num247z6">
    <w:name w:val="WW8Num247z6"/>
    <w:rsid w:val="00810349"/>
  </w:style>
  <w:style w:type="character" w:customStyle="1" w:styleId="WW8Num247z7">
    <w:name w:val="WW8Num247z7"/>
    <w:rsid w:val="00810349"/>
  </w:style>
  <w:style w:type="character" w:customStyle="1" w:styleId="WW8Num247z8">
    <w:name w:val="WW8Num247z8"/>
    <w:rsid w:val="00810349"/>
  </w:style>
  <w:style w:type="character" w:customStyle="1" w:styleId="WW8Num248z0">
    <w:name w:val="WW8Num248z0"/>
    <w:rsid w:val="00810349"/>
  </w:style>
  <w:style w:type="character" w:customStyle="1" w:styleId="WW8Num249z0">
    <w:name w:val="WW8Num249z0"/>
    <w:rsid w:val="00810349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10349"/>
    <w:rPr>
      <w:rFonts w:hint="default"/>
    </w:rPr>
  </w:style>
  <w:style w:type="character" w:customStyle="1" w:styleId="WW8Num251z0">
    <w:name w:val="WW8Num251z0"/>
    <w:rsid w:val="00810349"/>
    <w:rPr>
      <w:rFonts w:hint="default"/>
    </w:rPr>
  </w:style>
  <w:style w:type="character" w:customStyle="1" w:styleId="WW8Num251z1">
    <w:name w:val="WW8Num251z1"/>
    <w:rsid w:val="00810349"/>
  </w:style>
  <w:style w:type="character" w:customStyle="1" w:styleId="WW8Num251z2">
    <w:name w:val="WW8Num251z2"/>
    <w:rsid w:val="00810349"/>
  </w:style>
  <w:style w:type="character" w:customStyle="1" w:styleId="WW8Num251z3">
    <w:name w:val="WW8Num251z3"/>
    <w:rsid w:val="00810349"/>
  </w:style>
  <w:style w:type="character" w:customStyle="1" w:styleId="WW8Num251z4">
    <w:name w:val="WW8Num251z4"/>
    <w:rsid w:val="00810349"/>
  </w:style>
  <w:style w:type="character" w:customStyle="1" w:styleId="WW8Num251z5">
    <w:name w:val="WW8Num251z5"/>
    <w:rsid w:val="00810349"/>
  </w:style>
  <w:style w:type="character" w:customStyle="1" w:styleId="WW8Num251z6">
    <w:name w:val="WW8Num251z6"/>
    <w:rsid w:val="00810349"/>
  </w:style>
  <w:style w:type="character" w:customStyle="1" w:styleId="WW8Num251z7">
    <w:name w:val="WW8Num251z7"/>
    <w:rsid w:val="00810349"/>
  </w:style>
  <w:style w:type="character" w:customStyle="1" w:styleId="WW8Num251z8">
    <w:name w:val="WW8Num251z8"/>
    <w:rsid w:val="00810349"/>
  </w:style>
  <w:style w:type="character" w:customStyle="1" w:styleId="WW8Num252z0">
    <w:name w:val="WW8Num252z0"/>
    <w:rsid w:val="00810349"/>
  </w:style>
  <w:style w:type="character" w:customStyle="1" w:styleId="WW8Num253z0">
    <w:name w:val="WW8Num253z0"/>
    <w:rsid w:val="00810349"/>
    <w:rPr>
      <w:rFonts w:hint="default"/>
    </w:rPr>
  </w:style>
  <w:style w:type="character" w:customStyle="1" w:styleId="WW8Num253z1">
    <w:name w:val="WW8Num253z1"/>
    <w:rsid w:val="00810349"/>
  </w:style>
  <w:style w:type="character" w:customStyle="1" w:styleId="WW8Num253z2">
    <w:name w:val="WW8Num253z2"/>
    <w:rsid w:val="00810349"/>
  </w:style>
  <w:style w:type="character" w:customStyle="1" w:styleId="WW8Num253z3">
    <w:name w:val="WW8Num253z3"/>
    <w:rsid w:val="00810349"/>
  </w:style>
  <w:style w:type="character" w:customStyle="1" w:styleId="WW8Num253z4">
    <w:name w:val="WW8Num253z4"/>
    <w:rsid w:val="00810349"/>
  </w:style>
  <w:style w:type="character" w:customStyle="1" w:styleId="WW8Num253z5">
    <w:name w:val="WW8Num253z5"/>
    <w:rsid w:val="00810349"/>
  </w:style>
  <w:style w:type="character" w:customStyle="1" w:styleId="WW8Num253z6">
    <w:name w:val="WW8Num253z6"/>
    <w:rsid w:val="00810349"/>
  </w:style>
  <w:style w:type="character" w:customStyle="1" w:styleId="WW8Num253z7">
    <w:name w:val="WW8Num253z7"/>
    <w:rsid w:val="00810349"/>
  </w:style>
  <w:style w:type="character" w:customStyle="1" w:styleId="WW8Num253z8">
    <w:name w:val="WW8Num253z8"/>
    <w:rsid w:val="00810349"/>
  </w:style>
  <w:style w:type="character" w:customStyle="1" w:styleId="WW8Num254z0">
    <w:name w:val="WW8Num254z0"/>
    <w:rsid w:val="00810349"/>
    <w:rPr>
      <w:rFonts w:ascii="Symbol" w:hAnsi="Symbol" w:cs="Symbol" w:hint="default"/>
    </w:rPr>
  </w:style>
  <w:style w:type="character" w:customStyle="1" w:styleId="WW8Num255z0">
    <w:name w:val="WW8Num255z0"/>
    <w:rsid w:val="00810349"/>
  </w:style>
  <w:style w:type="character" w:customStyle="1" w:styleId="WW8Num255z1">
    <w:name w:val="WW8Num255z1"/>
    <w:rsid w:val="00810349"/>
  </w:style>
  <w:style w:type="character" w:customStyle="1" w:styleId="WW8Num255z2">
    <w:name w:val="WW8Num255z2"/>
    <w:rsid w:val="00810349"/>
  </w:style>
  <w:style w:type="character" w:customStyle="1" w:styleId="WW8Num255z3">
    <w:name w:val="WW8Num255z3"/>
    <w:rsid w:val="00810349"/>
  </w:style>
  <w:style w:type="character" w:customStyle="1" w:styleId="WW8Num255z4">
    <w:name w:val="WW8Num255z4"/>
    <w:rsid w:val="00810349"/>
  </w:style>
  <w:style w:type="character" w:customStyle="1" w:styleId="WW8Num255z5">
    <w:name w:val="WW8Num255z5"/>
    <w:rsid w:val="00810349"/>
  </w:style>
  <w:style w:type="character" w:customStyle="1" w:styleId="WW8Num255z6">
    <w:name w:val="WW8Num255z6"/>
    <w:rsid w:val="00810349"/>
  </w:style>
  <w:style w:type="character" w:customStyle="1" w:styleId="WW8Num255z7">
    <w:name w:val="WW8Num255z7"/>
    <w:rsid w:val="00810349"/>
  </w:style>
  <w:style w:type="character" w:customStyle="1" w:styleId="WW8Num255z8">
    <w:name w:val="WW8Num255z8"/>
    <w:rsid w:val="00810349"/>
  </w:style>
  <w:style w:type="character" w:customStyle="1" w:styleId="WW8Num256z0">
    <w:name w:val="WW8Num25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10349"/>
    <w:rPr>
      <w:rFonts w:ascii="Courier New" w:hAnsi="Courier New" w:cs="Courier New" w:hint="default"/>
    </w:rPr>
  </w:style>
  <w:style w:type="character" w:customStyle="1" w:styleId="WW8Num256z2">
    <w:name w:val="WW8Num256z2"/>
    <w:rsid w:val="00810349"/>
    <w:rPr>
      <w:rFonts w:ascii="Wingdings" w:hAnsi="Wingdings" w:cs="Wingdings" w:hint="default"/>
    </w:rPr>
  </w:style>
  <w:style w:type="character" w:customStyle="1" w:styleId="WW8Num256z3">
    <w:name w:val="WW8Num256z3"/>
    <w:rsid w:val="00810349"/>
    <w:rPr>
      <w:rFonts w:ascii="Symbol" w:hAnsi="Symbol" w:cs="Symbol" w:hint="default"/>
    </w:rPr>
  </w:style>
  <w:style w:type="character" w:customStyle="1" w:styleId="WW8Num257z0">
    <w:name w:val="WW8Num25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10349"/>
    <w:rPr>
      <w:rFonts w:ascii="Courier New" w:hAnsi="Courier New" w:cs="Courier New" w:hint="default"/>
    </w:rPr>
  </w:style>
  <w:style w:type="character" w:customStyle="1" w:styleId="WW8Num257z2">
    <w:name w:val="WW8Num257z2"/>
    <w:rsid w:val="00810349"/>
    <w:rPr>
      <w:rFonts w:ascii="Wingdings" w:hAnsi="Wingdings" w:cs="Wingdings" w:hint="default"/>
    </w:rPr>
  </w:style>
  <w:style w:type="character" w:customStyle="1" w:styleId="WW8Num257z3">
    <w:name w:val="WW8Num257z3"/>
    <w:rsid w:val="00810349"/>
    <w:rPr>
      <w:rFonts w:ascii="Symbol" w:hAnsi="Symbol" w:cs="Symbol" w:hint="default"/>
    </w:rPr>
  </w:style>
  <w:style w:type="character" w:customStyle="1" w:styleId="WW8Num258z0">
    <w:name w:val="WW8Num258z0"/>
    <w:rsid w:val="00810349"/>
  </w:style>
  <w:style w:type="character" w:customStyle="1" w:styleId="WW8Num258z1">
    <w:name w:val="WW8Num258z1"/>
    <w:rsid w:val="00810349"/>
  </w:style>
  <w:style w:type="character" w:customStyle="1" w:styleId="WW8Num258z2">
    <w:name w:val="WW8Num258z2"/>
    <w:rsid w:val="00810349"/>
  </w:style>
  <w:style w:type="character" w:customStyle="1" w:styleId="WW8Num258z3">
    <w:name w:val="WW8Num258z3"/>
    <w:rsid w:val="00810349"/>
  </w:style>
  <w:style w:type="character" w:customStyle="1" w:styleId="WW8Num258z4">
    <w:name w:val="WW8Num258z4"/>
    <w:rsid w:val="00810349"/>
  </w:style>
  <w:style w:type="character" w:customStyle="1" w:styleId="WW8Num258z5">
    <w:name w:val="WW8Num258z5"/>
    <w:rsid w:val="00810349"/>
  </w:style>
  <w:style w:type="character" w:customStyle="1" w:styleId="WW8Num258z6">
    <w:name w:val="WW8Num258z6"/>
    <w:rsid w:val="00810349"/>
  </w:style>
  <w:style w:type="character" w:customStyle="1" w:styleId="WW8Num258z7">
    <w:name w:val="WW8Num258z7"/>
    <w:rsid w:val="00810349"/>
  </w:style>
  <w:style w:type="character" w:customStyle="1" w:styleId="WW8Num258z8">
    <w:name w:val="WW8Num258z8"/>
    <w:rsid w:val="00810349"/>
  </w:style>
  <w:style w:type="character" w:customStyle="1" w:styleId="WW8Num259z0">
    <w:name w:val="WW8Num259z0"/>
    <w:rsid w:val="00810349"/>
    <w:rPr>
      <w:rFonts w:hint="default"/>
      <w:b/>
    </w:rPr>
  </w:style>
  <w:style w:type="character" w:customStyle="1" w:styleId="WW8Num260z0">
    <w:name w:val="WW8Num260z0"/>
    <w:rsid w:val="00810349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10349"/>
    <w:rPr>
      <w:rFonts w:ascii="Symbol" w:hAnsi="Symbol" w:cs="Symbol" w:hint="default"/>
    </w:rPr>
  </w:style>
  <w:style w:type="character" w:customStyle="1" w:styleId="WW8Num261z1">
    <w:name w:val="WW8Num261z1"/>
    <w:rsid w:val="00810349"/>
    <w:rPr>
      <w:rFonts w:ascii="Courier New" w:hAnsi="Courier New" w:cs="Courier New" w:hint="default"/>
    </w:rPr>
  </w:style>
  <w:style w:type="character" w:customStyle="1" w:styleId="WW8Num261z2">
    <w:name w:val="WW8Num261z2"/>
    <w:rsid w:val="00810349"/>
    <w:rPr>
      <w:rFonts w:ascii="Wingdings" w:hAnsi="Wingdings" w:cs="Wingdings" w:hint="default"/>
    </w:rPr>
  </w:style>
  <w:style w:type="character" w:customStyle="1" w:styleId="WW8Num262z0">
    <w:name w:val="WW8Num262z0"/>
    <w:rsid w:val="00810349"/>
    <w:rPr>
      <w:rFonts w:hint="default"/>
    </w:rPr>
  </w:style>
  <w:style w:type="character" w:customStyle="1" w:styleId="WW8Num262z1">
    <w:name w:val="WW8Num262z1"/>
    <w:rsid w:val="00810349"/>
  </w:style>
  <w:style w:type="character" w:customStyle="1" w:styleId="WW8Num262z2">
    <w:name w:val="WW8Num262z2"/>
    <w:rsid w:val="00810349"/>
  </w:style>
  <w:style w:type="character" w:customStyle="1" w:styleId="WW8Num262z3">
    <w:name w:val="WW8Num262z3"/>
    <w:rsid w:val="00810349"/>
  </w:style>
  <w:style w:type="character" w:customStyle="1" w:styleId="WW8Num262z4">
    <w:name w:val="WW8Num262z4"/>
    <w:rsid w:val="00810349"/>
  </w:style>
  <w:style w:type="character" w:customStyle="1" w:styleId="WW8Num262z5">
    <w:name w:val="WW8Num262z5"/>
    <w:rsid w:val="00810349"/>
  </w:style>
  <w:style w:type="character" w:customStyle="1" w:styleId="WW8Num262z6">
    <w:name w:val="WW8Num262z6"/>
    <w:rsid w:val="00810349"/>
  </w:style>
  <w:style w:type="character" w:customStyle="1" w:styleId="WW8Num262z7">
    <w:name w:val="WW8Num262z7"/>
    <w:rsid w:val="00810349"/>
  </w:style>
  <w:style w:type="character" w:customStyle="1" w:styleId="WW8Num262z8">
    <w:name w:val="WW8Num262z8"/>
    <w:rsid w:val="00810349"/>
  </w:style>
  <w:style w:type="character" w:customStyle="1" w:styleId="WW8Num263z0">
    <w:name w:val="WW8Num263z0"/>
    <w:rsid w:val="00810349"/>
    <w:rPr>
      <w:rFonts w:hint="default"/>
    </w:rPr>
  </w:style>
  <w:style w:type="character" w:customStyle="1" w:styleId="WW8Num264z0">
    <w:name w:val="WW8Num264z0"/>
    <w:rsid w:val="00810349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10349"/>
    <w:rPr>
      <w:rFonts w:hint="default"/>
    </w:rPr>
  </w:style>
  <w:style w:type="character" w:customStyle="1" w:styleId="WW8Num265z1">
    <w:name w:val="WW8Num265z1"/>
    <w:rsid w:val="00810349"/>
  </w:style>
  <w:style w:type="character" w:customStyle="1" w:styleId="WW8Num265z2">
    <w:name w:val="WW8Num265z2"/>
    <w:rsid w:val="00810349"/>
  </w:style>
  <w:style w:type="character" w:customStyle="1" w:styleId="WW8Num265z3">
    <w:name w:val="WW8Num265z3"/>
    <w:rsid w:val="00810349"/>
  </w:style>
  <w:style w:type="character" w:customStyle="1" w:styleId="WW8Num265z4">
    <w:name w:val="WW8Num265z4"/>
    <w:rsid w:val="00810349"/>
  </w:style>
  <w:style w:type="character" w:customStyle="1" w:styleId="WW8Num265z5">
    <w:name w:val="WW8Num265z5"/>
    <w:rsid w:val="00810349"/>
  </w:style>
  <w:style w:type="character" w:customStyle="1" w:styleId="WW8Num265z6">
    <w:name w:val="WW8Num265z6"/>
    <w:rsid w:val="00810349"/>
  </w:style>
  <w:style w:type="character" w:customStyle="1" w:styleId="WW8Num265z7">
    <w:name w:val="WW8Num265z7"/>
    <w:rsid w:val="00810349"/>
  </w:style>
  <w:style w:type="character" w:customStyle="1" w:styleId="WW8Num265z8">
    <w:name w:val="WW8Num265z8"/>
    <w:rsid w:val="00810349"/>
  </w:style>
  <w:style w:type="character" w:customStyle="1" w:styleId="WW8Num266z0">
    <w:name w:val="WW8Num266z0"/>
    <w:rsid w:val="00810349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10349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10349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10349"/>
    <w:rPr>
      <w:rFonts w:ascii="Courier New" w:hAnsi="Courier New" w:cs="Courier New" w:hint="default"/>
    </w:rPr>
  </w:style>
  <w:style w:type="character" w:customStyle="1" w:styleId="WW8Num268z2">
    <w:name w:val="WW8Num268z2"/>
    <w:rsid w:val="00810349"/>
    <w:rPr>
      <w:rFonts w:ascii="Wingdings" w:hAnsi="Wingdings" w:cs="Wingdings" w:hint="default"/>
    </w:rPr>
  </w:style>
  <w:style w:type="character" w:customStyle="1" w:styleId="WW8Num268z3">
    <w:name w:val="WW8Num268z3"/>
    <w:rsid w:val="00810349"/>
    <w:rPr>
      <w:rFonts w:ascii="Symbol" w:hAnsi="Symbol" w:cs="Symbol" w:hint="default"/>
    </w:rPr>
  </w:style>
  <w:style w:type="character" w:customStyle="1" w:styleId="WW8Num269z0">
    <w:name w:val="WW8Num269z0"/>
    <w:rsid w:val="00810349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10349"/>
    <w:rPr>
      <w:rFonts w:ascii="Courier New" w:hAnsi="Courier New" w:cs="Courier New" w:hint="default"/>
    </w:rPr>
  </w:style>
  <w:style w:type="character" w:customStyle="1" w:styleId="WW8Num269z2">
    <w:name w:val="WW8Num269z2"/>
    <w:rsid w:val="00810349"/>
    <w:rPr>
      <w:rFonts w:ascii="Wingdings" w:hAnsi="Wingdings" w:cs="Wingdings" w:hint="default"/>
    </w:rPr>
  </w:style>
  <w:style w:type="character" w:customStyle="1" w:styleId="WW8Num269z3">
    <w:name w:val="WW8Num269z3"/>
    <w:rsid w:val="00810349"/>
    <w:rPr>
      <w:rFonts w:ascii="Symbol" w:hAnsi="Symbol" w:cs="Symbol" w:hint="default"/>
    </w:rPr>
  </w:style>
  <w:style w:type="character" w:customStyle="1" w:styleId="WW8Num270z0">
    <w:name w:val="WW8Num270z0"/>
    <w:rsid w:val="00810349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10349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10349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10349"/>
    <w:rPr>
      <w:rFonts w:ascii="Wingdings" w:hAnsi="Wingdings" w:cs="Wingdings" w:hint="default"/>
    </w:rPr>
  </w:style>
  <w:style w:type="character" w:customStyle="1" w:styleId="WW8Num271z3">
    <w:name w:val="WW8Num271z3"/>
    <w:rsid w:val="00810349"/>
    <w:rPr>
      <w:rFonts w:ascii="Symbol" w:hAnsi="Symbol" w:cs="Symbol" w:hint="default"/>
    </w:rPr>
  </w:style>
  <w:style w:type="character" w:customStyle="1" w:styleId="WW8Num271z4">
    <w:name w:val="WW8Num271z4"/>
    <w:rsid w:val="00810349"/>
    <w:rPr>
      <w:rFonts w:ascii="Courier New" w:hAnsi="Courier New" w:cs="Courier New" w:hint="default"/>
    </w:rPr>
  </w:style>
  <w:style w:type="character" w:customStyle="1" w:styleId="WW8Num272z0">
    <w:name w:val="WW8Num272z0"/>
    <w:rsid w:val="00810349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10349"/>
    <w:rPr>
      <w:rFonts w:hint="default"/>
    </w:rPr>
  </w:style>
  <w:style w:type="character" w:customStyle="1" w:styleId="WW8Num273z1">
    <w:name w:val="WW8Num273z1"/>
    <w:rsid w:val="00810349"/>
  </w:style>
  <w:style w:type="character" w:customStyle="1" w:styleId="WW8Num273z2">
    <w:name w:val="WW8Num273z2"/>
    <w:rsid w:val="00810349"/>
  </w:style>
  <w:style w:type="character" w:customStyle="1" w:styleId="WW8Num273z3">
    <w:name w:val="WW8Num273z3"/>
    <w:rsid w:val="00810349"/>
  </w:style>
  <w:style w:type="character" w:customStyle="1" w:styleId="WW8Num273z4">
    <w:name w:val="WW8Num273z4"/>
    <w:rsid w:val="00810349"/>
  </w:style>
  <w:style w:type="character" w:customStyle="1" w:styleId="WW8Num273z5">
    <w:name w:val="WW8Num273z5"/>
    <w:rsid w:val="00810349"/>
  </w:style>
  <w:style w:type="character" w:customStyle="1" w:styleId="WW8Num273z6">
    <w:name w:val="WW8Num273z6"/>
    <w:rsid w:val="00810349"/>
  </w:style>
  <w:style w:type="character" w:customStyle="1" w:styleId="WW8Num273z7">
    <w:name w:val="WW8Num273z7"/>
    <w:rsid w:val="00810349"/>
  </w:style>
  <w:style w:type="character" w:customStyle="1" w:styleId="WW8Num273z8">
    <w:name w:val="WW8Num273z8"/>
    <w:rsid w:val="00810349"/>
  </w:style>
  <w:style w:type="character" w:customStyle="1" w:styleId="WW8Num274z0">
    <w:name w:val="WW8Num274z0"/>
    <w:rsid w:val="00810349"/>
    <w:rPr>
      <w:rFonts w:hint="default"/>
    </w:rPr>
  </w:style>
  <w:style w:type="character" w:customStyle="1" w:styleId="WW8Num274z1">
    <w:name w:val="WW8Num274z1"/>
    <w:rsid w:val="00810349"/>
  </w:style>
  <w:style w:type="character" w:customStyle="1" w:styleId="WW8Num274z2">
    <w:name w:val="WW8Num274z2"/>
    <w:rsid w:val="00810349"/>
  </w:style>
  <w:style w:type="character" w:customStyle="1" w:styleId="WW8Num274z3">
    <w:name w:val="WW8Num274z3"/>
    <w:rsid w:val="00810349"/>
  </w:style>
  <w:style w:type="character" w:customStyle="1" w:styleId="WW8Num274z4">
    <w:name w:val="WW8Num274z4"/>
    <w:rsid w:val="00810349"/>
  </w:style>
  <w:style w:type="character" w:customStyle="1" w:styleId="WW8Num274z5">
    <w:name w:val="WW8Num274z5"/>
    <w:rsid w:val="00810349"/>
  </w:style>
  <w:style w:type="character" w:customStyle="1" w:styleId="WW8Num274z6">
    <w:name w:val="WW8Num274z6"/>
    <w:rsid w:val="00810349"/>
  </w:style>
  <w:style w:type="character" w:customStyle="1" w:styleId="WW8Num274z7">
    <w:name w:val="WW8Num274z7"/>
    <w:rsid w:val="00810349"/>
  </w:style>
  <w:style w:type="character" w:customStyle="1" w:styleId="WW8Num274z8">
    <w:name w:val="WW8Num274z8"/>
    <w:rsid w:val="00810349"/>
  </w:style>
  <w:style w:type="character" w:customStyle="1" w:styleId="WW8Num275z0">
    <w:name w:val="WW8Num275z0"/>
    <w:rsid w:val="00810349"/>
  </w:style>
  <w:style w:type="character" w:customStyle="1" w:styleId="WW8Num275z1">
    <w:name w:val="WW8Num275z1"/>
    <w:rsid w:val="00810349"/>
  </w:style>
  <w:style w:type="character" w:customStyle="1" w:styleId="WW8Num275z2">
    <w:name w:val="WW8Num275z2"/>
    <w:rsid w:val="00810349"/>
  </w:style>
  <w:style w:type="character" w:customStyle="1" w:styleId="WW8Num275z3">
    <w:name w:val="WW8Num275z3"/>
    <w:rsid w:val="00810349"/>
  </w:style>
  <w:style w:type="character" w:customStyle="1" w:styleId="WW8Num275z4">
    <w:name w:val="WW8Num275z4"/>
    <w:rsid w:val="00810349"/>
  </w:style>
  <w:style w:type="character" w:customStyle="1" w:styleId="WW8Num275z5">
    <w:name w:val="WW8Num275z5"/>
    <w:rsid w:val="00810349"/>
  </w:style>
  <w:style w:type="character" w:customStyle="1" w:styleId="WW8Num275z6">
    <w:name w:val="WW8Num275z6"/>
    <w:rsid w:val="00810349"/>
  </w:style>
  <w:style w:type="character" w:customStyle="1" w:styleId="WW8Num275z7">
    <w:name w:val="WW8Num275z7"/>
    <w:rsid w:val="00810349"/>
  </w:style>
  <w:style w:type="character" w:customStyle="1" w:styleId="WW8Num275z8">
    <w:name w:val="WW8Num275z8"/>
    <w:rsid w:val="00810349"/>
  </w:style>
  <w:style w:type="character" w:customStyle="1" w:styleId="WW8Num276z0">
    <w:name w:val="WW8Num276z0"/>
    <w:rsid w:val="00810349"/>
    <w:rPr>
      <w:rFonts w:hint="default"/>
    </w:rPr>
  </w:style>
  <w:style w:type="character" w:customStyle="1" w:styleId="WW8Num276z1">
    <w:name w:val="WW8Num276z1"/>
    <w:rsid w:val="00810349"/>
    <w:rPr>
      <w:rFonts w:ascii="Courier New" w:hAnsi="Courier New" w:cs="Courier New" w:hint="default"/>
    </w:rPr>
  </w:style>
  <w:style w:type="character" w:customStyle="1" w:styleId="WW8Num276z2">
    <w:name w:val="WW8Num276z2"/>
    <w:rsid w:val="00810349"/>
    <w:rPr>
      <w:rFonts w:ascii="Wingdings" w:hAnsi="Wingdings" w:cs="Wingdings" w:hint="default"/>
    </w:rPr>
  </w:style>
  <w:style w:type="character" w:customStyle="1" w:styleId="WW8Num276z3">
    <w:name w:val="WW8Num276z3"/>
    <w:rsid w:val="00810349"/>
    <w:rPr>
      <w:rFonts w:ascii="Symbol" w:hAnsi="Symbol" w:cs="Symbol" w:hint="default"/>
    </w:rPr>
  </w:style>
  <w:style w:type="character" w:customStyle="1" w:styleId="WW8Num277z0">
    <w:name w:val="WW8Num277z0"/>
    <w:rsid w:val="00810349"/>
    <w:rPr>
      <w:rFonts w:hint="default"/>
    </w:rPr>
  </w:style>
  <w:style w:type="character" w:customStyle="1" w:styleId="WW8Num278z0">
    <w:name w:val="WW8Num278z0"/>
    <w:rsid w:val="00810349"/>
    <w:rPr>
      <w:rFonts w:hint="default"/>
    </w:rPr>
  </w:style>
  <w:style w:type="character" w:customStyle="1" w:styleId="WW8Num278z1">
    <w:name w:val="WW8Num278z1"/>
    <w:rsid w:val="00810349"/>
  </w:style>
  <w:style w:type="character" w:customStyle="1" w:styleId="WW8Num278z2">
    <w:name w:val="WW8Num278z2"/>
    <w:rsid w:val="00810349"/>
  </w:style>
  <w:style w:type="character" w:customStyle="1" w:styleId="WW8Num278z3">
    <w:name w:val="WW8Num278z3"/>
    <w:rsid w:val="00810349"/>
  </w:style>
  <w:style w:type="character" w:customStyle="1" w:styleId="WW8Num278z4">
    <w:name w:val="WW8Num278z4"/>
    <w:rsid w:val="00810349"/>
  </w:style>
  <w:style w:type="character" w:customStyle="1" w:styleId="WW8Num278z5">
    <w:name w:val="WW8Num278z5"/>
    <w:rsid w:val="00810349"/>
  </w:style>
  <w:style w:type="character" w:customStyle="1" w:styleId="WW8Num278z6">
    <w:name w:val="WW8Num278z6"/>
    <w:rsid w:val="00810349"/>
  </w:style>
  <w:style w:type="character" w:customStyle="1" w:styleId="WW8Num278z7">
    <w:name w:val="WW8Num278z7"/>
    <w:rsid w:val="00810349"/>
  </w:style>
  <w:style w:type="character" w:customStyle="1" w:styleId="WW8Num278z8">
    <w:name w:val="WW8Num278z8"/>
    <w:rsid w:val="00810349"/>
  </w:style>
  <w:style w:type="character" w:customStyle="1" w:styleId="WW8Num279z0">
    <w:name w:val="WW8Num279z0"/>
    <w:rsid w:val="00810349"/>
    <w:rPr>
      <w:rFonts w:ascii="Wingdings" w:hAnsi="Wingdings" w:cs="Wingdings" w:hint="default"/>
    </w:rPr>
  </w:style>
  <w:style w:type="character" w:customStyle="1" w:styleId="WW8Num279z1">
    <w:name w:val="WW8Num279z1"/>
    <w:rsid w:val="00810349"/>
    <w:rPr>
      <w:rFonts w:ascii="Courier New" w:hAnsi="Courier New" w:cs="Courier New" w:hint="default"/>
    </w:rPr>
  </w:style>
  <w:style w:type="character" w:customStyle="1" w:styleId="WW8Num279z3">
    <w:name w:val="WW8Num279z3"/>
    <w:rsid w:val="00810349"/>
    <w:rPr>
      <w:rFonts w:ascii="Symbol" w:hAnsi="Symbol" w:cs="Symbol" w:hint="default"/>
    </w:rPr>
  </w:style>
  <w:style w:type="character" w:customStyle="1" w:styleId="WW8Num280z0">
    <w:name w:val="WW8Num280z0"/>
    <w:rsid w:val="00810349"/>
  </w:style>
  <w:style w:type="character" w:customStyle="1" w:styleId="WW8Num280z1">
    <w:name w:val="WW8Num280z1"/>
    <w:rsid w:val="00810349"/>
  </w:style>
  <w:style w:type="character" w:customStyle="1" w:styleId="WW8Num280z2">
    <w:name w:val="WW8Num280z2"/>
    <w:rsid w:val="00810349"/>
  </w:style>
  <w:style w:type="character" w:customStyle="1" w:styleId="WW8Num280z3">
    <w:name w:val="WW8Num280z3"/>
    <w:rsid w:val="00810349"/>
  </w:style>
  <w:style w:type="character" w:customStyle="1" w:styleId="WW8Num280z4">
    <w:name w:val="WW8Num280z4"/>
    <w:rsid w:val="00810349"/>
  </w:style>
  <w:style w:type="character" w:customStyle="1" w:styleId="WW8Num280z5">
    <w:name w:val="WW8Num280z5"/>
    <w:rsid w:val="00810349"/>
  </w:style>
  <w:style w:type="character" w:customStyle="1" w:styleId="WW8Num280z6">
    <w:name w:val="WW8Num280z6"/>
    <w:rsid w:val="00810349"/>
  </w:style>
  <w:style w:type="character" w:customStyle="1" w:styleId="WW8Num280z7">
    <w:name w:val="WW8Num280z7"/>
    <w:rsid w:val="00810349"/>
  </w:style>
  <w:style w:type="character" w:customStyle="1" w:styleId="WW8Num280z8">
    <w:name w:val="WW8Num280z8"/>
    <w:rsid w:val="00810349"/>
  </w:style>
  <w:style w:type="character" w:customStyle="1" w:styleId="WW8Num281z0">
    <w:name w:val="WW8Num281z0"/>
    <w:rsid w:val="00810349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10349"/>
    <w:rPr>
      <w:rFonts w:ascii="Courier New" w:hAnsi="Courier New" w:cs="Courier New" w:hint="default"/>
    </w:rPr>
  </w:style>
  <w:style w:type="character" w:customStyle="1" w:styleId="WW8Num281z2">
    <w:name w:val="WW8Num281z2"/>
    <w:rsid w:val="00810349"/>
    <w:rPr>
      <w:rFonts w:ascii="Wingdings" w:hAnsi="Wingdings" w:cs="Wingdings" w:hint="default"/>
    </w:rPr>
  </w:style>
  <w:style w:type="character" w:customStyle="1" w:styleId="WW8Num281z3">
    <w:name w:val="WW8Num281z3"/>
    <w:rsid w:val="00810349"/>
    <w:rPr>
      <w:rFonts w:ascii="Symbol" w:hAnsi="Symbol" w:cs="Symbol" w:hint="default"/>
    </w:rPr>
  </w:style>
  <w:style w:type="character" w:customStyle="1" w:styleId="WW8Num282z0">
    <w:name w:val="WW8Num282z0"/>
    <w:rsid w:val="00810349"/>
    <w:rPr>
      <w:rFonts w:hint="default"/>
      <w:b w:val="0"/>
    </w:rPr>
  </w:style>
  <w:style w:type="character" w:customStyle="1" w:styleId="WW8Num282z1">
    <w:name w:val="WW8Num282z1"/>
    <w:rsid w:val="00810349"/>
  </w:style>
  <w:style w:type="character" w:customStyle="1" w:styleId="WW8Num282z2">
    <w:name w:val="WW8Num282z2"/>
    <w:rsid w:val="00810349"/>
  </w:style>
  <w:style w:type="character" w:customStyle="1" w:styleId="WW8Num282z3">
    <w:name w:val="WW8Num282z3"/>
    <w:rsid w:val="00810349"/>
  </w:style>
  <w:style w:type="character" w:customStyle="1" w:styleId="WW8Num282z4">
    <w:name w:val="WW8Num282z4"/>
    <w:rsid w:val="00810349"/>
  </w:style>
  <w:style w:type="character" w:customStyle="1" w:styleId="WW8Num282z5">
    <w:name w:val="WW8Num282z5"/>
    <w:rsid w:val="00810349"/>
  </w:style>
  <w:style w:type="character" w:customStyle="1" w:styleId="WW8Num282z6">
    <w:name w:val="WW8Num282z6"/>
    <w:rsid w:val="00810349"/>
  </w:style>
  <w:style w:type="character" w:customStyle="1" w:styleId="WW8Num282z7">
    <w:name w:val="WW8Num282z7"/>
    <w:rsid w:val="00810349"/>
  </w:style>
  <w:style w:type="character" w:customStyle="1" w:styleId="WW8Num282z8">
    <w:name w:val="WW8Num282z8"/>
    <w:rsid w:val="00810349"/>
  </w:style>
  <w:style w:type="character" w:customStyle="1" w:styleId="WW8Num283z0">
    <w:name w:val="WW8Num283z0"/>
    <w:rsid w:val="00810349"/>
    <w:rPr>
      <w:rFonts w:ascii="Wingdings" w:hAnsi="Wingdings" w:cs="Wingdings" w:hint="default"/>
    </w:rPr>
  </w:style>
  <w:style w:type="character" w:customStyle="1" w:styleId="WW8Num283z1">
    <w:name w:val="WW8Num283z1"/>
    <w:rsid w:val="00810349"/>
    <w:rPr>
      <w:rFonts w:ascii="Courier New" w:hAnsi="Courier New" w:cs="Courier New" w:hint="default"/>
    </w:rPr>
  </w:style>
  <w:style w:type="character" w:customStyle="1" w:styleId="WW8Num283z3">
    <w:name w:val="WW8Num283z3"/>
    <w:rsid w:val="00810349"/>
    <w:rPr>
      <w:rFonts w:ascii="Symbol" w:hAnsi="Symbol" w:cs="Symbol" w:hint="default"/>
    </w:rPr>
  </w:style>
  <w:style w:type="character" w:customStyle="1" w:styleId="WW8Num284z0">
    <w:name w:val="WW8Num284z0"/>
    <w:rsid w:val="00810349"/>
    <w:rPr>
      <w:rFonts w:ascii="Wingdings" w:hAnsi="Wingdings" w:cs="Wingdings" w:hint="default"/>
    </w:rPr>
  </w:style>
  <w:style w:type="character" w:customStyle="1" w:styleId="WW8Num284z1">
    <w:name w:val="WW8Num284z1"/>
    <w:rsid w:val="00810349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10349"/>
    <w:rPr>
      <w:rFonts w:ascii="Symbol" w:hAnsi="Symbol" w:cs="Symbol" w:hint="default"/>
    </w:rPr>
  </w:style>
  <w:style w:type="character" w:customStyle="1" w:styleId="WW8Num284z4">
    <w:name w:val="WW8Num284z4"/>
    <w:rsid w:val="00810349"/>
    <w:rPr>
      <w:rFonts w:ascii="Courier New" w:hAnsi="Courier New" w:cs="Courier New" w:hint="default"/>
    </w:rPr>
  </w:style>
  <w:style w:type="character" w:customStyle="1" w:styleId="WW8Num285z0">
    <w:name w:val="WW8Num285z0"/>
    <w:rsid w:val="00810349"/>
    <w:rPr>
      <w:rFonts w:hint="default"/>
    </w:rPr>
  </w:style>
  <w:style w:type="character" w:customStyle="1" w:styleId="WW8Num286z0">
    <w:name w:val="WW8Num286z0"/>
    <w:rsid w:val="00810349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10349"/>
    <w:rPr>
      <w:rFonts w:ascii="Courier New" w:hAnsi="Courier New" w:cs="Courier New" w:hint="default"/>
    </w:rPr>
  </w:style>
  <w:style w:type="character" w:customStyle="1" w:styleId="WW8Num286z2">
    <w:name w:val="WW8Num286z2"/>
    <w:rsid w:val="00810349"/>
    <w:rPr>
      <w:rFonts w:ascii="Wingdings" w:hAnsi="Wingdings" w:cs="Wingdings" w:hint="default"/>
    </w:rPr>
  </w:style>
  <w:style w:type="character" w:customStyle="1" w:styleId="WW8Num286z3">
    <w:name w:val="WW8Num286z3"/>
    <w:rsid w:val="00810349"/>
    <w:rPr>
      <w:rFonts w:ascii="Symbol" w:hAnsi="Symbol" w:cs="Symbol" w:hint="default"/>
    </w:rPr>
  </w:style>
  <w:style w:type="character" w:customStyle="1" w:styleId="WW8Num287z0">
    <w:name w:val="WW8Num287z0"/>
    <w:rsid w:val="00810349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10349"/>
  </w:style>
  <w:style w:type="character" w:customStyle="1" w:styleId="WW8Num288z1">
    <w:name w:val="WW8Num288z1"/>
    <w:rsid w:val="00810349"/>
  </w:style>
  <w:style w:type="character" w:customStyle="1" w:styleId="WW8Num288z2">
    <w:name w:val="WW8Num288z2"/>
    <w:rsid w:val="00810349"/>
  </w:style>
  <w:style w:type="character" w:customStyle="1" w:styleId="WW8Num288z3">
    <w:name w:val="WW8Num288z3"/>
    <w:rsid w:val="00810349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10349"/>
  </w:style>
  <w:style w:type="character" w:customStyle="1" w:styleId="WW8Num288z5">
    <w:name w:val="WW8Num288z5"/>
    <w:rsid w:val="00810349"/>
  </w:style>
  <w:style w:type="character" w:customStyle="1" w:styleId="WW8Num288z6">
    <w:name w:val="WW8Num288z6"/>
    <w:rsid w:val="00810349"/>
  </w:style>
  <w:style w:type="character" w:customStyle="1" w:styleId="WW8Num288z7">
    <w:name w:val="WW8Num288z7"/>
    <w:rsid w:val="00810349"/>
  </w:style>
  <w:style w:type="character" w:customStyle="1" w:styleId="WW8Num288z8">
    <w:name w:val="WW8Num288z8"/>
    <w:rsid w:val="00810349"/>
  </w:style>
  <w:style w:type="character" w:customStyle="1" w:styleId="WW8Num289z0">
    <w:name w:val="WW8Num28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10349"/>
    <w:rPr>
      <w:rFonts w:ascii="Courier New" w:hAnsi="Courier New" w:cs="Courier New" w:hint="default"/>
    </w:rPr>
  </w:style>
  <w:style w:type="character" w:customStyle="1" w:styleId="WW8Num289z2">
    <w:name w:val="WW8Num289z2"/>
    <w:rsid w:val="00810349"/>
    <w:rPr>
      <w:rFonts w:ascii="Wingdings" w:hAnsi="Wingdings" w:cs="Wingdings" w:hint="default"/>
    </w:rPr>
  </w:style>
  <w:style w:type="character" w:customStyle="1" w:styleId="WW8Num289z3">
    <w:name w:val="WW8Num289z3"/>
    <w:rsid w:val="00810349"/>
    <w:rPr>
      <w:rFonts w:ascii="Symbol" w:hAnsi="Symbol" w:cs="Symbol" w:hint="default"/>
    </w:rPr>
  </w:style>
  <w:style w:type="character" w:customStyle="1" w:styleId="WW8Num290z0">
    <w:name w:val="WW8Num290z0"/>
    <w:rsid w:val="00810349"/>
    <w:rPr>
      <w:rFonts w:hint="default"/>
    </w:rPr>
  </w:style>
  <w:style w:type="character" w:customStyle="1" w:styleId="WW8Num290z1">
    <w:name w:val="WW8Num290z1"/>
    <w:rsid w:val="00810349"/>
    <w:rPr>
      <w:rFonts w:ascii="Courier New" w:hAnsi="Courier New" w:cs="Courier New" w:hint="default"/>
    </w:rPr>
  </w:style>
  <w:style w:type="character" w:customStyle="1" w:styleId="WW8Num290z2">
    <w:name w:val="WW8Num290z2"/>
    <w:rsid w:val="00810349"/>
    <w:rPr>
      <w:rFonts w:ascii="Wingdings" w:hAnsi="Wingdings" w:cs="Wingdings" w:hint="default"/>
    </w:rPr>
  </w:style>
  <w:style w:type="character" w:customStyle="1" w:styleId="WW8Num290z3">
    <w:name w:val="WW8Num290z3"/>
    <w:rsid w:val="00810349"/>
    <w:rPr>
      <w:rFonts w:ascii="Symbol" w:hAnsi="Symbol" w:cs="Symbol" w:hint="default"/>
    </w:rPr>
  </w:style>
  <w:style w:type="character" w:customStyle="1" w:styleId="WW8Num291z0">
    <w:name w:val="WW8Num291z0"/>
    <w:rsid w:val="00810349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10349"/>
    <w:rPr>
      <w:rFonts w:ascii="Courier New" w:hAnsi="Courier New" w:cs="Courier New" w:hint="default"/>
    </w:rPr>
  </w:style>
  <w:style w:type="character" w:customStyle="1" w:styleId="WW8Num291z2">
    <w:name w:val="WW8Num291z2"/>
    <w:rsid w:val="00810349"/>
    <w:rPr>
      <w:rFonts w:ascii="Wingdings" w:hAnsi="Wingdings" w:cs="Wingdings" w:hint="default"/>
    </w:rPr>
  </w:style>
  <w:style w:type="character" w:customStyle="1" w:styleId="WW8Num291z3">
    <w:name w:val="WW8Num291z3"/>
    <w:rsid w:val="00810349"/>
    <w:rPr>
      <w:rFonts w:ascii="Symbol" w:hAnsi="Symbol" w:cs="Symbol" w:hint="default"/>
    </w:rPr>
  </w:style>
  <w:style w:type="character" w:customStyle="1" w:styleId="WW8Num292z0">
    <w:name w:val="WW8Num292z0"/>
    <w:rsid w:val="00810349"/>
    <w:rPr>
      <w:rFonts w:hint="default"/>
    </w:rPr>
  </w:style>
  <w:style w:type="character" w:customStyle="1" w:styleId="WW8Num292z1">
    <w:name w:val="WW8Num292z1"/>
    <w:rsid w:val="00810349"/>
  </w:style>
  <w:style w:type="character" w:customStyle="1" w:styleId="WW8Num292z2">
    <w:name w:val="WW8Num292z2"/>
    <w:rsid w:val="00810349"/>
  </w:style>
  <w:style w:type="character" w:customStyle="1" w:styleId="WW8Num292z3">
    <w:name w:val="WW8Num292z3"/>
    <w:rsid w:val="00810349"/>
  </w:style>
  <w:style w:type="character" w:customStyle="1" w:styleId="WW8Num292z4">
    <w:name w:val="WW8Num292z4"/>
    <w:rsid w:val="00810349"/>
  </w:style>
  <w:style w:type="character" w:customStyle="1" w:styleId="WW8Num292z5">
    <w:name w:val="WW8Num292z5"/>
    <w:rsid w:val="00810349"/>
  </w:style>
  <w:style w:type="character" w:customStyle="1" w:styleId="WW8Num292z6">
    <w:name w:val="WW8Num292z6"/>
    <w:rsid w:val="00810349"/>
  </w:style>
  <w:style w:type="character" w:customStyle="1" w:styleId="WW8Num292z7">
    <w:name w:val="WW8Num292z7"/>
    <w:rsid w:val="00810349"/>
  </w:style>
  <w:style w:type="character" w:customStyle="1" w:styleId="WW8Num292z8">
    <w:name w:val="WW8Num292z8"/>
    <w:rsid w:val="00810349"/>
  </w:style>
  <w:style w:type="character" w:customStyle="1" w:styleId="WW8Num293z0">
    <w:name w:val="WW8Num293z0"/>
    <w:rsid w:val="00810349"/>
    <w:rPr>
      <w:rFonts w:hint="default"/>
    </w:rPr>
  </w:style>
  <w:style w:type="character" w:customStyle="1" w:styleId="WW8Num293z1">
    <w:name w:val="WW8Num293z1"/>
    <w:rsid w:val="00810349"/>
  </w:style>
  <w:style w:type="character" w:customStyle="1" w:styleId="WW8Num293z2">
    <w:name w:val="WW8Num293z2"/>
    <w:rsid w:val="00810349"/>
  </w:style>
  <w:style w:type="character" w:customStyle="1" w:styleId="WW8Num293z3">
    <w:name w:val="WW8Num293z3"/>
    <w:rsid w:val="00810349"/>
  </w:style>
  <w:style w:type="character" w:customStyle="1" w:styleId="WW8Num293z4">
    <w:name w:val="WW8Num293z4"/>
    <w:rsid w:val="00810349"/>
  </w:style>
  <w:style w:type="character" w:customStyle="1" w:styleId="WW8Num293z5">
    <w:name w:val="WW8Num293z5"/>
    <w:rsid w:val="00810349"/>
  </w:style>
  <w:style w:type="character" w:customStyle="1" w:styleId="WW8Num293z6">
    <w:name w:val="WW8Num293z6"/>
    <w:rsid w:val="00810349"/>
  </w:style>
  <w:style w:type="character" w:customStyle="1" w:styleId="WW8Num293z7">
    <w:name w:val="WW8Num293z7"/>
    <w:rsid w:val="00810349"/>
  </w:style>
  <w:style w:type="character" w:customStyle="1" w:styleId="WW8Num293z8">
    <w:name w:val="WW8Num293z8"/>
    <w:rsid w:val="00810349"/>
  </w:style>
  <w:style w:type="character" w:customStyle="1" w:styleId="WW8Num294z0">
    <w:name w:val="WW8Num294z0"/>
    <w:rsid w:val="00810349"/>
    <w:rPr>
      <w:rFonts w:hint="default"/>
    </w:rPr>
  </w:style>
  <w:style w:type="character" w:customStyle="1" w:styleId="WW8Num294z2">
    <w:name w:val="WW8Num294z2"/>
    <w:rsid w:val="00810349"/>
  </w:style>
  <w:style w:type="character" w:customStyle="1" w:styleId="WW8Num294z3">
    <w:name w:val="WW8Num294z3"/>
    <w:rsid w:val="00810349"/>
  </w:style>
  <w:style w:type="character" w:customStyle="1" w:styleId="WW8Num294z4">
    <w:name w:val="WW8Num294z4"/>
    <w:rsid w:val="00810349"/>
  </w:style>
  <w:style w:type="character" w:customStyle="1" w:styleId="WW8Num294z5">
    <w:name w:val="WW8Num294z5"/>
    <w:rsid w:val="00810349"/>
  </w:style>
  <w:style w:type="character" w:customStyle="1" w:styleId="WW8Num294z6">
    <w:name w:val="WW8Num294z6"/>
    <w:rsid w:val="00810349"/>
  </w:style>
  <w:style w:type="character" w:customStyle="1" w:styleId="WW8Num294z7">
    <w:name w:val="WW8Num294z7"/>
    <w:rsid w:val="00810349"/>
  </w:style>
  <w:style w:type="character" w:customStyle="1" w:styleId="WW8Num294z8">
    <w:name w:val="WW8Num294z8"/>
    <w:rsid w:val="00810349"/>
  </w:style>
  <w:style w:type="character" w:customStyle="1" w:styleId="WW8Num295z0">
    <w:name w:val="WW8Num295z0"/>
    <w:rsid w:val="00810349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10349"/>
    <w:rPr>
      <w:rFonts w:ascii="Courier New" w:hAnsi="Courier New" w:cs="Courier New" w:hint="default"/>
    </w:rPr>
  </w:style>
  <w:style w:type="character" w:customStyle="1" w:styleId="WW8Num295z2">
    <w:name w:val="WW8Num295z2"/>
    <w:rsid w:val="00810349"/>
    <w:rPr>
      <w:rFonts w:ascii="Wingdings" w:hAnsi="Wingdings" w:cs="Wingdings" w:hint="default"/>
    </w:rPr>
  </w:style>
  <w:style w:type="character" w:customStyle="1" w:styleId="WW8Num295z3">
    <w:name w:val="WW8Num295z3"/>
    <w:rsid w:val="00810349"/>
    <w:rPr>
      <w:rFonts w:ascii="Symbol" w:hAnsi="Symbol" w:cs="Symbol" w:hint="default"/>
    </w:rPr>
  </w:style>
  <w:style w:type="character" w:customStyle="1" w:styleId="WW8Num296z0">
    <w:name w:val="WW8Num296z0"/>
    <w:rsid w:val="00810349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10349"/>
    <w:rPr>
      <w:rFonts w:ascii="Symbol" w:hAnsi="Symbol" w:cs="Symbol" w:hint="default"/>
    </w:rPr>
  </w:style>
  <w:style w:type="character" w:customStyle="1" w:styleId="WW8Num297z1">
    <w:name w:val="WW8Num297z1"/>
    <w:rsid w:val="00810349"/>
    <w:rPr>
      <w:rFonts w:ascii="Courier New" w:hAnsi="Courier New" w:cs="Courier New" w:hint="default"/>
    </w:rPr>
  </w:style>
  <w:style w:type="character" w:customStyle="1" w:styleId="WW8Num297z2">
    <w:name w:val="WW8Num297z2"/>
    <w:rsid w:val="00810349"/>
    <w:rPr>
      <w:rFonts w:ascii="Wingdings" w:hAnsi="Wingdings" w:cs="Wingdings" w:hint="default"/>
    </w:rPr>
  </w:style>
  <w:style w:type="character" w:customStyle="1" w:styleId="WW8Num298z0">
    <w:name w:val="WW8Num298z0"/>
    <w:rsid w:val="00810349"/>
    <w:rPr>
      <w:rFonts w:hint="default"/>
      <w:b w:val="0"/>
      <w:i w:val="0"/>
    </w:rPr>
  </w:style>
  <w:style w:type="character" w:customStyle="1" w:styleId="WW8Num298z1">
    <w:name w:val="WW8Num298z1"/>
    <w:rsid w:val="00810349"/>
    <w:rPr>
      <w:rFonts w:ascii="Courier New" w:hAnsi="Courier New" w:cs="Courier New" w:hint="default"/>
    </w:rPr>
  </w:style>
  <w:style w:type="character" w:customStyle="1" w:styleId="WW8Num298z2">
    <w:name w:val="WW8Num298z2"/>
    <w:rsid w:val="00810349"/>
    <w:rPr>
      <w:rFonts w:ascii="Wingdings" w:hAnsi="Wingdings" w:cs="Wingdings" w:hint="default"/>
    </w:rPr>
  </w:style>
  <w:style w:type="character" w:customStyle="1" w:styleId="WW8Num298z3">
    <w:name w:val="WW8Num298z3"/>
    <w:rsid w:val="00810349"/>
    <w:rPr>
      <w:rFonts w:ascii="Symbol" w:hAnsi="Symbol" w:cs="Symbol" w:hint="default"/>
    </w:rPr>
  </w:style>
  <w:style w:type="character" w:customStyle="1" w:styleId="WW8Num299z0">
    <w:name w:val="WW8Num299z0"/>
    <w:rsid w:val="00810349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10349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10349"/>
    <w:rPr>
      <w:rFonts w:ascii="Courier New" w:hAnsi="Courier New" w:cs="Courier New" w:hint="default"/>
    </w:rPr>
  </w:style>
  <w:style w:type="character" w:customStyle="1" w:styleId="WW8Num300z2">
    <w:name w:val="WW8Num300z2"/>
    <w:rsid w:val="00810349"/>
    <w:rPr>
      <w:rFonts w:ascii="Wingdings" w:hAnsi="Wingdings" w:cs="Wingdings" w:hint="default"/>
    </w:rPr>
  </w:style>
  <w:style w:type="character" w:customStyle="1" w:styleId="WW8Num300z3">
    <w:name w:val="WW8Num300z3"/>
    <w:rsid w:val="00810349"/>
    <w:rPr>
      <w:rFonts w:ascii="Symbol" w:hAnsi="Symbol" w:cs="Symbol" w:hint="default"/>
    </w:rPr>
  </w:style>
  <w:style w:type="character" w:customStyle="1" w:styleId="WW8Num301z0">
    <w:name w:val="WW8Num301z0"/>
    <w:rsid w:val="00810349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10349"/>
    <w:rPr>
      <w:rFonts w:ascii="Courier New" w:hAnsi="Courier New" w:cs="Courier New" w:hint="default"/>
    </w:rPr>
  </w:style>
  <w:style w:type="character" w:customStyle="1" w:styleId="WW8Num301z2">
    <w:name w:val="WW8Num301z2"/>
    <w:rsid w:val="00810349"/>
    <w:rPr>
      <w:rFonts w:ascii="Wingdings" w:hAnsi="Wingdings" w:cs="Wingdings" w:hint="default"/>
    </w:rPr>
  </w:style>
  <w:style w:type="character" w:customStyle="1" w:styleId="WW8Num301z3">
    <w:name w:val="WW8Num301z3"/>
    <w:rsid w:val="00810349"/>
    <w:rPr>
      <w:rFonts w:ascii="Symbol" w:hAnsi="Symbol" w:cs="Symbol" w:hint="default"/>
    </w:rPr>
  </w:style>
  <w:style w:type="character" w:customStyle="1" w:styleId="WW8Num302z0">
    <w:name w:val="WW8Num30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10349"/>
    <w:rPr>
      <w:rFonts w:ascii="Courier New" w:hAnsi="Courier New" w:cs="Courier New" w:hint="default"/>
    </w:rPr>
  </w:style>
  <w:style w:type="character" w:customStyle="1" w:styleId="WW8Num302z2">
    <w:name w:val="WW8Num302z2"/>
    <w:rsid w:val="00810349"/>
    <w:rPr>
      <w:rFonts w:ascii="Wingdings" w:hAnsi="Wingdings" w:cs="Wingdings" w:hint="default"/>
    </w:rPr>
  </w:style>
  <w:style w:type="character" w:customStyle="1" w:styleId="WW8Num302z3">
    <w:name w:val="WW8Num302z3"/>
    <w:rsid w:val="00810349"/>
    <w:rPr>
      <w:rFonts w:ascii="Symbol" w:hAnsi="Symbol" w:cs="Symbol" w:hint="default"/>
    </w:rPr>
  </w:style>
  <w:style w:type="character" w:customStyle="1" w:styleId="WW8Num303z0">
    <w:name w:val="WW8Num303z0"/>
    <w:rsid w:val="00810349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10349"/>
  </w:style>
  <w:style w:type="character" w:customStyle="1" w:styleId="WW8Num303z2">
    <w:name w:val="WW8Num303z2"/>
    <w:rsid w:val="00810349"/>
    <w:rPr>
      <w:rFonts w:ascii="Wingdings" w:hAnsi="Wingdings" w:cs="Wingdings" w:hint="default"/>
    </w:rPr>
  </w:style>
  <w:style w:type="character" w:customStyle="1" w:styleId="WW8Num303z3">
    <w:name w:val="WW8Num303z3"/>
    <w:rsid w:val="00810349"/>
    <w:rPr>
      <w:rFonts w:ascii="Symbol" w:hAnsi="Symbol" w:cs="Symbol" w:hint="default"/>
    </w:rPr>
  </w:style>
  <w:style w:type="character" w:customStyle="1" w:styleId="WW8Num303z4">
    <w:name w:val="WW8Num303z4"/>
    <w:rsid w:val="00810349"/>
    <w:rPr>
      <w:rFonts w:ascii="Courier New" w:hAnsi="Courier New" w:cs="Courier New" w:hint="default"/>
    </w:rPr>
  </w:style>
  <w:style w:type="character" w:customStyle="1" w:styleId="WW8Num304z0">
    <w:name w:val="WW8Num304z0"/>
    <w:rsid w:val="00810349"/>
    <w:rPr>
      <w:rFonts w:hint="default"/>
    </w:rPr>
  </w:style>
  <w:style w:type="character" w:customStyle="1" w:styleId="WW8Num305z0">
    <w:name w:val="WW8Num305z0"/>
    <w:rsid w:val="00810349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10349"/>
    <w:rPr>
      <w:rFonts w:ascii="Courier New" w:hAnsi="Courier New" w:cs="Courier New" w:hint="default"/>
    </w:rPr>
  </w:style>
  <w:style w:type="character" w:customStyle="1" w:styleId="WW8Num305z2">
    <w:name w:val="WW8Num305z2"/>
    <w:rsid w:val="00810349"/>
    <w:rPr>
      <w:rFonts w:ascii="Wingdings" w:hAnsi="Wingdings" w:cs="Wingdings" w:hint="default"/>
    </w:rPr>
  </w:style>
  <w:style w:type="character" w:customStyle="1" w:styleId="WW8Num305z3">
    <w:name w:val="WW8Num305z3"/>
    <w:rsid w:val="00810349"/>
    <w:rPr>
      <w:rFonts w:ascii="Symbol" w:hAnsi="Symbol" w:cs="Symbol" w:hint="default"/>
    </w:rPr>
  </w:style>
  <w:style w:type="character" w:customStyle="1" w:styleId="WW8Num306z0">
    <w:name w:val="WW8Num306z0"/>
    <w:rsid w:val="00810349"/>
  </w:style>
  <w:style w:type="character" w:customStyle="1" w:styleId="WW8Num306z1">
    <w:name w:val="WW8Num306z1"/>
    <w:rsid w:val="00810349"/>
  </w:style>
  <w:style w:type="character" w:customStyle="1" w:styleId="WW8Num306z2">
    <w:name w:val="WW8Num306z2"/>
    <w:rsid w:val="00810349"/>
  </w:style>
  <w:style w:type="character" w:customStyle="1" w:styleId="WW8Num306z3">
    <w:name w:val="WW8Num306z3"/>
    <w:rsid w:val="00810349"/>
  </w:style>
  <w:style w:type="character" w:customStyle="1" w:styleId="WW8Num306z4">
    <w:name w:val="WW8Num306z4"/>
    <w:rsid w:val="00810349"/>
  </w:style>
  <w:style w:type="character" w:customStyle="1" w:styleId="WW8Num306z5">
    <w:name w:val="WW8Num306z5"/>
    <w:rsid w:val="00810349"/>
  </w:style>
  <w:style w:type="character" w:customStyle="1" w:styleId="WW8Num306z6">
    <w:name w:val="WW8Num306z6"/>
    <w:rsid w:val="00810349"/>
  </w:style>
  <w:style w:type="character" w:customStyle="1" w:styleId="WW8Num306z7">
    <w:name w:val="WW8Num306z7"/>
    <w:rsid w:val="00810349"/>
  </w:style>
  <w:style w:type="character" w:customStyle="1" w:styleId="WW8Num306z8">
    <w:name w:val="WW8Num306z8"/>
    <w:rsid w:val="00810349"/>
  </w:style>
  <w:style w:type="character" w:customStyle="1" w:styleId="WW8Num307z0">
    <w:name w:val="WW8Num307z0"/>
    <w:rsid w:val="00810349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10349"/>
    <w:rPr>
      <w:rFonts w:ascii="Wingdings" w:hAnsi="Wingdings" w:cs="Wingdings" w:hint="default"/>
    </w:rPr>
  </w:style>
  <w:style w:type="character" w:customStyle="1" w:styleId="WW8Num307z3">
    <w:name w:val="WW8Num307z3"/>
    <w:rsid w:val="00810349"/>
    <w:rPr>
      <w:rFonts w:ascii="Symbol" w:hAnsi="Symbol" w:cs="Symbol" w:hint="default"/>
    </w:rPr>
  </w:style>
  <w:style w:type="character" w:customStyle="1" w:styleId="WW8Num307z4">
    <w:name w:val="WW8Num307z4"/>
    <w:rsid w:val="00810349"/>
    <w:rPr>
      <w:rFonts w:ascii="Courier New" w:hAnsi="Courier New" w:cs="Courier New" w:hint="default"/>
    </w:rPr>
  </w:style>
  <w:style w:type="character" w:customStyle="1" w:styleId="WW8Num308z0">
    <w:name w:val="WW8Num308z0"/>
    <w:rsid w:val="00810349"/>
    <w:rPr>
      <w:rFonts w:hint="default"/>
    </w:rPr>
  </w:style>
  <w:style w:type="character" w:customStyle="1" w:styleId="WW8Num308z1">
    <w:name w:val="WW8Num308z1"/>
    <w:rsid w:val="00810349"/>
  </w:style>
  <w:style w:type="character" w:customStyle="1" w:styleId="WW8Num308z2">
    <w:name w:val="WW8Num308z2"/>
    <w:rsid w:val="00810349"/>
  </w:style>
  <w:style w:type="character" w:customStyle="1" w:styleId="WW8Num308z3">
    <w:name w:val="WW8Num308z3"/>
    <w:rsid w:val="00810349"/>
  </w:style>
  <w:style w:type="character" w:customStyle="1" w:styleId="WW8Num308z4">
    <w:name w:val="WW8Num308z4"/>
    <w:rsid w:val="00810349"/>
  </w:style>
  <w:style w:type="character" w:customStyle="1" w:styleId="WW8Num308z5">
    <w:name w:val="WW8Num308z5"/>
    <w:rsid w:val="00810349"/>
  </w:style>
  <w:style w:type="character" w:customStyle="1" w:styleId="WW8Num308z6">
    <w:name w:val="WW8Num308z6"/>
    <w:rsid w:val="00810349"/>
  </w:style>
  <w:style w:type="character" w:customStyle="1" w:styleId="WW8Num308z7">
    <w:name w:val="WW8Num308z7"/>
    <w:rsid w:val="00810349"/>
  </w:style>
  <w:style w:type="character" w:customStyle="1" w:styleId="WW8Num308z8">
    <w:name w:val="WW8Num308z8"/>
    <w:rsid w:val="00810349"/>
  </w:style>
  <w:style w:type="character" w:customStyle="1" w:styleId="WW8Num309z0">
    <w:name w:val="WW8Num309z0"/>
    <w:rsid w:val="00810349"/>
    <w:rPr>
      <w:rFonts w:hint="default"/>
    </w:rPr>
  </w:style>
  <w:style w:type="character" w:customStyle="1" w:styleId="WW8Num309z1">
    <w:name w:val="WW8Num309z1"/>
    <w:rsid w:val="00810349"/>
  </w:style>
  <w:style w:type="character" w:customStyle="1" w:styleId="WW8Num309z2">
    <w:name w:val="WW8Num309z2"/>
    <w:rsid w:val="00810349"/>
  </w:style>
  <w:style w:type="character" w:customStyle="1" w:styleId="WW8Num309z3">
    <w:name w:val="WW8Num309z3"/>
    <w:rsid w:val="00810349"/>
  </w:style>
  <w:style w:type="character" w:customStyle="1" w:styleId="WW8Num309z4">
    <w:name w:val="WW8Num309z4"/>
    <w:rsid w:val="00810349"/>
  </w:style>
  <w:style w:type="character" w:customStyle="1" w:styleId="WW8Num309z5">
    <w:name w:val="WW8Num309z5"/>
    <w:rsid w:val="00810349"/>
  </w:style>
  <w:style w:type="character" w:customStyle="1" w:styleId="WW8Num309z6">
    <w:name w:val="WW8Num309z6"/>
    <w:rsid w:val="00810349"/>
  </w:style>
  <w:style w:type="character" w:customStyle="1" w:styleId="WW8Num309z7">
    <w:name w:val="WW8Num309z7"/>
    <w:rsid w:val="00810349"/>
  </w:style>
  <w:style w:type="character" w:customStyle="1" w:styleId="WW8Num309z8">
    <w:name w:val="WW8Num309z8"/>
    <w:rsid w:val="00810349"/>
  </w:style>
  <w:style w:type="character" w:customStyle="1" w:styleId="WW8Num310z0">
    <w:name w:val="WW8Num310z0"/>
    <w:rsid w:val="00810349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10349"/>
    <w:rPr>
      <w:rFonts w:ascii="Courier New" w:hAnsi="Courier New" w:cs="Courier New" w:hint="default"/>
    </w:rPr>
  </w:style>
  <w:style w:type="character" w:customStyle="1" w:styleId="WW8Num310z2">
    <w:name w:val="WW8Num310z2"/>
    <w:rsid w:val="00810349"/>
    <w:rPr>
      <w:rFonts w:ascii="Wingdings" w:hAnsi="Wingdings" w:cs="Wingdings" w:hint="default"/>
    </w:rPr>
  </w:style>
  <w:style w:type="character" w:customStyle="1" w:styleId="WW8Num310z3">
    <w:name w:val="WW8Num310z3"/>
    <w:rsid w:val="00810349"/>
    <w:rPr>
      <w:rFonts w:ascii="Symbol" w:hAnsi="Symbol" w:cs="Symbol" w:hint="default"/>
    </w:rPr>
  </w:style>
  <w:style w:type="character" w:customStyle="1" w:styleId="WW8Num311z0">
    <w:name w:val="WW8Num311z0"/>
    <w:rsid w:val="00810349"/>
    <w:rPr>
      <w:rFonts w:ascii="Monotype Sorts" w:hAnsi="Monotype Sorts" w:cs="Monotype Sorts" w:hint="default"/>
    </w:rPr>
  </w:style>
  <w:style w:type="character" w:customStyle="1" w:styleId="WW8Num312z0">
    <w:name w:val="WW8Num312z0"/>
    <w:rsid w:val="00810349"/>
    <w:rPr>
      <w:rFonts w:hint="default"/>
    </w:rPr>
  </w:style>
  <w:style w:type="character" w:customStyle="1" w:styleId="WW8Num312z1">
    <w:name w:val="WW8Num312z1"/>
    <w:rsid w:val="00810349"/>
  </w:style>
  <w:style w:type="character" w:customStyle="1" w:styleId="WW8Num312z2">
    <w:name w:val="WW8Num312z2"/>
    <w:rsid w:val="00810349"/>
  </w:style>
  <w:style w:type="character" w:customStyle="1" w:styleId="WW8Num312z3">
    <w:name w:val="WW8Num312z3"/>
    <w:rsid w:val="00810349"/>
  </w:style>
  <w:style w:type="character" w:customStyle="1" w:styleId="WW8Num312z4">
    <w:name w:val="WW8Num312z4"/>
    <w:rsid w:val="00810349"/>
  </w:style>
  <w:style w:type="character" w:customStyle="1" w:styleId="WW8Num312z5">
    <w:name w:val="WW8Num312z5"/>
    <w:rsid w:val="00810349"/>
  </w:style>
  <w:style w:type="character" w:customStyle="1" w:styleId="WW8Num312z6">
    <w:name w:val="WW8Num312z6"/>
    <w:rsid w:val="00810349"/>
  </w:style>
  <w:style w:type="character" w:customStyle="1" w:styleId="WW8Num312z7">
    <w:name w:val="WW8Num312z7"/>
    <w:rsid w:val="00810349"/>
  </w:style>
  <w:style w:type="character" w:customStyle="1" w:styleId="WW8Num312z8">
    <w:name w:val="WW8Num312z8"/>
    <w:rsid w:val="00810349"/>
  </w:style>
  <w:style w:type="character" w:customStyle="1" w:styleId="WW8Num313z0">
    <w:name w:val="WW8Num313z0"/>
    <w:rsid w:val="00810349"/>
  </w:style>
  <w:style w:type="character" w:customStyle="1" w:styleId="WW8Num313z1">
    <w:name w:val="WW8Num313z1"/>
    <w:rsid w:val="00810349"/>
  </w:style>
  <w:style w:type="character" w:customStyle="1" w:styleId="WW8Num313z2">
    <w:name w:val="WW8Num313z2"/>
    <w:rsid w:val="00810349"/>
  </w:style>
  <w:style w:type="character" w:customStyle="1" w:styleId="WW8Num313z3">
    <w:name w:val="WW8Num313z3"/>
    <w:rsid w:val="00810349"/>
  </w:style>
  <w:style w:type="character" w:customStyle="1" w:styleId="WW8Num313z4">
    <w:name w:val="WW8Num313z4"/>
    <w:rsid w:val="00810349"/>
  </w:style>
  <w:style w:type="character" w:customStyle="1" w:styleId="WW8Num313z5">
    <w:name w:val="WW8Num313z5"/>
    <w:rsid w:val="00810349"/>
  </w:style>
  <w:style w:type="character" w:customStyle="1" w:styleId="WW8Num313z6">
    <w:name w:val="WW8Num313z6"/>
    <w:rsid w:val="00810349"/>
  </w:style>
  <w:style w:type="character" w:customStyle="1" w:styleId="WW8Num313z7">
    <w:name w:val="WW8Num313z7"/>
    <w:rsid w:val="00810349"/>
  </w:style>
  <w:style w:type="character" w:customStyle="1" w:styleId="WW8Num313z8">
    <w:name w:val="WW8Num313z8"/>
    <w:rsid w:val="00810349"/>
  </w:style>
  <w:style w:type="character" w:customStyle="1" w:styleId="WW8Num314z0">
    <w:name w:val="WW8Num314z0"/>
    <w:rsid w:val="00810349"/>
    <w:rPr>
      <w:rFonts w:hint="default"/>
    </w:rPr>
  </w:style>
  <w:style w:type="character" w:customStyle="1" w:styleId="WW8Num314z1">
    <w:name w:val="WW8Num314z1"/>
    <w:rsid w:val="00810349"/>
  </w:style>
  <w:style w:type="character" w:customStyle="1" w:styleId="WW8Num314z2">
    <w:name w:val="WW8Num314z2"/>
    <w:rsid w:val="00810349"/>
  </w:style>
  <w:style w:type="character" w:customStyle="1" w:styleId="WW8Num314z3">
    <w:name w:val="WW8Num314z3"/>
    <w:rsid w:val="00810349"/>
  </w:style>
  <w:style w:type="character" w:customStyle="1" w:styleId="WW8Num314z4">
    <w:name w:val="WW8Num314z4"/>
    <w:rsid w:val="00810349"/>
  </w:style>
  <w:style w:type="character" w:customStyle="1" w:styleId="WW8Num314z5">
    <w:name w:val="WW8Num314z5"/>
    <w:rsid w:val="00810349"/>
  </w:style>
  <w:style w:type="character" w:customStyle="1" w:styleId="WW8Num314z6">
    <w:name w:val="WW8Num314z6"/>
    <w:rsid w:val="00810349"/>
  </w:style>
  <w:style w:type="character" w:customStyle="1" w:styleId="WW8Num314z7">
    <w:name w:val="WW8Num314z7"/>
    <w:rsid w:val="00810349"/>
  </w:style>
  <w:style w:type="character" w:customStyle="1" w:styleId="WW8Num314z8">
    <w:name w:val="WW8Num314z8"/>
    <w:rsid w:val="00810349"/>
  </w:style>
  <w:style w:type="character" w:customStyle="1" w:styleId="WW8Num315z0">
    <w:name w:val="WW8Num315z0"/>
    <w:rsid w:val="00810349"/>
    <w:rPr>
      <w:rFonts w:ascii="Symbol" w:hAnsi="Symbol" w:cs="Symbol" w:hint="default"/>
    </w:rPr>
  </w:style>
  <w:style w:type="character" w:customStyle="1" w:styleId="WW8Num315z1">
    <w:name w:val="WW8Num315z1"/>
    <w:rsid w:val="00810349"/>
    <w:rPr>
      <w:rFonts w:ascii="Courier New" w:hAnsi="Courier New" w:cs="Courier New" w:hint="default"/>
    </w:rPr>
  </w:style>
  <w:style w:type="character" w:customStyle="1" w:styleId="WW8Num315z2">
    <w:name w:val="WW8Num315z2"/>
    <w:rsid w:val="00810349"/>
    <w:rPr>
      <w:rFonts w:ascii="Wingdings" w:hAnsi="Wingdings" w:cs="Wingdings" w:hint="default"/>
    </w:rPr>
  </w:style>
  <w:style w:type="character" w:customStyle="1" w:styleId="WW8Num316z0">
    <w:name w:val="WW8Num316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10349"/>
    <w:rPr>
      <w:rFonts w:ascii="Courier New" w:hAnsi="Courier New" w:cs="Courier New" w:hint="default"/>
    </w:rPr>
  </w:style>
  <w:style w:type="character" w:customStyle="1" w:styleId="WW8Num316z2">
    <w:name w:val="WW8Num316z2"/>
    <w:rsid w:val="00810349"/>
    <w:rPr>
      <w:rFonts w:ascii="Wingdings" w:hAnsi="Wingdings" w:cs="Wingdings" w:hint="default"/>
    </w:rPr>
  </w:style>
  <w:style w:type="character" w:customStyle="1" w:styleId="WW8Num316z3">
    <w:name w:val="WW8Num316z3"/>
    <w:rsid w:val="00810349"/>
    <w:rPr>
      <w:rFonts w:ascii="Symbol" w:hAnsi="Symbol" w:cs="Symbol" w:hint="default"/>
    </w:rPr>
  </w:style>
  <w:style w:type="character" w:customStyle="1" w:styleId="WW8Num317z0">
    <w:name w:val="WW8Num317z0"/>
    <w:rsid w:val="00810349"/>
    <w:rPr>
      <w:rFonts w:hint="default"/>
    </w:rPr>
  </w:style>
  <w:style w:type="character" w:customStyle="1" w:styleId="WW8Num317z1">
    <w:name w:val="WW8Num317z1"/>
    <w:rsid w:val="00810349"/>
  </w:style>
  <w:style w:type="character" w:customStyle="1" w:styleId="WW8Num317z2">
    <w:name w:val="WW8Num317z2"/>
    <w:rsid w:val="00810349"/>
  </w:style>
  <w:style w:type="character" w:customStyle="1" w:styleId="WW8Num317z3">
    <w:name w:val="WW8Num317z3"/>
    <w:rsid w:val="00810349"/>
  </w:style>
  <w:style w:type="character" w:customStyle="1" w:styleId="WW8Num317z4">
    <w:name w:val="WW8Num317z4"/>
    <w:rsid w:val="00810349"/>
  </w:style>
  <w:style w:type="character" w:customStyle="1" w:styleId="WW8Num317z5">
    <w:name w:val="WW8Num317z5"/>
    <w:rsid w:val="00810349"/>
  </w:style>
  <w:style w:type="character" w:customStyle="1" w:styleId="WW8Num317z6">
    <w:name w:val="WW8Num317z6"/>
    <w:rsid w:val="00810349"/>
  </w:style>
  <w:style w:type="character" w:customStyle="1" w:styleId="WW8Num317z7">
    <w:name w:val="WW8Num317z7"/>
    <w:rsid w:val="00810349"/>
  </w:style>
  <w:style w:type="character" w:customStyle="1" w:styleId="WW8Num317z8">
    <w:name w:val="WW8Num317z8"/>
    <w:rsid w:val="00810349"/>
  </w:style>
  <w:style w:type="character" w:customStyle="1" w:styleId="WW8Num318z0">
    <w:name w:val="WW8Num318z0"/>
    <w:rsid w:val="00810349"/>
    <w:rPr>
      <w:rFonts w:hint="default"/>
    </w:rPr>
  </w:style>
  <w:style w:type="character" w:customStyle="1" w:styleId="WW8Num318z1">
    <w:name w:val="WW8Num318z1"/>
    <w:rsid w:val="00810349"/>
  </w:style>
  <w:style w:type="character" w:customStyle="1" w:styleId="WW8Num318z2">
    <w:name w:val="WW8Num318z2"/>
    <w:rsid w:val="00810349"/>
  </w:style>
  <w:style w:type="character" w:customStyle="1" w:styleId="WW8Num318z3">
    <w:name w:val="WW8Num318z3"/>
    <w:rsid w:val="00810349"/>
  </w:style>
  <w:style w:type="character" w:customStyle="1" w:styleId="WW8Num318z4">
    <w:name w:val="WW8Num318z4"/>
    <w:rsid w:val="00810349"/>
  </w:style>
  <w:style w:type="character" w:customStyle="1" w:styleId="WW8Num318z5">
    <w:name w:val="WW8Num318z5"/>
    <w:rsid w:val="00810349"/>
  </w:style>
  <w:style w:type="character" w:customStyle="1" w:styleId="WW8Num318z6">
    <w:name w:val="WW8Num318z6"/>
    <w:rsid w:val="00810349"/>
  </w:style>
  <w:style w:type="character" w:customStyle="1" w:styleId="WW8Num318z7">
    <w:name w:val="WW8Num318z7"/>
    <w:rsid w:val="00810349"/>
  </w:style>
  <w:style w:type="character" w:customStyle="1" w:styleId="WW8Num318z8">
    <w:name w:val="WW8Num318z8"/>
    <w:rsid w:val="00810349"/>
  </w:style>
  <w:style w:type="character" w:customStyle="1" w:styleId="WW8Num319z0">
    <w:name w:val="WW8Num319z0"/>
    <w:rsid w:val="00810349"/>
  </w:style>
  <w:style w:type="character" w:customStyle="1" w:styleId="WW8Num319z1">
    <w:name w:val="WW8Num319z1"/>
    <w:rsid w:val="00810349"/>
  </w:style>
  <w:style w:type="character" w:customStyle="1" w:styleId="WW8Num319z2">
    <w:name w:val="WW8Num319z2"/>
    <w:rsid w:val="00810349"/>
  </w:style>
  <w:style w:type="character" w:customStyle="1" w:styleId="WW8Num319z3">
    <w:name w:val="WW8Num319z3"/>
    <w:rsid w:val="00810349"/>
  </w:style>
  <w:style w:type="character" w:customStyle="1" w:styleId="WW8Num319z4">
    <w:name w:val="WW8Num319z4"/>
    <w:rsid w:val="00810349"/>
  </w:style>
  <w:style w:type="character" w:customStyle="1" w:styleId="WW8Num319z5">
    <w:name w:val="WW8Num319z5"/>
    <w:rsid w:val="00810349"/>
  </w:style>
  <w:style w:type="character" w:customStyle="1" w:styleId="WW8Num319z6">
    <w:name w:val="WW8Num319z6"/>
    <w:rsid w:val="00810349"/>
  </w:style>
  <w:style w:type="character" w:customStyle="1" w:styleId="WW8Num319z7">
    <w:name w:val="WW8Num319z7"/>
    <w:rsid w:val="00810349"/>
  </w:style>
  <w:style w:type="character" w:customStyle="1" w:styleId="WW8Num319z8">
    <w:name w:val="WW8Num319z8"/>
    <w:rsid w:val="00810349"/>
  </w:style>
  <w:style w:type="character" w:customStyle="1" w:styleId="WW8Num320z0">
    <w:name w:val="WW8Num320z0"/>
    <w:rsid w:val="00810349"/>
    <w:rPr>
      <w:rFonts w:hint="default"/>
    </w:rPr>
  </w:style>
  <w:style w:type="character" w:customStyle="1" w:styleId="WW8Num321z0">
    <w:name w:val="WW8Num321z0"/>
    <w:rsid w:val="00810349"/>
    <w:rPr>
      <w:rFonts w:hint="default"/>
    </w:rPr>
  </w:style>
  <w:style w:type="character" w:customStyle="1" w:styleId="WW8Num322z0">
    <w:name w:val="WW8Num322z0"/>
    <w:rsid w:val="00810349"/>
    <w:rPr>
      <w:rFonts w:ascii="Wingdings" w:hAnsi="Wingdings" w:cs="Wingdings" w:hint="default"/>
    </w:rPr>
  </w:style>
  <w:style w:type="character" w:customStyle="1" w:styleId="WW8Num323z0">
    <w:name w:val="WW8Num323z0"/>
    <w:rsid w:val="00810349"/>
    <w:rPr>
      <w:rFonts w:hint="default"/>
    </w:rPr>
  </w:style>
  <w:style w:type="character" w:customStyle="1" w:styleId="WW8Num323z1">
    <w:name w:val="WW8Num323z1"/>
    <w:rsid w:val="00810349"/>
  </w:style>
  <w:style w:type="character" w:customStyle="1" w:styleId="WW8Num323z2">
    <w:name w:val="WW8Num323z2"/>
    <w:rsid w:val="00810349"/>
  </w:style>
  <w:style w:type="character" w:customStyle="1" w:styleId="WW8Num323z3">
    <w:name w:val="WW8Num323z3"/>
    <w:rsid w:val="00810349"/>
  </w:style>
  <w:style w:type="character" w:customStyle="1" w:styleId="WW8Num323z4">
    <w:name w:val="WW8Num323z4"/>
    <w:rsid w:val="00810349"/>
  </w:style>
  <w:style w:type="character" w:customStyle="1" w:styleId="WW8Num323z5">
    <w:name w:val="WW8Num323z5"/>
    <w:rsid w:val="00810349"/>
  </w:style>
  <w:style w:type="character" w:customStyle="1" w:styleId="WW8Num323z6">
    <w:name w:val="WW8Num323z6"/>
    <w:rsid w:val="00810349"/>
  </w:style>
  <w:style w:type="character" w:customStyle="1" w:styleId="WW8Num323z7">
    <w:name w:val="WW8Num323z7"/>
    <w:rsid w:val="00810349"/>
  </w:style>
  <w:style w:type="character" w:customStyle="1" w:styleId="WW8Num323z8">
    <w:name w:val="WW8Num323z8"/>
    <w:rsid w:val="00810349"/>
  </w:style>
  <w:style w:type="character" w:customStyle="1" w:styleId="WW8Num324z0">
    <w:name w:val="WW8Num324z0"/>
    <w:rsid w:val="00810349"/>
  </w:style>
  <w:style w:type="character" w:customStyle="1" w:styleId="WW8Num324z1">
    <w:name w:val="WW8Num324z1"/>
    <w:rsid w:val="00810349"/>
    <w:rPr>
      <w:rFonts w:hint="default"/>
    </w:rPr>
  </w:style>
  <w:style w:type="character" w:customStyle="1" w:styleId="WW8Num324z2">
    <w:name w:val="WW8Num324z2"/>
    <w:rsid w:val="00810349"/>
  </w:style>
  <w:style w:type="character" w:customStyle="1" w:styleId="WW8Num324z3">
    <w:name w:val="WW8Num324z3"/>
    <w:rsid w:val="00810349"/>
  </w:style>
  <w:style w:type="character" w:customStyle="1" w:styleId="WW8Num324z4">
    <w:name w:val="WW8Num324z4"/>
    <w:rsid w:val="00810349"/>
  </w:style>
  <w:style w:type="character" w:customStyle="1" w:styleId="WW8Num324z5">
    <w:name w:val="WW8Num324z5"/>
    <w:rsid w:val="00810349"/>
  </w:style>
  <w:style w:type="character" w:customStyle="1" w:styleId="WW8Num324z6">
    <w:name w:val="WW8Num324z6"/>
    <w:rsid w:val="00810349"/>
  </w:style>
  <w:style w:type="character" w:customStyle="1" w:styleId="WW8Num324z7">
    <w:name w:val="WW8Num324z7"/>
    <w:rsid w:val="00810349"/>
  </w:style>
  <w:style w:type="character" w:customStyle="1" w:styleId="WW8Num324z8">
    <w:name w:val="WW8Num324z8"/>
    <w:rsid w:val="00810349"/>
  </w:style>
  <w:style w:type="character" w:customStyle="1" w:styleId="WW8Num325z0">
    <w:name w:val="WW8Num325z0"/>
    <w:rsid w:val="00810349"/>
  </w:style>
  <w:style w:type="character" w:customStyle="1" w:styleId="WW8Num325z1">
    <w:name w:val="WW8Num325z1"/>
    <w:rsid w:val="00810349"/>
  </w:style>
  <w:style w:type="character" w:customStyle="1" w:styleId="WW8Num325z2">
    <w:name w:val="WW8Num325z2"/>
    <w:rsid w:val="00810349"/>
  </w:style>
  <w:style w:type="character" w:customStyle="1" w:styleId="WW8Num325z3">
    <w:name w:val="WW8Num325z3"/>
    <w:rsid w:val="00810349"/>
  </w:style>
  <w:style w:type="character" w:customStyle="1" w:styleId="WW8Num325z4">
    <w:name w:val="WW8Num325z4"/>
    <w:rsid w:val="00810349"/>
  </w:style>
  <w:style w:type="character" w:customStyle="1" w:styleId="WW8Num325z5">
    <w:name w:val="WW8Num325z5"/>
    <w:rsid w:val="00810349"/>
  </w:style>
  <w:style w:type="character" w:customStyle="1" w:styleId="WW8Num325z6">
    <w:name w:val="WW8Num325z6"/>
    <w:rsid w:val="00810349"/>
  </w:style>
  <w:style w:type="character" w:customStyle="1" w:styleId="WW8Num325z7">
    <w:name w:val="WW8Num325z7"/>
    <w:rsid w:val="00810349"/>
  </w:style>
  <w:style w:type="character" w:customStyle="1" w:styleId="WW8Num325z8">
    <w:name w:val="WW8Num325z8"/>
    <w:rsid w:val="00810349"/>
  </w:style>
  <w:style w:type="character" w:customStyle="1" w:styleId="WW8Num326z0">
    <w:name w:val="WW8Num326z0"/>
    <w:rsid w:val="00810349"/>
    <w:rPr>
      <w:rFonts w:hint="default"/>
    </w:rPr>
  </w:style>
  <w:style w:type="character" w:customStyle="1" w:styleId="WW8Num327z0">
    <w:name w:val="WW8Num327z0"/>
    <w:rsid w:val="00810349"/>
    <w:rPr>
      <w:rFonts w:hint="default"/>
    </w:rPr>
  </w:style>
  <w:style w:type="character" w:customStyle="1" w:styleId="WW8Num327z1">
    <w:name w:val="WW8Num327z1"/>
    <w:rsid w:val="00810349"/>
  </w:style>
  <w:style w:type="character" w:customStyle="1" w:styleId="WW8Num327z2">
    <w:name w:val="WW8Num327z2"/>
    <w:rsid w:val="00810349"/>
  </w:style>
  <w:style w:type="character" w:customStyle="1" w:styleId="WW8Num327z3">
    <w:name w:val="WW8Num327z3"/>
    <w:rsid w:val="00810349"/>
  </w:style>
  <w:style w:type="character" w:customStyle="1" w:styleId="WW8Num327z4">
    <w:name w:val="WW8Num327z4"/>
    <w:rsid w:val="00810349"/>
  </w:style>
  <w:style w:type="character" w:customStyle="1" w:styleId="WW8Num327z5">
    <w:name w:val="WW8Num327z5"/>
    <w:rsid w:val="00810349"/>
  </w:style>
  <w:style w:type="character" w:customStyle="1" w:styleId="WW8Num327z6">
    <w:name w:val="WW8Num327z6"/>
    <w:rsid w:val="00810349"/>
  </w:style>
  <w:style w:type="character" w:customStyle="1" w:styleId="WW8Num327z7">
    <w:name w:val="WW8Num327z7"/>
    <w:rsid w:val="00810349"/>
  </w:style>
  <w:style w:type="character" w:customStyle="1" w:styleId="WW8Num327z8">
    <w:name w:val="WW8Num327z8"/>
    <w:rsid w:val="00810349"/>
  </w:style>
  <w:style w:type="character" w:customStyle="1" w:styleId="WW8Num328z0">
    <w:name w:val="WW8Num328z0"/>
    <w:rsid w:val="00810349"/>
  </w:style>
  <w:style w:type="character" w:customStyle="1" w:styleId="WW8Num329z0">
    <w:name w:val="WW8Num329z0"/>
    <w:rsid w:val="00810349"/>
    <w:rPr>
      <w:rFonts w:hint="default"/>
    </w:rPr>
  </w:style>
  <w:style w:type="character" w:customStyle="1" w:styleId="WW8Num329z1">
    <w:name w:val="WW8Num329z1"/>
    <w:rsid w:val="00810349"/>
  </w:style>
  <w:style w:type="character" w:customStyle="1" w:styleId="WW8Num329z2">
    <w:name w:val="WW8Num329z2"/>
    <w:rsid w:val="00810349"/>
  </w:style>
  <w:style w:type="character" w:customStyle="1" w:styleId="WW8Num329z3">
    <w:name w:val="WW8Num329z3"/>
    <w:rsid w:val="00810349"/>
  </w:style>
  <w:style w:type="character" w:customStyle="1" w:styleId="WW8Num329z4">
    <w:name w:val="WW8Num329z4"/>
    <w:rsid w:val="00810349"/>
  </w:style>
  <w:style w:type="character" w:customStyle="1" w:styleId="WW8Num329z5">
    <w:name w:val="WW8Num329z5"/>
    <w:rsid w:val="00810349"/>
  </w:style>
  <w:style w:type="character" w:customStyle="1" w:styleId="WW8Num329z6">
    <w:name w:val="WW8Num329z6"/>
    <w:rsid w:val="00810349"/>
  </w:style>
  <w:style w:type="character" w:customStyle="1" w:styleId="WW8Num329z7">
    <w:name w:val="WW8Num329z7"/>
    <w:rsid w:val="00810349"/>
  </w:style>
  <w:style w:type="character" w:customStyle="1" w:styleId="WW8Num329z8">
    <w:name w:val="WW8Num329z8"/>
    <w:rsid w:val="00810349"/>
  </w:style>
  <w:style w:type="character" w:customStyle="1" w:styleId="WW8Num330z0">
    <w:name w:val="WW8Num330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10349"/>
    <w:rPr>
      <w:rFonts w:ascii="Courier New" w:hAnsi="Courier New" w:cs="Courier New" w:hint="default"/>
    </w:rPr>
  </w:style>
  <w:style w:type="character" w:customStyle="1" w:styleId="WW8Num330z2">
    <w:name w:val="WW8Num330z2"/>
    <w:rsid w:val="00810349"/>
    <w:rPr>
      <w:rFonts w:ascii="Wingdings" w:hAnsi="Wingdings" w:cs="Wingdings" w:hint="default"/>
    </w:rPr>
  </w:style>
  <w:style w:type="character" w:customStyle="1" w:styleId="WW8Num330z3">
    <w:name w:val="WW8Num330z3"/>
    <w:rsid w:val="00810349"/>
    <w:rPr>
      <w:rFonts w:ascii="Symbol" w:hAnsi="Symbol" w:cs="Symbol" w:hint="default"/>
    </w:rPr>
  </w:style>
  <w:style w:type="character" w:customStyle="1" w:styleId="WW8Num331z0">
    <w:name w:val="WW8Num331z0"/>
    <w:rsid w:val="00810349"/>
  </w:style>
  <w:style w:type="character" w:customStyle="1" w:styleId="WW8Num331z1">
    <w:name w:val="WW8Num331z1"/>
    <w:rsid w:val="00810349"/>
  </w:style>
  <w:style w:type="character" w:customStyle="1" w:styleId="WW8Num331z2">
    <w:name w:val="WW8Num331z2"/>
    <w:rsid w:val="00810349"/>
  </w:style>
  <w:style w:type="character" w:customStyle="1" w:styleId="WW8Num331z3">
    <w:name w:val="WW8Num331z3"/>
    <w:rsid w:val="00810349"/>
  </w:style>
  <w:style w:type="character" w:customStyle="1" w:styleId="WW8Num331z4">
    <w:name w:val="WW8Num331z4"/>
    <w:rsid w:val="00810349"/>
  </w:style>
  <w:style w:type="character" w:customStyle="1" w:styleId="WW8Num331z5">
    <w:name w:val="WW8Num331z5"/>
    <w:rsid w:val="00810349"/>
  </w:style>
  <w:style w:type="character" w:customStyle="1" w:styleId="WW8Num331z6">
    <w:name w:val="WW8Num331z6"/>
    <w:rsid w:val="00810349"/>
  </w:style>
  <w:style w:type="character" w:customStyle="1" w:styleId="WW8Num331z7">
    <w:name w:val="WW8Num331z7"/>
    <w:rsid w:val="00810349"/>
  </w:style>
  <w:style w:type="character" w:customStyle="1" w:styleId="WW8Num331z8">
    <w:name w:val="WW8Num331z8"/>
    <w:rsid w:val="00810349"/>
  </w:style>
  <w:style w:type="character" w:customStyle="1" w:styleId="WW8Num332z0">
    <w:name w:val="WW8Num332z0"/>
    <w:rsid w:val="00810349"/>
    <w:rPr>
      <w:rFonts w:hint="default"/>
    </w:rPr>
  </w:style>
  <w:style w:type="character" w:customStyle="1" w:styleId="WW8Num332z1">
    <w:name w:val="WW8Num332z1"/>
    <w:rsid w:val="00810349"/>
  </w:style>
  <w:style w:type="character" w:customStyle="1" w:styleId="WW8Num332z2">
    <w:name w:val="WW8Num332z2"/>
    <w:rsid w:val="00810349"/>
  </w:style>
  <w:style w:type="character" w:customStyle="1" w:styleId="WW8Num332z3">
    <w:name w:val="WW8Num332z3"/>
    <w:rsid w:val="00810349"/>
  </w:style>
  <w:style w:type="character" w:customStyle="1" w:styleId="WW8Num332z4">
    <w:name w:val="WW8Num332z4"/>
    <w:rsid w:val="00810349"/>
  </w:style>
  <w:style w:type="character" w:customStyle="1" w:styleId="WW8Num332z5">
    <w:name w:val="WW8Num332z5"/>
    <w:rsid w:val="00810349"/>
  </w:style>
  <w:style w:type="character" w:customStyle="1" w:styleId="WW8Num332z6">
    <w:name w:val="WW8Num332z6"/>
    <w:rsid w:val="00810349"/>
  </w:style>
  <w:style w:type="character" w:customStyle="1" w:styleId="WW8Num332z7">
    <w:name w:val="WW8Num332z7"/>
    <w:rsid w:val="00810349"/>
  </w:style>
  <w:style w:type="character" w:customStyle="1" w:styleId="WW8Num332z8">
    <w:name w:val="WW8Num332z8"/>
    <w:rsid w:val="00810349"/>
  </w:style>
  <w:style w:type="character" w:customStyle="1" w:styleId="WW8Num333z0">
    <w:name w:val="WW8Num333z0"/>
    <w:rsid w:val="00810349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10349"/>
    <w:rPr>
      <w:rFonts w:ascii="Monotype Sorts" w:hAnsi="Monotype Sorts" w:cs="Monotype Sorts" w:hint="default"/>
    </w:rPr>
  </w:style>
  <w:style w:type="character" w:customStyle="1" w:styleId="WW8Num333z2">
    <w:name w:val="WW8Num333z2"/>
    <w:rsid w:val="00810349"/>
    <w:rPr>
      <w:rFonts w:ascii="Wingdings" w:hAnsi="Wingdings" w:cs="Wingdings" w:hint="default"/>
    </w:rPr>
  </w:style>
  <w:style w:type="character" w:customStyle="1" w:styleId="WW8Num333z3">
    <w:name w:val="WW8Num333z3"/>
    <w:rsid w:val="00810349"/>
    <w:rPr>
      <w:rFonts w:ascii="Symbol" w:hAnsi="Symbol" w:cs="Symbol" w:hint="default"/>
    </w:rPr>
  </w:style>
  <w:style w:type="character" w:customStyle="1" w:styleId="WW8Num333z4">
    <w:name w:val="WW8Num333z4"/>
    <w:rsid w:val="00810349"/>
    <w:rPr>
      <w:rFonts w:ascii="Courier New" w:hAnsi="Courier New" w:cs="Courier New" w:hint="default"/>
    </w:rPr>
  </w:style>
  <w:style w:type="character" w:customStyle="1" w:styleId="WW8Num334z0">
    <w:name w:val="WW8Num33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10349"/>
    <w:rPr>
      <w:rFonts w:ascii="Courier New" w:hAnsi="Courier New" w:cs="Courier New" w:hint="default"/>
    </w:rPr>
  </w:style>
  <w:style w:type="character" w:customStyle="1" w:styleId="WW8Num334z2">
    <w:name w:val="WW8Num334z2"/>
    <w:rsid w:val="00810349"/>
    <w:rPr>
      <w:rFonts w:ascii="Wingdings" w:hAnsi="Wingdings" w:cs="Wingdings" w:hint="default"/>
    </w:rPr>
  </w:style>
  <w:style w:type="character" w:customStyle="1" w:styleId="WW8Num334z3">
    <w:name w:val="WW8Num334z3"/>
    <w:rsid w:val="00810349"/>
    <w:rPr>
      <w:rFonts w:ascii="Symbol" w:hAnsi="Symbol" w:cs="Symbol" w:hint="default"/>
    </w:rPr>
  </w:style>
  <w:style w:type="character" w:customStyle="1" w:styleId="WW8Num335z0">
    <w:name w:val="WW8Num335z0"/>
    <w:rsid w:val="00810349"/>
  </w:style>
  <w:style w:type="character" w:customStyle="1" w:styleId="WW8Num335z1">
    <w:name w:val="WW8Num335z1"/>
    <w:rsid w:val="00810349"/>
  </w:style>
  <w:style w:type="character" w:customStyle="1" w:styleId="WW8Num335z2">
    <w:name w:val="WW8Num335z2"/>
    <w:rsid w:val="00810349"/>
  </w:style>
  <w:style w:type="character" w:customStyle="1" w:styleId="WW8Num335z3">
    <w:name w:val="WW8Num335z3"/>
    <w:rsid w:val="00810349"/>
  </w:style>
  <w:style w:type="character" w:customStyle="1" w:styleId="WW8Num335z4">
    <w:name w:val="WW8Num335z4"/>
    <w:rsid w:val="00810349"/>
  </w:style>
  <w:style w:type="character" w:customStyle="1" w:styleId="WW8Num335z5">
    <w:name w:val="WW8Num335z5"/>
    <w:rsid w:val="00810349"/>
  </w:style>
  <w:style w:type="character" w:customStyle="1" w:styleId="WW8Num335z6">
    <w:name w:val="WW8Num335z6"/>
    <w:rsid w:val="00810349"/>
  </w:style>
  <w:style w:type="character" w:customStyle="1" w:styleId="WW8Num335z7">
    <w:name w:val="WW8Num335z7"/>
    <w:rsid w:val="00810349"/>
  </w:style>
  <w:style w:type="character" w:customStyle="1" w:styleId="WW8Num335z8">
    <w:name w:val="WW8Num335z8"/>
    <w:rsid w:val="00810349"/>
  </w:style>
  <w:style w:type="character" w:customStyle="1" w:styleId="WW8Num336z0">
    <w:name w:val="WW8Num336z0"/>
    <w:rsid w:val="00810349"/>
    <w:rPr>
      <w:rFonts w:hint="default"/>
    </w:rPr>
  </w:style>
  <w:style w:type="character" w:customStyle="1" w:styleId="WW8Num336z1">
    <w:name w:val="WW8Num336z1"/>
    <w:rsid w:val="00810349"/>
  </w:style>
  <w:style w:type="character" w:customStyle="1" w:styleId="WW8Num336z2">
    <w:name w:val="WW8Num336z2"/>
    <w:rsid w:val="00810349"/>
  </w:style>
  <w:style w:type="character" w:customStyle="1" w:styleId="WW8Num336z3">
    <w:name w:val="WW8Num336z3"/>
    <w:rsid w:val="00810349"/>
  </w:style>
  <w:style w:type="character" w:customStyle="1" w:styleId="WW8Num336z4">
    <w:name w:val="WW8Num336z4"/>
    <w:rsid w:val="00810349"/>
  </w:style>
  <w:style w:type="character" w:customStyle="1" w:styleId="WW8Num336z5">
    <w:name w:val="WW8Num336z5"/>
    <w:rsid w:val="00810349"/>
  </w:style>
  <w:style w:type="character" w:customStyle="1" w:styleId="WW8Num336z6">
    <w:name w:val="WW8Num336z6"/>
    <w:rsid w:val="00810349"/>
  </w:style>
  <w:style w:type="character" w:customStyle="1" w:styleId="WW8Num336z7">
    <w:name w:val="WW8Num336z7"/>
    <w:rsid w:val="00810349"/>
  </w:style>
  <w:style w:type="character" w:customStyle="1" w:styleId="WW8Num336z8">
    <w:name w:val="WW8Num336z8"/>
    <w:rsid w:val="00810349"/>
  </w:style>
  <w:style w:type="character" w:customStyle="1" w:styleId="WW8Num337z0">
    <w:name w:val="WW8Num337z0"/>
    <w:rsid w:val="00810349"/>
    <w:rPr>
      <w:rFonts w:hint="default"/>
    </w:rPr>
  </w:style>
  <w:style w:type="character" w:customStyle="1" w:styleId="WW8Num337z1">
    <w:name w:val="WW8Num337z1"/>
    <w:rsid w:val="00810349"/>
  </w:style>
  <w:style w:type="character" w:customStyle="1" w:styleId="WW8Num337z2">
    <w:name w:val="WW8Num337z2"/>
    <w:rsid w:val="00810349"/>
  </w:style>
  <w:style w:type="character" w:customStyle="1" w:styleId="WW8Num337z3">
    <w:name w:val="WW8Num337z3"/>
    <w:rsid w:val="00810349"/>
  </w:style>
  <w:style w:type="character" w:customStyle="1" w:styleId="WW8Num337z4">
    <w:name w:val="WW8Num337z4"/>
    <w:rsid w:val="00810349"/>
  </w:style>
  <w:style w:type="character" w:customStyle="1" w:styleId="WW8Num337z5">
    <w:name w:val="WW8Num337z5"/>
    <w:rsid w:val="00810349"/>
  </w:style>
  <w:style w:type="character" w:customStyle="1" w:styleId="WW8Num337z6">
    <w:name w:val="WW8Num337z6"/>
    <w:rsid w:val="00810349"/>
  </w:style>
  <w:style w:type="character" w:customStyle="1" w:styleId="WW8Num337z7">
    <w:name w:val="WW8Num337z7"/>
    <w:rsid w:val="00810349"/>
  </w:style>
  <w:style w:type="character" w:customStyle="1" w:styleId="WW8Num337z8">
    <w:name w:val="WW8Num337z8"/>
    <w:rsid w:val="00810349"/>
  </w:style>
  <w:style w:type="character" w:customStyle="1" w:styleId="WW8Num338z0">
    <w:name w:val="WW8Num338z0"/>
    <w:rsid w:val="00810349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10349"/>
    <w:rPr>
      <w:rFonts w:ascii="Courier New" w:hAnsi="Courier New" w:cs="Courier New" w:hint="default"/>
    </w:rPr>
  </w:style>
  <w:style w:type="character" w:customStyle="1" w:styleId="WW8Num338z2">
    <w:name w:val="WW8Num338z2"/>
    <w:rsid w:val="00810349"/>
    <w:rPr>
      <w:rFonts w:ascii="Wingdings" w:hAnsi="Wingdings" w:cs="Wingdings" w:hint="default"/>
    </w:rPr>
  </w:style>
  <w:style w:type="character" w:customStyle="1" w:styleId="WW8Num338z3">
    <w:name w:val="WW8Num338z3"/>
    <w:rsid w:val="00810349"/>
    <w:rPr>
      <w:rFonts w:ascii="Symbol" w:hAnsi="Symbol" w:cs="Symbol" w:hint="default"/>
    </w:rPr>
  </w:style>
  <w:style w:type="character" w:customStyle="1" w:styleId="WW8Num339z0">
    <w:name w:val="WW8Num3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10349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10349"/>
    <w:rPr>
      <w:rFonts w:ascii="Wingdings" w:hAnsi="Wingdings" w:cs="Wingdings" w:hint="default"/>
    </w:rPr>
  </w:style>
  <w:style w:type="character" w:customStyle="1" w:styleId="WW8Num339z3">
    <w:name w:val="WW8Num339z3"/>
    <w:rsid w:val="00810349"/>
    <w:rPr>
      <w:rFonts w:ascii="Symbol" w:hAnsi="Symbol" w:cs="Symbol" w:hint="default"/>
    </w:rPr>
  </w:style>
  <w:style w:type="character" w:customStyle="1" w:styleId="WW8Num339z4">
    <w:name w:val="WW8Num339z4"/>
    <w:rsid w:val="00810349"/>
    <w:rPr>
      <w:rFonts w:ascii="Courier New" w:hAnsi="Courier New" w:cs="Courier New" w:hint="default"/>
    </w:rPr>
  </w:style>
  <w:style w:type="character" w:customStyle="1" w:styleId="WW8Num340z0">
    <w:name w:val="WW8Num340z0"/>
    <w:rsid w:val="00810349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10349"/>
  </w:style>
  <w:style w:type="character" w:customStyle="1" w:styleId="WW8Num341z1">
    <w:name w:val="WW8Num341z1"/>
    <w:rsid w:val="00810349"/>
  </w:style>
  <w:style w:type="character" w:customStyle="1" w:styleId="WW8Num341z2">
    <w:name w:val="WW8Num341z2"/>
    <w:rsid w:val="00810349"/>
  </w:style>
  <w:style w:type="character" w:customStyle="1" w:styleId="WW8Num341z3">
    <w:name w:val="WW8Num341z3"/>
    <w:rsid w:val="00810349"/>
  </w:style>
  <w:style w:type="character" w:customStyle="1" w:styleId="WW8Num341z4">
    <w:name w:val="WW8Num341z4"/>
    <w:rsid w:val="00810349"/>
  </w:style>
  <w:style w:type="character" w:customStyle="1" w:styleId="WW8Num341z5">
    <w:name w:val="WW8Num341z5"/>
    <w:rsid w:val="00810349"/>
  </w:style>
  <w:style w:type="character" w:customStyle="1" w:styleId="WW8Num341z6">
    <w:name w:val="WW8Num341z6"/>
    <w:rsid w:val="00810349"/>
  </w:style>
  <w:style w:type="character" w:customStyle="1" w:styleId="WW8Num341z7">
    <w:name w:val="WW8Num341z7"/>
    <w:rsid w:val="00810349"/>
  </w:style>
  <w:style w:type="character" w:customStyle="1" w:styleId="WW8Num341z8">
    <w:name w:val="WW8Num341z8"/>
    <w:rsid w:val="00810349"/>
  </w:style>
  <w:style w:type="character" w:customStyle="1" w:styleId="WW8Num342z0">
    <w:name w:val="WW8Num342z0"/>
    <w:rsid w:val="00810349"/>
    <w:rPr>
      <w:rFonts w:hint="default"/>
    </w:rPr>
  </w:style>
  <w:style w:type="character" w:customStyle="1" w:styleId="WW8Num343z0">
    <w:name w:val="WW8Num343z0"/>
    <w:rsid w:val="00810349"/>
  </w:style>
  <w:style w:type="character" w:customStyle="1" w:styleId="WW8Num343z1">
    <w:name w:val="WW8Num343z1"/>
    <w:rsid w:val="00810349"/>
  </w:style>
  <w:style w:type="character" w:customStyle="1" w:styleId="WW8Num343z2">
    <w:name w:val="WW8Num343z2"/>
    <w:rsid w:val="00810349"/>
  </w:style>
  <w:style w:type="character" w:customStyle="1" w:styleId="WW8Num343z3">
    <w:name w:val="WW8Num343z3"/>
    <w:rsid w:val="00810349"/>
  </w:style>
  <w:style w:type="character" w:customStyle="1" w:styleId="WW8Num343z4">
    <w:name w:val="WW8Num343z4"/>
    <w:rsid w:val="00810349"/>
  </w:style>
  <w:style w:type="character" w:customStyle="1" w:styleId="WW8Num343z5">
    <w:name w:val="WW8Num343z5"/>
    <w:rsid w:val="00810349"/>
  </w:style>
  <w:style w:type="character" w:customStyle="1" w:styleId="WW8Num343z6">
    <w:name w:val="WW8Num343z6"/>
    <w:rsid w:val="00810349"/>
  </w:style>
  <w:style w:type="character" w:customStyle="1" w:styleId="WW8Num343z7">
    <w:name w:val="WW8Num343z7"/>
    <w:rsid w:val="00810349"/>
  </w:style>
  <w:style w:type="character" w:customStyle="1" w:styleId="WW8Num343z8">
    <w:name w:val="WW8Num343z8"/>
    <w:rsid w:val="00810349"/>
  </w:style>
  <w:style w:type="character" w:customStyle="1" w:styleId="WW8Num344z0">
    <w:name w:val="WW8Num344z0"/>
    <w:rsid w:val="00810349"/>
    <w:rPr>
      <w:rFonts w:hint="default"/>
    </w:rPr>
  </w:style>
  <w:style w:type="character" w:customStyle="1" w:styleId="WW8Num344z2">
    <w:name w:val="WW8Num344z2"/>
    <w:rsid w:val="00810349"/>
  </w:style>
  <w:style w:type="character" w:customStyle="1" w:styleId="WW8Num344z3">
    <w:name w:val="WW8Num344z3"/>
    <w:rsid w:val="00810349"/>
  </w:style>
  <w:style w:type="character" w:customStyle="1" w:styleId="WW8Num344z4">
    <w:name w:val="WW8Num344z4"/>
    <w:rsid w:val="00810349"/>
  </w:style>
  <w:style w:type="character" w:customStyle="1" w:styleId="WW8Num344z5">
    <w:name w:val="WW8Num344z5"/>
    <w:rsid w:val="00810349"/>
  </w:style>
  <w:style w:type="character" w:customStyle="1" w:styleId="WW8Num344z6">
    <w:name w:val="WW8Num344z6"/>
    <w:rsid w:val="00810349"/>
  </w:style>
  <w:style w:type="character" w:customStyle="1" w:styleId="WW8Num344z7">
    <w:name w:val="WW8Num344z7"/>
    <w:rsid w:val="00810349"/>
  </w:style>
  <w:style w:type="character" w:customStyle="1" w:styleId="WW8Num344z8">
    <w:name w:val="WW8Num344z8"/>
    <w:rsid w:val="00810349"/>
  </w:style>
  <w:style w:type="character" w:customStyle="1" w:styleId="WW8Num345z0">
    <w:name w:val="WW8Num345z0"/>
    <w:rsid w:val="00810349"/>
    <w:rPr>
      <w:rFonts w:hint="default"/>
    </w:rPr>
  </w:style>
  <w:style w:type="character" w:customStyle="1" w:styleId="WW8Num345z1">
    <w:name w:val="WW8Num345z1"/>
    <w:rsid w:val="00810349"/>
  </w:style>
  <w:style w:type="character" w:customStyle="1" w:styleId="WW8Num345z2">
    <w:name w:val="WW8Num345z2"/>
    <w:rsid w:val="00810349"/>
  </w:style>
  <w:style w:type="character" w:customStyle="1" w:styleId="WW8Num345z3">
    <w:name w:val="WW8Num345z3"/>
    <w:rsid w:val="00810349"/>
  </w:style>
  <w:style w:type="character" w:customStyle="1" w:styleId="WW8Num345z4">
    <w:name w:val="WW8Num345z4"/>
    <w:rsid w:val="00810349"/>
  </w:style>
  <w:style w:type="character" w:customStyle="1" w:styleId="WW8Num345z5">
    <w:name w:val="WW8Num345z5"/>
    <w:rsid w:val="00810349"/>
  </w:style>
  <w:style w:type="character" w:customStyle="1" w:styleId="WW8Num345z6">
    <w:name w:val="WW8Num345z6"/>
    <w:rsid w:val="00810349"/>
  </w:style>
  <w:style w:type="character" w:customStyle="1" w:styleId="WW8Num345z7">
    <w:name w:val="WW8Num345z7"/>
    <w:rsid w:val="00810349"/>
  </w:style>
  <w:style w:type="character" w:customStyle="1" w:styleId="WW8Num345z8">
    <w:name w:val="WW8Num345z8"/>
    <w:rsid w:val="00810349"/>
  </w:style>
  <w:style w:type="character" w:customStyle="1" w:styleId="WW8Num346z0">
    <w:name w:val="WW8Num346z0"/>
    <w:rsid w:val="00810349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10349"/>
  </w:style>
  <w:style w:type="character" w:customStyle="1" w:styleId="WW8Num347z1">
    <w:name w:val="WW8Num347z1"/>
    <w:rsid w:val="00810349"/>
  </w:style>
  <w:style w:type="character" w:customStyle="1" w:styleId="WW8Num347z2">
    <w:name w:val="WW8Num347z2"/>
    <w:rsid w:val="00810349"/>
  </w:style>
  <w:style w:type="character" w:customStyle="1" w:styleId="WW8Num347z3">
    <w:name w:val="WW8Num347z3"/>
    <w:rsid w:val="00810349"/>
  </w:style>
  <w:style w:type="character" w:customStyle="1" w:styleId="WW8Num347z4">
    <w:name w:val="WW8Num347z4"/>
    <w:rsid w:val="00810349"/>
  </w:style>
  <w:style w:type="character" w:customStyle="1" w:styleId="WW8Num347z5">
    <w:name w:val="WW8Num347z5"/>
    <w:rsid w:val="00810349"/>
  </w:style>
  <w:style w:type="character" w:customStyle="1" w:styleId="WW8Num347z6">
    <w:name w:val="WW8Num347z6"/>
    <w:rsid w:val="00810349"/>
  </w:style>
  <w:style w:type="character" w:customStyle="1" w:styleId="WW8Num347z7">
    <w:name w:val="WW8Num347z7"/>
    <w:rsid w:val="00810349"/>
  </w:style>
  <w:style w:type="character" w:customStyle="1" w:styleId="WW8Num347z8">
    <w:name w:val="WW8Num347z8"/>
    <w:rsid w:val="00810349"/>
  </w:style>
  <w:style w:type="character" w:customStyle="1" w:styleId="WW8Num348z0">
    <w:name w:val="WW8Num348z0"/>
    <w:rsid w:val="00810349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10349"/>
    <w:rPr>
      <w:rFonts w:ascii="Courier New" w:hAnsi="Courier New" w:cs="Courier New" w:hint="default"/>
    </w:rPr>
  </w:style>
  <w:style w:type="character" w:customStyle="1" w:styleId="WW8Num348z2">
    <w:name w:val="WW8Num348z2"/>
    <w:rsid w:val="00810349"/>
    <w:rPr>
      <w:rFonts w:ascii="Wingdings" w:hAnsi="Wingdings" w:cs="Wingdings" w:hint="default"/>
    </w:rPr>
  </w:style>
  <w:style w:type="character" w:customStyle="1" w:styleId="WW8Num348z3">
    <w:name w:val="WW8Num348z3"/>
    <w:rsid w:val="00810349"/>
    <w:rPr>
      <w:rFonts w:ascii="Symbol" w:hAnsi="Symbol" w:cs="Symbol" w:hint="default"/>
    </w:rPr>
  </w:style>
  <w:style w:type="character" w:customStyle="1" w:styleId="WW8Num349z0">
    <w:name w:val="WW8Num349z0"/>
    <w:rsid w:val="00810349"/>
    <w:rPr>
      <w:rFonts w:hint="default"/>
    </w:rPr>
  </w:style>
  <w:style w:type="character" w:customStyle="1" w:styleId="WW8Num349z1">
    <w:name w:val="WW8Num349z1"/>
    <w:rsid w:val="00810349"/>
  </w:style>
  <w:style w:type="character" w:customStyle="1" w:styleId="WW8Num349z2">
    <w:name w:val="WW8Num349z2"/>
    <w:rsid w:val="00810349"/>
  </w:style>
  <w:style w:type="character" w:customStyle="1" w:styleId="WW8Num349z3">
    <w:name w:val="WW8Num349z3"/>
    <w:rsid w:val="00810349"/>
  </w:style>
  <w:style w:type="character" w:customStyle="1" w:styleId="WW8Num349z4">
    <w:name w:val="WW8Num349z4"/>
    <w:rsid w:val="00810349"/>
  </w:style>
  <w:style w:type="character" w:customStyle="1" w:styleId="WW8Num349z5">
    <w:name w:val="WW8Num349z5"/>
    <w:rsid w:val="00810349"/>
  </w:style>
  <w:style w:type="character" w:customStyle="1" w:styleId="WW8Num349z6">
    <w:name w:val="WW8Num349z6"/>
    <w:rsid w:val="00810349"/>
  </w:style>
  <w:style w:type="character" w:customStyle="1" w:styleId="WW8Num349z7">
    <w:name w:val="WW8Num349z7"/>
    <w:rsid w:val="00810349"/>
  </w:style>
  <w:style w:type="character" w:customStyle="1" w:styleId="WW8Num349z8">
    <w:name w:val="WW8Num349z8"/>
    <w:rsid w:val="00810349"/>
  </w:style>
  <w:style w:type="character" w:customStyle="1" w:styleId="WW8Num350z0">
    <w:name w:val="WW8Num350z0"/>
    <w:rsid w:val="00810349"/>
  </w:style>
  <w:style w:type="character" w:customStyle="1" w:styleId="WW8Num351z0">
    <w:name w:val="WW8Num351z0"/>
    <w:rsid w:val="00810349"/>
  </w:style>
  <w:style w:type="character" w:customStyle="1" w:styleId="WW8Num351z1">
    <w:name w:val="WW8Num351z1"/>
    <w:rsid w:val="00810349"/>
  </w:style>
  <w:style w:type="character" w:customStyle="1" w:styleId="WW8Num351z2">
    <w:name w:val="WW8Num351z2"/>
    <w:rsid w:val="00810349"/>
  </w:style>
  <w:style w:type="character" w:customStyle="1" w:styleId="WW8Num351z3">
    <w:name w:val="WW8Num35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10349"/>
  </w:style>
  <w:style w:type="character" w:customStyle="1" w:styleId="WW8Num351z5">
    <w:name w:val="WW8Num351z5"/>
    <w:rsid w:val="00810349"/>
  </w:style>
  <w:style w:type="character" w:customStyle="1" w:styleId="WW8Num351z6">
    <w:name w:val="WW8Num351z6"/>
    <w:rsid w:val="00810349"/>
  </w:style>
  <w:style w:type="character" w:customStyle="1" w:styleId="WW8Num351z7">
    <w:name w:val="WW8Num351z7"/>
    <w:rsid w:val="00810349"/>
  </w:style>
  <w:style w:type="character" w:customStyle="1" w:styleId="WW8Num351z8">
    <w:name w:val="WW8Num351z8"/>
    <w:rsid w:val="00810349"/>
  </w:style>
  <w:style w:type="character" w:customStyle="1" w:styleId="WW8Num352z0">
    <w:name w:val="WW8Num352z0"/>
    <w:rsid w:val="00810349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10349"/>
  </w:style>
  <w:style w:type="character" w:customStyle="1" w:styleId="WW8Num352z3">
    <w:name w:val="WW8Num352z3"/>
    <w:rsid w:val="00810349"/>
  </w:style>
  <w:style w:type="character" w:customStyle="1" w:styleId="WW8Num352z4">
    <w:name w:val="WW8Num352z4"/>
    <w:rsid w:val="00810349"/>
  </w:style>
  <w:style w:type="character" w:customStyle="1" w:styleId="WW8Num352z5">
    <w:name w:val="WW8Num352z5"/>
    <w:rsid w:val="00810349"/>
  </w:style>
  <w:style w:type="character" w:customStyle="1" w:styleId="WW8Num352z6">
    <w:name w:val="WW8Num352z6"/>
    <w:rsid w:val="00810349"/>
  </w:style>
  <w:style w:type="character" w:customStyle="1" w:styleId="WW8Num352z7">
    <w:name w:val="WW8Num352z7"/>
    <w:rsid w:val="00810349"/>
  </w:style>
  <w:style w:type="character" w:customStyle="1" w:styleId="WW8Num352z8">
    <w:name w:val="WW8Num352z8"/>
    <w:rsid w:val="00810349"/>
  </w:style>
  <w:style w:type="character" w:customStyle="1" w:styleId="WW8Num353z0">
    <w:name w:val="WW8Num353z0"/>
    <w:rsid w:val="00810349"/>
    <w:rPr>
      <w:rFonts w:hint="default"/>
    </w:rPr>
  </w:style>
  <w:style w:type="character" w:customStyle="1" w:styleId="WW8Num353z1">
    <w:name w:val="WW8Num353z1"/>
    <w:rsid w:val="00810349"/>
  </w:style>
  <w:style w:type="character" w:customStyle="1" w:styleId="WW8Num353z2">
    <w:name w:val="WW8Num353z2"/>
    <w:rsid w:val="00810349"/>
  </w:style>
  <w:style w:type="character" w:customStyle="1" w:styleId="WW8Num353z3">
    <w:name w:val="WW8Num353z3"/>
    <w:rsid w:val="00810349"/>
  </w:style>
  <w:style w:type="character" w:customStyle="1" w:styleId="WW8Num353z4">
    <w:name w:val="WW8Num353z4"/>
    <w:rsid w:val="00810349"/>
  </w:style>
  <w:style w:type="character" w:customStyle="1" w:styleId="WW8Num353z5">
    <w:name w:val="WW8Num353z5"/>
    <w:rsid w:val="00810349"/>
  </w:style>
  <w:style w:type="character" w:customStyle="1" w:styleId="WW8Num353z6">
    <w:name w:val="WW8Num353z6"/>
    <w:rsid w:val="00810349"/>
  </w:style>
  <w:style w:type="character" w:customStyle="1" w:styleId="WW8Num353z7">
    <w:name w:val="WW8Num353z7"/>
    <w:rsid w:val="00810349"/>
  </w:style>
  <w:style w:type="character" w:customStyle="1" w:styleId="WW8Num353z8">
    <w:name w:val="WW8Num353z8"/>
    <w:rsid w:val="00810349"/>
  </w:style>
  <w:style w:type="character" w:customStyle="1" w:styleId="WW8Num354z0">
    <w:name w:val="WW8Num354z0"/>
    <w:rsid w:val="00810349"/>
    <w:rPr>
      <w:rFonts w:hint="default"/>
    </w:rPr>
  </w:style>
  <w:style w:type="character" w:customStyle="1" w:styleId="WW8Num355z0">
    <w:name w:val="WW8Num355z0"/>
    <w:rsid w:val="00810349"/>
    <w:rPr>
      <w:rFonts w:hint="default"/>
    </w:rPr>
  </w:style>
  <w:style w:type="character" w:customStyle="1" w:styleId="WW8Num355z1">
    <w:name w:val="WW8Num355z1"/>
    <w:rsid w:val="00810349"/>
  </w:style>
  <w:style w:type="character" w:customStyle="1" w:styleId="WW8Num355z2">
    <w:name w:val="WW8Num355z2"/>
    <w:rsid w:val="00810349"/>
  </w:style>
  <w:style w:type="character" w:customStyle="1" w:styleId="WW8Num355z3">
    <w:name w:val="WW8Num355z3"/>
    <w:rsid w:val="00810349"/>
  </w:style>
  <w:style w:type="character" w:customStyle="1" w:styleId="WW8Num355z4">
    <w:name w:val="WW8Num355z4"/>
    <w:rsid w:val="00810349"/>
  </w:style>
  <w:style w:type="character" w:customStyle="1" w:styleId="WW8Num355z5">
    <w:name w:val="WW8Num355z5"/>
    <w:rsid w:val="00810349"/>
  </w:style>
  <w:style w:type="character" w:customStyle="1" w:styleId="WW8Num355z6">
    <w:name w:val="WW8Num355z6"/>
    <w:rsid w:val="00810349"/>
  </w:style>
  <w:style w:type="character" w:customStyle="1" w:styleId="WW8Num355z7">
    <w:name w:val="WW8Num355z7"/>
    <w:rsid w:val="00810349"/>
  </w:style>
  <w:style w:type="character" w:customStyle="1" w:styleId="WW8Num355z8">
    <w:name w:val="WW8Num355z8"/>
    <w:rsid w:val="00810349"/>
  </w:style>
  <w:style w:type="character" w:customStyle="1" w:styleId="WW8Num356z0">
    <w:name w:val="WW8Num356z0"/>
    <w:rsid w:val="00810349"/>
    <w:rPr>
      <w:rFonts w:hint="default"/>
    </w:rPr>
  </w:style>
  <w:style w:type="character" w:customStyle="1" w:styleId="WW8Num356z1">
    <w:name w:val="WW8Num356z1"/>
    <w:rsid w:val="00810349"/>
  </w:style>
  <w:style w:type="character" w:customStyle="1" w:styleId="WW8Num356z2">
    <w:name w:val="WW8Num356z2"/>
    <w:rsid w:val="00810349"/>
  </w:style>
  <w:style w:type="character" w:customStyle="1" w:styleId="WW8Num356z3">
    <w:name w:val="WW8Num356z3"/>
    <w:rsid w:val="00810349"/>
  </w:style>
  <w:style w:type="character" w:customStyle="1" w:styleId="WW8Num356z4">
    <w:name w:val="WW8Num356z4"/>
    <w:rsid w:val="00810349"/>
  </w:style>
  <w:style w:type="character" w:customStyle="1" w:styleId="WW8Num356z5">
    <w:name w:val="WW8Num356z5"/>
    <w:rsid w:val="00810349"/>
  </w:style>
  <w:style w:type="character" w:customStyle="1" w:styleId="WW8Num356z6">
    <w:name w:val="WW8Num356z6"/>
    <w:rsid w:val="00810349"/>
  </w:style>
  <w:style w:type="character" w:customStyle="1" w:styleId="WW8Num356z7">
    <w:name w:val="WW8Num356z7"/>
    <w:rsid w:val="00810349"/>
  </w:style>
  <w:style w:type="character" w:customStyle="1" w:styleId="WW8Num356z8">
    <w:name w:val="WW8Num356z8"/>
    <w:rsid w:val="00810349"/>
  </w:style>
  <w:style w:type="character" w:customStyle="1" w:styleId="WW8Num357z0">
    <w:name w:val="WW8Num357z0"/>
    <w:rsid w:val="00810349"/>
  </w:style>
  <w:style w:type="character" w:customStyle="1" w:styleId="WW8Num357z1">
    <w:name w:val="WW8Num357z1"/>
    <w:rsid w:val="00810349"/>
  </w:style>
  <w:style w:type="character" w:customStyle="1" w:styleId="WW8Num357z2">
    <w:name w:val="WW8Num357z2"/>
    <w:rsid w:val="00810349"/>
  </w:style>
  <w:style w:type="character" w:customStyle="1" w:styleId="WW8Num357z3">
    <w:name w:val="WW8Num357z3"/>
    <w:rsid w:val="00810349"/>
  </w:style>
  <w:style w:type="character" w:customStyle="1" w:styleId="WW8Num357z4">
    <w:name w:val="WW8Num357z4"/>
    <w:rsid w:val="00810349"/>
  </w:style>
  <w:style w:type="character" w:customStyle="1" w:styleId="WW8Num357z5">
    <w:name w:val="WW8Num357z5"/>
    <w:rsid w:val="00810349"/>
  </w:style>
  <w:style w:type="character" w:customStyle="1" w:styleId="WW8Num357z6">
    <w:name w:val="WW8Num357z6"/>
    <w:rsid w:val="00810349"/>
  </w:style>
  <w:style w:type="character" w:customStyle="1" w:styleId="WW8Num357z7">
    <w:name w:val="WW8Num357z7"/>
    <w:rsid w:val="00810349"/>
  </w:style>
  <w:style w:type="character" w:customStyle="1" w:styleId="WW8Num357z8">
    <w:name w:val="WW8Num357z8"/>
    <w:rsid w:val="00810349"/>
  </w:style>
  <w:style w:type="character" w:customStyle="1" w:styleId="WW8Num358z0">
    <w:name w:val="WW8Num358z0"/>
    <w:rsid w:val="00810349"/>
    <w:rPr>
      <w:rFonts w:hint="default"/>
    </w:rPr>
  </w:style>
  <w:style w:type="character" w:customStyle="1" w:styleId="WW8Num359z0">
    <w:name w:val="WW8Num359z0"/>
    <w:rsid w:val="00810349"/>
    <w:rPr>
      <w:rFonts w:ascii="Wingdings" w:hAnsi="Wingdings" w:cs="Wingdings" w:hint="default"/>
    </w:rPr>
  </w:style>
  <w:style w:type="character" w:customStyle="1" w:styleId="WW8Num359z1">
    <w:name w:val="WW8Num359z1"/>
    <w:rsid w:val="00810349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10349"/>
    <w:rPr>
      <w:rFonts w:ascii="Symbol" w:hAnsi="Symbol" w:cs="Symbol" w:hint="default"/>
    </w:rPr>
  </w:style>
  <w:style w:type="character" w:customStyle="1" w:styleId="WW8Num359z4">
    <w:name w:val="WW8Num359z4"/>
    <w:rsid w:val="00810349"/>
    <w:rPr>
      <w:rFonts w:ascii="Courier New" w:hAnsi="Courier New" w:cs="Courier New" w:hint="default"/>
    </w:rPr>
  </w:style>
  <w:style w:type="character" w:customStyle="1" w:styleId="WW8Num360z0">
    <w:name w:val="WW8Num360z0"/>
    <w:rsid w:val="00810349"/>
    <w:rPr>
      <w:rFonts w:ascii="Wingdings" w:hAnsi="Wingdings" w:cs="Wingdings" w:hint="default"/>
    </w:rPr>
  </w:style>
  <w:style w:type="character" w:customStyle="1" w:styleId="WW8Num361z0">
    <w:name w:val="WW8Num361z0"/>
    <w:rsid w:val="00810349"/>
    <w:rPr>
      <w:rFonts w:hint="default"/>
    </w:rPr>
  </w:style>
  <w:style w:type="character" w:customStyle="1" w:styleId="WW8Num361z1">
    <w:name w:val="WW8Num361z1"/>
    <w:rsid w:val="00810349"/>
  </w:style>
  <w:style w:type="character" w:customStyle="1" w:styleId="WW8Num361z2">
    <w:name w:val="WW8Num361z2"/>
    <w:rsid w:val="00810349"/>
  </w:style>
  <w:style w:type="character" w:customStyle="1" w:styleId="WW8Num361z3">
    <w:name w:val="WW8Num361z3"/>
    <w:rsid w:val="00810349"/>
  </w:style>
  <w:style w:type="character" w:customStyle="1" w:styleId="WW8Num361z4">
    <w:name w:val="WW8Num361z4"/>
    <w:rsid w:val="00810349"/>
  </w:style>
  <w:style w:type="character" w:customStyle="1" w:styleId="WW8Num361z5">
    <w:name w:val="WW8Num361z5"/>
    <w:rsid w:val="00810349"/>
  </w:style>
  <w:style w:type="character" w:customStyle="1" w:styleId="WW8Num361z6">
    <w:name w:val="WW8Num361z6"/>
    <w:rsid w:val="00810349"/>
  </w:style>
  <w:style w:type="character" w:customStyle="1" w:styleId="WW8Num361z7">
    <w:name w:val="WW8Num361z7"/>
    <w:rsid w:val="00810349"/>
  </w:style>
  <w:style w:type="character" w:customStyle="1" w:styleId="WW8Num361z8">
    <w:name w:val="WW8Num361z8"/>
    <w:rsid w:val="00810349"/>
  </w:style>
  <w:style w:type="character" w:customStyle="1" w:styleId="WW8Num362z0">
    <w:name w:val="WW8Num362z0"/>
    <w:rsid w:val="00810349"/>
    <w:rPr>
      <w:rFonts w:hint="default"/>
    </w:rPr>
  </w:style>
  <w:style w:type="character" w:customStyle="1" w:styleId="WW8Num362z1">
    <w:name w:val="WW8Num362z1"/>
    <w:rsid w:val="00810349"/>
  </w:style>
  <w:style w:type="character" w:customStyle="1" w:styleId="WW8Num362z2">
    <w:name w:val="WW8Num362z2"/>
    <w:rsid w:val="00810349"/>
  </w:style>
  <w:style w:type="character" w:customStyle="1" w:styleId="WW8Num362z3">
    <w:name w:val="WW8Num362z3"/>
    <w:rsid w:val="00810349"/>
  </w:style>
  <w:style w:type="character" w:customStyle="1" w:styleId="WW8Num362z4">
    <w:name w:val="WW8Num362z4"/>
    <w:rsid w:val="00810349"/>
  </w:style>
  <w:style w:type="character" w:customStyle="1" w:styleId="WW8Num362z5">
    <w:name w:val="WW8Num362z5"/>
    <w:rsid w:val="00810349"/>
  </w:style>
  <w:style w:type="character" w:customStyle="1" w:styleId="WW8Num362z6">
    <w:name w:val="WW8Num362z6"/>
    <w:rsid w:val="00810349"/>
  </w:style>
  <w:style w:type="character" w:customStyle="1" w:styleId="WW8Num362z7">
    <w:name w:val="WW8Num362z7"/>
    <w:rsid w:val="00810349"/>
  </w:style>
  <w:style w:type="character" w:customStyle="1" w:styleId="WW8Num362z8">
    <w:name w:val="WW8Num362z8"/>
    <w:rsid w:val="00810349"/>
  </w:style>
  <w:style w:type="character" w:customStyle="1" w:styleId="WW8Num363z0">
    <w:name w:val="WW8Num363z0"/>
    <w:rsid w:val="00810349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10349"/>
    <w:rPr>
      <w:rFonts w:ascii="Courier New" w:hAnsi="Courier New" w:cs="Courier New" w:hint="default"/>
    </w:rPr>
  </w:style>
  <w:style w:type="character" w:customStyle="1" w:styleId="WW8Num363z2">
    <w:name w:val="WW8Num363z2"/>
    <w:rsid w:val="00810349"/>
    <w:rPr>
      <w:rFonts w:ascii="Wingdings" w:hAnsi="Wingdings" w:cs="Wingdings" w:hint="default"/>
    </w:rPr>
  </w:style>
  <w:style w:type="character" w:customStyle="1" w:styleId="WW8Num363z3">
    <w:name w:val="WW8Num363z3"/>
    <w:rsid w:val="00810349"/>
    <w:rPr>
      <w:rFonts w:ascii="Symbol" w:hAnsi="Symbol" w:cs="Symbol" w:hint="default"/>
    </w:rPr>
  </w:style>
  <w:style w:type="character" w:customStyle="1" w:styleId="WW8Num364z0">
    <w:name w:val="WW8Num364z0"/>
    <w:rsid w:val="00810349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10349"/>
  </w:style>
  <w:style w:type="character" w:customStyle="1" w:styleId="WW8Num366z0">
    <w:name w:val="WW8Num366z0"/>
    <w:rsid w:val="00810349"/>
  </w:style>
  <w:style w:type="character" w:customStyle="1" w:styleId="WW8Num366z1">
    <w:name w:val="WW8Num366z1"/>
    <w:rsid w:val="00810349"/>
  </w:style>
  <w:style w:type="character" w:customStyle="1" w:styleId="WW8Num366z2">
    <w:name w:val="WW8Num366z2"/>
    <w:rsid w:val="00810349"/>
  </w:style>
  <w:style w:type="character" w:customStyle="1" w:styleId="WW8Num366z3">
    <w:name w:val="WW8Num366z3"/>
    <w:rsid w:val="00810349"/>
  </w:style>
  <w:style w:type="character" w:customStyle="1" w:styleId="WW8Num366z4">
    <w:name w:val="WW8Num366z4"/>
    <w:rsid w:val="00810349"/>
  </w:style>
  <w:style w:type="character" w:customStyle="1" w:styleId="WW8Num366z5">
    <w:name w:val="WW8Num366z5"/>
    <w:rsid w:val="00810349"/>
  </w:style>
  <w:style w:type="character" w:customStyle="1" w:styleId="WW8Num366z6">
    <w:name w:val="WW8Num366z6"/>
    <w:rsid w:val="00810349"/>
  </w:style>
  <w:style w:type="character" w:customStyle="1" w:styleId="WW8Num366z7">
    <w:name w:val="WW8Num366z7"/>
    <w:rsid w:val="00810349"/>
  </w:style>
  <w:style w:type="character" w:customStyle="1" w:styleId="WW8Num366z8">
    <w:name w:val="WW8Num366z8"/>
    <w:rsid w:val="00810349"/>
  </w:style>
  <w:style w:type="character" w:customStyle="1" w:styleId="WW8Num367z0">
    <w:name w:val="WW8Num367z0"/>
    <w:rsid w:val="00810349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10349"/>
    <w:rPr>
      <w:rFonts w:ascii="Courier New" w:hAnsi="Courier New" w:cs="Courier New" w:hint="default"/>
    </w:rPr>
  </w:style>
  <w:style w:type="character" w:customStyle="1" w:styleId="WW8Num367z2">
    <w:name w:val="WW8Num367z2"/>
    <w:rsid w:val="00810349"/>
    <w:rPr>
      <w:rFonts w:ascii="Wingdings" w:hAnsi="Wingdings" w:cs="Wingdings" w:hint="default"/>
    </w:rPr>
  </w:style>
  <w:style w:type="character" w:customStyle="1" w:styleId="WW8Num367z3">
    <w:name w:val="WW8Num367z3"/>
    <w:rsid w:val="00810349"/>
    <w:rPr>
      <w:rFonts w:ascii="Symbol" w:hAnsi="Symbol" w:cs="Symbol" w:hint="default"/>
    </w:rPr>
  </w:style>
  <w:style w:type="character" w:customStyle="1" w:styleId="WW8Num368z0">
    <w:name w:val="WW8Num368z0"/>
    <w:rsid w:val="00810349"/>
    <w:rPr>
      <w:b/>
      <w:i w:val="0"/>
    </w:rPr>
  </w:style>
  <w:style w:type="character" w:customStyle="1" w:styleId="WW8Num369z0">
    <w:name w:val="WW8Num369z0"/>
    <w:rsid w:val="00810349"/>
    <w:rPr>
      <w:rFonts w:hint="default"/>
    </w:rPr>
  </w:style>
  <w:style w:type="character" w:customStyle="1" w:styleId="WW8Num370z0">
    <w:name w:val="WW8Num370z0"/>
    <w:rsid w:val="00810349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10349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10349"/>
    <w:rPr>
      <w:rFonts w:ascii="Wingdings" w:hAnsi="Wingdings" w:cs="Wingdings" w:hint="default"/>
    </w:rPr>
  </w:style>
  <w:style w:type="character" w:customStyle="1" w:styleId="WW8Num370z3">
    <w:name w:val="WW8Num370z3"/>
    <w:rsid w:val="00810349"/>
    <w:rPr>
      <w:rFonts w:ascii="Symbol" w:hAnsi="Symbol" w:cs="Symbol" w:hint="default"/>
    </w:rPr>
  </w:style>
  <w:style w:type="character" w:customStyle="1" w:styleId="WW8Num370z4">
    <w:name w:val="WW8Num370z4"/>
    <w:rsid w:val="00810349"/>
    <w:rPr>
      <w:rFonts w:ascii="Courier New" w:hAnsi="Courier New" w:cs="Courier New" w:hint="default"/>
    </w:rPr>
  </w:style>
  <w:style w:type="character" w:customStyle="1" w:styleId="WW8Num371z0">
    <w:name w:val="WW8Num371z0"/>
    <w:rsid w:val="00810349"/>
    <w:rPr>
      <w:rFonts w:hint="default"/>
    </w:rPr>
  </w:style>
  <w:style w:type="character" w:customStyle="1" w:styleId="WW8Num372z0">
    <w:name w:val="WW8Num372z0"/>
    <w:rsid w:val="00810349"/>
    <w:rPr>
      <w:rFonts w:ascii="Symbol" w:hAnsi="Symbol" w:cs="Symbol" w:hint="default"/>
    </w:rPr>
  </w:style>
  <w:style w:type="character" w:customStyle="1" w:styleId="WW8Num372z1">
    <w:name w:val="WW8Num372z1"/>
    <w:rsid w:val="00810349"/>
    <w:rPr>
      <w:rFonts w:ascii="Courier New" w:hAnsi="Courier New" w:cs="Courier New" w:hint="default"/>
    </w:rPr>
  </w:style>
  <w:style w:type="character" w:customStyle="1" w:styleId="WW8Num372z2">
    <w:name w:val="WW8Num372z2"/>
    <w:rsid w:val="00810349"/>
    <w:rPr>
      <w:rFonts w:ascii="Wingdings" w:hAnsi="Wingdings" w:cs="Wingdings" w:hint="default"/>
    </w:rPr>
  </w:style>
  <w:style w:type="character" w:customStyle="1" w:styleId="WW8Num373z0">
    <w:name w:val="WW8Num373z0"/>
    <w:rsid w:val="00810349"/>
    <w:rPr>
      <w:rFonts w:hint="default"/>
    </w:rPr>
  </w:style>
  <w:style w:type="character" w:customStyle="1" w:styleId="WW8Num373z1">
    <w:name w:val="WW8Num373z1"/>
    <w:rsid w:val="00810349"/>
  </w:style>
  <w:style w:type="character" w:customStyle="1" w:styleId="WW8Num373z2">
    <w:name w:val="WW8Num373z2"/>
    <w:rsid w:val="00810349"/>
  </w:style>
  <w:style w:type="character" w:customStyle="1" w:styleId="WW8Num373z3">
    <w:name w:val="WW8Num373z3"/>
    <w:rsid w:val="00810349"/>
  </w:style>
  <w:style w:type="character" w:customStyle="1" w:styleId="WW8Num373z4">
    <w:name w:val="WW8Num373z4"/>
    <w:rsid w:val="00810349"/>
  </w:style>
  <w:style w:type="character" w:customStyle="1" w:styleId="WW8Num373z5">
    <w:name w:val="WW8Num373z5"/>
    <w:rsid w:val="00810349"/>
  </w:style>
  <w:style w:type="character" w:customStyle="1" w:styleId="WW8Num373z6">
    <w:name w:val="WW8Num373z6"/>
    <w:rsid w:val="00810349"/>
  </w:style>
  <w:style w:type="character" w:customStyle="1" w:styleId="WW8Num373z7">
    <w:name w:val="WW8Num373z7"/>
    <w:rsid w:val="00810349"/>
  </w:style>
  <w:style w:type="character" w:customStyle="1" w:styleId="WW8Num373z8">
    <w:name w:val="WW8Num373z8"/>
    <w:rsid w:val="00810349"/>
  </w:style>
  <w:style w:type="character" w:customStyle="1" w:styleId="WW8Num374z0">
    <w:name w:val="WW8Num374z0"/>
    <w:rsid w:val="00810349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10349"/>
    <w:rPr>
      <w:rFonts w:ascii="Courier New" w:hAnsi="Courier New" w:cs="Courier New" w:hint="default"/>
    </w:rPr>
  </w:style>
  <w:style w:type="character" w:customStyle="1" w:styleId="WW8Num374z2">
    <w:name w:val="WW8Num374z2"/>
    <w:rsid w:val="00810349"/>
    <w:rPr>
      <w:rFonts w:ascii="Wingdings" w:hAnsi="Wingdings" w:cs="Wingdings" w:hint="default"/>
    </w:rPr>
  </w:style>
  <w:style w:type="character" w:customStyle="1" w:styleId="WW8Num374z3">
    <w:name w:val="WW8Num374z3"/>
    <w:rsid w:val="00810349"/>
    <w:rPr>
      <w:rFonts w:ascii="Symbol" w:hAnsi="Symbol" w:cs="Symbol" w:hint="default"/>
    </w:rPr>
  </w:style>
  <w:style w:type="character" w:customStyle="1" w:styleId="WW8Num375z0">
    <w:name w:val="WW8Num375z0"/>
    <w:rsid w:val="00810349"/>
    <w:rPr>
      <w:rFonts w:hint="default"/>
      <w:b/>
      <w:i w:val="0"/>
    </w:rPr>
  </w:style>
  <w:style w:type="character" w:customStyle="1" w:styleId="WW8Num375z1">
    <w:name w:val="WW8Num375z1"/>
    <w:rsid w:val="00810349"/>
  </w:style>
  <w:style w:type="character" w:customStyle="1" w:styleId="WW8Num375z2">
    <w:name w:val="WW8Num375z2"/>
    <w:rsid w:val="00810349"/>
  </w:style>
  <w:style w:type="character" w:customStyle="1" w:styleId="WW8Num375z3">
    <w:name w:val="WW8Num375z3"/>
    <w:rsid w:val="00810349"/>
  </w:style>
  <w:style w:type="character" w:customStyle="1" w:styleId="WW8Num375z4">
    <w:name w:val="WW8Num375z4"/>
    <w:rsid w:val="00810349"/>
  </w:style>
  <w:style w:type="character" w:customStyle="1" w:styleId="WW8Num375z5">
    <w:name w:val="WW8Num375z5"/>
    <w:rsid w:val="00810349"/>
  </w:style>
  <w:style w:type="character" w:customStyle="1" w:styleId="WW8Num375z6">
    <w:name w:val="WW8Num375z6"/>
    <w:rsid w:val="00810349"/>
  </w:style>
  <w:style w:type="character" w:customStyle="1" w:styleId="WW8Num375z7">
    <w:name w:val="WW8Num375z7"/>
    <w:rsid w:val="00810349"/>
  </w:style>
  <w:style w:type="character" w:customStyle="1" w:styleId="WW8Num375z8">
    <w:name w:val="WW8Num375z8"/>
    <w:rsid w:val="00810349"/>
  </w:style>
  <w:style w:type="character" w:customStyle="1" w:styleId="WW8Num376z0">
    <w:name w:val="WW8Num376z0"/>
    <w:rsid w:val="00810349"/>
    <w:rPr>
      <w:rFonts w:ascii="Symbol" w:hAnsi="Symbol" w:cs="Symbol" w:hint="default"/>
    </w:rPr>
  </w:style>
  <w:style w:type="character" w:customStyle="1" w:styleId="WW8Num377z0">
    <w:name w:val="WW8Num377z0"/>
    <w:rsid w:val="00810349"/>
    <w:rPr>
      <w:rFonts w:hint="default"/>
    </w:rPr>
  </w:style>
  <w:style w:type="character" w:customStyle="1" w:styleId="WW8Num377z1">
    <w:name w:val="WW8Num377z1"/>
    <w:rsid w:val="00810349"/>
  </w:style>
  <w:style w:type="character" w:customStyle="1" w:styleId="WW8Num377z2">
    <w:name w:val="WW8Num377z2"/>
    <w:rsid w:val="00810349"/>
  </w:style>
  <w:style w:type="character" w:customStyle="1" w:styleId="WW8Num377z3">
    <w:name w:val="WW8Num377z3"/>
    <w:rsid w:val="00810349"/>
  </w:style>
  <w:style w:type="character" w:customStyle="1" w:styleId="WW8Num377z4">
    <w:name w:val="WW8Num377z4"/>
    <w:rsid w:val="00810349"/>
  </w:style>
  <w:style w:type="character" w:customStyle="1" w:styleId="WW8Num377z5">
    <w:name w:val="WW8Num377z5"/>
    <w:rsid w:val="00810349"/>
  </w:style>
  <w:style w:type="character" w:customStyle="1" w:styleId="WW8Num377z6">
    <w:name w:val="WW8Num377z6"/>
    <w:rsid w:val="00810349"/>
  </w:style>
  <w:style w:type="character" w:customStyle="1" w:styleId="WW8Num377z7">
    <w:name w:val="WW8Num377z7"/>
    <w:rsid w:val="00810349"/>
  </w:style>
  <w:style w:type="character" w:customStyle="1" w:styleId="WW8Num377z8">
    <w:name w:val="WW8Num377z8"/>
    <w:rsid w:val="00810349"/>
  </w:style>
  <w:style w:type="character" w:customStyle="1" w:styleId="WW8Num378z0">
    <w:name w:val="WW8Num378z0"/>
    <w:rsid w:val="00810349"/>
  </w:style>
  <w:style w:type="character" w:customStyle="1" w:styleId="WW8Num378z1">
    <w:name w:val="WW8Num378z1"/>
    <w:rsid w:val="00810349"/>
  </w:style>
  <w:style w:type="character" w:customStyle="1" w:styleId="WW8Num378z2">
    <w:name w:val="WW8Num378z2"/>
    <w:rsid w:val="00810349"/>
  </w:style>
  <w:style w:type="character" w:customStyle="1" w:styleId="WW8Num378z3">
    <w:name w:val="WW8Num378z3"/>
    <w:rsid w:val="00810349"/>
  </w:style>
  <w:style w:type="character" w:customStyle="1" w:styleId="WW8Num378z4">
    <w:name w:val="WW8Num378z4"/>
    <w:rsid w:val="00810349"/>
  </w:style>
  <w:style w:type="character" w:customStyle="1" w:styleId="WW8Num378z5">
    <w:name w:val="WW8Num378z5"/>
    <w:rsid w:val="00810349"/>
  </w:style>
  <w:style w:type="character" w:customStyle="1" w:styleId="WW8Num378z6">
    <w:name w:val="WW8Num378z6"/>
    <w:rsid w:val="00810349"/>
  </w:style>
  <w:style w:type="character" w:customStyle="1" w:styleId="WW8Num378z7">
    <w:name w:val="WW8Num378z7"/>
    <w:rsid w:val="00810349"/>
  </w:style>
  <w:style w:type="character" w:customStyle="1" w:styleId="WW8Num378z8">
    <w:name w:val="WW8Num378z8"/>
    <w:rsid w:val="00810349"/>
  </w:style>
  <w:style w:type="character" w:customStyle="1" w:styleId="WW8Num379z0">
    <w:name w:val="WW8Num379z0"/>
    <w:rsid w:val="00810349"/>
  </w:style>
  <w:style w:type="character" w:customStyle="1" w:styleId="WW8Num380z0">
    <w:name w:val="WW8Num380z0"/>
    <w:rsid w:val="00810349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10349"/>
    <w:rPr>
      <w:rFonts w:ascii="Courier New" w:hAnsi="Courier New" w:cs="Courier New" w:hint="default"/>
    </w:rPr>
  </w:style>
  <w:style w:type="character" w:customStyle="1" w:styleId="WW8Num381z2">
    <w:name w:val="WW8Num381z2"/>
    <w:rsid w:val="00810349"/>
    <w:rPr>
      <w:rFonts w:ascii="Wingdings" w:hAnsi="Wingdings" w:cs="Wingdings" w:hint="default"/>
    </w:rPr>
  </w:style>
  <w:style w:type="character" w:customStyle="1" w:styleId="WW8Num381z3">
    <w:name w:val="WW8Num381z3"/>
    <w:rsid w:val="00810349"/>
    <w:rPr>
      <w:rFonts w:ascii="Symbol" w:hAnsi="Symbol" w:cs="Symbol" w:hint="default"/>
    </w:rPr>
  </w:style>
  <w:style w:type="character" w:customStyle="1" w:styleId="WW8Num382z0">
    <w:name w:val="WW8Num3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10349"/>
  </w:style>
  <w:style w:type="character" w:customStyle="1" w:styleId="WW8Num382z3">
    <w:name w:val="WW8Num382z3"/>
    <w:rsid w:val="00810349"/>
  </w:style>
  <w:style w:type="character" w:customStyle="1" w:styleId="WW8Num382z4">
    <w:name w:val="WW8Num382z4"/>
    <w:rsid w:val="00810349"/>
  </w:style>
  <w:style w:type="character" w:customStyle="1" w:styleId="WW8Num382z5">
    <w:name w:val="WW8Num382z5"/>
    <w:rsid w:val="00810349"/>
  </w:style>
  <w:style w:type="character" w:customStyle="1" w:styleId="WW8Num382z6">
    <w:name w:val="WW8Num382z6"/>
    <w:rsid w:val="00810349"/>
  </w:style>
  <w:style w:type="character" w:customStyle="1" w:styleId="WW8Num382z7">
    <w:name w:val="WW8Num382z7"/>
    <w:rsid w:val="00810349"/>
  </w:style>
  <w:style w:type="character" w:customStyle="1" w:styleId="WW8Num382z8">
    <w:name w:val="WW8Num382z8"/>
    <w:rsid w:val="00810349"/>
  </w:style>
  <w:style w:type="character" w:customStyle="1" w:styleId="WW8Num383z0">
    <w:name w:val="WW8Num383z0"/>
    <w:rsid w:val="00810349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10349"/>
    <w:rPr>
      <w:rFonts w:ascii="Courier New" w:hAnsi="Courier New" w:cs="Courier New" w:hint="default"/>
    </w:rPr>
  </w:style>
  <w:style w:type="character" w:customStyle="1" w:styleId="WW8Num383z2">
    <w:name w:val="WW8Num383z2"/>
    <w:rsid w:val="00810349"/>
    <w:rPr>
      <w:rFonts w:ascii="Wingdings" w:hAnsi="Wingdings" w:cs="Wingdings" w:hint="default"/>
    </w:rPr>
  </w:style>
  <w:style w:type="character" w:customStyle="1" w:styleId="WW8Num383z3">
    <w:name w:val="WW8Num383z3"/>
    <w:rsid w:val="00810349"/>
    <w:rPr>
      <w:rFonts w:ascii="Symbol" w:hAnsi="Symbol" w:cs="Symbol" w:hint="default"/>
    </w:rPr>
  </w:style>
  <w:style w:type="character" w:customStyle="1" w:styleId="WW8Num384z0">
    <w:name w:val="WW8Num384z0"/>
    <w:rsid w:val="00810349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10349"/>
    <w:rPr>
      <w:rFonts w:hint="default"/>
    </w:rPr>
  </w:style>
  <w:style w:type="character" w:customStyle="1" w:styleId="WW8Num385z1">
    <w:name w:val="WW8Num385z1"/>
    <w:rsid w:val="00810349"/>
  </w:style>
  <w:style w:type="character" w:customStyle="1" w:styleId="WW8Num385z2">
    <w:name w:val="WW8Num385z2"/>
    <w:rsid w:val="00810349"/>
  </w:style>
  <w:style w:type="character" w:customStyle="1" w:styleId="WW8Num385z3">
    <w:name w:val="WW8Num385z3"/>
    <w:rsid w:val="00810349"/>
  </w:style>
  <w:style w:type="character" w:customStyle="1" w:styleId="WW8Num385z4">
    <w:name w:val="WW8Num385z4"/>
    <w:rsid w:val="00810349"/>
  </w:style>
  <w:style w:type="character" w:customStyle="1" w:styleId="WW8Num385z5">
    <w:name w:val="WW8Num385z5"/>
    <w:rsid w:val="00810349"/>
  </w:style>
  <w:style w:type="character" w:customStyle="1" w:styleId="WW8Num385z6">
    <w:name w:val="WW8Num385z6"/>
    <w:rsid w:val="00810349"/>
  </w:style>
  <w:style w:type="character" w:customStyle="1" w:styleId="WW8Num385z7">
    <w:name w:val="WW8Num385z7"/>
    <w:rsid w:val="00810349"/>
  </w:style>
  <w:style w:type="character" w:customStyle="1" w:styleId="WW8Num385z8">
    <w:name w:val="WW8Num385z8"/>
    <w:rsid w:val="00810349"/>
  </w:style>
  <w:style w:type="character" w:customStyle="1" w:styleId="WW8Num386z0">
    <w:name w:val="WW8Num386z0"/>
    <w:rsid w:val="00810349"/>
    <w:rPr>
      <w:b/>
      <w:i w:val="0"/>
    </w:rPr>
  </w:style>
  <w:style w:type="character" w:customStyle="1" w:styleId="WW8Num387z0">
    <w:name w:val="WW8Num387z0"/>
    <w:rsid w:val="00810349"/>
    <w:rPr>
      <w:rFonts w:hint="default"/>
    </w:rPr>
  </w:style>
  <w:style w:type="character" w:customStyle="1" w:styleId="WW8Num387z1">
    <w:name w:val="WW8Num38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10349"/>
  </w:style>
  <w:style w:type="character" w:customStyle="1" w:styleId="WW8Num387z3">
    <w:name w:val="WW8Num387z3"/>
    <w:rsid w:val="00810349"/>
  </w:style>
  <w:style w:type="character" w:customStyle="1" w:styleId="WW8Num387z4">
    <w:name w:val="WW8Num387z4"/>
    <w:rsid w:val="00810349"/>
  </w:style>
  <w:style w:type="character" w:customStyle="1" w:styleId="WW8Num387z5">
    <w:name w:val="WW8Num387z5"/>
    <w:rsid w:val="00810349"/>
  </w:style>
  <w:style w:type="character" w:customStyle="1" w:styleId="WW8Num387z6">
    <w:name w:val="WW8Num387z6"/>
    <w:rsid w:val="00810349"/>
  </w:style>
  <w:style w:type="character" w:customStyle="1" w:styleId="WW8Num387z7">
    <w:name w:val="WW8Num387z7"/>
    <w:rsid w:val="00810349"/>
  </w:style>
  <w:style w:type="character" w:customStyle="1" w:styleId="WW8Num387z8">
    <w:name w:val="WW8Num387z8"/>
    <w:rsid w:val="00810349"/>
  </w:style>
  <w:style w:type="character" w:customStyle="1" w:styleId="WW8Num388z0">
    <w:name w:val="WW8Num388z0"/>
    <w:rsid w:val="00810349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10349"/>
    <w:rPr>
      <w:rFonts w:ascii="Courier New" w:hAnsi="Courier New" w:cs="Courier New" w:hint="default"/>
    </w:rPr>
  </w:style>
  <w:style w:type="character" w:customStyle="1" w:styleId="WW8Num388z2">
    <w:name w:val="WW8Num388z2"/>
    <w:rsid w:val="00810349"/>
    <w:rPr>
      <w:rFonts w:ascii="Wingdings" w:hAnsi="Wingdings" w:cs="Wingdings" w:hint="default"/>
    </w:rPr>
  </w:style>
  <w:style w:type="character" w:customStyle="1" w:styleId="WW8Num388z3">
    <w:name w:val="WW8Num388z3"/>
    <w:rsid w:val="00810349"/>
    <w:rPr>
      <w:rFonts w:ascii="Symbol" w:hAnsi="Symbol" w:cs="Symbol" w:hint="default"/>
    </w:rPr>
  </w:style>
  <w:style w:type="character" w:customStyle="1" w:styleId="WW8Num389z0">
    <w:name w:val="WW8Num389z0"/>
    <w:rsid w:val="00810349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10349"/>
    <w:rPr>
      <w:rFonts w:ascii="Courier New" w:hAnsi="Courier New" w:cs="Courier New" w:hint="default"/>
    </w:rPr>
  </w:style>
  <w:style w:type="character" w:customStyle="1" w:styleId="WW8Num389z2">
    <w:name w:val="WW8Num389z2"/>
    <w:rsid w:val="00810349"/>
    <w:rPr>
      <w:rFonts w:ascii="Wingdings" w:hAnsi="Wingdings" w:cs="Wingdings" w:hint="default"/>
    </w:rPr>
  </w:style>
  <w:style w:type="character" w:customStyle="1" w:styleId="WW8Num389z3">
    <w:name w:val="WW8Num389z3"/>
    <w:rsid w:val="00810349"/>
    <w:rPr>
      <w:rFonts w:ascii="Symbol" w:hAnsi="Symbol" w:cs="Symbol" w:hint="default"/>
    </w:rPr>
  </w:style>
  <w:style w:type="character" w:customStyle="1" w:styleId="WW8Num390z0">
    <w:name w:val="WW8Num390z0"/>
    <w:rsid w:val="00810349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10349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10349"/>
    <w:rPr>
      <w:rFonts w:cs="Courier New" w:hint="default"/>
    </w:rPr>
  </w:style>
  <w:style w:type="character" w:customStyle="1" w:styleId="WW8Num392z1">
    <w:name w:val="WW8Num392z1"/>
    <w:rsid w:val="00810349"/>
    <w:rPr>
      <w:rFonts w:ascii="Courier New" w:hAnsi="Courier New" w:cs="Courier New" w:hint="default"/>
    </w:rPr>
  </w:style>
  <w:style w:type="character" w:customStyle="1" w:styleId="WW8Num392z2">
    <w:name w:val="WW8Num392z2"/>
    <w:rsid w:val="00810349"/>
    <w:rPr>
      <w:rFonts w:ascii="Wingdings" w:hAnsi="Wingdings" w:cs="Wingdings" w:hint="default"/>
    </w:rPr>
  </w:style>
  <w:style w:type="character" w:customStyle="1" w:styleId="WW8Num392z3">
    <w:name w:val="WW8Num392z3"/>
    <w:rsid w:val="00810349"/>
    <w:rPr>
      <w:rFonts w:ascii="Symbol" w:hAnsi="Symbol" w:cs="Symbol" w:hint="default"/>
    </w:rPr>
  </w:style>
  <w:style w:type="character" w:customStyle="1" w:styleId="WW8Num393z0">
    <w:name w:val="WW8Num393z0"/>
    <w:rsid w:val="00810349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10349"/>
    <w:rPr>
      <w:rFonts w:ascii="Courier New" w:hAnsi="Courier New" w:cs="Courier New" w:hint="default"/>
    </w:rPr>
  </w:style>
  <w:style w:type="character" w:customStyle="1" w:styleId="WW8Num393z2">
    <w:name w:val="WW8Num393z2"/>
    <w:rsid w:val="00810349"/>
    <w:rPr>
      <w:rFonts w:ascii="Wingdings" w:hAnsi="Wingdings" w:cs="Wingdings" w:hint="default"/>
    </w:rPr>
  </w:style>
  <w:style w:type="character" w:customStyle="1" w:styleId="WW8Num393z3">
    <w:name w:val="WW8Num393z3"/>
    <w:rsid w:val="00810349"/>
    <w:rPr>
      <w:rFonts w:ascii="Symbol" w:hAnsi="Symbol" w:cs="Symbol" w:hint="default"/>
    </w:rPr>
  </w:style>
  <w:style w:type="character" w:customStyle="1" w:styleId="WW8Num394z0">
    <w:name w:val="WW8Num394z0"/>
    <w:rsid w:val="00810349"/>
    <w:rPr>
      <w:rFonts w:hint="default"/>
    </w:rPr>
  </w:style>
  <w:style w:type="character" w:customStyle="1" w:styleId="WW8Num394z2">
    <w:name w:val="WW8Num394z2"/>
    <w:rsid w:val="00810349"/>
    <w:rPr>
      <w:rFonts w:ascii="Wingdings" w:hAnsi="Wingdings" w:cs="Wingdings" w:hint="default"/>
    </w:rPr>
  </w:style>
  <w:style w:type="character" w:customStyle="1" w:styleId="WW8Num394z3">
    <w:name w:val="WW8Num394z3"/>
    <w:rsid w:val="00810349"/>
    <w:rPr>
      <w:rFonts w:ascii="Symbol" w:hAnsi="Symbol" w:cs="Symbol" w:hint="default"/>
    </w:rPr>
  </w:style>
  <w:style w:type="character" w:customStyle="1" w:styleId="WW8Num394z4">
    <w:name w:val="WW8Num394z4"/>
    <w:rsid w:val="00810349"/>
    <w:rPr>
      <w:rFonts w:ascii="Courier New" w:hAnsi="Courier New" w:cs="Courier New" w:hint="default"/>
    </w:rPr>
  </w:style>
  <w:style w:type="character" w:customStyle="1" w:styleId="WW8Num395z0">
    <w:name w:val="WW8Num395z0"/>
    <w:rsid w:val="00810349"/>
    <w:rPr>
      <w:rFonts w:ascii="Wingdings" w:hAnsi="Wingdings" w:cs="Wingdings" w:hint="default"/>
    </w:rPr>
  </w:style>
  <w:style w:type="character" w:customStyle="1" w:styleId="WW8Num396z0">
    <w:name w:val="WW8Num396z0"/>
    <w:rsid w:val="00810349"/>
  </w:style>
  <w:style w:type="character" w:customStyle="1" w:styleId="WW8Num396z1">
    <w:name w:val="WW8Num396z1"/>
    <w:rsid w:val="00810349"/>
  </w:style>
  <w:style w:type="character" w:customStyle="1" w:styleId="WW8Num396z2">
    <w:name w:val="WW8Num396z2"/>
    <w:rsid w:val="00810349"/>
  </w:style>
  <w:style w:type="character" w:customStyle="1" w:styleId="WW8Num396z3">
    <w:name w:val="WW8Num396z3"/>
    <w:rsid w:val="00810349"/>
  </w:style>
  <w:style w:type="character" w:customStyle="1" w:styleId="WW8Num396z4">
    <w:name w:val="WW8Num396z4"/>
    <w:rsid w:val="00810349"/>
  </w:style>
  <w:style w:type="character" w:customStyle="1" w:styleId="WW8Num396z5">
    <w:name w:val="WW8Num396z5"/>
    <w:rsid w:val="00810349"/>
  </w:style>
  <w:style w:type="character" w:customStyle="1" w:styleId="WW8Num396z6">
    <w:name w:val="WW8Num396z6"/>
    <w:rsid w:val="00810349"/>
  </w:style>
  <w:style w:type="character" w:customStyle="1" w:styleId="WW8Num396z7">
    <w:name w:val="WW8Num396z7"/>
    <w:rsid w:val="00810349"/>
  </w:style>
  <w:style w:type="character" w:customStyle="1" w:styleId="WW8Num396z8">
    <w:name w:val="WW8Num396z8"/>
    <w:rsid w:val="00810349"/>
  </w:style>
  <w:style w:type="character" w:customStyle="1" w:styleId="WW8Num397z0">
    <w:name w:val="WW8Num397z0"/>
    <w:rsid w:val="00810349"/>
    <w:rPr>
      <w:rFonts w:hint="default"/>
    </w:rPr>
  </w:style>
  <w:style w:type="character" w:customStyle="1" w:styleId="WW8Num397z1">
    <w:name w:val="WW8Num397z1"/>
    <w:rsid w:val="00810349"/>
  </w:style>
  <w:style w:type="character" w:customStyle="1" w:styleId="WW8Num397z2">
    <w:name w:val="WW8Num397z2"/>
    <w:rsid w:val="00810349"/>
  </w:style>
  <w:style w:type="character" w:customStyle="1" w:styleId="WW8Num397z3">
    <w:name w:val="WW8Num397z3"/>
    <w:rsid w:val="00810349"/>
  </w:style>
  <w:style w:type="character" w:customStyle="1" w:styleId="WW8Num397z4">
    <w:name w:val="WW8Num397z4"/>
    <w:rsid w:val="00810349"/>
  </w:style>
  <w:style w:type="character" w:customStyle="1" w:styleId="WW8Num397z5">
    <w:name w:val="WW8Num397z5"/>
    <w:rsid w:val="00810349"/>
  </w:style>
  <w:style w:type="character" w:customStyle="1" w:styleId="WW8Num397z6">
    <w:name w:val="WW8Num397z6"/>
    <w:rsid w:val="00810349"/>
  </w:style>
  <w:style w:type="character" w:customStyle="1" w:styleId="WW8Num397z7">
    <w:name w:val="WW8Num397z7"/>
    <w:rsid w:val="00810349"/>
  </w:style>
  <w:style w:type="character" w:customStyle="1" w:styleId="WW8Num397z8">
    <w:name w:val="WW8Num397z8"/>
    <w:rsid w:val="00810349"/>
  </w:style>
  <w:style w:type="character" w:customStyle="1" w:styleId="WW8Num398z0">
    <w:name w:val="WW8Num398z0"/>
    <w:rsid w:val="00810349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10349"/>
    <w:rPr>
      <w:rFonts w:ascii="Courier New" w:hAnsi="Courier New" w:cs="Courier New" w:hint="default"/>
    </w:rPr>
  </w:style>
  <w:style w:type="character" w:customStyle="1" w:styleId="WW8Num398z2">
    <w:name w:val="WW8Num398z2"/>
    <w:rsid w:val="00810349"/>
    <w:rPr>
      <w:rFonts w:ascii="Wingdings" w:hAnsi="Wingdings" w:cs="Wingdings" w:hint="default"/>
    </w:rPr>
  </w:style>
  <w:style w:type="character" w:customStyle="1" w:styleId="WW8Num398z3">
    <w:name w:val="WW8Num398z3"/>
    <w:rsid w:val="00810349"/>
    <w:rPr>
      <w:rFonts w:ascii="Symbol" w:hAnsi="Symbol" w:cs="Symbol" w:hint="default"/>
    </w:rPr>
  </w:style>
  <w:style w:type="character" w:customStyle="1" w:styleId="WW8Num399z0">
    <w:name w:val="WW8Num399z0"/>
    <w:rsid w:val="00810349"/>
  </w:style>
  <w:style w:type="character" w:customStyle="1" w:styleId="WW8Num400z0">
    <w:name w:val="WW8Num400z0"/>
    <w:rsid w:val="00810349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10349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10349"/>
    <w:rPr>
      <w:rFonts w:hint="default"/>
    </w:rPr>
  </w:style>
  <w:style w:type="character" w:customStyle="1" w:styleId="WW8Num403z0">
    <w:name w:val="WW8Num403z0"/>
    <w:rsid w:val="00810349"/>
    <w:rPr>
      <w:rFonts w:ascii="Verdana" w:hAnsi="Verdana" w:cs="Verdana" w:hint="default"/>
    </w:rPr>
  </w:style>
  <w:style w:type="character" w:customStyle="1" w:styleId="WW8Num403z1">
    <w:name w:val="WW8Num403z1"/>
    <w:rsid w:val="00810349"/>
  </w:style>
  <w:style w:type="character" w:customStyle="1" w:styleId="WW8Num403z2">
    <w:name w:val="WW8Num403z2"/>
    <w:rsid w:val="00810349"/>
  </w:style>
  <w:style w:type="character" w:customStyle="1" w:styleId="WW8Num403z3">
    <w:name w:val="WW8Num403z3"/>
    <w:rsid w:val="00810349"/>
  </w:style>
  <w:style w:type="character" w:customStyle="1" w:styleId="WW8Num403z4">
    <w:name w:val="WW8Num403z4"/>
    <w:rsid w:val="00810349"/>
  </w:style>
  <w:style w:type="character" w:customStyle="1" w:styleId="WW8Num403z5">
    <w:name w:val="WW8Num403z5"/>
    <w:rsid w:val="00810349"/>
  </w:style>
  <w:style w:type="character" w:customStyle="1" w:styleId="WW8Num403z6">
    <w:name w:val="WW8Num403z6"/>
    <w:rsid w:val="00810349"/>
  </w:style>
  <w:style w:type="character" w:customStyle="1" w:styleId="WW8Num403z7">
    <w:name w:val="WW8Num403z7"/>
    <w:rsid w:val="00810349"/>
  </w:style>
  <w:style w:type="character" w:customStyle="1" w:styleId="WW8Num403z8">
    <w:name w:val="WW8Num403z8"/>
    <w:rsid w:val="00810349"/>
  </w:style>
  <w:style w:type="character" w:customStyle="1" w:styleId="WW8Num404z0">
    <w:name w:val="WW8Num404z0"/>
    <w:rsid w:val="00810349"/>
  </w:style>
  <w:style w:type="character" w:customStyle="1" w:styleId="WW8Num404z1">
    <w:name w:val="WW8Num404z1"/>
    <w:rsid w:val="00810349"/>
    <w:rPr>
      <w:rFonts w:ascii="Courier New" w:hAnsi="Courier New" w:cs="Courier New" w:hint="default"/>
    </w:rPr>
  </w:style>
  <w:style w:type="character" w:customStyle="1" w:styleId="WW8Num404z2">
    <w:name w:val="WW8Num404z2"/>
    <w:rsid w:val="00810349"/>
    <w:rPr>
      <w:rFonts w:ascii="Wingdings" w:hAnsi="Wingdings" w:cs="Wingdings" w:hint="default"/>
    </w:rPr>
  </w:style>
  <w:style w:type="character" w:customStyle="1" w:styleId="WW8Num404z3">
    <w:name w:val="WW8Num404z3"/>
    <w:rsid w:val="00810349"/>
    <w:rPr>
      <w:rFonts w:ascii="Symbol" w:hAnsi="Symbol" w:cs="Symbol" w:hint="default"/>
    </w:rPr>
  </w:style>
  <w:style w:type="character" w:customStyle="1" w:styleId="WW8Num405z0">
    <w:name w:val="WW8Num405z0"/>
    <w:rsid w:val="00810349"/>
    <w:rPr>
      <w:rFonts w:hint="default"/>
    </w:rPr>
  </w:style>
  <w:style w:type="character" w:customStyle="1" w:styleId="WW8Num406z0">
    <w:name w:val="WW8Num406z0"/>
    <w:rsid w:val="00810349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10349"/>
    <w:rPr>
      <w:rFonts w:ascii="Courier New" w:hAnsi="Courier New" w:cs="Courier New" w:hint="default"/>
    </w:rPr>
  </w:style>
  <w:style w:type="character" w:customStyle="1" w:styleId="WW8Num406z2">
    <w:name w:val="WW8Num406z2"/>
    <w:rsid w:val="00810349"/>
    <w:rPr>
      <w:rFonts w:ascii="Wingdings" w:hAnsi="Wingdings" w:cs="Wingdings" w:hint="default"/>
    </w:rPr>
  </w:style>
  <w:style w:type="character" w:customStyle="1" w:styleId="WW8Num406z3">
    <w:name w:val="WW8Num406z3"/>
    <w:rsid w:val="00810349"/>
    <w:rPr>
      <w:rFonts w:ascii="Symbol" w:hAnsi="Symbol" w:cs="Symbol" w:hint="default"/>
    </w:rPr>
  </w:style>
  <w:style w:type="character" w:customStyle="1" w:styleId="WW8Num407z0">
    <w:name w:val="WW8Num407z0"/>
    <w:rsid w:val="00810349"/>
    <w:rPr>
      <w:rFonts w:ascii="Wingdings" w:hAnsi="Wingdings" w:cs="Wingdings" w:hint="default"/>
    </w:rPr>
  </w:style>
  <w:style w:type="character" w:customStyle="1" w:styleId="WW8Num407z1">
    <w:name w:val="WW8Num407z1"/>
    <w:rsid w:val="00810349"/>
    <w:rPr>
      <w:rFonts w:ascii="Courier New" w:hAnsi="Courier New" w:cs="Courier New" w:hint="default"/>
    </w:rPr>
  </w:style>
  <w:style w:type="character" w:customStyle="1" w:styleId="WW8Num407z3">
    <w:name w:val="WW8Num407z3"/>
    <w:rsid w:val="00810349"/>
    <w:rPr>
      <w:rFonts w:ascii="Symbol" w:hAnsi="Symbol" w:cs="Symbol" w:hint="default"/>
    </w:rPr>
  </w:style>
  <w:style w:type="character" w:customStyle="1" w:styleId="WW8Num408z0">
    <w:name w:val="WW8Num408z0"/>
    <w:rsid w:val="00810349"/>
  </w:style>
  <w:style w:type="character" w:customStyle="1" w:styleId="WW8Num408z1">
    <w:name w:val="WW8Num408z1"/>
    <w:rsid w:val="00810349"/>
  </w:style>
  <w:style w:type="character" w:customStyle="1" w:styleId="WW8Num408z2">
    <w:name w:val="WW8Num408z2"/>
    <w:rsid w:val="00810349"/>
  </w:style>
  <w:style w:type="character" w:customStyle="1" w:styleId="WW8Num408z3">
    <w:name w:val="WW8Num408z3"/>
    <w:rsid w:val="00810349"/>
  </w:style>
  <w:style w:type="character" w:customStyle="1" w:styleId="WW8Num408z4">
    <w:name w:val="WW8Num408z4"/>
    <w:rsid w:val="00810349"/>
  </w:style>
  <w:style w:type="character" w:customStyle="1" w:styleId="WW8Num408z5">
    <w:name w:val="WW8Num408z5"/>
    <w:rsid w:val="00810349"/>
  </w:style>
  <w:style w:type="character" w:customStyle="1" w:styleId="WW8Num408z6">
    <w:name w:val="WW8Num408z6"/>
    <w:rsid w:val="00810349"/>
  </w:style>
  <w:style w:type="character" w:customStyle="1" w:styleId="WW8Num408z7">
    <w:name w:val="WW8Num408z7"/>
    <w:rsid w:val="00810349"/>
  </w:style>
  <w:style w:type="character" w:customStyle="1" w:styleId="WW8Num408z8">
    <w:name w:val="WW8Num408z8"/>
    <w:rsid w:val="00810349"/>
  </w:style>
  <w:style w:type="character" w:customStyle="1" w:styleId="WW8Num409z0">
    <w:name w:val="WW8Num409z0"/>
    <w:rsid w:val="00810349"/>
  </w:style>
  <w:style w:type="character" w:customStyle="1" w:styleId="WW8Num410z0">
    <w:name w:val="WW8Num410z0"/>
    <w:rsid w:val="00810349"/>
  </w:style>
  <w:style w:type="character" w:customStyle="1" w:styleId="WW8Num411z0">
    <w:name w:val="WW8Num411z0"/>
    <w:rsid w:val="00810349"/>
    <w:rPr>
      <w:rFonts w:hint="default"/>
    </w:rPr>
  </w:style>
  <w:style w:type="character" w:customStyle="1" w:styleId="WW8Num411z1">
    <w:name w:val="WW8Num411z1"/>
    <w:rsid w:val="00810349"/>
  </w:style>
  <w:style w:type="character" w:customStyle="1" w:styleId="WW8Num411z2">
    <w:name w:val="WW8Num411z2"/>
    <w:rsid w:val="00810349"/>
  </w:style>
  <w:style w:type="character" w:customStyle="1" w:styleId="WW8Num411z3">
    <w:name w:val="WW8Num411z3"/>
    <w:rsid w:val="00810349"/>
  </w:style>
  <w:style w:type="character" w:customStyle="1" w:styleId="WW8Num411z4">
    <w:name w:val="WW8Num411z4"/>
    <w:rsid w:val="00810349"/>
  </w:style>
  <w:style w:type="character" w:customStyle="1" w:styleId="WW8Num411z5">
    <w:name w:val="WW8Num411z5"/>
    <w:rsid w:val="00810349"/>
  </w:style>
  <w:style w:type="character" w:customStyle="1" w:styleId="WW8Num411z6">
    <w:name w:val="WW8Num411z6"/>
    <w:rsid w:val="00810349"/>
  </w:style>
  <w:style w:type="character" w:customStyle="1" w:styleId="WW8Num411z7">
    <w:name w:val="WW8Num411z7"/>
    <w:rsid w:val="00810349"/>
  </w:style>
  <w:style w:type="character" w:customStyle="1" w:styleId="WW8Num411z8">
    <w:name w:val="WW8Num411z8"/>
    <w:rsid w:val="00810349"/>
  </w:style>
  <w:style w:type="character" w:customStyle="1" w:styleId="WW8Num412z0">
    <w:name w:val="WW8Num412z0"/>
    <w:rsid w:val="00810349"/>
  </w:style>
  <w:style w:type="character" w:customStyle="1" w:styleId="WW8Num413z0">
    <w:name w:val="WW8Num413z0"/>
    <w:rsid w:val="00810349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10349"/>
    <w:rPr>
      <w:rFonts w:ascii="Courier New" w:hAnsi="Courier New" w:cs="Courier New" w:hint="default"/>
    </w:rPr>
  </w:style>
  <w:style w:type="character" w:customStyle="1" w:styleId="WW8Num413z2">
    <w:name w:val="WW8Num413z2"/>
    <w:rsid w:val="00810349"/>
    <w:rPr>
      <w:rFonts w:ascii="Wingdings" w:hAnsi="Wingdings" w:cs="Wingdings" w:hint="default"/>
    </w:rPr>
  </w:style>
  <w:style w:type="character" w:customStyle="1" w:styleId="WW8Num413z3">
    <w:name w:val="WW8Num413z3"/>
    <w:rsid w:val="00810349"/>
    <w:rPr>
      <w:rFonts w:ascii="Symbol" w:hAnsi="Symbol" w:cs="Symbol" w:hint="default"/>
    </w:rPr>
  </w:style>
  <w:style w:type="character" w:customStyle="1" w:styleId="WW8Num414z0">
    <w:name w:val="WW8Num414z0"/>
    <w:rsid w:val="00810349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10349"/>
    <w:rPr>
      <w:rFonts w:ascii="Courier New" w:hAnsi="Courier New" w:cs="Courier New" w:hint="default"/>
    </w:rPr>
  </w:style>
  <w:style w:type="character" w:customStyle="1" w:styleId="WW8Num414z2">
    <w:name w:val="WW8Num414z2"/>
    <w:rsid w:val="00810349"/>
    <w:rPr>
      <w:rFonts w:ascii="Wingdings" w:hAnsi="Wingdings" w:cs="Wingdings" w:hint="default"/>
    </w:rPr>
  </w:style>
  <w:style w:type="character" w:customStyle="1" w:styleId="WW8Num414z3">
    <w:name w:val="WW8Num414z3"/>
    <w:rsid w:val="00810349"/>
    <w:rPr>
      <w:rFonts w:ascii="Symbol" w:hAnsi="Symbol" w:cs="Symbol" w:hint="default"/>
    </w:rPr>
  </w:style>
  <w:style w:type="character" w:customStyle="1" w:styleId="WW8Num415z0">
    <w:name w:val="WW8Num415z0"/>
    <w:rsid w:val="00810349"/>
    <w:rPr>
      <w:rFonts w:hint="default"/>
    </w:rPr>
  </w:style>
  <w:style w:type="character" w:customStyle="1" w:styleId="WW8Num415z1">
    <w:name w:val="WW8Num415z1"/>
    <w:rsid w:val="00810349"/>
  </w:style>
  <w:style w:type="character" w:customStyle="1" w:styleId="WW8Num415z2">
    <w:name w:val="WW8Num415z2"/>
    <w:rsid w:val="00810349"/>
  </w:style>
  <w:style w:type="character" w:customStyle="1" w:styleId="WW8Num415z3">
    <w:name w:val="WW8Num415z3"/>
    <w:rsid w:val="00810349"/>
  </w:style>
  <w:style w:type="character" w:customStyle="1" w:styleId="WW8Num415z4">
    <w:name w:val="WW8Num415z4"/>
    <w:rsid w:val="00810349"/>
  </w:style>
  <w:style w:type="character" w:customStyle="1" w:styleId="WW8Num415z5">
    <w:name w:val="WW8Num415z5"/>
    <w:rsid w:val="00810349"/>
  </w:style>
  <w:style w:type="character" w:customStyle="1" w:styleId="WW8Num415z6">
    <w:name w:val="WW8Num415z6"/>
    <w:rsid w:val="00810349"/>
  </w:style>
  <w:style w:type="character" w:customStyle="1" w:styleId="WW8Num415z7">
    <w:name w:val="WW8Num415z7"/>
    <w:rsid w:val="00810349"/>
  </w:style>
  <w:style w:type="character" w:customStyle="1" w:styleId="WW8Num415z8">
    <w:name w:val="WW8Num415z8"/>
    <w:rsid w:val="00810349"/>
  </w:style>
  <w:style w:type="character" w:customStyle="1" w:styleId="WW8Num416z0">
    <w:name w:val="WW8Num416z0"/>
    <w:rsid w:val="00810349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10349"/>
  </w:style>
  <w:style w:type="character" w:customStyle="1" w:styleId="WW8Num416z2">
    <w:name w:val="WW8Num416z2"/>
    <w:rsid w:val="00810349"/>
  </w:style>
  <w:style w:type="character" w:customStyle="1" w:styleId="WW8Num416z3">
    <w:name w:val="WW8Num416z3"/>
    <w:rsid w:val="00810349"/>
  </w:style>
  <w:style w:type="character" w:customStyle="1" w:styleId="WW8Num416z4">
    <w:name w:val="WW8Num416z4"/>
    <w:rsid w:val="00810349"/>
  </w:style>
  <w:style w:type="character" w:customStyle="1" w:styleId="WW8Num416z5">
    <w:name w:val="WW8Num416z5"/>
    <w:rsid w:val="00810349"/>
  </w:style>
  <w:style w:type="character" w:customStyle="1" w:styleId="WW8Num416z6">
    <w:name w:val="WW8Num416z6"/>
    <w:rsid w:val="00810349"/>
  </w:style>
  <w:style w:type="character" w:customStyle="1" w:styleId="WW8Num416z7">
    <w:name w:val="WW8Num416z7"/>
    <w:rsid w:val="00810349"/>
  </w:style>
  <w:style w:type="character" w:customStyle="1" w:styleId="WW8Num416z8">
    <w:name w:val="WW8Num416z8"/>
    <w:rsid w:val="00810349"/>
  </w:style>
  <w:style w:type="character" w:customStyle="1" w:styleId="WW8Num417z0">
    <w:name w:val="WW8Num417z0"/>
    <w:rsid w:val="00810349"/>
  </w:style>
  <w:style w:type="character" w:customStyle="1" w:styleId="WW8Num418z0">
    <w:name w:val="WW8Num418z0"/>
    <w:rsid w:val="00810349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10349"/>
    <w:rPr>
      <w:rFonts w:ascii="Courier New" w:hAnsi="Courier New" w:cs="Courier New" w:hint="default"/>
    </w:rPr>
  </w:style>
  <w:style w:type="character" w:customStyle="1" w:styleId="WW8Num418z2">
    <w:name w:val="WW8Num418z2"/>
    <w:rsid w:val="00810349"/>
    <w:rPr>
      <w:rFonts w:ascii="Wingdings" w:hAnsi="Wingdings" w:cs="Wingdings" w:hint="default"/>
    </w:rPr>
  </w:style>
  <w:style w:type="character" w:customStyle="1" w:styleId="WW8Num418z3">
    <w:name w:val="WW8Num418z3"/>
    <w:rsid w:val="00810349"/>
    <w:rPr>
      <w:rFonts w:ascii="Symbol" w:hAnsi="Symbol" w:cs="Symbol" w:hint="default"/>
    </w:rPr>
  </w:style>
  <w:style w:type="character" w:customStyle="1" w:styleId="WW8Num419z0">
    <w:name w:val="WW8Num419z0"/>
    <w:rsid w:val="00810349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10349"/>
    <w:rPr>
      <w:rFonts w:hint="default"/>
    </w:rPr>
  </w:style>
  <w:style w:type="character" w:customStyle="1" w:styleId="WW8Num420z1">
    <w:name w:val="WW8Num420z1"/>
    <w:rsid w:val="00810349"/>
  </w:style>
  <w:style w:type="character" w:customStyle="1" w:styleId="WW8Num420z2">
    <w:name w:val="WW8Num420z2"/>
    <w:rsid w:val="00810349"/>
  </w:style>
  <w:style w:type="character" w:customStyle="1" w:styleId="WW8Num420z3">
    <w:name w:val="WW8Num420z3"/>
    <w:rsid w:val="00810349"/>
  </w:style>
  <w:style w:type="character" w:customStyle="1" w:styleId="WW8Num420z4">
    <w:name w:val="WW8Num420z4"/>
    <w:rsid w:val="00810349"/>
  </w:style>
  <w:style w:type="character" w:customStyle="1" w:styleId="WW8Num420z5">
    <w:name w:val="WW8Num420z5"/>
    <w:rsid w:val="00810349"/>
  </w:style>
  <w:style w:type="character" w:customStyle="1" w:styleId="WW8Num420z6">
    <w:name w:val="WW8Num420z6"/>
    <w:rsid w:val="00810349"/>
  </w:style>
  <w:style w:type="character" w:customStyle="1" w:styleId="WW8Num420z7">
    <w:name w:val="WW8Num420z7"/>
    <w:rsid w:val="00810349"/>
  </w:style>
  <w:style w:type="character" w:customStyle="1" w:styleId="WW8Num420z8">
    <w:name w:val="WW8Num420z8"/>
    <w:rsid w:val="00810349"/>
  </w:style>
  <w:style w:type="character" w:customStyle="1" w:styleId="WW8Num421z0">
    <w:name w:val="WW8Num421z0"/>
    <w:rsid w:val="00810349"/>
  </w:style>
  <w:style w:type="character" w:customStyle="1" w:styleId="WW8Num422z0">
    <w:name w:val="WW8Num42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10349"/>
    <w:rPr>
      <w:rFonts w:ascii="Courier New" w:hAnsi="Courier New" w:cs="Courier New" w:hint="default"/>
    </w:rPr>
  </w:style>
  <w:style w:type="character" w:customStyle="1" w:styleId="WW8Num422z2">
    <w:name w:val="WW8Num422z2"/>
    <w:rsid w:val="00810349"/>
    <w:rPr>
      <w:rFonts w:ascii="Wingdings" w:hAnsi="Wingdings" w:cs="Wingdings" w:hint="default"/>
    </w:rPr>
  </w:style>
  <w:style w:type="character" w:customStyle="1" w:styleId="WW8Num422z3">
    <w:name w:val="WW8Num422z3"/>
    <w:rsid w:val="00810349"/>
    <w:rPr>
      <w:rFonts w:ascii="Symbol" w:hAnsi="Symbol" w:cs="Symbol" w:hint="default"/>
    </w:rPr>
  </w:style>
  <w:style w:type="character" w:customStyle="1" w:styleId="WW8Num423z0">
    <w:name w:val="WW8Num423z0"/>
    <w:rsid w:val="00810349"/>
    <w:rPr>
      <w:rFonts w:hint="default"/>
    </w:rPr>
  </w:style>
  <w:style w:type="character" w:customStyle="1" w:styleId="WW8Num424z0">
    <w:name w:val="WW8Num424z0"/>
    <w:rsid w:val="00810349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10349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10349"/>
    <w:rPr>
      <w:rFonts w:hint="default"/>
    </w:rPr>
  </w:style>
  <w:style w:type="character" w:customStyle="1" w:styleId="WW8Num426z1">
    <w:name w:val="WW8Num426z1"/>
    <w:rsid w:val="00810349"/>
  </w:style>
  <w:style w:type="character" w:customStyle="1" w:styleId="WW8Num426z2">
    <w:name w:val="WW8Num426z2"/>
    <w:rsid w:val="00810349"/>
  </w:style>
  <w:style w:type="character" w:customStyle="1" w:styleId="WW8Num426z3">
    <w:name w:val="WW8Num426z3"/>
    <w:rsid w:val="00810349"/>
  </w:style>
  <w:style w:type="character" w:customStyle="1" w:styleId="WW8Num426z4">
    <w:name w:val="WW8Num426z4"/>
    <w:rsid w:val="00810349"/>
  </w:style>
  <w:style w:type="character" w:customStyle="1" w:styleId="WW8Num426z5">
    <w:name w:val="WW8Num426z5"/>
    <w:rsid w:val="00810349"/>
  </w:style>
  <w:style w:type="character" w:customStyle="1" w:styleId="WW8Num426z6">
    <w:name w:val="WW8Num426z6"/>
    <w:rsid w:val="00810349"/>
  </w:style>
  <w:style w:type="character" w:customStyle="1" w:styleId="WW8Num426z7">
    <w:name w:val="WW8Num426z7"/>
    <w:rsid w:val="00810349"/>
  </w:style>
  <w:style w:type="character" w:customStyle="1" w:styleId="WW8Num426z8">
    <w:name w:val="WW8Num426z8"/>
    <w:rsid w:val="00810349"/>
  </w:style>
  <w:style w:type="character" w:customStyle="1" w:styleId="WW8Num427z0">
    <w:name w:val="WW8Num427z0"/>
    <w:rsid w:val="00810349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10349"/>
    <w:rPr>
      <w:rFonts w:ascii="Courier New" w:hAnsi="Courier New" w:cs="Courier New" w:hint="default"/>
    </w:rPr>
  </w:style>
  <w:style w:type="character" w:customStyle="1" w:styleId="WW8Num427z2">
    <w:name w:val="WW8Num427z2"/>
    <w:rsid w:val="00810349"/>
    <w:rPr>
      <w:rFonts w:ascii="Wingdings" w:hAnsi="Wingdings" w:cs="Wingdings" w:hint="default"/>
    </w:rPr>
  </w:style>
  <w:style w:type="character" w:customStyle="1" w:styleId="WW8Num427z3">
    <w:name w:val="WW8Num427z3"/>
    <w:rsid w:val="00810349"/>
    <w:rPr>
      <w:rFonts w:ascii="Symbol" w:hAnsi="Symbol" w:cs="Symbol" w:hint="default"/>
    </w:rPr>
  </w:style>
  <w:style w:type="character" w:customStyle="1" w:styleId="WW8Num428z0">
    <w:name w:val="WW8Num428z0"/>
    <w:rsid w:val="00810349"/>
  </w:style>
  <w:style w:type="character" w:customStyle="1" w:styleId="WW8Num429z0">
    <w:name w:val="WW8Num429z0"/>
    <w:rsid w:val="00810349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10349"/>
    <w:rPr>
      <w:rFonts w:hint="default"/>
      <w:b/>
      <w:i w:val="0"/>
    </w:rPr>
  </w:style>
  <w:style w:type="character" w:customStyle="1" w:styleId="WW8Num430z1">
    <w:name w:val="WW8Num430z1"/>
    <w:rsid w:val="00810349"/>
  </w:style>
  <w:style w:type="character" w:customStyle="1" w:styleId="WW8Num430z2">
    <w:name w:val="WW8Num430z2"/>
    <w:rsid w:val="00810349"/>
  </w:style>
  <w:style w:type="character" w:customStyle="1" w:styleId="WW8Num430z3">
    <w:name w:val="WW8Num430z3"/>
    <w:rsid w:val="00810349"/>
  </w:style>
  <w:style w:type="character" w:customStyle="1" w:styleId="WW8Num430z4">
    <w:name w:val="WW8Num430z4"/>
    <w:rsid w:val="00810349"/>
  </w:style>
  <w:style w:type="character" w:customStyle="1" w:styleId="WW8Num430z5">
    <w:name w:val="WW8Num430z5"/>
    <w:rsid w:val="00810349"/>
  </w:style>
  <w:style w:type="character" w:customStyle="1" w:styleId="WW8Num430z6">
    <w:name w:val="WW8Num430z6"/>
    <w:rsid w:val="00810349"/>
  </w:style>
  <w:style w:type="character" w:customStyle="1" w:styleId="WW8Num430z7">
    <w:name w:val="WW8Num430z7"/>
    <w:rsid w:val="00810349"/>
  </w:style>
  <w:style w:type="character" w:customStyle="1" w:styleId="WW8Num430z8">
    <w:name w:val="WW8Num430z8"/>
    <w:rsid w:val="00810349"/>
  </w:style>
  <w:style w:type="character" w:customStyle="1" w:styleId="WW8Num431z0">
    <w:name w:val="WW8Num43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10349"/>
    <w:rPr>
      <w:rFonts w:ascii="Courier New" w:hAnsi="Courier New" w:cs="Courier New" w:hint="default"/>
    </w:rPr>
  </w:style>
  <w:style w:type="character" w:customStyle="1" w:styleId="WW8Num431z2">
    <w:name w:val="WW8Num431z2"/>
    <w:rsid w:val="00810349"/>
    <w:rPr>
      <w:rFonts w:ascii="Wingdings" w:hAnsi="Wingdings" w:cs="Wingdings" w:hint="default"/>
    </w:rPr>
  </w:style>
  <w:style w:type="character" w:customStyle="1" w:styleId="WW8Num431z3">
    <w:name w:val="WW8Num431z3"/>
    <w:rsid w:val="00810349"/>
    <w:rPr>
      <w:rFonts w:ascii="Symbol" w:hAnsi="Symbol" w:cs="Symbol" w:hint="default"/>
    </w:rPr>
  </w:style>
  <w:style w:type="character" w:customStyle="1" w:styleId="WW8Num432z0">
    <w:name w:val="WW8Num432z0"/>
    <w:rsid w:val="00810349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10349"/>
    <w:rPr>
      <w:rFonts w:ascii="Courier New" w:hAnsi="Courier New" w:cs="Courier New" w:hint="default"/>
    </w:rPr>
  </w:style>
  <w:style w:type="character" w:customStyle="1" w:styleId="WW8Num432z2">
    <w:name w:val="WW8Num432z2"/>
    <w:rsid w:val="00810349"/>
    <w:rPr>
      <w:rFonts w:ascii="Wingdings" w:hAnsi="Wingdings" w:cs="Wingdings" w:hint="default"/>
    </w:rPr>
  </w:style>
  <w:style w:type="character" w:customStyle="1" w:styleId="WW8Num432z3">
    <w:name w:val="WW8Num432z3"/>
    <w:rsid w:val="00810349"/>
    <w:rPr>
      <w:rFonts w:ascii="Symbol" w:hAnsi="Symbol" w:cs="Symbol" w:hint="default"/>
    </w:rPr>
  </w:style>
  <w:style w:type="character" w:customStyle="1" w:styleId="WW8Num433z0">
    <w:name w:val="WW8Num433z0"/>
    <w:rsid w:val="00810349"/>
    <w:rPr>
      <w:rFonts w:ascii="Symbol" w:hAnsi="Symbol" w:cs="Symbol" w:hint="default"/>
    </w:rPr>
  </w:style>
  <w:style w:type="character" w:customStyle="1" w:styleId="WW8Num434z0">
    <w:name w:val="WW8Num434z0"/>
    <w:rsid w:val="00810349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10349"/>
  </w:style>
  <w:style w:type="character" w:customStyle="1" w:styleId="WW8Num434z2">
    <w:name w:val="WW8Num434z2"/>
    <w:rsid w:val="00810349"/>
  </w:style>
  <w:style w:type="character" w:customStyle="1" w:styleId="WW8Num434z3">
    <w:name w:val="WW8Num434z3"/>
    <w:rsid w:val="00810349"/>
  </w:style>
  <w:style w:type="character" w:customStyle="1" w:styleId="WW8Num434z4">
    <w:name w:val="WW8Num434z4"/>
    <w:rsid w:val="00810349"/>
  </w:style>
  <w:style w:type="character" w:customStyle="1" w:styleId="WW8Num434z5">
    <w:name w:val="WW8Num434z5"/>
    <w:rsid w:val="00810349"/>
  </w:style>
  <w:style w:type="character" w:customStyle="1" w:styleId="WW8Num434z6">
    <w:name w:val="WW8Num434z6"/>
    <w:rsid w:val="00810349"/>
  </w:style>
  <w:style w:type="character" w:customStyle="1" w:styleId="WW8Num434z7">
    <w:name w:val="WW8Num434z7"/>
    <w:rsid w:val="00810349"/>
  </w:style>
  <w:style w:type="character" w:customStyle="1" w:styleId="WW8Num434z8">
    <w:name w:val="WW8Num434z8"/>
    <w:rsid w:val="00810349"/>
  </w:style>
  <w:style w:type="character" w:customStyle="1" w:styleId="WW8Num435z0">
    <w:name w:val="WW8Num435z0"/>
    <w:rsid w:val="00810349"/>
  </w:style>
  <w:style w:type="character" w:customStyle="1" w:styleId="WW8Num435z1">
    <w:name w:val="WW8Num435z1"/>
    <w:rsid w:val="00810349"/>
  </w:style>
  <w:style w:type="character" w:customStyle="1" w:styleId="WW8Num435z2">
    <w:name w:val="WW8Num435z2"/>
    <w:rsid w:val="00810349"/>
  </w:style>
  <w:style w:type="character" w:customStyle="1" w:styleId="WW8Num435z3">
    <w:name w:val="WW8Num435z3"/>
    <w:rsid w:val="00810349"/>
  </w:style>
  <w:style w:type="character" w:customStyle="1" w:styleId="WW8Num435z4">
    <w:name w:val="WW8Num435z4"/>
    <w:rsid w:val="00810349"/>
  </w:style>
  <w:style w:type="character" w:customStyle="1" w:styleId="WW8Num435z5">
    <w:name w:val="WW8Num435z5"/>
    <w:rsid w:val="00810349"/>
  </w:style>
  <w:style w:type="character" w:customStyle="1" w:styleId="WW8Num435z6">
    <w:name w:val="WW8Num435z6"/>
    <w:rsid w:val="00810349"/>
  </w:style>
  <w:style w:type="character" w:customStyle="1" w:styleId="WW8Num435z7">
    <w:name w:val="WW8Num435z7"/>
    <w:rsid w:val="00810349"/>
  </w:style>
  <w:style w:type="character" w:customStyle="1" w:styleId="WW8Num435z8">
    <w:name w:val="WW8Num435z8"/>
    <w:rsid w:val="00810349"/>
  </w:style>
  <w:style w:type="character" w:customStyle="1" w:styleId="WW8Num436z0">
    <w:name w:val="WW8Num436z0"/>
    <w:rsid w:val="00810349"/>
    <w:rPr>
      <w:rFonts w:hint="default"/>
    </w:rPr>
  </w:style>
  <w:style w:type="character" w:customStyle="1" w:styleId="WW8Num436z1">
    <w:name w:val="WW8Num436z1"/>
    <w:rsid w:val="00810349"/>
  </w:style>
  <w:style w:type="character" w:customStyle="1" w:styleId="WW8Num436z2">
    <w:name w:val="WW8Num436z2"/>
    <w:rsid w:val="00810349"/>
  </w:style>
  <w:style w:type="character" w:customStyle="1" w:styleId="WW8Num436z3">
    <w:name w:val="WW8Num436z3"/>
    <w:rsid w:val="00810349"/>
  </w:style>
  <w:style w:type="character" w:customStyle="1" w:styleId="WW8Num436z4">
    <w:name w:val="WW8Num436z4"/>
    <w:rsid w:val="00810349"/>
  </w:style>
  <w:style w:type="character" w:customStyle="1" w:styleId="WW8Num436z5">
    <w:name w:val="WW8Num436z5"/>
    <w:rsid w:val="00810349"/>
  </w:style>
  <w:style w:type="character" w:customStyle="1" w:styleId="WW8Num436z6">
    <w:name w:val="WW8Num436z6"/>
    <w:rsid w:val="00810349"/>
  </w:style>
  <w:style w:type="character" w:customStyle="1" w:styleId="WW8Num436z7">
    <w:name w:val="WW8Num436z7"/>
    <w:rsid w:val="00810349"/>
  </w:style>
  <w:style w:type="character" w:customStyle="1" w:styleId="WW8Num436z8">
    <w:name w:val="WW8Num436z8"/>
    <w:rsid w:val="00810349"/>
  </w:style>
  <w:style w:type="character" w:customStyle="1" w:styleId="WW8Num437z0">
    <w:name w:val="WW8Num437z0"/>
    <w:rsid w:val="00810349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10349"/>
  </w:style>
  <w:style w:type="character" w:customStyle="1" w:styleId="WW8Num438z1">
    <w:name w:val="WW8Num438z1"/>
    <w:rsid w:val="00810349"/>
  </w:style>
  <w:style w:type="character" w:customStyle="1" w:styleId="WW8Num438z2">
    <w:name w:val="WW8Num438z2"/>
    <w:rsid w:val="00810349"/>
  </w:style>
  <w:style w:type="character" w:customStyle="1" w:styleId="WW8Num438z3">
    <w:name w:val="WW8Num438z3"/>
    <w:rsid w:val="00810349"/>
  </w:style>
  <w:style w:type="character" w:customStyle="1" w:styleId="WW8Num438z4">
    <w:name w:val="WW8Num438z4"/>
    <w:rsid w:val="00810349"/>
  </w:style>
  <w:style w:type="character" w:customStyle="1" w:styleId="WW8Num438z5">
    <w:name w:val="WW8Num438z5"/>
    <w:rsid w:val="00810349"/>
  </w:style>
  <w:style w:type="character" w:customStyle="1" w:styleId="WW8Num438z6">
    <w:name w:val="WW8Num438z6"/>
    <w:rsid w:val="00810349"/>
  </w:style>
  <w:style w:type="character" w:customStyle="1" w:styleId="WW8Num438z7">
    <w:name w:val="WW8Num438z7"/>
    <w:rsid w:val="00810349"/>
  </w:style>
  <w:style w:type="character" w:customStyle="1" w:styleId="WW8Num438z8">
    <w:name w:val="WW8Num438z8"/>
    <w:rsid w:val="00810349"/>
  </w:style>
  <w:style w:type="character" w:customStyle="1" w:styleId="WW8Num439z0">
    <w:name w:val="WW8Num439z0"/>
    <w:rsid w:val="00810349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10349"/>
    <w:rPr>
      <w:rFonts w:hint="default"/>
    </w:rPr>
  </w:style>
  <w:style w:type="character" w:customStyle="1" w:styleId="WW8Num440z1">
    <w:name w:val="WW8Num440z1"/>
    <w:rsid w:val="00810349"/>
  </w:style>
  <w:style w:type="character" w:customStyle="1" w:styleId="WW8Num440z2">
    <w:name w:val="WW8Num440z2"/>
    <w:rsid w:val="00810349"/>
  </w:style>
  <w:style w:type="character" w:customStyle="1" w:styleId="WW8Num440z3">
    <w:name w:val="WW8Num440z3"/>
    <w:rsid w:val="00810349"/>
  </w:style>
  <w:style w:type="character" w:customStyle="1" w:styleId="WW8Num440z4">
    <w:name w:val="WW8Num440z4"/>
    <w:rsid w:val="00810349"/>
  </w:style>
  <w:style w:type="character" w:customStyle="1" w:styleId="WW8Num440z5">
    <w:name w:val="WW8Num440z5"/>
    <w:rsid w:val="00810349"/>
  </w:style>
  <w:style w:type="character" w:customStyle="1" w:styleId="WW8Num440z6">
    <w:name w:val="WW8Num440z6"/>
    <w:rsid w:val="00810349"/>
  </w:style>
  <w:style w:type="character" w:customStyle="1" w:styleId="WW8Num440z7">
    <w:name w:val="WW8Num440z7"/>
    <w:rsid w:val="00810349"/>
  </w:style>
  <w:style w:type="character" w:customStyle="1" w:styleId="WW8Num440z8">
    <w:name w:val="WW8Num440z8"/>
    <w:rsid w:val="00810349"/>
  </w:style>
  <w:style w:type="character" w:customStyle="1" w:styleId="WW8Num441z0">
    <w:name w:val="WW8Num441z0"/>
    <w:rsid w:val="00810349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10349"/>
    <w:rPr>
      <w:rFonts w:ascii="Courier New" w:hAnsi="Courier New" w:cs="Courier New" w:hint="default"/>
    </w:rPr>
  </w:style>
  <w:style w:type="character" w:customStyle="1" w:styleId="WW8Num441z2">
    <w:name w:val="WW8Num441z2"/>
    <w:rsid w:val="00810349"/>
    <w:rPr>
      <w:rFonts w:ascii="Wingdings" w:hAnsi="Wingdings" w:cs="Wingdings" w:hint="default"/>
    </w:rPr>
  </w:style>
  <w:style w:type="character" w:customStyle="1" w:styleId="WW8Num441z3">
    <w:name w:val="WW8Num441z3"/>
    <w:rsid w:val="00810349"/>
    <w:rPr>
      <w:rFonts w:ascii="Symbol" w:hAnsi="Symbol" w:cs="Symbol" w:hint="default"/>
    </w:rPr>
  </w:style>
  <w:style w:type="character" w:customStyle="1" w:styleId="WW8Num442z0">
    <w:name w:val="WW8Num442z0"/>
    <w:rsid w:val="00810349"/>
    <w:rPr>
      <w:rFonts w:ascii="Symbol" w:hAnsi="Symbol" w:cs="Symbol" w:hint="default"/>
    </w:rPr>
  </w:style>
  <w:style w:type="character" w:customStyle="1" w:styleId="WW8Num442z1">
    <w:name w:val="WW8Num442z1"/>
    <w:rsid w:val="00810349"/>
    <w:rPr>
      <w:rFonts w:ascii="Courier New" w:hAnsi="Courier New" w:cs="Courier New" w:hint="default"/>
    </w:rPr>
  </w:style>
  <w:style w:type="character" w:customStyle="1" w:styleId="WW8Num442z2">
    <w:name w:val="WW8Num442z2"/>
    <w:rsid w:val="00810349"/>
    <w:rPr>
      <w:rFonts w:ascii="Wingdings" w:hAnsi="Wingdings" w:cs="Wingdings" w:hint="default"/>
    </w:rPr>
  </w:style>
  <w:style w:type="character" w:customStyle="1" w:styleId="WW8Num443z0">
    <w:name w:val="WW8Num443z0"/>
    <w:rsid w:val="00810349"/>
  </w:style>
  <w:style w:type="character" w:customStyle="1" w:styleId="WW8Num443z1">
    <w:name w:val="WW8Num443z1"/>
    <w:rsid w:val="00810349"/>
  </w:style>
  <w:style w:type="character" w:customStyle="1" w:styleId="WW8Num443z2">
    <w:name w:val="WW8Num443z2"/>
    <w:rsid w:val="00810349"/>
  </w:style>
  <w:style w:type="character" w:customStyle="1" w:styleId="WW8Num443z3">
    <w:name w:val="WW8Num443z3"/>
    <w:rsid w:val="00810349"/>
  </w:style>
  <w:style w:type="character" w:customStyle="1" w:styleId="WW8Num443z4">
    <w:name w:val="WW8Num443z4"/>
    <w:rsid w:val="00810349"/>
  </w:style>
  <w:style w:type="character" w:customStyle="1" w:styleId="WW8Num443z5">
    <w:name w:val="WW8Num443z5"/>
    <w:rsid w:val="00810349"/>
  </w:style>
  <w:style w:type="character" w:customStyle="1" w:styleId="WW8Num443z6">
    <w:name w:val="WW8Num443z6"/>
    <w:rsid w:val="00810349"/>
  </w:style>
  <w:style w:type="character" w:customStyle="1" w:styleId="WW8Num443z7">
    <w:name w:val="WW8Num443z7"/>
    <w:rsid w:val="00810349"/>
  </w:style>
  <w:style w:type="character" w:customStyle="1" w:styleId="WW8Num443z8">
    <w:name w:val="WW8Num443z8"/>
    <w:rsid w:val="00810349"/>
  </w:style>
  <w:style w:type="character" w:customStyle="1" w:styleId="WW8Num444z0">
    <w:name w:val="WW8Num444z0"/>
    <w:rsid w:val="00810349"/>
    <w:rPr>
      <w:rFonts w:hint="default"/>
    </w:rPr>
  </w:style>
  <w:style w:type="character" w:customStyle="1" w:styleId="WW8Num444z1">
    <w:name w:val="WW8Num444z1"/>
    <w:rsid w:val="00810349"/>
  </w:style>
  <w:style w:type="character" w:customStyle="1" w:styleId="WW8Num444z2">
    <w:name w:val="WW8Num444z2"/>
    <w:rsid w:val="00810349"/>
  </w:style>
  <w:style w:type="character" w:customStyle="1" w:styleId="WW8Num444z3">
    <w:name w:val="WW8Num444z3"/>
    <w:rsid w:val="00810349"/>
  </w:style>
  <w:style w:type="character" w:customStyle="1" w:styleId="WW8Num444z4">
    <w:name w:val="WW8Num444z4"/>
    <w:rsid w:val="00810349"/>
  </w:style>
  <w:style w:type="character" w:customStyle="1" w:styleId="WW8Num444z5">
    <w:name w:val="WW8Num444z5"/>
    <w:rsid w:val="00810349"/>
  </w:style>
  <w:style w:type="character" w:customStyle="1" w:styleId="WW8Num444z6">
    <w:name w:val="WW8Num444z6"/>
    <w:rsid w:val="00810349"/>
  </w:style>
  <w:style w:type="character" w:customStyle="1" w:styleId="WW8Num444z7">
    <w:name w:val="WW8Num444z7"/>
    <w:rsid w:val="00810349"/>
  </w:style>
  <w:style w:type="character" w:customStyle="1" w:styleId="WW8Num444z8">
    <w:name w:val="WW8Num444z8"/>
    <w:rsid w:val="00810349"/>
  </w:style>
  <w:style w:type="character" w:customStyle="1" w:styleId="WW8Num445z0">
    <w:name w:val="WW8Num445z0"/>
    <w:rsid w:val="00810349"/>
    <w:rPr>
      <w:rFonts w:ascii="Verdana" w:hAnsi="Verdana" w:cs="Verdana" w:hint="default"/>
    </w:rPr>
  </w:style>
  <w:style w:type="character" w:customStyle="1" w:styleId="WW8Num445z1">
    <w:name w:val="WW8Num445z1"/>
    <w:rsid w:val="00810349"/>
  </w:style>
  <w:style w:type="character" w:customStyle="1" w:styleId="WW8Num445z2">
    <w:name w:val="WW8Num445z2"/>
    <w:rsid w:val="00810349"/>
  </w:style>
  <w:style w:type="character" w:customStyle="1" w:styleId="WW8Num445z3">
    <w:name w:val="WW8Num445z3"/>
    <w:rsid w:val="00810349"/>
  </w:style>
  <w:style w:type="character" w:customStyle="1" w:styleId="WW8Num445z4">
    <w:name w:val="WW8Num445z4"/>
    <w:rsid w:val="00810349"/>
  </w:style>
  <w:style w:type="character" w:customStyle="1" w:styleId="WW8Num445z5">
    <w:name w:val="WW8Num445z5"/>
    <w:rsid w:val="00810349"/>
  </w:style>
  <w:style w:type="character" w:customStyle="1" w:styleId="WW8Num445z6">
    <w:name w:val="WW8Num445z6"/>
    <w:rsid w:val="00810349"/>
  </w:style>
  <w:style w:type="character" w:customStyle="1" w:styleId="WW8Num445z7">
    <w:name w:val="WW8Num445z7"/>
    <w:rsid w:val="00810349"/>
  </w:style>
  <w:style w:type="character" w:customStyle="1" w:styleId="WW8Num445z8">
    <w:name w:val="WW8Num445z8"/>
    <w:rsid w:val="00810349"/>
  </w:style>
  <w:style w:type="character" w:customStyle="1" w:styleId="WW8Num446z0">
    <w:name w:val="WW8Num446z0"/>
    <w:rsid w:val="00810349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10349"/>
    <w:rPr>
      <w:rFonts w:ascii="Monotype Sorts" w:hAnsi="Monotype Sorts" w:cs="Monotype Sorts" w:hint="default"/>
    </w:rPr>
  </w:style>
  <w:style w:type="character" w:customStyle="1" w:styleId="WW8Num446z2">
    <w:name w:val="WW8Num446z2"/>
    <w:rsid w:val="00810349"/>
    <w:rPr>
      <w:rFonts w:ascii="Wingdings" w:hAnsi="Wingdings" w:cs="Wingdings" w:hint="default"/>
    </w:rPr>
  </w:style>
  <w:style w:type="character" w:customStyle="1" w:styleId="WW8Num446z3">
    <w:name w:val="WW8Num446z3"/>
    <w:rsid w:val="00810349"/>
    <w:rPr>
      <w:rFonts w:ascii="Symbol" w:hAnsi="Symbol" w:cs="Symbol" w:hint="default"/>
    </w:rPr>
  </w:style>
  <w:style w:type="character" w:customStyle="1" w:styleId="WW8Num446z4">
    <w:name w:val="WW8Num446z4"/>
    <w:rsid w:val="00810349"/>
    <w:rPr>
      <w:rFonts w:ascii="Courier New" w:hAnsi="Courier New" w:cs="Courier New" w:hint="default"/>
    </w:rPr>
  </w:style>
  <w:style w:type="character" w:customStyle="1" w:styleId="WW8Num447z0">
    <w:name w:val="WW8Num447z0"/>
    <w:rsid w:val="00810349"/>
    <w:rPr>
      <w:rFonts w:ascii="Symbol" w:hAnsi="Symbol" w:cs="Symbol" w:hint="default"/>
    </w:rPr>
  </w:style>
  <w:style w:type="character" w:customStyle="1" w:styleId="WW8Num448z0">
    <w:name w:val="WW8Num448z0"/>
    <w:rsid w:val="00810349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10349"/>
    <w:rPr>
      <w:rFonts w:ascii="Courier New" w:hAnsi="Courier New" w:cs="Courier New" w:hint="default"/>
    </w:rPr>
  </w:style>
  <w:style w:type="character" w:customStyle="1" w:styleId="WW8Num448z2">
    <w:name w:val="WW8Num448z2"/>
    <w:rsid w:val="00810349"/>
    <w:rPr>
      <w:rFonts w:ascii="Wingdings" w:hAnsi="Wingdings" w:cs="Wingdings" w:hint="default"/>
    </w:rPr>
  </w:style>
  <w:style w:type="character" w:customStyle="1" w:styleId="WW8Num448z3">
    <w:name w:val="WW8Num448z3"/>
    <w:rsid w:val="00810349"/>
    <w:rPr>
      <w:rFonts w:ascii="Symbol" w:hAnsi="Symbol" w:cs="Symbol" w:hint="default"/>
    </w:rPr>
  </w:style>
  <w:style w:type="character" w:customStyle="1" w:styleId="WW8Num449z0">
    <w:name w:val="WW8Num449z0"/>
    <w:rsid w:val="00810349"/>
  </w:style>
  <w:style w:type="character" w:customStyle="1" w:styleId="WW8Num449z1">
    <w:name w:val="WW8Num449z1"/>
    <w:rsid w:val="00810349"/>
  </w:style>
  <w:style w:type="character" w:customStyle="1" w:styleId="WW8Num449z2">
    <w:name w:val="WW8Num449z2"/>
    <w:rsid w:val="00810349"/>
  </w:style>
  <w:style w:type="character" w:customStyle="1" w:styleId="WW8Num449z3">
    <w:name w:val="WW8Num449z3"/>
    <w:rsid w:val="00810349"/>
  </w:style>
  <w:style w:type="character" w:customStyle="1" w:styleId="WW8Num449z4">
    <w:name w:val="WW8Num449z4"/>
    <w:rsid w:val="00810349"/>
  </w:style>
  <w:style w:type="character" w:customStyle="1" w:styleId="WW8Num449z5">
    <w:name w:val="WW8Num449z5"/>
    <w:rsid w:val="00810349"/>
  </w:style>
  <w:style w:type="character" w:customStyle="1" w:styleId="WW8Num449z6">
    <w:name w:val="WW8Num449z6"/>
    <w:rsid w:val="00810349"/>
  </w:style>
  <w:style w:type="character" w:customStyle="1" w:styleId="WW8Num449z7">
    <w:name w:val="WW8Num449z7"/>
    <w:rsid w:val="00810349"/>
  </w:style>
  <w:style w:type="character" w:customStyle="1" w:styleId="WW8Num449z8">
    <w:name w:val="WW8Num449z8"/>
    <w:rsid w:val="00810349"/>
  </w:style>
  <w:style w:type="character" w:customStyle="1" w:styleId="WW8Num450z0">
    <w:name w:val="WW8Num450z0"/>
    <w:rsid w:val="00810349"/>
  </w:style>
  <w:style w:type="character" w:customStyle="1" w:styleId="WW8Num451z0">
    <w:name w:val="WW8Num451z0"/>
    <w:rsid w:val="00810349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10349"/>
    <w:rPr>
      <w:rFonts w:ascii="Courier New" w:hAnsi="Courier New" w:cs="Courier New" w:hint="default"/>
    </w:rPr>
  </w:style>
  <w:style w:type="character" w:customStyle="1" w:styleId="WW8Num451z2">
    <w:name w:val="WW8Num451z2"/>
    <w:rsid w:val="00810349"/>
    <w:rPr>
      <w:rFonts w:ascii="Wingdings" w:hAnsi="Wingdings" w:cs="Wingdings" w:hint="default"/>
    </w:rPr>
  </w:style>
  <w:style w:type="character" w:customStyle="1" w:styleId="WW8Num451z3">
    <w:name w:val="WW8Num451z3"/>
    <w:rsid w:val="00810349"/>
    <w:rPr>
      <w:rFonts w:ascii="Symbol" w:hAnsi="Symbol" w:cs="Symbol" w:hint="default"/>
    </w:rPr>
  </w:style>
  <w:style w:type="character" w:customStyle="1" w:styleId="WW8Num452z0">
    <w:name w:val="WW8Num452z0"/>
    <w:rsid w:val="00810349"/>
    <w:rPr>
      <w:rFonts w:hint="default"/>
    </w:rPr>
  </w:style>
  <w:style w:type="character" w:customStyle="1" w:styleId="WW8Num452z1">
    <w:name w:val="WW8Num452z1"/>
    <w:rsid w:val="00810349"/>
  </w:style>
  <w:style w:type="character" w:customStyle="1" w:styleId="WW8Num452z2">
    <w:name w:val="WW8Num452z2"/>
    <w:rsid w:val="00810349"/>
  </w:style>
  <w:style w:type="character" w:customStyle="1" w:styleId="WW8Num452z3">
    <w:name w:val="WW8Num452z3"/>
    <w:rsid w:val="00810349"/>
  </w:style>
  <w:style w:type="character" w:customStyle="1" w:styleId="WW8Num452z4">
    <w:name w:val="WW8Num452z4"/>
    <w:rsid w:val="00810349"/>
  </w:style>
  <w:style w:type="character" w:customStyle="1" w:styleId="WW8Num452z5">
    <w:name w:val="WW8Num452z5"/>
    <w:rsid w:val="00810349"/>
  </w:style>
  <w:style w:type="character" w:customStyle="1" w:styleId="WW8Num452z6">
    <w:name w:val="WW8Num452z6"/>
    <w:rsid w:val="00810349"/>
  </w:style>
  <w:style w:type="character" w:customStyle="1" w:styleId="WW8Num452z7">
    <w:name w:val="WW8Num452z7"/>
    <w:rsid w:val="00810349"/>
  </w:style>
  <w:style w:type="character" w:customStyle="1" w:styleId="WW8Num452z8">
    <w:name w:val="WW8Num452z8"/>
    <w:rsid w:val="00810349"/>
  </w:style>
  <w:style w:type="character" w:customStyle="1" w:styleId="WW8Num453z0">
    <w:name w:val="WW8Num453z0"/>
    <w:rsid w:val="00810349"/>
  </w:style>
  <w:style w:type="character" w:customStyle="1" w:styleId="WW8Num454z0">
    <w:name w:val="WW8Num454z0"/>
    <w:rsid w:val="00810349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10349"/>
    <w:rPr>
      <w:rFonts w:hint="default"/>
    </w:rPr>
  </w:style>
  <w:style w:type="character" w:customStyle="1" w:styleId="WW8Num455z1">
    <w:name w:val="WW8Num455z1"/>
    <w:rsid w:val="00810349"/>
  </w:style>
  <w:style w:type="character" w:customStyle="1" w:styleId="WW8Num455z2">
    <w:name w:val="WW8Num455z2"/>
    <w:rsid w:val="00810349"/>
  </w:style>
  <w:style w:type="character" w:customStyle="1" w:styleId="WW8Num455z3">
    <w:name w:val="WW8Num455z3"/>
    <w:rsid w:val="00810349"/>
  </w:style>
  <w:style w:type="character" w:customStyle="1" w:styleId="WW8Num455z4">
    <w:name w:val="WW8Num455z4"/>
    <w:rsid w:val="00810349"/>
  </w:style>
  <w:style w:type="character" w:customStyle="1" w:styleId="WW8Num455z5">
    <w:name w:val="WW8Num455z5"/>
    <w:rsid w:val="00810349"/>
  </w:style>
  <w:style w:type="character" w:customStyle="1" w:styleId="WW8Num455z6">
    <w:name w:val="WW8Num455z6"/>
    <w:rsid w:val="00810349"/>
  </w:style>
  <w:style w:type="character" w:customStyle="1" w:styleId="WW8Num455z7">
    <w:name w:val="WW8Num455z7"/>
    <w:rsid w:val="00810349"/>
  </w:style>
  <w:style w:type="character" w:customStyle="1" w:styleId="WW8Num455z8">
    <w:name w:val="WW8Num455z8"/>
    <w:rsid w:val="00810349"/>
  </w:style>
  <w:style w:type="character" w:customStyle="1" w:styleId="WW8Num456z0">
    <w:name w:val="WW8Num456z0"/>
    <w:rsid w:val="00810349"/>
    <w:rPr>
      <w:rFonts w:hint="default"/>
    </w:rPr>
  </w:style>
  <w:style w:type="character" w:customStyle="1" w:styleId="WW8Num456z1">
    <w:name w:val="WW8Num456z1"/>
    <w:rsid w:val="00810349"/>
  </w:style>
  <w:style w:type="character" w:customStyle="1" w:styleId="WW8Num456z2">
    <w:name w:val="WW8Num456z2"/>
    <w:rsid w:val="00810349"/>
  </w:style>
  <w:style w:type="character" w:customStyle="1" w:styleId="WW8Num456z3">
    <w:name w:val="WW8Num456z3"/>
    <w:rsid w:val="00810349"/>
  </w:style>
  <w:style w:type="character" w:customStyle="1" w:styleId="WW8Num456z4">
    <w:name w:val="WW8Num456z4"/>
    <w:rsid w:val="00810349"/>
  </w:style>
  <w:style w:type="character" w:customStyle="1" w:styleId="WW8Num456z5">
    <w:name w:val="WW8Num456z5"/>
    <w:rsid w:val="00810349"/>
  </w:style>
  <w:style w:type="character" w:customStyle="1" w:styleId="WW8Num456z6">
    <w:name w:val="WW8Num456z6"/>
    <w:rsid w:val="00810349"/>
  </w:style>
  <w:style w:type="character" w:customStyle="1" w:styleId="WW8Num456z7">
    <w:name w:val="WW8Num456z7"/>
    <w:rsid w:val="00810349"/>
  </w:style>
  <w:style w:type="character" w:customStyle="1" w:styleId="WW8Num456z8">
    <w:name w:val="WW8Num456z8"/>
    <w:rsid w:val="00810349"/>
  </w:style>
  <w:style w:type="character" w:customStyle="1" w:styleId="WW8Num457z0">
    <w:name w:val="WW8Num457z0"/>
    <w:rsid w:val="00810349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10349"/>
    <w:rPr>
      <w:rFonts w:hint="default"/>
    </w:rPr>
  </w:style>
  <w:style w:type="character" w:customStyle="1" w:styleId="WW8Num458z1">
    <w:name w:val="WW8Num458z1"/>
    <w:rsid w:val="00810349"/>
  </w:style>
  <w:style w:type="character" w:customStyle="1" w:styleId="WW8Num458z2">
    <w:name w:val="WW8Num458z2"/>
    <w:rsid w:val="00810349"/>
  </w:style>
  <w:style w:type="character" w:customStyle="1" w:styleId="WW8Num458z3">
    <w:name w:val="WW8Num458z3"/>
    <w:rsid w:val="00810349"/>
  </w:style>
  <w:style w:type="character" w:customStyle="1" w:styleId="WW8Num458z4">
    <w:name w:val="WW8Num458z4"/>
    <w:rsid w:val="00810349"/>
  </w:style>
  <w:style w:type="character" w:customStyle="1" w:styleId="WW8Num458z5">
    <w:name w:val="WW8Num458z5"/>
    <w:rsid w:val="00810349"/>
  </w:style>
  <w:style w:type="character" w:customStyle="1" w:styleId="WW8Num458z6">
    <w:name w:val="WW8Num458z6"/>
    <w:rsid w:val="00810349"/>
  </w:style>
  <w:style w:type="character" w:customStyle="1" w:styleId="WW8Num458z7">
    <w:name w:val="WW8Num458z7"/>
    <w:rsid w:val="00810349"/>
  </w:style>
  <w:style w:type="character" w:customStyle="1" w:styleId="WW8Num458z8">
    <w:name w:val="WW8Num458z8"/>
    <w:rsid w:val="00810349"/>
  </w:style>
  <w:style w:type="character" w:customStyle="1" w:styleId="WW8Num459z0">
    <w:name w:val="WW8Num459z0"/>
    <w:rsid w:val="00810349"/>
  </w:style>
  <w:style w:type="character" w:customStyle="1" w:styleId="WW8Num460z0">
    <w:name w:val="WW8Num460z0"/>
    <w:rsid w:val="00810349"/>
    <w:rPr>
      <w:rFonts w:hint="default"/>
    </w:rPr>
  </w:style>
  <w:style w:type="character" w:customStyle="1" w:styleId="WW8Num461z0">
    <w:name w:val="WW8Num461z0"/>
    <w:rsid w:val="00810349"/>
    <w:rPr>
      <w:rFonts w:hint="default"/>
    </w:rPr>
  </w:style>
  <w:style w:type="character" w:customStyle="1" w:styleId="WW8Num461z1">
    <w:name w:val="WW8Num461z1"/>
    <w:rsid w:val="00810349"/>
  </w:style>
  <w:style w:type="character" w:customStyle="1" w:styleId="WW8Num461z2">
    <w:name w:val="WW8Num461z2"/>
    <w:rsid w:val="00810349"/>
  </w:style>
  <w:style w:type="character" w:customStyle="1" w:styleId="WW8Num461z3">
    <w:name w:val="WW8Num461z3"/>
    <w:rsid w:val="00810349"/>
  </w:style>
  <w:style w:type="character" w:customStyle="1" w:styleId="WW8Num461z4">
    <w:name w:val="WW8Num461z4"/>
    <w:rsid w:val="00810349"/>
  </w:style>
  <w:style w:type="character" w:customStyle="1" w:styleId="WW8Num461z5">
    <w:name w:val="WW8Num461z5"/>
    <w:rsid w:val="00810349"/>
  </w:style>
  <w:style w:type="character" w:customStyle="1" w:styleId="WW8Num461z6">
    <w:name w:val="WW8Num461z6"/>
    <w:rsid w:val="00810349"/>
  </w:style>
  <w:style w:type="character" w:customStyle="1" w:styleId="WW8Num461z7">
    <w:name w:val="WW8Num461z7"/>
    <w:rsid w:val="00810349"/>
  </w:style>
  <w:style w:type="character" w:customStyle="1" w:styleId="WW8Num461z8">
    <w:name w:val="WW8Num461z8"/>
    <w:rsid w:val="00810349"/>
  </w:style>
  <w:style w:type="character" w:customStyle="1" w:styleId="WW8Num462z0">
    <w:name w:val="WW8Num462z0"/>
    <w:rsid w:val="00810349"/>
    <w:rPr>
      <w:rFonts w:ascii="Courier New" w:hAnsi="Courier New" w:cs="Courier New" w:hint="default"/>
    </w:rPr>
  </w:style>
  <w:style w:type="character" w:customStyle="1" w:styleId="WW8Num462z2">
    <w:name w:val="WW8Num462z2"/>
    <w:rsid w:val="00810349"/>
    <w:rPr>
      <w:rFonts w:ascii="Wingdings" w:hAnsi="Wingdings" w:cs="Wingdings" w:hint="default"/>
    </w:rPr>
  </w:style>
  <w:style w:type="character" w:customStyle="1" w:styleId="WW8Num462z3">
    <w:name w:val="WW8Num462z3"/>
    <w:rsid w:val="00810349"/>
    <w:rPr>
      <w:rFonts w:ascii="Symbol" w:hAnsi="Symbol" w:cs="Symbol" w:hint="default"/>
    </w:rPr>
  </w:style>
  <w:style w:type="character" w:customStyle="1" w:styleId="WW8Num463z0">
    <w:name w:val="WW8Num463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10349"/>
    <w:rPr>
      <w:rFonts w:ascii="Courier New" w:hAnsi="Courier New" w:cs="Courier New" w:hint="default"/>
    </w:rPr>
  </w:style>
  <w:style w:type="character" w:customStyle="1" w:styleId="WW8Num464z2">
    <w:name w:val="WW8Num464z2"/>
    <w:rsid w:val="00810349"/>
    <w:rPr>
      <w:rFonts w:ascii="Wingdings" w:hAnsi="Wingdings" w:cs="Wingdings" w:hint="default"/>
    </w:rPr>
  </w:style>
  <w:style w:type="character" w:customStyle="1" w:styleId="WW8Num464z3">
    <w:name w:val="WW8Num464z3"/>
    <w:rsid w:val="00810349"/>
    <w:rPr>
      <w:rFonts w:ascii="Symbol" w:hAnsi="Symbol" w:cs="Symbol" w:hint="default"/>
    </w:rPr>
  </w:style>
  <w:style w:type="character" w:customStyle="1" w:styleId="WW8Num465z0">
    <w:name w:val="WW8Num465z0"/>
    <w:rsid w:val="00810349"/>
    <w:rPr>
      <w:rFonts w:hint="default"/>
    </w:rPr>
  </w:style>
  <w:style w:type="character" w:customStyle="1" w:styleId="WW8Num465z1">
    <w:name w:val="WW8Num465z1"/>
    <w:rsid w:val="00810349"/>
  </w:style>
  <w:style w:type="character" w:customStyle="1" w:styleId="WW8Num465z2">
    <w:name w:val="WW8Num465z2"/>
    <w:rsid w:val="00810349"/>
  </w:style>
  <w:style w:type="character" w:customStyle="1" w:styleId="WW8Num465z3">
    <w:name w:val="WW8Num465z3"/>
    <w:rsid w:val="00810349"/>
  </w:style>
  <w:style w:type="character" w:customStyle="1" w:styleId="WW8Num465z4">
    <w:name w:val="WW8Num465z4"/>
    <w:rsid w:val="00810349"/>
  </w:style>
  <w:style w:type="character" w:customStyle="1" w:styleId="WW8Num465z5">
    <w:name w:val="WW8Num465z5"/>
    <w:rsid w:val="00810349"/>
  </w:style>
  <w:style w:type="character" w:customStyle="1" w:styleId="WW8Num465z6">
    <w:name w:val="WW8Num465z6"/>
    <w:rsid w:val="00810349"/>
  </w:style>
  <w:style w:type="character" w:customStyle="1" w:styleId="WW8Num465z7">
    <w:name w:val="WW8Num465z7"/>
    <w:rsid w:val="00810349"/>
  </w:style>
  <w:style w:type="character" w:customStyle="1" w:styleId="WW8Num465z8">
    <w:name w:val="WW8Num465z8"/>
    <w:rsid w:val="00810349"/>
  </w:style>
  <w:style w:type="character" w:customStyle="1" w:styleId="WW8Num466z0">
    <w:name w:val="WW8Num466z0"/>
    <w:rsid w:val="00810349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10349"/>
    <w:rPr>
      <w:rFonts w:ascii="Wingdings" w:hAnsi="Wingdings" w:cs="Wingdings" w:hint="default"/>
    </w:rPr>
  </w:style>
  <w:style w:type="character" w:customStyle="1" w:styleId="WW8Num466z3">
    <w:name w:val="WW8Num466z3"/>
    <w:rsid w:val="00810349"/>
    <w:rPr>
      <w:rFonts w:ascii="Symbol" w:hAnsi="Symbol" w:cs="Symbol" w:hint="default"/>
    </w:rPr>
  </w:style>
  <w:style w:type="character" w:customStyle="1" w:styleId="WW8Num466z4">
    <w:name w:val="WW8Num466z4"/>
    <w:rsid w:val="00810349"/>
    <w:rPr>
      <w:rFonts w:ascii="Courier New" w:hAnsi="Courier New" w:cs="Courier New" w:hint="default"/>
    </w:rPr>
  </w:style>
  <w:style w:type="character" w:customStyle="1" w:styleId="WW8Num467z0">
    <w:name w:val="WW8Num467z0"/>
    <w:rsid w:val="00810349"/>
  </w:style>
  <w:style w:type="character" w:customStyle="1" w:styleId="WW8Num467z1">
    <w:name w:val="WW8Num467z1"/>
    <w:rsid w:val="00810349"/>
  </w:style>
  <w:style w:type="character" w:customStyle="1" w:styleId="WW8Num467z2">
    <w:name w:val="WW8Num467z2"/>
    <w:rsid w:val="00810349"/>
  </w:style>
  <w:style w:type="character" w:customStyle="1" w:styleId="WW8Num467z3">
    <w:name w:val="WW8Num467z3"/>
    <w:rsid w:val="00810349"/>
  </w:style>
  <w:style w:type="character" w:customStyle="1" w:styleId="WW8Num467z4">
    <w:name w:val="WW8Num467z4"/>
    <w:rsid w:val="00810349"/>
  </w:style>
  <w:style w:type="character" w:customStyle="1" w:styleId="WW8Num467z5">
    <w:name w:val="WW8Num467z5"/>
    <w:rsid w:val="00810349"/>
  </w:style>
  <w:style w:type="character" w:customStyle="1" w:styleId="WW8Num467z6">
    <w:name w:val="WW8Num467z6"/>
    <w:rsid w:val="00810349"/>
  </w:style>
  <w:style w:type="character" w:customStyle="1" w:styleId="WW8Num467z7">
    <w:name w:val="WW8Num467z7"/>
    <w:rsid w:val="00810349"/>
  </w:style>
  <w:style w:type="character" w:customStyle="1" w:styleId="WW8Num467z8">
    <w:name w:val="WW8Num467z8"/>
    <w:rsid w:val="00810349"/>
  </w:style>
  <w:style w:type="character" w:customStyle="1" w:styleId="WW8Num468z0">
    <w:name w:val="WW8Num468z0"/>
    <w:rsid w:val="00810349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10349"/>
    <w:rPr>
      <w:rFonts w:ascii="Monotype Sorts" w:hAnsi="Monotype Sorts" w:cs="Monotype Sorts" w:hint="default"/>
    </w:rPr>
  </w:style>
  <w:style w:type="character" w:customStyle="1" w:styleId="WW8Num468z2">
    <w:name w:val="WW8Num468z2"/>
    <w:rsid w:val="00810349"/>
    <w:rPr>
      <w:rFonts w:ascii="Wingdings" w:hAnsi="Wingdings" w:cs="Wingdings" w:hint="default"/>
    </w:rPr>
  </w:style>
  <w:style w:type="character" w:customStyle="1" w:styleId="WW8Num468z3">
    <w:name w:val="WW8Num468z3"/>
    <w:rsid w:val="00810349"/>
    <w:rPr>
      <w:rFonts w:ascii="Symbol" w:hAnsi="Symbol" w:cs="Symbol" w:hint="default"/>
    </w:rPr>
  </w:style>
  <w:style w:type="character" w:customStyle="1" w:styleId="WW8Num468z4">
    <w:name w:val="WW8Num468z4"/>
    <w:rsid w:val="00810349"/>
    <w:rPr>
      <w:rFonts w:ascii="Courier New" w:hAnsi="Courier New" w:cs="Courier New" w:hint="default"/>
    </w:rPr>
  </w:style>
  <w:style w:type="character" w:customStyle="1" w:styleId="WW8Num469z0">
    <w:name w:val="WW8Num469z0"/>
    <w:rsid w:val="00810349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10349"/>
    <w:rPr>
      <w:rFonts w:hint="default"/>
    </w:rPr>
  </w:style>
  <w:style w:type="character" w:customStyle="1" w:styleId="WW8Num470z1">
    <w:name w:val="WW8Num470z1"/>
    <w:rsid w:val="00810349"/>
  </w:style>
  <w:style w:type="character" w:customStyle="1" w:styleId="WW8Num470z2">
    <w:name w:val="WW8Num470z2"/>
    <w:rsid w:val="00810349"/>
  </w:style>
  <w:style w:type="character" w:customStyle="1" w:styleId="WW8Num470z3">
    <w:name w:val="WW8Num470z3"/>
    <w:rsid w:val="00810349"/>
  </w:style>
  <w:style w:type="character" w:customStyle="1" w:styleId="WW8Num470z4">
    <w:name w:val="WW8Num470z4"/>
    <w:rsid w:val="00810349"/>
  </w:style>
  <w:style w:type="character" w:customStyle="1" w:styleId="WW8Num470z5">
    <w:name w:val="WW8Num470z5"/>
    <w:rsid w:val="00810349"/>
  </w:style>
  <w:style w:type="character" w:customStyle="1" w:styleId="WW8Num470z6">
    <w:name w:val="WW8Num470z6"/>
    <w:rsid w:val="00810349"/>
  </w:style>
  <w:style w:type="character" w:customStyle="1" w:styleId="WW8Num470z7">
    <w:name w:val="WW8Num470z7"/>
    <w:rsid w:val="00810349"/>
  </w:style>
  <w:style w:type="character" w:customStyle="1" w:styleId="WW8Num470z8">
    <w:name w:val="WW8Num470z8"/>
    <w:rsid w:val="00810349"/>
  </w:style>
  <w:style w:type="character" w:customStyle="1" w:styleId="WW8Num471z0">
    <w:name w:val="WW8Num471z0"/>
    <w:rsid w:val="00810349"/>
  </w:style>
  <w:style w:type="character" w:customStyle="1" w:styleId="WW8Num472z0">
    <w:name w:val="WW8Num472z0"/>
    <w:rsid w:val="00810349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10349"/>
    <w:rPr>
      <w:rFonts w:ascii="Courier New" w:hAnsi="Courier New" w:cs="Courier New" w:hint="default"/>
    </w:rPr>
  </w:style>
  <w:style w:type="character" w:customStyle="1" w:styleId="WW8Num472z2">
    <w:name w:val="WW8Num472z2"/>
    <w:rsid w:val="00810349"/>
    <w:rPr>
      <w:rFonts w:ascii="Wingdings" w:hAnsi="Wingdings" w:cs="Wingdings" w:hint="default"/>
    </w:rPr>
  </w:style>
  <w:style w:type="character" w:customStyle="1" w:styleId="WW8Num472z3">
    <w:name w:val="WW8Num472z3"/>
    <w:rsid w:val="00810349"/>
    <w:rPr>
      <w:rFonts w:ascii="Symbol" w:hAnsi="Symbol" w:cs="Symbol" w:hint="default"/>
    </w:rPr>
  </w:style>
  <w:style w:type="character" w:customStyle="1" w:styleId="WW8NumSt53z0">
    <w:name w:val="WW8NumSt53z0"/>
    <w:rsid w:val="00810349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10349"/>
    <w:rPr>
      <w:rFonts w:ascii="Courier New" w:hAnsi="Courier New" w:cs="Courier New" w:hint="default"/>
    </w:rPr>
  </w:style>
  <w:style w:type="character" w:customStyle="1" w:styleId="WW8NumSt53z2">
    <w:name w:val="WW8NumSt53z2"/>
    <w:rsid w:val="00810349"/>
    <w:rPr>
      <w:rFonts w:ascii="Wingdings" w:hAnsi="Wingdings" w:cs="Wingdings" w:hint="default"/>
    </w:rPr>
  </w:style>
  <w:style w:type="character" w:customStyle="1" w:styleId="WW8NumSt53z3">
    <w:name w:val="WW8NumSt53z3"/>
    <w:rsid w:val="00810349"/>
    <w:rPr>
      <w:rFonts w:ascii="Symbol" w:hAnsi="Symbol" w:cs="Symbol" w:hint="default"/>
    </w:rPr>
  </w:style>
  <w:style w:type="character" w:customStyle="1" w:styleId="WW8NumSt75z0">
    <w:name w:val="WW8NumSt75z0"/>
    <w:rsid w:val="00810349"/>
    <w:rPr>
      <w:rFonts w:ascii="Symbol" w:hAnsi="Symbol" w:cs="Symbol" w:hint="default"/>
    </w:rPr>
  </w:style>
  <w:style w:type="character" w:customStyle="1" w:styleId="WW8NumSt80z0">
    <w:name w:val="WW8NumSt80z0"/>
    <w:rsid w:val="00810349"/>
    <w:rPr>
      <w:rFonts w:ascii="Symbol" w:hAnsi="Symbol" w:cs="Symbol" w:hint="default"/>
    </w:rPr>
  </w:style>
  <w:style w:type="character" w:customStyle="1" w:styleId="WW8NumSt130z0">
    <w:name w:val="WW8NumSt130z0"/>
    <w:rsid w:val="00810349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10349"/>
    <w:rPr>
      <w:rFonts w:ascii="Symbol" w:hAnsi="Symbol" w:cs="Symbol" w:hint="default"/>
    </w:rPr>
  </w:style>
  <w:style w:type="character" w:customStyle="1" w:styleId="WW8NumSt134z0">
    <w:name w:val="WW8NumSt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10349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10349"/>
    <w:rPr>
      <w:rFonts w:ascii="Symbol" w:hAnsi="Symbol" w:cs="Symbol" w:hint="default"/>
    </w:rPr>
  </w:style>
  <w:style w:type="character" w:customStyle="1" w:styleId="WW8NumSt361z0">
    <w:name w:val="WW8NumSt361z0"/>
    <w:rsid w:val="00810349"/>
    <w:rPr>
      <w:i/>
    </w:rPr>
  </w:style>
  <w:style w:type="character" w:customStyle="1" w:styleId="WW8NumSt364z0">
    <w:name w:val="WW8NumSt364z0"/>
    <w:rsid w:val="00810349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10349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10349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10349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10349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10349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10349"/>
    <w:rPr>
      <w:rFonts w:ascii="Courier New" w:hAnsi="Courier New" w:cs="Courier New" w:hint="default"/>
    </w:rPr>
  </w:style>
  <w:style w:type="character" w:customStyle="1" w:styleId="WW8NumSt483z2">
    <w:name w:val="WW8NumSt483z2"/>
    <w:rsid w:val="00810349"/>
    <w:rPr>
      <w:rFonts w:ascii="Wingdings" w:hAnsi="Wingdings" w:cs="Times New Roman" w:hint="default"/>
    </w:rPr>
  </w:style>
  <w:style w:type="character" w:customStyle="1" w:styleId="WW8NumSt483z3">
    <w:name w:val="WW8NumSt483z3"/>
    <w:rsid w:val="00810349"/>
    <w:rPr>
      <w:rFonts w:ascii="Symbol" w:hAnsi="Symbol" w:cs="Times New Roman" w:hint="default"/>
    </w:rPr>
  </w:style>
  <w:style w:type="character" w:customStyle="1" w:styleId="WW8NumSt484z0">
    <w:name w:val="WW8NumSt484z0"/>
    <w:rsid w:val="00810349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10349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10349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10349"/>
  </w:style>
  <w:style w:type="character" w:customStyle="1" w:styleId="WW-WW8Num3z0">
    <w:name w:val="WW-WW8Num3z0"/>
    <w:rsid w:val="00810349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10349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10349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10349"/>
    <w:rPr>
      <w:rFonts w:ascii="Monotype Sorts" w:hAnsi="Monotype Sorts" w:cs="Monotype Sorts"/>
    </w:rPr>
  </w:style>
  <w:style w:type="character" w:customStyle="1" w:styleId="WW8Num8z2">
    <w:name w:val="WW8Num8z2"/>
    <w:rsid w:val="00810349"/>
    <w:rPr>
      <w:rFonts w:ascii="Wingdings" w:hAnsi="Wingdings" w:cs="Wingdings"/>
    </w:rPr>
  </w:style>
  <w:style w:type="character" w:customStyle="1" w:styleId="WW8Num8z3">
    <w:name w:val="WW8Num8z3"/>
    <w:rsid w:val="00810349"/>
    <w:rPr>
      <w:rFonts w:ascii="Symbol" w:hAnsi="Symbol" w:cs="Symbol"/>
    </w:rPr>
  </w:style>
  <w:style w:type="character" w:customStyle="1" w:styleId="WW8Num8z4">
    <w:name w:val="WW8Num8z4"/>
    <w:rsid w:val="00810349"/>
    <w:rPr>
      <w:rFonts w:ascii="Courier New" w:hAnsi="Courier New" w:cs="Courier New"/>
    </w:rPr>
  </w:style>
  <w:style w:type="character" w:customStyle="1" w:styleId="WW-WW8Num9z0">
    <w:name w:val="WW-WW8Num9z0"/>
    <w:rsid w:val="00810349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10349"/>
    <w:rPr>
      <w:rFonts w:ascii="Wingdings" w:hAnsi="Wingdings" w:cs="Wingdings"/>
      <w:sz w:val="16"/>
    </w:rPr>
  </w:style>
  <w:style w:type="character" w:customStyle="1" w:styleId="WW8Num9z2">
    <w:name w:val="WW8Num9z2"/>
    <w:rsid w:val="00810349"/>
    <w:rPr>
      <w:rFonts w:ascii="Wingdings" w:hAnsi="Wingdings" w:cs="Wingdings"/>
    </w:rPr>
  </w:style>
  <w:style w:type="character" w:customStyle="1" w:styleId="WW8Num9z3">
    <w:name w:val="WW8Num9z3"/>
    <w:rsid w:val="00810349"/>
    <w:rPr>
      <w:rFonts w:ascii="Symbol" w:hAnsi="Symbol" w:cs="Symbol"/>
    </w:rPr>
  </w:style>
  <w:style w:type="character" w:customStyle="1" w:styleId="WW8Num9z4">
    <w:name w:val="WW8Num9z4"/>
    <w:rsid w:val="00810349"/>
    <w:rPr>
      <w:rFonts w:ascii="Courier New" w:hAnsi="Courier New" w:cs="Courier New"/>
    </w:rPr>
  </w:style>
  <w:style w:type="character" w:customStyle="1" w:styleId="WW8Num15z1">
    <w:name w:val="WW8Num15z1"/>
    <w:rsid w:val="00810349"/>
    <w:rPr>
      <w:rFonts w:ascii="Courier New" w:hAnsi="Courier New" w:cs="Courier New"/>
    </w:rPr>
  </w:style>
  <w:style w:type="character" w:customStyle="1" w:styleId="WW8Num15z2">
    <w:name w:val="WW8Num15z2"/>
    <w:rsid w:val="00810349"/>
    <w:rPr>
      <w:rFonts w:ascii="Wingdings" w:hAnsi="Wingdings" w:cs="Wingdings"/>
    </w:rPr>
  </w:style>
  <w:style w:type="character" w:customStyle="1" w:styleId="WW8Num15z3">
    <w:name w:val="WW8Num15z3"/>
    <w:rsid w:val="00810349"/>
    <w:rPr>
      <w:rFonts w:ascii="Symbol" w:hAnsi="Symbol" w:cs="Symbol"/>
    </w:rPr>
  </w:style>
  <w:style w:type="character" w:customStyle="1" w:styleId="WW8Num16z1">
    <w:name w:val="WW8Num16z1"/>
    <w:rsid w:val="00810349"/>
    <w:rPr>
      <w:rFonts w:ascii="Courier New" w:hAnsi="Courier New" w:cs="Courier New"/>
    </w:rPr>
  </w:style>
  <w:style w:type="character" w:customStyle="1" w:styleId="WW8Num16z2">
    <w:name w:val="WW8Num16z2"/>
    <w:rsid w:val="00810349"/>
    <w:rPr>
      <w:rFonts w:ascii="Wingdings" w:hAnsi="Wingdings" w:cs="Wingdings"/>
    </w:rPr>
  </w:style>
  <w:style w:type="character" w:customStyle="1" w:styleId="WW8Num16z3">
    <w:name w:val="WW8Num16z3"/>
    <w:rsid w:val="00810349"/>
    <w:rPr>
      <w:rFonts w:ascii="Symbol" w:hAnsi="Symbol" w:cs="Symbol"/>
    </w:rPr>
  </w:style>
  <w:style w:type="character" w:customStyle="1" w:styleId="WW8Num19z1">
    <w:name w:val="WW8Num19z1"/>
    <w:rsid w:val="00810349"/>
    <w:rPr>
      <w:rFonts w:ascii="Courier New" w:hAnsi="Courier New" w:cs="Courier New"/>
    </w:rPr>
  </w:style>
  <w:style w:type="character" w:customStyle="1" w:styleId="WW8Num19z2">
    <w:name w:val="WW8Num19z2"/>
    <w:rsid w:val="00810349"/>
    <w:rPr>
      <w:rFonts w:ascii="Wingdings" w:hAnsi="Wingdings" w:cs="Wingdings"/>
    </w:rPr>
  </w:style>
  <w:style w:type="character" w:customStyle="1" w:styleId="WW8Num19z3">
    <w:name w:val="WW8Num19z3"/>
    <w:rsid w:val="00810349"/>
    <w:rPr>
      <w:rFonts w:ascii="Symbol" w:hAnsi="Symbol" w:cs="Symbol"/>
    </w:rPr>
  </w:style>
  <w:style w:type="character" w:customStyle="1" w:styleId="WW-WW8Num23z0">
    <w:name w:val="WW-WW8Num23z0"/>
    <w:rsid w:val="008103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10349"/>
    <w:rPr>
      <w:rFonts w:ascii="Courier New" w:hAnsi="Courier New" w:cs="Courier New"/>
    </w:rPr>
  </w:style>
  <w:style w:type="character" w:customStyle="1" w:styleId="WW8Num23z2">
    <w:name w:val="WW8Num23z2"/>
    <w:rsid w:val="00810349"/>
    <w:rPr>
      <w:rFonts w:ascii="Wingdings" w:hAnsi="Wingdings" w:cs="Wingdings"/>
    </w:rPr>
  </w:style>
  <w:style w:type="character" w:customStyle="1" w:styleId="WW8Num23z3">
    <w:name w:val="WW8Num23z3"/>
    <w:rsid w:val="00810349"/>
    <w:rPr>
      <w:rFonts w:ascii="Symbol" w:hAnsi="Symbol" w:cs="Symbol"/>
    </w:rPr>
  </w:style>
  <w:style w:type="character" w:customStyle="1" w:styleId="WW8Num26z1">
    <w:name w:val="WW8Num26z1"/>
    <w:rsid w:val="00810349"/>
    <w:rPr>
      <w:rFonts w:ascii="Courier New" w:hAnsi="Courier New" w:cs="Courier New"/>
    </w:rPr>
  </w:style>
  <w:style w:type="character" w:customStyle="1" w:styleId="WW8Num26z2">
    <w:name w:val="WW8Num26z2"/>
    <w:rsid w:val="00810349"/>
    <w:rPr>
      <w:rFonts w:ascii="Wingdings" w:hAnsi="Wingdings" w:cs="Wingdings"/>
    </w:rPr>
  </w:style>
  <w:style w:type="character" w:customStyle="1" w:styleId="WW8Num26z3">
    <w:name w:val="WW8Num26z3"/>
    <w:rsid w:val="00810349"/>
    <w:rPr>
      <w:rFonts w:ascii="Symbol" w:hAnsi="Symbol" w:cs="Symbol"/>
    </w:rPr>
  </w:style>
  <w:style w:type="character" w:customStyle="1" w:styleId="WW8Num33z1">
    <w:name w:val="WW8Num33z1"/>
    <w:rsid w:val="00810349"/>
    <w:rPr>
      <w:rFonts w:ascii="Courier New" w:hAnsi="Courier New" w:cs="Courier New"/>
    </w:rPr>
  </w:style>
  <w:style w:type="character" w:customStyle="1" w:styleId="WW8Num33z2">
    <w:name w:val="WW8Num33z2"/>
    <w:rsid w:val="00810349"/>
    <w:rPr>
      <w:rFonts w:ascii="Wingdings" w:hAnsi="Wingdings" w:cs="Wingdings"/>
    </w:rPr>
  </w:style>
  <w:style w:type="character" w:customStyle="1" w:styleId="WW8Num33z3">
    <w:name w:val="WW8Num33z3"/>
    <w:rsid w:val="00810349"/>
    <w:rPr>
      <w:rFonts w:ascii="Symbol" w:hAnsi="Symbol" w:cs="Symbol"/>
    </w:rPr>
  </w:style>
  <w:style w:type="character" w:customStyle="1" w:styleId="WW8Num57z1">
    <w:name w:val="WW8Num57z1"/>
    <w:rsid w:val="00810349"/>
    <w:rPr>
      <w:rFonts w:ascii="Courier New" w:hAnsi="Courier New" w:cs="Courier New"/>
    </w:rPr>
  </w:style>
  <w:style w:type="character" w:customStyle="1" w:styleId="WW8Num57z2">
    <w:name w:val="WW8Num57z2"/>
    <w:rsid w:val="00810349"/>
    <w:rPr>
      <w:rFonts w:ascii="Wingdings" w:hAnsi="Wingdings" w:cs="Wingdings"/>
    </w:rPr>
  </w:style>
  <w:style w:type="character" w:customStyle="1" w:styleId="WW8Num57z3">
    <w:name w:val="WW8Num57z3"/>
    <w:rsid w:val="00810349"/>
    <w:rPr>
      <w:rFonts w:ascii="Symbol" w:hAnsi="Symbol" w:cs="Symbol"/>
    </w:rPr>
  </w:style>
  <w:style w:type="character" w:customStyle="1" w:styleId="WW8Num66z1">
    <w:name w:val="WW8Num66z1"/>
    <w:rsid w:val="00810349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10349"/>
    <w:rPr>
      <w:rFonts w:ascii="Wingdings" w:hAnsi="Wingdings" w:cs="Wingdings"/>
    </w:rPr>
  </w:style>
  <w:style w:type="character" w:customStyle="1" w:styleId="WW8Num66z3">
    <w:name w:val="WW8Num66z3"/>
    <w:rsid w:val="00810349"/>
    <w:rPr>
      <w:rFonts w:ascii="Symbol" w:hAnsi="Symbol" w:cs="Symbol"/>
    </w:rPr>
  </w:style>
  <w:style w:type="character" w:customStyle="1" w:styleId="WW8Num66z4">
    <w:name w:val="WW8Num66z4"/>
    <w:rsid w:val="00810349"/>
    <w:rPr>
      <w:rFonts w:ascii="Courier New" w:hAnsi="Courier New" w:cs="Courier New"/>
    </w:rPr>
  </w:style>
  <w:style w:type="character" w:customStyle="1" w:styleId="WW8Num91z4">
    <w:name w:val="WW8Num91z4"/>
    <w:rsid w:val="00810349"/>
    <w:rPr>
      <w:rFonts w:ascii="Courier New" w:hAnsi="Courier New" w:cs="Courier New"/>
    </w:rPr>
  </w:style>
  <w:style w:type="character" w:customStyle="1" w:styleId="WW8Num93z1">
    <w:name w:val="WW8Num93z1"/>
    <w:rsid w:val="00810349"/>
    <w:rPr>
      <w:rFonts w:ascii="Monotype Sorts" w:hAnsi="Monotype Sorts" w:cs="Monotype Sorts"/>
    </w:rPr>
  </w:style>
  <w:style w:type="character" w:customStyle="1" w:styleId="WW8Num93z2">
    <w:name w:val="WW8Num93z2"/>
    <w:rsid w:val="00810349"/>
    <w:rPr>
      <w:rFonts w:ascii="Wingdings" w:hAnsi="Wingdings" w:cs="Wingdings"/>
    </w:rPr>
  </w:style>
  <w:style w:type="character" w:customStyle="1" w:styleId="WW8Num93z3">
    <w:name w:val="WW8Num93z3"/>
    <w:rsid w:val="00810349"/>
    <w:rPr>
      <w:rFonts w:ascii="Symbol" w:hAnsi="Symbol" w:cs="Symbol"/>
    </w:rPr>
  </w:style>
  <w:style w:type="character" w:customStyle="1" w:styleId="WW8Num93z4">
    <w:name w:val="WW8Num93z4"/>
    <w:rsid w:val="00810349"/>
    <w:rPr>
      <w:rFonts w:ascii="Courier New" w:hAnsi="Courier New" w:cs="Courier New"/>
    </w:rPr>
  </w:style>
  <w:style w:type="character" w:customStyle="1" w:styleId="WW8Num113z1">
    <w:name w:val="WW8Num113z1"/>
    <w:rsid w:val="00810349"/>
    <w:rPr>
      <w:rFonts w:ascii="Courier New" w:hAnsi="Courier New" w:cs="Courier New"/>
    </w:rPr>
  </w:style>
  <w:style w:type="character" w:customStyle="1" w:styleId="WW8Num113z2">
    <w:name w:val="WW8Num113z2"/>
    <w:rsid w:val="00810349"/>
    <w:rPr>
      <w:rFonts w:ascii="Wingdings" w:hAnsi="Wingdings" w:cs="Wingdings"/>
    </w:rPr>
  </w:style>
  <w:style w:type="character" w:customStyle="1" w:styleId="WW8Num113z3">
    <w:name w:val="WW8Num113z3"/>
    <w:rsid w:val="00810349"/>
    <w:rPr>
      <w:rFonts w:ascii="Symbol" w:hAnsi="Symbol" w:cs="Symbol"/>
    </w:rPr>
  </w:style>
  <w:style w:type="character" w:customStyle="1" w:styleId="WW8Num114z1">
    <w:name w:val="WW8Num114z1"/>
    <w:rsid w:val="00810349"/>
    <w:rPr>
      <w:rFonts w:ascii="Courier New" w:hAnsi="Courier New" w:cs="Courier New"/>
    </w:rPr>
  </w:style>
  <w:style w:type="character" w:customStyle="1" w:styleId="WW8Num114z2">
    <w:name w:val="WW8Num114z2"/>
    <w:rsid w:val="00810349"/>
    <w:rPr>
      <w:rFonts w:ascii="Wingdings" w:hAnsi="Wingdings" w:cs="Wingdings"/>
    </w:rPr>
  </w:style>
  <w:style w:type="character" w:customStyle="1" w:styleId="WW8Num114z3">
    <w:name w:val="WW8Num114z3"/>
    <w:rsid w:val="00810349"/>
    <w:rPr>
      <w:rFonts w:ascii="Symbol" w:hAnsi="Symbol" w:cs="Symbol"/>
    </w:rPr>
  </w:style>
  <w:style w:type="character" w:customStyle="1" w:styleId="WW8Num116z1">
    <w:name w:val="WW8Num116z1"/>
    <w:rsid w:val="00810349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10349"/>
    <w:rPr>
      <w:rFonts w:ascii="Wingdings" w:hAnsi="Wingdings" w:cs="Wingdings"/>
    </w:rPr>
  </w:style>
  <w:style w:type="character" w:customStyle="1" w:styleId="WW8Num116z3">
    <w:name w:val="WW8Num116z3"/>
    <w:rsid w:val="00810349"/>
    <w:rPr>
      <w:rFonts w:ascii="Symbol" w:hAnsi="Symbol" w:cs="Symbol"/>
    </w:rPr>
  </w:style>
  <w:style w:type="character" w:customStyle="1" w:styleId="WW8Num116z4">
    <w:name w:val="WW8Num116z4"/>
    <w:rsid w:val="00810349"/>
    <w:rPr>
      <w:rFonts w:ascii="Courier New" w:hAnsi="Courier New" w:cs="Courier New"/>
    </w:rPr>
  </w:style>
  <w:style w:type="character" w:customStyle="1" w:styleId="WW8Num124z3">
    <w:name w:val="WW8Num124z3"/>
    <w:rsid w:val="00810349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10349"/>
    <w:rPr>
      <w:rFonts w:ascii="Courier New" w:hAnsi="Courier New" w:cs="Courier New"/>
    </w:rPr>
  </w:style>
  <w:style w:type="character" w:customStyle="1" w:styleId="WW8Num126z2">
    <w:name w:val="WW8Num126z2"/>
    <w:rsid w:val="00810349"/>
    <w:rPr>
      <w:rFonts w:ascii="Wingdings" w:hAnsi="Wingdings" w:cs="Wingdings"/>
    </w:rPr>
  </w:style>
  <w:style w:type="character" w:customStyle="1" w:styleId="WW8Num126z3">
    <w:name w:val="WW8Num126z3"/>
    <w:rsid w:val="00810349"/>
    <w:rPr>
      <w:rFonts w:ascii="Symbol" w:hAnsi="Symbol" w:cs="Symbol"/>
    </w:rPr>
  </w:style>
  <w:style w:type="character" w:customStyle="1" w:styleId="WW8Num129z4">
    <w:name w:val="WW8Num129z4"/>
    <w:rsid w:val="00810349"/>
    <w:rPr>
      <w:rFonts w:ascii="Courier New" w:hAnsi="Courier New" w:cs="Courier New"/>
    </w:rPr>
  </w:style>
  <w:style w:type="character" w:customStyle="1" w:styleId="WW8Num133z1">
    <w:name w:val="WW8Num133z1"/>
    <w:rsid w:val="00810349"/>
    <w:rPr>
      <w:rFonts w:ascii="Courier New" w:hAnsi="Courier New" w:cs="Courier New"/>
    </w:rPr>
  </w:style>
  <w:style w:type="character" w:customStyle="1" w:styleId="WW8Num134z2">
    <w:name w:val="WW8Num134z2"/>
    <w:rsid w:val="00810349"/>
    <w:rPr>
      <w:rFonts w:ascii="Wingdings" w:hAnsi="Wingdings" w:cs="Wingdings"/>
    </w:rPr>
  </w:style>
  <w:style w:type="character" w:customStyle="1" w:styleId="WW8Num134z3">
    <w:name w:val="WW8Num134z3"/>
    <w:rsid w:val="00810349"/>
    <w:rPr>
      <w:rFonts w:ascii="Symbol" w:hAnsi="Symbol" w:cs="Symbol"/>
    </w:rPr>
  </w:style>
  <w:style w:type="character" w:customStyle="1" w:styleId="WW8Num134z4">
    <w:name w:val="WW8Num134z4"/>
    <w:rsid w:val="00810349"/>
    <w:rPr>
      <w:rFonts w:ascii="Courier New" w:hAnsi="Courier New" w:cs="Courier New"/>
    </w:rPr>
  </w:style>
  <w:style w:type="character" w:customStyle="1" w:styleId="WW8Num141z1">
    <w:name w:val="WW8Num141z1"/>
    <w:rsid w:val="00810349"/>
    <w:rPr>
      <w:rFonts w:ascii="Monotype Sorts" w:hAnsi="Monotype Sorts" w:cs="Monotype Sorts"/>
    </w:rPr>
  </w:style>
  <w:style w:type="character" w:customStyle="1" w:styleId="WW8Num141z2">
    <w:name w:val="WW8Num141z2"/>
    <w:rsid w:val="00810349"/>
    <w:rPr>
      <w:rFonts w:ascii="Wingdings" w:hAnsi="Wingdings" w:cs="Wingdings"/>
    </w:rPr>
  </w:style>
  <w:style w:type="character" w:customStyle="1" w:styleId="WW8Num141z3">
    <w:name w:val="WW8Num141z3"/>
    <w:rsid w:val="00810349"/>
    <w:rPr>
      <w:rFonts w:ascii="Symbol" w:hAnsi="Symbol" w:cs="Symbol"/>
    </w:rPr>
  </w:style>
  <w:style w:type="character" w:customStyle="1" w:styleId="WW8Num141z4">
    <w:name w:val="WW8Num141z4"/>
    <w:rsid w:val="00810349"/>
    <w:rPr>
      <w:rFonts w:ascii="Courier New" w:hAnsi="Courier New" w:cs="Courier New"/>
    </w:rPr>
  </w:style>
  <w:style w:type="character" w:customStyle="1" w:styleId="WW8Num146z3">
    <w:name w:val="WW8Num146z3"/>
    <w:rsid w:val="00810349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10349"/>
    <w:rPr>
      <w:rFonts w:ascii="Symbol" w:hAnsi="Symbol" w:cs="Symbol"/>
    </w:rPr>
  </w:style>
  <w:style w:type="character" w:customStyle="1" w:styleId="WW8Num150z4">
    <w:name w:val="WW8Num150z4"/>
    <w:rsid w:val="00810349"/>
    <w:rPr>
      <w:rFonts w:ascii="Courier New" w:hAnsi="Courier New" w:cs="Courier New"/>
    </w:rPr>
  </w:style>
  <w:style w:type="character" w:customStyle="1" w:styleId="WW8Num164z1">
    <w:name w:val="WW8Num164z1"/>
    <w:rsid w:val="00810349"/>
    <w:rPr>
      <w:rFonts w:ascii="Courier New" w:hAnsi="Courier New" w:cs="Courier New"/>
    </w:rPr>
  </w:style>
  <w:style w:type="character" w:customStyle="1" w:styleId="WW8Num164z2">
    <w:name w:val="WW8Num164z2"/>
    <w:rsid w:val="00810349"/>
    <w:rPr>
      <w:rFonts w:ascii="Wingdings" w:hAnsi="Wingdings" w:cs="Wingdings"/>
    </w:rPr>
  </w:style>
  <w:style w:type="character" w:customStyle="1" w:styleId="WW8Num164z3">
    <w:name w:val="WW8Num164z3"/>
    <w:rsid w:val="00810349"/>
    <w:rPr>
      <w:rFonts w:ascii="Symbol" w:hAnsi="Symbol" w:cs="Symbol"/>
    </w:rPr>
  </w:style>
  <w:style w:type="character" w:customStyle="1" w:styleId="WW8Num192z1">
    <w:name w:val="WW8Num192z1"/>
    <w:rsid w:val="00810349"/>
    <w:rPr>
      <w:rFonts w:ascii="Courier New" w:hAnsi="Courier New" w:cs="Courier New"/>
    </w:rPr>
  </w:style>
  <w:style w:type="character" w:customStyle="1" w:styleId="WW8Num192z2">
    <w:name w:val="WW8Num192z2"/>
    <w:rsid w:val="00810349"/>
    <w:rPr>
      <w:rFonts w:ascii="Wingdings" w:hAnsi="Wingdings" w:cs="Wingdings"/>
    </w:rPr>
  </w:style>
  <w:style w:type="character" w:customStyle="1" w:styleId="WW8Num192z3">
    <w:name w:val="WW8Num192z3"/>
    <w:rsid w:val="00810349"/>
    <w:rPr>
      <w:rFonts w:ascii="Symbol" w:hAnsi="Symbol" w:cs="Symbol"/>
    </w:rPr>
  </w:style>
  <w:style w:type="character" w:customStyle="1" w:styleId="WW8Num198z4">
    <w:name w:val="WW8Num198z4"/>
    <w:rsid w:val="00810349"/>
    <w:rPr>
      <w:rFonts w:ascii="Courier New" w:hAnsi="Courier New" w:cs="Courier New"/>
    </w:rPr>
  </w:style>
  <w:style w:type="character" w:customStyle="1" w:styleId="WW8Num199z1">
    <w:name w:val="WW8Num199z1"/>
    <w:rsid w:val="00810349"/>
    <w:rPr>
      <w:rFonts w:ascii="Monotype Sorts" w:hAnsi="Monotype Sorts" w:cs="Monotype Sorts"/>
    </w:rPr>
  </w:style>
  <w:style w:type="character" w:customStyle="1" w:styleId="WW8Num199z2">
    <w:name w:val="WW8Num199z2"/>
    <w:rsid w:val="00810349"/>
    <w:rPr>
      <w:rFonts w:ascii="Wingdings" w:hAnsi="Wingdings" w:cs="Wingdings"/>
    </w:rPr>
  </w:style>
  <w:style w:type="character" w:customStyle="1" w:styleId="WW8Num199z3">
    <w:name w:val="WW8Num199z3"/>
    <w:rsid w:val="00810349"/>
    <w:rPr>
      <w:rFonts w:ascii="Symbol" w:hAnsi="Symbol" w:cs="Symbol"/>
    </w:rPr>
  </w:style>
  <w:style w:type="character" w:customStyle="1" w:styleId="WW8Num199z4">
    <w:name w:val="WW8Num199z4"/>
    <w:rsid w:val="00810349"/>
    <w:rPr>
      <w:rFonts w:ascii="Courier New" w:hAnsi="Courier New" w:cs="Courier New"/>
    </w:rPr>
  </w:style>
  <w:style w:type="character" w:customStyle="1" w:styleId="WW8NumSt1z0">
    <w:name w:val="WW8NumSt1z0"/>
    <w:rsid w:val="00810349"/>
    <w:rPr>
      <w:rFonts w:ascii="Monotype Sorts" w:hAnsi="Monotype Sorts" w:cs="Monotype Sorts"/>
    </w:rPr>
  </w:style>
  <w:style w:type="character" w:customStyle="1" w:styleId="WW8NumSt1z1">
    <w:name w:val="WW8NumSt1z1"/>
    <w:rsid w:val="00810349"/>
    <w:rPr>
      <w:rFonts w:ascii="Courier New" w:hAnsi="Courier New" w:cs="Courier New"/>
    </w:rPr>
  </w:style>
  <w:style w:type="character" w:customStyle="1" w:styleId="WW8NumSt1z2">
    <w:name w:val="WW8NumSt1z2"/>
    <w:rsid w:val="00810349"/>
    <w:rPr>
      <w:rFonts w:ascii="Wingdings" w:hAnsi="Wingdings" w:cs="Wingdings"/>
    </w:rPr>
  </w:style>
  <w:style w:type="character" w:customStyle="1" w:styleId="WW8NumSt1z3">
    <w:name w:val="WW8NumSt1z3"/>
    <w:rsid w:val="00810349"/>
    <w:rPr>
      <w:rFonts w:ascii="Symbol" w:hAnsi="Symbol" w:cs="Symbol"/>
    </w:rPr>
  </w:style>
  <w:style w:type="character" w:customStyle="1" w:styleId="WW8NumSt4z0">
    <w:name w:val="WW8NumSt4z0"/>
    <w:rsid w:val="00810349"/>
    <w:rPr>
      <w:rFonts w:ascii="Monotype Sorts" w:hAnsi="Monotype Sorts" w:cs="Monotype Sorts"/>
    </w:rPr>
  </w:style>
  <w:style w:type="character" w:customStyle="1" w:styleId="WW8NumSt4z1">
    <w:name w:val="WW8NumSt4z1"/>
    <w:rsid w:val="00810349"/>
    <w:rPr>
      <w:rFonts w:ascii="Courier New" w:hAnsi="Courier New" w:cs="Courier New"/>
    </w:rPr>
  </w:style>
  <w:style w:type="character" w:customStyle="1" w:styleId="WW8NumSt4z2">
    <w:name w:val="WW8NumSt4z2"/>
    <w:rsid w:val="00810349"/>
    <w:rPr>
      <w:rFonts w:ascii="Wingdings" w:hAnsi="Wingdings" w:cs="Wingdings"/>
    </w:rPr>
  </w:style>
  <w:style w:type="character" w:customStyle="1" w:styleId="WW8NumSt4z3">
    <w:name w:val="WW8NumSt4z3"/>
    <w:rsid w:val="00810349"/>
    <w:rPr>
      <w:rFonts w:ascii="Symbol" w:hAnsi="Symbol" w:cs="Symbol"/>
    </w:rPr>
  </w:style>
  <w:style w:type="character" w:customStyle="1" w:styleId="WW8NumSt5z0">
    <w:name w:val="WW8NumSt5z0"/>
    <w:rsid w:val="00810349"/>
    <w:rPr>
      <w:rFonts w:ascii="Monotype Sorts" w:hAnsi="Monotype Sorts" w:cs="Monotype Sorts"/>
    </w:rPr>
  </w:style>
  <w:style w:type="character" w:customStyle="1" w:styleId="WW8NumSt5z1">
    <w:name w:val="WW8NumSt5z1"/>
    <w:rsid w:val="00810349"/>
    <w:rPr>
      <w:rFonts w:ascii="Courier New" w:hAnsi="Courier New" w:cs="Courier New"/>
    </w:rPr>
  </w:style>
  <w:style w:type="character" w:customStyle="1" w:styleId="WW8NumSt5z2">
    <w:name w:val="WW8NumSt5z2"/>
    <w:rsid w:val="00810349"/>
    <w:rPr>
      <w:rFonts w:ascii="Wingdings" w:hAnsi="Wingdings" w:cs="Wingdings"/>
    </w:rPr>
  </w:style>
  <w:style w:type="character" w:customStyle="1" w:styleId="WW8NumSt5z3">
    <w:name w:val="WW8NumSt5z3"/>
    <w:rsid w:val="00810349"/>
    <w:rPr>
      <w:rFonts w:ascii="Symbol" w:hAnsi="Symbol" w:cs="Symbol"/>
    </w:rPr>
  </w:style>
  <w:style w:type="character" w:customStyle="1" w:styleId="WW8NumSt26z0">
    <w:name w:val="WW8NumSt26z0"/>
    <w:rsid w:val="00810349"/>
    <w:rPr>
      <w:rFonts w:ascii="Symbol" w:hAnsi="Symbol" w:cs="Symbol"/>
    </w:rPr>
  </w:style>
  <w:style w:type="character" w:customStyle="1" w:styleId="WW8NumSt31z0">
    <w:name w:val="WW8NumSt31z0"/>
    <w:rsid w:val="00810349"/>
    <w:rPr>
      <w:rFonts w:ascii="Symbol" w:hAnsi="Symbol" w:cs="Symbol"/>
    </w:rPr>
  </w:style>
  <w:style w:type="character" w:customStyle="1" w:styleId="WW8NumSt81z0">
    <w:name w:val="WW8NumSt81z0"/>
    <w:rsid w:val="00810349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10349"/>
    <w:rPr>
      <w:rFonts w:ascii="Symbol" w:hAnsi="Symbol" w:cs="Symbol"/>
    </w:rPr>
  </w:style>
  <w:style w:type="character" w:customStyle="1" w:styleId="WW8NumSt85z0">
    <w:name w:val="WW8NumSt85z0"/>
    <w:rsid w:val="008103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10349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10349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10349"/>
  </w:style>
  <w:style w:type="character" w:customStyle="1" w:styleId="WW-Caratteredellanota">
    <w:name w:val="WW-Carattere della nota"/>
    <w:rsid w:val="00810349"/>
    <w:rPr>
      <w:vertAlign w:val="superscript"/>
    </w:rPr>
  </w:style>
  <w:style w:type="character" w:customStyle="1" w:styleId="Caratterenotadichiusura">
    <w:name w:val="Carattere nota di chiusura"/>
    <w:rsid w:val="00810349"/>
    <w:rPr>
      <w:vertAlign w:val="superscript"/>
    </w:rPr>
  </w:style>
  <w:style w:type="character" w:customStyle="1" w:styleId="WW-Caratterenotadichiusura">
    <w:name w:val="WW-Carattere nota di chiusura"/>
    <w:rsid w:val="00810349"/>
  </w:style>
  <w:style w:type="character" w:styleId="Rimandonotadichiusura">
    <w:name w:val="endnote reference"/>
    <w:semiHidden/>
    <w:rsid w:val="00810349"/>
    <w:rPr>
      <w:vertAlign w:val="superscript"/>
    </w:rPr>
  </w:style>
  <w:style w:type="paragraph" w:customStyle="1" w:styleId="a">
    <w:basedOn w:val="Normale"/>
    <w:next w:val="Corpotesto"/>
    <w:rsid w:val="00810349"/>
    <w:pPr>
      <w:spacing w:before="0"/>
      <w:ind w:firstLine="284"/>
      <w:jc w:val="both"/>
    </w:pPr>
    <w:rPr>
      <w:rFonts w:ascii="Calibri" w:eastAsia="Calibri" w:hAnsi="Calibri"/>
      <w:szCs w:val="22"/>
    </w:rPr>
  </w:style>
  <w:style w:type="paragraph" w:styleId="Elenco">
    <w:name w:val="List"/>
    <w:basedOn w:val="Corpotesto"/>
    <w:semiHidden/>
    <w:rsid w:val="00810349"/>
    <w:pPr>
      <w:spacing w:before="0"/>
      <w:ind w:firstLine="284"/>
    </w:pPr>
    <w:rPr>
      <w:rFonts w:ascii="Garamond" w:eastAsia="Calibri" w:hAnsi="Garamond" w:cs="Tahoma"/>
      <w:szCs w:val="22"/>
    </w:rPr>
  </w:style>
  <w:style w:type="paragraph" w:styleId="Didascalia">
    <w:name w:val="caption"/>
    <w:basedOn w:val="Normale"/>
    <w:uiPriority w:val="35"/>
    <w:semiHidden/>
    <w:unhideWhenUsed/>
    <w:qFormat/>
    <w:rsid w:val="00810349"/>
    <w:pPr>
      <w:spacing w:before="0" w:after="200"/>
      <w:ind w:firstLine="284"/>
      <w:jc w:val="center"/>
    </w:pPr>
    <w:rPr>
      <w:rFonts w:ascii="Calibri" w:eastAsia="Calibri" w:hAnsi="Calibri"/>
      <w:i/>
      <w:iCs/>
      <w:color w:val="44546A"/>
      <w:sz w:val="18"/>
      <w:szCs w:val="18"/>
    </w:rPr>
  </w:style>
  <w:style w:type="paragraph" w:customStyle="1" w:styleId="Indice">
    <w:name w:val="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customStyle="1" w:styleId="Intestazione1">
    <w:name w:val="Intestazione1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testazione">
    <w:name w:val="WW-Intestazione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810349"/>
    <w:pPr>
      <w:numPr>
        <w:ilvl w:val="1"/>
      </w:numPr>
      <w:spacing w:before="0" w:after="160"/>
      <w:ind w:firstLine="284"/>
      <w:jc w:val="center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0349"/>
    <w:rPr>
      <w:rFonts w:ascii="Calibri" w:hAnsi="Calibri"/>
      <w:color w:val="5A5A5A"/>
      <w:spacing w:val="15"/>
      <w:sz w:val="22"/>
      <w:szCs w:val="22"/>
    </w:rPr>
  </w:style>
  <w:style w:type="paragraph" w:styleId="Testonormale">
    <w:name w:val="Plain Text"/>
    <w:basedOn w:val="Normale"/>
    <w:link w:val="TestonormaleCarattere"/>
    <w:semiHidden/>
    <w:rsid w:val="00810349"/>
    <w:pPr>
      <w:spacing w:before="0"/>
      <w:ind w:firstLine="284"/>
      <w:jc w:val="center"/>
    </w:pPr>
    <w:rPr>
      <w:rFonts w:ascii="Courier New" w:eastAsia="Calibri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10349"/>
    <w:rPr>
      <w:rFonts w:ascii="Courier New" w:eastAsia="Calibri" w:hAnsi="Courier New" w:cs="Courier New"/>
      <w:sz w:val="22"/>
      <w:szCs w:val="22"/>
    </w:rPr>
  </w:style>
  <w:style w:type="paragraph" w:customStyle="1" w:styleId="Corpodeltesto32">
    <w:name w:val="Corpo del testo 32"/>
    <w:basedOn w:val="Normale"/>
    <w:rsid w:val="00810349"/>
    <w:pPr>
      <w:widowControl w:val="0"/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810349"/>
    <w:pPr>
      <w:spacing w:before="0"/>
      <w:ind w:firstLine="284"/>
      <w:jc w:val="center"/>
    </w:pPr>
    <w:rPr>
      <w:rFonts w:ascii="Calibri" w:eastAsia="Calibri" w:hAnsi="Calibri"/>
      <w:sz w:val="22"/>
      <w:szCs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10349"/>
    <w:rPr>
      <w:rFonts w:ascii="Calibri" w:eastAsia="Calibri" w:hAnsi="Calibri"/>
      <w:sz w:val="22"/>
      <w:szCs w:val="22"/>
    </w:rPr>
  </w:style>
  <w:style w:type="paragraph" w:customStyle="1" w:styleId="WW-BodyText3">
    <w:name w:val="WW-Body Text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customStyle="1" w:styleId="Corpodeltesto22">
    <w:name w:val="Corpo del testo 22"/>
    <w:basedOn w:val="Normale"/>
    <w:rsid w:val="00810349"/>
    <w:pPr>
      <w:widowControl w:val="0"/>
      <w:spacing w:before="0"/>
      <w:ind w:firstLine="284"/>
      <w:jc w:val="both"/>
    </w:pPr>
    <w:rPr>
      <w:rFonts w:ascii="Calibri" w:eastAsia="Calibri" w:hAnsi="Calibri"/>
      <w:b/>
      <w:szCs w:val="22"/>
    </w:rPr>
  </w:style>
  <w:style w:type="paragraph" w:customStyle="1" w:styleId="WW-BodyText2">
    <w:name w:val="WW-Body Text 2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i/>
      <w:sz w:val="22"/>
      <w:szCs w:val="22"/>
    </w:rPr>
  </w:style>
  <w:style w:type="paragraph" w:customStyle="1" w:styleId="WW-BodyText21">
    <w:name w:val="WW-Body Text 21"/>
    <w:basedOn w:val="Normale"/>
    <w:rsid w:val="00810349"/>
    <w:pPr>
      <w:spacing w:before="0" w:line="360" w:lineRule="auto"/>
      <w:ind w:left="709"/>
      <w:jc w:val="both"/>
    </w:pPr>
    <w:rPr>
      <w:rFonts w:ascii="Calibri" w:eastAsia="Calibri" w:hAnsi="Calibri"/>
      <w:szCs w:val="22"/>
    </w:rPr>
  </w:style>
  <w:style w:type="paragraph" w:customStyle="1" w:styleId="WW-Corpodeltesto2">
    <w:name w:val="WW-Corpo del testo 2"/>
    <w:basedOn w:val="Normale"/>
    <w:rsid w:val="00810349"/>
    <w:pPr>
      <w:tabs>
        <w:tab w:val="left" w:pos="567"/>
        <w:tab w:val="left" w:pos="4111"/>
      </w:tabs>
      <w:spacing w:before="0"/>
      <w:ind w:firstLine="284"/>
      <w:jc w:val="center"/>
    </w:pPr>
    <w:rPr>
      <w:rFonts w:ascii="Calibri" w:eastAsia="Calibri" w:hAnsi="Calibri"/>
      <w:i/>
      <w:sz w:val="22"/>
      <w:szCs w:val="22"/>
    </w:rPr>
  </w:style>
  <w:style w:type="paragraph" w:customStyle="1" w:styleId="WW-Corpodeltesto3">
    <w:name w:val="WW-Corpo del testo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sz w:val="18"/>
      <w:szCs w:val="22"/>
    </w:rPr>
  </w:style>
  <w:style w:type="paragraph" w:customStyle="1" w:styleId="WW-Contenutotabella">
    <w:name w:val="WW-Contenuto tabella"/>
    <w:basedOn w:val="Corpotesto"/>
    <w:rsid w:val="00810349"/>
    <w:pPr>
      <w:suppressLineNumbers/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Intestazionetabella">
    <w:name w:val="WW-Intestazione tabella"/>
    <w:basedOn w:val="WW-Contenutotabella"/>
    <w:rsid w:val="00810349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Contenutocornice">
    <w:name w:val="WW-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Sezione3">
    <w:name w:val="Sezione3"/>
    <w:rsid w:val="00810349"/>
    <w:pPr>
      <w:tabs>
        <w:tab w:val="left" w:pos="1134"/>
      </w:tabs>
      <w:suppressAutoHyphens/>
      <w:spacing w:before="120"/>
      <w:ind w:firstLine="567"/>
      <w:jc w:val="center"/>
    </w:pPr>
    <w:rPr>
      <w:rFonts w:ascii="Calibri" w:eastAsia="Arial" w:hAnsi="Calibri"/>
      <w:b/>
      <w:sz w:val="24"/>
      <w:szCs w:val="22"/>
      <w:lang w:eastAsia="zh-CN"/>
    </w:rPr>
  </w:style>
  <w:style w:type="paragraph" w:styleId="Rientrocorpodeltesto3">
    <w:name w:val="Body Text Indent 3"/>
    <w:basedOn w:val="Normale"/>
    <w:link w:val="Rientrocorpodeltesto3Carattere"/>
    <w:semiHidden/>
    <w:rsid w:val="00810349"/>
    <w:pPr>
      <w:spacing w:before="0" w:after="120"/>
      <w:ind w:left="567"/>
      <w:jc w:val="both"/>
    </w:pPr>
    <w:rPr>
      <w:rFonts w:ascii="Verdana" w:eastAsia="Calibri" w:hAnsi="Verdana" w:cs="Verdana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10349"/>
    <w:rPr>
      <w:rFonts w:ascii="Verdana" w:eastAsia="Calibri" w:hAnsi="Verdana" w:cs="Verdana"/>
      <w:sz w:val="22"/>
      <w:szCs w:val="22"/>
    </w:rPr>
  </w:style>
  <w:style w:type="paragraph" w:customStyle="1" w:styleId="western">
    <w:name w:val="western"/>
    <w:basedOn w:val="Normale"/>
    <w:rsid w:val="00810349"/>
    <w:pPr>
      <w:spacing w:before="100"/>
      <w:ind w:firstLine="284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Titolotabella">
    <w:name w:val="Titolo tabella"/>
    <w:basedOn w:val="Contenutotabella"/>
    <w:rsid w:val="00810349"/>
    <w:pPr>
      <w:suppressAutoHyphens w:val="0"/>
      <w:spacing w:before="0"/>
      <w:ind w:firstLine="284"/>
      <w:jc w:val="center"/>
    </w:pPr>
    <w:rPr>
      <w:rFonts w:ascii="Calibri" w:eastAsia="Calibri" w:hAnsi="Calibri"/>
      <w:b/>
      <w:bCs/>
      <w:szCs w:val="22"/>
      <w:lang w:eastAsia="it-IT"/>
    </w:rPr>
  </w:style>
  <w:style w:type="paragraph" w:customStyle="1" w:styleId="Corpodeltesto220">
    <w:name w:val="Corpo del testo 22"/>
    <w:basedOn w:val="Normale"/>
    <w:rsid w:val="00810349"/>
    <w:pPr>
      <w:widowControl w:val="0"/>
      <w:suppressAutoHyphens/>
      <w:spacing w:before="0"/>
      <w:jc w:val="both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3A2917-6E6E-4E2D-B81D-C0930A0D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Links>
    <vt:vector size="18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http://www.formazionelavoro.regione.umbria.it/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vmeo</dc:creator>
  <cp:lastModifiedBy>Liliana Cittadini</cp:lastModifiedBy>
  <cp:revision>3</cp:revision>
  <cp:lastPrinted>2015-09-16T08:11:00Z</cp:lastPrinted>
  <dcterms:created xsi:type="dcterms:W3CDTF">2015-09-18T06:56:00Z</dcterms:created>
  <dcterms:modified xsi:type="dcterms:W3CDTF">2015-09-18T07:01:00Z</dcterms:modified>
</cp:coreProperties>
</file>