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9" w:rsidRPr="00810349" w:rsidRDefault="00810349" w:rsidP="00810349">
      <w:pPr>
        <w:pageBreakBefore/>
        <w:tabs>
          <w:tab w:val="left" w:pos="4820"/>
        </w:tabs>
        <w:spacing w:before="0" w:after="120" w:line="360" w:lineRule="auto"/>
        <w:ind w:left="567" w:firstLine="284"/>
        <w:jc w:val="right"/>
        <w:rPr>
          <w:rFonts w:ascii="Calibri" w:eastAsia="Calibri" w:hAnsi="Calibri"/>
          <w:szCs w:val="22"/>
        </w:rPr>
      </w:pPr>
      <w:r w:rsidRPr="00810349">
        <w:rPr>
          <w:rFonts w:ascii="Verdana" w:eastAsia="Calibri" w:hAnsi="Verdana" w:cs="Verdana"/>
          <w:b/>
          <w:bCs/>
          <w:smallCaps/>
          <w:sz w:val="20"/>
          <w:szCs w:val="22"/>
        </w:rPr>
        <w:t>Allegato A6)</w:t>
      </w:r>
    </w:p>
    <w:p w:rsidR="00052DDB" w:rsidRDefault="00052DDB" w:rsidP="00810349">
      <w:pPr>
        <w:widowControl w:val="0"/>
        <w:tabs>
          <w:tab w:val="center" w:pos="6300"/>
        </w:tabs>
        <w:spacing w:before="0" w:after="120"/>
        <w:ind w:firstLine="284"/>
        <w:jc w:val="center"/>
        <w:rPr>
          <w:rFonts w:ascii="Verdana" w:eastAsia="Calibri" w:hAnsi="Verdana"/>
          <w:b/>
          <w:szCs w:val="22"/>
        </w:rPr>
      </w:pPr>
    </w:p>
    <w:p w:rsidR="00810349" w:rsidRPr="00931536" w:rsidRDefault="00810349" w:rsidP="00810349">
      <w:pPr>
        <w:widowControl w:val="0"/>
        <w:tabs>
          <w:tab w:val="center" w:pos="6300"/>
        </w:tabs>
        <w:spacing w:before="0" w:after="120"/>
        <w:ind w:firstLine="284"/>
        <w:jc w:val="center"/>
        <w:rPr>
          <w:rFonts w:ascii="Verdana" w:eastAsia="Calibri" w:hAnsi="Verdana" w:cs="Verdana"/>
          <w:b/>
          <w:szCs w:val="22"/>
        </w:rPr>
      </w:pPr>
      <w:r w:rsidRPr="00931536">
        <w:rPr>
          <w:rFonts w:ascii="Verdana" w:eastAsia="Calibri" w:hAnsi="Verdana"/>
          <w:b/>
          <w:szCs w:val="22"/>
        </w:rPr>
        <w:t>SCHEDA RIEPILOGATIVA DEL PROGETTO</w:t>
      </w:r>
    </w:p>
    <w:p w:rsidR="00810349" w:rsidRPr="00810349" w:rsidRDefault="00810349" w:rsidP="00810349">
      <w:pPr>
        <w:spacing w:before="0"/>
        <w:ind w:firstLine="284"/>
        <w:contextualSpacing/>
        <w:jc w:val="center"/>
        <w:rPr>
          <w:rFonts w:ascii="Verdana" w:hAnsi="Verdana" w:cs="Verdana"/>
          <w:spacing w:val="-10"/>
          <w:kern w:val="28"/>
          <w:sz w:val="20"/>
          <w:szCs w:val="20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bCs/>
          <w:sz w:val="20"/>
          <w:szCs w:val="22"/>
        </w:rPr>
      </w:pPr>
      <w:r w:rsidRPr="00810349">
        <w:rPr>
          <w:rFonts w:ascii="Verdana" w:eastAsia="Calibri" w:hAnsi="Verdana" w:cs="Verdana"/>
          <w:b/>
          <w:bCs/>
          <w:sz w:val="20"/>
          <w:szCs w:val="22"/>
        </w:rPr>
        <w:t xml:space="preserve">Avviso pubblico </w:t>
      </w:r>
    </w:p>
    <w:p w:rsidR="00810349" w:rsidRPr="00810349" w:rsidRDefault="00810349" w:rsidP="00810349">
      <w:pPr>
        <w:spacing w:before="0"/>
        <w:ind w:firstLine="284"/>
        <w:jc w:val="center"/>
        <w:rPr>
          <w:rFonts w:ascii="Verdana" w:eastAsia="Calibri" w:hAnsi="Verdana" w:cs="Verdana"/>
          <w:b/>
          <w:bCs/>
          <w:i/>
          <w:sz w:val="20"/>
          <w:szCs w:val="22"/>
        </w:rPr>
      </w:pPr>
      <w:r w:rsidRPr="00810349">
        <w:rPr>
          <w:rFonts w:ascii="Verdana" w:eastAsia="Calibri" w:hAnsi="Verdana" w:cs="Verdana"/>
          <w:b/>
          <w:bCs/>
          <w:i/>
          <w:sz w:val="20"/>
          <w:szCs w:val="22"/>
        </w:rPr>
        <w:t>per la presentazione di azioni integrate in favore di giovani fino a 18 anni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Verdana" w:eastAsia="Calibri" w:hAnsi="Verdana" w:cs="Verdana"/>
          <w:bCs/>
          <w:sz w:val="22"/>
          <w:szCs w:val="22"/>
          <w:u w:val="single"/>
        </w:rPr>
      </w:pPr>
    </w:p>
    <w:p w:rsidR="00810349" w:rsidRPr="00810349" w:rsidRDefault="00810349" w:rsidP="00810349">
      <w:pPr>
        <w:spacing w:before="0"/>
        <w:ind w:firstLine="284"/>
        <w:jc w:val="both"/>
        <w:rPr>
          <w:rFonts w:ascii="Verdana" w:eastAsia="Calibri" w:hAnsi="Verdana" w:cs="Verdana"/>
          <w:bCs/>
          <w:sz w:val="22"/>
          <w:szCs w:val="22"/>
          <w:u w:val="single"/>
        </w:rPr>
      </w:pPr>
    </w:p>
    <w:p w:rsidR="00810349" w:rsidRPr="00810349" w:rsidRDefault="00810349" w:rsidP="00810349">
      <w:pPr>
        <w:spacing w:before="0"/>
        <w:ind w:firstLine="284"/>
        <w:jc w:val="both"/>
        <w:rPr>
          <w:rFonts w:ascii="Verdana" w:eastAsia="Calibri" w:hAnsi="Verdana" w:cs="Verdana"/>
          <w:bCs/>
          <w:sz w:val="22"/>
          <w:szCs w:val="22"/>
          <w:u w:val="single"/>
        </w:rPr>
      </w:pP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12"/>
          <w:szCs w:val="22"/>
        </w:rPr>
      </w:pPr>
      <w:r w:rsidRPr="00810349">
        <w:rPr>
          <w:rFonts w:ascii="Verdana" w:eastAsia="Calibri" w:hAnsi="Verdana" w:cs="Verdana"/>
          <w:b/>
          <w:bCs/>
          <w:sz w:val="18"/>
          <w:szCs w:val="22"/>
        </w:rPr>
        <w:t>TITOLO PROGETTO</w:t>
      </w:r>
      <w:r w:rsidRPr="00810349">
        <w:rPr>
          <w:rFonts w:ascii="Verdana" w:eastAsia="Calibri" w:hAnsi="Verdana" w:cs="Verdana"/>
          <w:bCs/>
          <w:sz w:val="18"/>
          <w:szCs w:val="22"/>
        </w:rPr>
        <w:t xml:space="preserve"> ______________________________________________________________________________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jc w:val="both"/>
        <w:rPr>
          <w:rFonts w:ascii="Verdana" w:eastAsia="Calibri" w:hAnsi="Verdana" w:cs="Verdana"/>
          <w:bCs/>
          <w:sz w:val="12"/>
          <w:szCs w:val="22"/>
        </w:rPr>
      </w:pP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12"/>
          <w:szCs w:val="22"/>
        </w:rPr>
      </w:pPr>
      <w:r w:rsidRPr="00810349">
        <w:rPr>
          <w:rFonts w:ascii="Verdana" w:eastAsia="Calibri" w:hAnsi="Verdana" w:cs="Verdana"/>
          <w:b/>
          <w:bCs/>
          <w:sz w:val="18"/>
          <w:szCs w:val="22"/>
        </w:rPr>
        <w:t>SOGGETTO PROPONENTE</w:t>
      </w:r>
      <w:r w:rsidRPr="00810349">
        <w:rPr>
          <w:rFonts w:ascii="Verdana" w:eastAsia="Calibri" w:hAnsi="Verdana" w:cs="Verdana"/>
          <w:bCs/>
          <w:sz w:val="18"/>
          <w:szCs w:val="22"/>
        </w:rPr>
        <w:t xml:space="preserve"> ______________________________________________________________________________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jc w:val="both"/>
        <w:rPr>
          <w:rFonts w:ascii="Verdana" w:eastAsia="Calibri" w:hAnsi="Verdana" w:cs="Verdana"/>
          <w:bCs/>
          <w:sz w:val="12"/>
          <w:szCs w:val="22"/>
        </w:rPr>
      </w:pP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12"/>
          <w:szCs w:val="22"/>
        </w:rPr>
      </w:pPr>
      <w:r w:rsidRPr="00810349">
        <w:rPr>
          <w:rFonts w:ascii="Verdana" w:eastAsia="Calibri" w:hAnsi="Verdana" w:cs="Verdana"/>
          <w:b/>
          <w:bCs/>
          <w:sz w:val="18"/>
          <w:szCs w:val="22"/>
        </w:rPr>
        <w:t>INDIRIZZO DEL SOGGETTO PROPONENTE</w:t>
      </w:r>
      <w:r w:rsidRPr="00810349">
        <w:rPr>
          <w:rFonts w:ascii="Verdana" w:eastAsia="Calibri" w:hAnsi="Verdana" w:cs="Verdana"/>
          <w:bCs/>
          <w:sz w:val="18"/>
          <w:szCs w:val="22"/>
        </w:rPr>
        <w:t xml:space="preserve"> ______________________________________________________________________________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jc w:val="both"/>
        <w:rPr>
          <w:rFonts w:ascii="Verdana" w:eastAsia="Calibri" w:hAnsi="Verdana" w:cs="Verdana"/>
          <w:bCs/>
          <w:sz w:val="12"/>
          <w:szCs w:val="22"/>
        </w:rPr>
      </w:pPr>
    </w:p>
    <w:p w:rsidR="00810349" w:rsidRPr="00810349" w:rsidRDefault="00810349" w:rsidP="00810349">
      <w:pPr>
        <w:spacing w:before="0" w:after="80" w:line="360" w:lineRule="auto"/>
        <w:ind w:firstLine="284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/>
          <w:bCs/>
          <w:sz w:val="18"/>
          <w:szCs w:val="22"/>
        </w:rPr>
        <w:t>OBIETTIVI DEL PROGETTO</w:t>
      </w:r>
      <w:r w:rsidRPr="00810349">
        <w:rPr>
          <w:rFonts w:ascii="Verdana" w:eastAsia="Calibri" w:hAnsi="Verdana" w:cs="Verdana"/>
          <w:bCs/>
          <w:sz w:val="18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349" w:rsidRPr="00810349" w:rsidRDefault="00810349" w:rsidP="00810349">
      <w:pPr>
        <w:spacing w:before="0" w:after="80" w:line="280" w:lineRule="exact"/>
        <w:ind w:firstLine="284"/>
        <w:jc w:val="both"/>
        <w:rPr>
          <w:rFonts w:ascii="Verdana" w:eastAsia="Calibri" w:hAnsi="Verdana" w:cs="Verdana"/>
          <w:b/>
          <w:bCs/>
          <w:sz w:val="18"/>
          <w:szCs w:val="22"/>
        </w:rPr>
      </w:pPr>
      <w:r w:rsidRPr="00810349">
        <w:rPr>
          <w:rFonts w:ascii="Verdana" w:eastAsia="Calibri" w:hAnsi="Verdana" w:cs="Verdana"/>
          <w:b/>
          <w:bCs/>
          <w:sz w:val="18"/>
          <w:szCs w:val="22"/>
        </w:rPr>
        <w:t xml:space="preserve">TIPOLOGIA DI DESTINATARI </w:t>
      </w:r>
    </w:p>
    <w:p w:rsidR="00810349" w:rsidRPr="00810349" w:rsidRDefault="00810349" w:rsidP="00810349">
      <w:pPr>
        <w:spacing w:before="0"/>
        <w:jc w:val="both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>______________________________________________________________________________</w:t>
      </w:r>
    </w:p>
    <w:p w:rsidR="00810349" w:rsidRPr="00810349" w:rsidRDefault="00810349" w:rsidP="00810349">
      <w:pPr>
        <w:spacing w:before="0" w:after="180"/>
        <w:ind w:firstLine="284"/>
        <w:jc w:val="both"/>
        <w:rPr>
          <w:rFonts w:ascii="Verdana" w:eastAsia="Calibri" w:hAnsi="Verdana" w:cs="Verdana"/>
          <w:bCs/>
          <w:sz w:val="18"/>
          <w:szCs w:val="22"/>
        </w:rPr>
      </w:pPr>
    </w:p>
    <w:p w:rsidR="00810349" w:rsidRPr="00810349" w:rsidRDefault="00810349" w:rsidP="00810349">
      <w:pPr>
        <w:spacing w:before="0" w:after="180"/>
        <w:ind w:firstLine="284"/>
        <w:jc w:val="both"/>
        <w:rPr>
          <w:rFonts w:ascii="Verdana" w:eastAsia="Calibri" w:hAnsi="Verdana" w:cs="Verdana"/>
          <w:b/>
          <w:bCs/>
          <w:sz w:val="18"/>
          <w:szCs w:val="22"/>
        </w:rPr>
      </w:pPr>
      <w:r w:rsidRPr="00810349">
        <w:rPr>
          <w:rFonts w:ascii="Verdana" w:eastAsia="Calibri" w:hAnsi="Verdana" w:cs="Verdana"/>
          <w:b/>
          <w:bCs/>
          <w:sz w:val="18"/>
          <w:szCs w:val="22"/>
        </w:rPr>
        <w:t>ATTIVITA’ PREVISTE:</w:t>
      </w:r>
    </w:p>
    <w:p w:rsidR="00810349" w:rsidRPr="00810349" w:rsidRDefault="00810349" w:rsidP="00810349">
      <w:pPr>
        <w:spacing w:before="0" w:after="180" w:line="280" w:lineRule="exact"/>
        <w:ind w:firstLine="284"/>
        <w:jc w:val="both"/>
        <w:rPr>
          <w:rFonts w:ascii="Verdana" w:eastAsia="Calibri" w:hAnsi="Verdana" w:cs="Verdana"/>
          <w:b/>
          <w:bCs/>
          <w:i/>
          <w:sz w:val="18"/>
          <w:szCs w:val="22"/>
          <w:u w:val="single"/>
        </w:rPr>
      </w:pPr>
      <w:r w:rsidRPr="00810349">
        <w:rPr>
          <w:rFonts w:ascii="Verdana" w:eastAsia="Calibri" w:hAnsi="Verdana" w:cs="Verdana"/>
          <w:b/>
          <w:bCs/>
          <w:i/>
          <w:sz w:val="18"/>
          <w:szCs w:val="22"/>
          <w:u w:val="single"/>
        </w:rPr>
        <w:t>Intervento 1</w:t>
      </w:r>
    </w:p>
    <w:p w:rsidR="00810349" w:rsidRPr="00810349" w:rsidRDefault="00810349" w:rsidP="00810349">
      <w:pPr>
        <w:spacing w:before="0" w:after="180" w:line="280" w:lineRule="exact"/>
        <w:ind w:firstLine="284"/>
        <w:jc w:val="both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>Percorso formativo annuale della durata di 1000 ore</w:t>
      </w: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>Titolo</w:t>
      </w: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>____________________________________________________________________________</w:t>
      </w:r>
    </w:p>
    <w:p w:rsidR="00810349" w:rsidRPr="00810349" w:rsidRDefault="00810349" w:rsidP="00810349">
      <w:pPr>
        <w:spacing w:before="0" w:after="240" w:line="360" w:lineRule="auto"/>
        <w:ind w:firstLine="284"/>
        <w:jc w:val="both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 xml:space="preserve">N. destinatari  ______  </w:t>
      </w:r>
    </w:p>
    <w:p w:rsidR="00810349" w:rsidRPr="00810349" w:rsidRDefault="00810349" w:rsidP="00810349">
      <w:pPr>
        <w:spacing w:before="0" w:after="240" w:line="360" w:lineRule="auto"/>
        <w:ind w:firstLine="284"/>
        <w:jc w:val="both"/>
        <w:rPr>
          <w:rFonts w:ascii="Verdana" w:eastAsia="Calibri" w:hAnsi="Verdana" w:cs="Verdana"/>
          <w:b/>
          <w:bCs/>
          <w:i/>
          <w:sz w:val="18"/>
          <w:szCs w:val="22"/>
          <w:u w:val="single"/>
        </w:rPr>
      </w:pPr>
      <w:r w:rsidRPr="00810349">
        <w:rPr>
          <w:rFonts w:ascii="Verdana" w:eastAsia="Calibri" w:hAnsi="Verdana" w:cs="Verdana"/>
          <w:b/>
          <w:bCs/>
          <w:i/>
          <w:sz w:val="18"/>
          <w:szCs w:val="22"/>
          <w:u w:val="single"/>
        </w:rPr>
        <w:t>Intervento 2</w:t>
      </w: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>Titolo</w:t>
      </w: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>___________________________________________________________________________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Verdana" w:eastAsia="Calibri" w:hAnsi="Verdana" w:cs="Verdana"/>
          <w:bCs/>
          <w:sz w:val="18"/>
          <w:szCs w:val="22"/>
        </w:rPr>
      </w:pPr>
    </w:p>
    <w:p w:rsidR="00810349" w:rsidRPr="00810349" w:rsidRDefault="00810349" w:rsidP="00810349">
      <w:pPr>
        <w:spacing w:before="0"/>
        <w:ind w:firstLine="284"/>
        <w:rPr>
          <w:rFonts w:ascii="Verdana" w:eastAsia="Calibri" w:hAnsi="Verdana" w:cs="Verdana"/>
          <w:b/>
          <w:bCs/>
          <w:sz w:val="18"/>
          <w:szCs w:val="22"/>
        </w:rPr>
      </w:pPr>
      <w:r w:rsidRPr="00810349">
        <w:rPr>
          <w:rFonts w:ascii="Verdana" w:eastAsia="Calibri" w:hAnsi="Verdana" w:cs="Verdana"/>
          <w:b/>
          <w:bCs/>
          <w:sz w:val="18"/>
          <w:szCs w:val="22"/>
        </w:rPr>
        <w:t>SEDE DELLE ATTIVITA’</w:t>
      </w:r>
    </w:p>
    <w:p w:rsidR="00810349" w:rsidRPr="00810349" w:rsidRDefault="00810349" w:rsidP="00810349">
      <w:pPr>
        <w:spacing w:before="0"/>
        <w:ind w:firstLine="284"/>
        <w:rPr>
          <w:rFonts w:ascii="Verdana" w:eastAsia="Calibri" w:hAnsi="Verdana" w:cs="Verdana"/>
          <w:bCs/>
          <w:sz w:val="18"/>
          <w:szCs w:val="22"/>
        </w:rPr>
      </w:pPr>
    </w:p>
    <w:p w:rsidR="00810349" w:rsidRPr="00810349" w:rsidRDefault="00810349" w:rsidP="00810349">
      <w:pPr>
        <w:spacing w:before="0"/>
        <w:ind w:firstLine="284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>___________________________________________________________________________</w:t>
      </w:r>
    </w:p>
    <w:p w:rsidR="00810349" w:rsidRPr="00810349" w:rsidRDefault="00810349" w:rsidP="00810349">
      <w:pPr>
        <w:spacing w:before="0"/>
        <w:ind w:firstLine="284"/>
        <w:jc w:val="center"/>
        <w:rPr>
          <w:rFonts w:ascii="Arial" w:eastAsia="Calibri" w:hAnsi="Arial" w:cs="Arial"/>
          <w:strike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Arial" w:eastAsia="Calibri" w:hAnsi="Arial" w:cs="Arial"/>
          <w:strike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sectPr w:rsidR="00810349" w:rsidRPr="00810349" w:rsidSect="0062650F">
      <w:headerReference w:type="default" r:id="rId9"/>
      <w:pgSz w:w="11906" w:h="16838"/>
      <w:pgMar w:top="737" w:right="1134" w:bottom="127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C3" w:rsidRDefault="00FF10C3">
      <w:r>
        <w:separator/>
      </w:r>
    </w:p>
  </w:endnote>
  <w:endnote w:type="continuationSeparator" w:id="0">
    <w:p w:rsidR="00FF10C3" w:rsidRDefault="00FF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C3" w:rsidRDefault="00FF10C3">
      <w:r>
        <w:separator/>
      </w:r>
    </w:p>
  </w:footnote>
  <w:footnote w:type="continuationSeparator" w:id="0">
    <w:p w:rsidR="00FF10C3" w:rsidRDefault="00FF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37" w:rsidRPr="00B738C1" w:rsidRDefault="00CA2637" w:rsidP="001D0B96">
    <w:pPr>
      <w:pStyle w:val="Intestazione"/>
      <w:tabs>
        <w:tab w:val="clear" w:pos="4819"/>
        <w:tab w:val="clear" w:pos="9638"/>
        <w:tab w:val="left" w:pos="7475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7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1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E8A664D"/>
    <w:multiLevelType w:val="hybridMultilevel"/>
    <w:tmpl w:val="DE32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57144E9"/>
    <w:multiLevelType w:val="hybridMultilevel"/>
    <w:tmpl w:val="235253CC"/>
    <w:lvl w:ilvl="0" w:tplc="DF16DAD8">
      <w:numFmt w:val="bullet"/>
      <w:lvlText w:val="-"/>
      <w:lvlJc w:val="left"/>
      <w:pPr>
        <w:ind w:left="406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D7A81"/>
    <w:multiLevelType w:val="hybridMultilevel"/>
    <w:tmpl w:val="05C24308"/>
    <w:lvl w:ilvl="0" w:tplc="BAA0281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2E66386"/>
    <w:multiLevelType w:val="hybridMultilevel"/>
    <w:tmpl w:val="9E6E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A4E49"/>
    <w:multiLevelType w:val="hybridMultilevel"/>
    <w:tmpl w:val="A25AF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17"/>
  </w:num>
  <w:num w:numId="23">
    <w:abstractNumId w:val="26"/>
  </w:num>
  <w:num w:numId="24">
    <w:abstractNumId w:val="2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F1"/>
    <w:rsid w:val="00000015"/>
    <w:rsid w:val="000000FA"/>
    <w:rsid w:val="0000070D"/>
    <w:rsid w:val="00000D79"/>
    <w:rsid w:val="0000173C"/>
    <w:rsid w:val="0000187C"/>
    <w:rsid w:val="00002ADC"/>
    <w:rsid w:val="00003147"/>
    <w:rsid w:val="00003E39"/>
    <w:rsid w:val="00004FA6"/>
    <w:rsid w:val="00005223"/>
    <w:rsid w:val="00006604"/>
    <w:rsid w:val="00006915"/>
    <w:rsid w:val="00006B9B"/>
    <w:rsid w:val="0000727E"/>
    <w:rsid w:val="00007749"/>
    <w:rsid w:val="00007766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470D"/>
    <w:rsid w:val="000169D5"/>
    <w:rsid w:val="000174E2"/>
    <w:rsid w:val="000205AE"/>
    <w:rsid w:val="00021488"/>
    <w:rsid w:val="000217DE"/>
    <w:rsid w:val="000223FC"/>
    <w:rsid w:val="0002434E"/>
    <w:rsid w:val="00025060"/>
    <w:rsid w:val="000250A3"/>
    <w:rsid w:val="00025416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DB1"/>
    <w:rsid w:val="00040EEB"/>
    <w:rsid w:val="00041839"/>
    <w:rsid w:val="000432A1"/>
    <w:rsid w:val="000432CF"/>
    <w:rsid w:val="000432FF"/>
    <w:rsid w:val="000435A9"/>
    <w:rsid w:val="00043674"/>
    <w:rsid w:val="00044C59"/>
    <w:rsid w:val="00044FDF"/>
    <w:rsid w:val="000455AD"/>
    <w:rsid w:val="00045A33"/>
    <w:rsid w:val="00045F4F"/>
    <w:rsid w:val="00046EC6"/>
    <w:rsid w:val="00050400"/>
    <w:rsid w:val="000519A9"/>
    <w:rsid w:val="00051D01"/>
    <w:rsid w:val="00051E99"/>
    <w:rsid w:val="00051EF4"/>
    <w:rsid w:val="00052131"/>
    <w:rsid w:val="00052DDB"/>
    <w:rsid w:val="000538DE"/>
    <w:rsid w:val="000561B2"/>
    <w:rsid w:val="00056AE2"/>
    <w:rsid w:val="00057939"/>
    <w:rsid w:val="00057F91"/>
    <w:rsid w:val="000608A1"/>
    <w:rsid w:val="00061C2E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174F"/>
    <w:rsid w:val="0007264C"/>
    <w:rsid w:val="0007381F"/>
    <w:rsid w:val="00073B4A"/>
    <w:rsid w:val="00073B89"/>
    <w:rsid w:val="00074716"/>
    <w:rsid w:val="00074C88"/>
    <w:rsid w:val="00075C94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AEE"/>
    <w:rsid w:val="00083BB4"/>
    <w:rsid w:val="00084B0D"/>
    <w:rsid w:val="00085233"/>
    <w:rsid w:val="00085338"/>
    <w:rsid w:val="0008640D"/>
    <w:rsid w:val="000866AB"/>
    <w:rsid w:val="000874B8"/>
    <w:rsid w:val="00090183"/>
    <w:rsid w:val="00090375"/>
    <w:rsid w:val="00090B8F"/>
    <w:rsid w:val="00092622"/>
    <w:rsid w:val="00092C30"/>
    <w:rsid w:val="00092D67"/>
    <w:rsid w:val="00093A53"/>
    <w:rsid w:val="00094A4F"/>
    <w:rsid w:val="00094AAB"/>
    <w:rsid w:val="00094CFA"/>
    <w:rsid w:val="00094DB2"/>
    <w:rsid w:val="00094F74"/>
    <w:rsid w:val="000950BE"/>
    <w:rsid w:val="00095B6E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4EE"/>
    <w:rsid w:val="000A19C0"/>
    <w:rsid w:val="000A1B82"/>
    <w:rsid w:val="000A1D18"/>
    <w:rsid w:val="000A22F0"/>
    <w:rsid w:val="000A260A"/>
    <w:rsid w:val="000A28C8"/>
    <w:rsid w:val="000A30CC"/>
    <w:rsid w:val="000A30D6"/>
    <w:rsid w:val="000A34D2"/>
    <w:rsid w:val="000A3C7C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1F8"/>
    <w:rsid w:val="000D6B38"/>
    <w:rsid w:val="000D7CF9"/>
    <w:rsid w:val="000D7EB5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06B"/>
    <w:rsid w:val="000E41F9"/>
    <w:rsid w:val="000E5DEB"/>
    <w:rsid w:val="000E6137"/>
    <w:rsid w:val="000E662B"/>
    <w:rsid w:val="000E6A49"/>
    <w:rsid w:val="000E7AA2"/>
    <w:rsid w:val="000F0AE9"/>
    <w:rsid w:val="000F0F55"/>
    <w:rsid w:val="000F14C0"/>
    <w:rsid w:val="000F2406"/>
    <w:rsid w:val="000F3F80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1168E"/>
    <w:rsid w:val="001131F4"/>
    <w:rsid w:val="00113E04"/>
    <w:rsid w:val="00113E58"/>
    <w:rsid w:val="00114E70"/>
    <w:rsid w:val="00115338"/>
    <w:rsid w:val="001158B2"/>
    <w:rsid w:val="00117980"/>
    <w:rsid w:val="00120A82"/>
    <w:rsid w:val="00122D7F"/>
    <w:rsid w:val="001237D1"/>
    <w:rsid w:val="00123AAD"/>
    <w:rsid w:val="00123D0F"/>
    <w:rsid w:val="00124ECF"/>
    <w:rsid w:val="00125104"/>
    <w:rsid w:val="00126C4B"/>
    <w:rsid w:val="0012719A"/>
    <w:rsid w:val="00127981"/>
    <w:rsid w:val="001302F1"/>
    <w:rsid w:val="001309CF"/>
    <w:rsid w:val="00130D36"/>
    <w:rsid w:val="001319DB"/>
    <w:rsid w:val="001321FF"/>
    <w:rsid w:val="001325DB"/>
    <w:rsid w:val="001333AD"/>
    <w:rsid w:val="00133C78"/>
    <w:rsid w:val="00133F8A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1CE2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4A3E"/>
    <w:rsid w:val="00154DCE"/>
    <w:rsid w:val="001555DE"/>
    <w:rsid w:val="00155FCD"/>
    <w:rsid w:val="00156E4D"/>
    <w:rsid w:val="00157739"/>
    <w:rsid w:val="00157805"/>
    <w:rsid w:val="00157AAB"/>
    <w:rsid w:val="00157AC9"/>
    <w:rsid w:val="00161C2E"/>
    <w:rsid w:val="00162A30"/>
    <w:rsid w:val="00164112"/>
    <w:rsid w:val="0016469D"/>
    <w:rsid w:val="00165C5F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596"/>
    <w:rsid w:val="001735CB"/>
    <w:rsid w:val="001739EA"/>
    <w:rsid w:val="00173E0F"/>
    <w:rsid w:val="00175CA5"/>
    <w:rsid w:val="00175FE8"/>
    <w:rsid w:val="00176239"/>
    <w:rsid w:val="00176520"/>
    <w:rsid w:val="0017748D"/>
    <w:rsid w:val="001816F4"/>
    <w:rsid w:val="0018196B"/>
    <w:rsid w:val="0018211E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1B1"/>
    <w:rsid w:val="001908E4"/>
    <w:rsid w:val="00191063"/>
    <w:rsid w:val="0019490B"/>
    <w:rsid w:val="0019599E"/>
    <w:rsid w:val="0019696C"/>
    <w:rsid w:val="001972C6"/>
    <w:rsid w:val="001A005A"/>
    <w:rsid w:val="001A01CA"/>
    <w:rsid w:val="001A0383"/>
    <w:rsid w:val="001A059D"/>
    <w:rsid w:val="001A07CA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63"/>
    <w:rsid w:val="001B4ADC"/>
    <w:rsid w:val="001B500F"/>
    <w:rsid w:val="001B7B50"/>
    <w:rsid w:val="001C0947"/>
    <w:rsid w:val="001C1922"/>
    <w:rsid w:val="001C2A4A"/>
    <w:rsid w:val="001C2E1A"/>
    <w:rsid w:val="001C4189"/>
    <w:rsid w:val="001C5DA6"/>
    <w:rsid w:val="001C63F3"/>
    <w:rsid w:val="001C6B47"/>
    <w:rsid w:val="001C7C5E"/>
    <w:rsid w:val="001D06A2"/>
    <w:rsid w:val="001D0B96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625A"/>
    <w:rsid w:val="001D71A1"/>
    <w:rsid w:val="001D7766"/>
    <w:rsid w:val="001D7ADF"/>
    <w:rsid w:val="001D7D91"/>
    <w:rsid w:val="001E040F"/>
    <w:rsid w:val="001E1AB4"/>
    <w:rsid w:val="001E1BA6"/>
    <w:rsid w:val="001E3D0F"/>
    <w:rsid w:val="001E4054"/>
    <w:rsid w:val="001E4558"/>
    <w:rsid w:val="001E603B"/>
    <w:rsid w:val="001F042A"/>
    <w:rsid w:val="001F04E3"/>
    <w:rsid w:val="001F054A"/>
    <w:rsid w:val="001F0798"/>
    <w:rsid w:val="001F1944"/>
    <w:rsid w:val="001F1CE0"/>
    <w:rsid w:val="001F1F2B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22DF"/>
    <w:rsid w:val="002023AE"/>
    <w:rsid w:val="00202D57"/>
    <w:rsid w:val="00202FFA"/>
    <w:rsid w:val="00203158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2C6"/>
    <w:rsid w:val="00211648"/>
    <w:rsid w:val="00211B62"/>
    <w:rsid w:val="00213750"/>
    <w:rsid w:val="002139A0"/>
    <w:rsid w:val="0021408B"/>
    <w:rsid w:val="00214097"/>
    <w:rsid w:val="00214C20"/>
    <w:rsid w:val="00214F7A"/>
    <w:rsid w:val="002150EA"/>
    <w:rsid w:val="00215488"/>
    <w:rsid w:val="002157AE"/>
    <w:rsid w:val="002159EA"/>
    <w:rsid w:val="00215C33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2E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C4E"/>
    <w:rsid w:val="00255985"/>
    <w:rsid w:val="00255A58"/>
    <w:rsid w:val="00255F4E"/>
    <w:rsid w:val="00256667"/>
    <w:rsid w:val="002577A3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0B10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D88"/>
    <w:rsid w:val="00286DC0"/>
    <w:rsid w:val="002900E7"/>
    <w:rsid w:val="00290724"/>
    <w:rsid w:val="00290F38"/>
    <w:rsid w:val="00290FBC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2547"/>
    <w:rsid w:val="002A2F71"/>
    <w:rsid w:val="002A2F87"/>
    <w:rsid w:val="002A3FE2"/>
    <w:rsid w:val="002A4232"/>
    <w:rsid w:val="002A4437"/>
    <w:rsid w:val="002A4BC1"/>
    <w:rsid w:val="002A517F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D07AD"/>
    <w:rsid w:val="002D0CEF"/>
    <w:rsid w:val="002D0DBD"/>
    <w:rsid w:val="002D1C56"/>
    <w:rsid w:val="002D1F2D"/>
    <w:rsid w:val="002D22C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CD"/>
    <w:rsid w:val="002E000C"/>
    <w:rsid w:val="002E027D"/>
    <w:rsid w:val="002E056C"/>
    <w:rsid w:val="002E11D7"/>
    <w:rsid w:val="002E1557"/>
    <w:rsid w:val="002E1EB9"/>
    <w:rsid w:val="002E2E78"/>
    <w:rsid w:val="002E3357"/>
    <w:rsid w:val="002E416F"/>
    <w:rsid w:val="002E41F6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E28"/>
    <w:rsid w:val="0030463E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0D52"/>
    <w:rsid w:val="00311946"/>
    <w:rsid w:val="00311C9C"/>
    <w:rsid w:val="00312CE0"/>
    <w:rsid w:val="00314431"/>
    <w:rsid w:val="00314872"/>
    <w:rsid w:val="00314BA2"/>
    <w:rsid w:val="00315628"/>
    <w:rsid w:val="003157C4"/>
    <w:rsid w:val="003163AC"/>
    <w:rsid w:val="00316F24"/>
    <w:rsid w:val="003170A2"/>
    <w:rsid w:val="00317195"/>
    <w:rsid w:val="0031735B"/>
    <w:rsid w:val="00317785"/>
    <w:rsid w:val="003201C8"/>
    <w:rsid w:val="003206BC"/>
    <w:rsid w:val="003210ED"/>
    <w:rsid w:val="003216A2"/>
    <w:rsid w:val="00321AFB"/>
    <w:rsid w:val="00321C00"/>
    <w:rsid w:val="00322756"/>
    <w:rsid w:val="00322A1C"/>
    <w:rsid w:val="00323051"/>
    <w:rsid w:val="00323B91"/>
    <w:rsid w:val="00324FD9"/>
    <w:rsid w:val="00326134"/>
    <w:rsid w:val="00326784"/>
    <w:rsid w:val="003279A7"/>
    <w:rsid w:val="00327F73"/>
    <w:rsid w:val="00327F92"/>
    <w:rsid w:val="00327FD4"/>
    <w:rsid w:val="00330523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F06"/>
    <w:rsid w:val="003425CB"/>
    <w:rsid w:val="00342892"/>
    <w:rsid w:val="00342B46"/>
    <w:rsid w:val="003436C5"/>
    <w:rsid w:val="003437D1"/>
    <w:rsid w:val="003455CA"/>
    <w:rsid w:val="00345AFC"/>
    <w:rsid w:val="00345CFA"/>
    <w:rsid w:val="00345ED8"/>
    <w:rsid w:val="00345F35"/>
    <w:rsid w:val="00346440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34DD"/>
    <w:rsid w:val="00363EB7"/>
    <w:rsid w:val="00363EDC"/>
    <w:rsid w:val="00364CED"/>
    <w:rsid w:val="003657C2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F82"/>
    <w:rsid w:val="003742AE"/>
    <w:rsid w:val="003746D6"/>
    <w:rsid w:val="00374C89"/>
    <w:rsid w:val="00375875"/>
    <w:rsid w:val="00375B3D"/>
    <w:rsid w:val="00376683"/>
    <w:rsid w:val="00376B92"/>
    <w:rsid w:val="003777CC"/>
    <w:rsid w:val="0038065E"/>
    <w:rsid w:val="00381202"/>
    <w:rsid w:val="0038122D"/>
    <w:rsid w:val="003814A4"/>
    <w:rsid w:val="0038165B"/>
    <w:rsid w:val="003823C7"/>
    <w:rsid w:val="00382D0C"/>
    <w:rsid w:val="003839B1"/>
    <w:rsid w:val="00384430"/>
    <w:rsid w:val="00384BBC"/>
    <w:rsid w:val="00384CB6"/>
    <w:rsid w:val="00385B65"/>
    <w:rsid w:val="00385C17"/>
    <w:rsid w:val="00386A51"/>
    <w:rsid w:val="00386E73"/>
    <w:rsid w:val="003877A9"/>
    <w:rsid w:val="00387CF6"/>
    <w:rsid w:val="00390B50"/>
    <w:rsid w:val="00390F38"/>
    <w:rsid w:val="003911EB"/>
    <w:rsid w:val="00391845"/>
    <w:rsid w:val="00391B18"/>
    <w:rsid w:val="00392194"/>
    <w:rsid w:val="0039235E"/>
    <w:rsid w:val="00392B98"/>
    <w:rsid w:val="00393484"/>
    <w:rsid w:val="00395230"/>
    <w:rsid w:val="00395BCF"/>
    <w:rsid w:val="00395D6A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7DE"/>
    <w:rsid w:val="003A387A"/>
    <w:rsid w:val="003A3A28"/>
    <w:rsid w:val="003A40FE"/>
    <w:rsid w:val="003A4572"/>
    <w:rsid w:val="003A50C2"/>
    <w:rsid w:val="003A53D4"/>
    <w:rsid w:val="003A6408"/>
    <w:rsid w:val="003A70FB"/>
    <w:rsid w:val="003A7241"/>
    <w:rsid w:val="003A7434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70E"/>
    <w:rsid w:val="003C1C2E"/>
    <w:rsid w:val="003C260B"/>
    <w:rsid w:val="003C2B36"/>
    <w:rsid w:val="003C2DC0"/>
    <w:rsid w:val="003C2E48"/>
    <w:rsid w:val="003C30FC"/>
    <w:rsid w:val="003C3D86"/>
    <w:rsid w:val="003C58C5"/>
    <w:rsid w:val="003C5AC1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6BF8"/>
    <w:rsid w:val="003D73BC"/>
    <w:rsid w:val="003D767A"/>
    <w:rsid w:val="003D780D"/>
    <w:rsid w:val="003E1411"/>
    <w:rsid w:val="003E14A7"/>
    <w:rsid w:val="003E2497"/>
    <w:rsid w:val="003E3A87"/>
    <w:rsid w:val="003E3CC0"/>
    <w:rsid w:val="003E48CA"/>
    <w:rsid w:val="003E5C0A"/>
    <w:rsid w:val="003E5F05"/>
    <w:rsid w:val="003E626A"/>
    <w:rsid w:val="003E6B3A"/>
    <w:rsid w:val="003E6BEE"/>
    <w:rsid w:val="003E6FD7"/>
    <w:rsid w:val="003E7DCA"/>
    <w:rsid w:val="003F062F"/>
    <w:rsid w:val="003F0E22"/>
    <w:rsid w:val="003F10D3"/>
    <w:rsid w:val="003F15B0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6B4"/>
    <w:rsid w:val="003F4D59"/>
    <w:rsid w:val="003F6054"/>
    <w:rsid w:val="003F6062"/>
    <w:rsid w:val="003F61E3"/>
    <w:rsid w:val="003F67A1"/>
    <w:rsid w:val="0040008E"/>
    <w:rsid w:val="00401132"/>
    <w:rsid w:val="00401D3F"/>
    <w:rsid w:val="004038C8"/>
    <w:rsid w:val="004043CA"/>
    <w:rsid w:val="00404F44"/>
    <w:rsid w:val="004056C5"/>
    <w:rsid w:val="004056FE"/>
    <w:rsid w:val="00406502"/>
    <w:rsid w:val="00406AA2"/>
    <w:rsid w:val="00406DB4"/>
    <w:rsid w:val="00407D9A"/>
    <w:rsid w:val="00411018"/>
    <w:rsid w:val="00411E56"/>
    <w:rsid w:val="00411F7C"/>
    <w:rsid w:val="004126E1"/>
    <w:rsid w:val="0041372A"/>
    <w:rsid w:val="00413DA0"/>
    <w:rsid w:val="00415749"/>
    <w:rsid w:val="004157D2"/>
    <w:rsid w:val="00416804"/>
    <w:rsid w:val="00416BA1"/>
    <w:rsid w:val="004173D7"/>
    <w:rsid w:val="00417965"/>
    <w:rsid w:val="004202C2"/>
    <w:rsid w:val="00420CC5"/>
    <w:rsid w:val="00420E5E"/>
    <w:rsid w:val="004218F5"/>
    <w:rsid w:val="00421970"/>
    <w:rsid w:val="00421C23"/>
    <w:rsid w:val="00422258"/>
    <w:rsid w:val="00422D4C"/>
    <w:rsid w:val="004235A2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27680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0F5A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F30"/>
    <w:rsid w:val="00447B85"/>
    <w:rsid w:val="00447D85"/>
    <w:rsid w:val="00447E8C"/>
    <w:rsid w:val="004508AF"/>
    <w:rsid w:val="00452C60"/>
    <w:rsid w:val="00452E8A"/>
    <w:rsid w:val="00453332"/>
    <w:rsid w:val="00453FA3"/>
    <w:rsid w:val="00454EB4"/>
    <w:rsid w:val="00455D86"/>
    <w:rsid w:val="00456D94"/>
    <w:rsid w:val="0046070A"/>
    <w:rsid w:val="004610D1"/>
    <w:rsid w:val="004613F3"/>
    <w:rsid w:val="00461AC3"/>
    <w:rsid w:val="004621FF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6890"/>
    <w:rsid w:val="0046759D"/>
    <w:rsid w:val="00467CF3"/>
    <w:rsid w:val="00470F90"/>
    <w:rsid w:val="004714E3"/>
    <w:rsid w:val="004716D6"/>
    <w:rsid w:val="0047186F"/>
    <w:rsid w:val="00471A93"/>
    <w:rsid w:val="00471F35"/>
    <w:rsid w:val="004724B8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555"/>
    <w:rsid w:val="004839B6"/>
    <w:rsid w:val="00483F6A"/>
    <w:rsid w:val="0048406C"/>
    <w:rsid w:val="004846B3"/>
    <w:rsid w:val="004849E2"/>
    <w:rsid w:val="00484B64"/>
    <w:rsid w:val="00485617"/>
    <w:rsid w:val="00485FE4"/>
    <w:rsid w:val="0048606A"/>
    <w:rsid w:val="004868A6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5F1E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74"/>
    <w:rsid w:val="004A1BD4"/>
    <w:rsid w:val="004A1C33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6243"/>
    <w:rsid w:val="004A6D35"/>
    <w:rsid w:val="004A7C14"/>
    <w:rsid w:val="004A7F4F"/>
    <w:rsid w:val="004B04ED"/>
    <w:rsid w:val="004B0AD4"/>
    <w:rsid w:val="004B0C5E"/>
    <w:rsid w:val="004B103C"/>
    <w:rsid w:val="004B2A3C"/>
    <w:rsid w:val="004B2D80"/>
    <w:rsid w:val="004B2E6C"/>
    <w:rsid w:val="004B301E"/>
    <w:rsid w:val="004B3042"/>
    <w:rsid w:val="004B34BE"/>
    <w:rsid w:val="004B38DC"/>
    <w:rsid w:val="004B3D47"/>
    <w:rsid w:val="004B3F3C"/>
    <w:rsid w:val="004B450A"/>
    <w:rsid w:val="004B48CA"/>
    <w:rsid w:val="004B4C7A"/>
    <w:rsid w:val="004B4EA5"/>
    <w:rsid w:val="004B52D7"/>
    <w:rsid w:val="004B579F"/>
    <w:rsid w:val="004B5814"/>
    <w:rsid w:val="004B62EF"/>
    <w:rsid w:val="004B6CA7"/>
    <w:rsid w:val="004B6FF3"/>
    <w:rsid w:val="004B711F"/>
    <w:rsid w:val="004B7215"/>
    <w:rsid w:val="004B7EA1"/>
    <w:rsid w:val="004C017E"/>
    <w:rsid w:val="004C04DE"/>
    <w:rsid w:val="004C15FB"/>
    <w:rsid w:val="004C1606"/>
    <w:rsid w:val="004C169A"/>
    <w:rsid w:val="004C1E5D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75BF"/>
    <w:rsid w:val="004D0F99"/>
    <w:rsid w:val="004D1312"/>
    <w:rsid w:val="004D1462"/>
    <w:rsid w:val="004D1B9E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1FDA"/>
    <w:rsid w:val="004E2A91"/>
    <w:rsid w:val="004E2B70"/>
    <w:rsid w:val="004E39FF"/>
    <w:rsid w:val="004E3C4B"/>
    <w:rsid w:val="004E3FD1"/>
    <w:rsid w:val="004E4113"/>
    <w:rsid w:val="004E4793"/>
    <w:rsid w:val="004E5A84"/>
    <w:rsid w:val="004E6E3E"/>
    <w:rsid w:val="004E7253"/>
    <w:rsid w:val="004E7CD6"/>
    <w:rsid w:val="004F057D"/>
    <w:rsid w:val="004F0D1C"/>
    <w:rsid w:val="004F139F"/>
    <w:rsid w:val="004F22D1"/>
    <w:rsid w:val="004F273F"/>
    <w:rsid w:val="004F2C22"/>
    <w:rsid w:val="004F2F78"/>
    <w:rsid w:val="004F3037"/>
    <w:rsid w:val="004F487A"/>
    <w:rsid w:val="004F4CFB"/>
    <w:rsid w:val="004F528B"/>
    <w:rsid w:val="004F53FE"/>
    <w:rsid w:val="004F6103"/>
    <w:rsid w:val="004F6C2B"/>
    <w:rsid w:val="00500799"/>
    <w:rsid w:val="0050253A"/>
    <w:rsid w:val="00502792"/>
    <w:rsid w:val="00502804"/>
    <w:rsid w:val="005029F5"/>
    <w:rsid w:val="00502BF2"/>
    <w:rsid w:val="00503448"/>
    <w:rsid w:val="005048A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17D2"/>
    <w:rsid w:val="005121E6"/>
    <w:rsid w:val="00512AA4"/>
    <w:rsid w:val="00512CF8"/>
    <w:rsid w:val="005132D6"/>
    <w:rsid w:val="00513E22"/>
    <w:rsid w:val="00514286"/>
    <w:rsid w:val="005142BF"/>
    <w:rsid w:val="005151AD"/>
    <w:rsid w:val="005153EE"/>
    <w:rsid w:val="00515641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EFC"/>
    <w:rsid w:val="00527488"/>
    <w:rsid w:val="00527505"/>
    <w:rsid w:val="00527BB9"/>
    <w:rsid w:val="00527DEF"/>
    <w:rsid w:val="00530522"/>
    <w:rsid w:val="00531507"/>
    <w:rsid w:val="00532CDF"/>
    <w:rsid w:val="00532F80"/>
    <w:rsid w:val="00533314"/>
    <w:rsid w:val="005337D8"/>
    <w:rsid w:val="00533F75"/>
    <w:rsid w:val="00533F84"/>
    <w:rsid w:val="005340D0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4BFD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B9F"/>
    <w:rsid w:val="00551D3D"/>
    <w:rsid w:val="005527D5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7393"/>
    <w:rsid w:val="00557863"/>
    <w:rsid w:val="00560697"/>
    <w:rsid w:val="00560BD5"/>
    <w:rsid w:val="00561059"/>
    <w:rsid w:val="005615CA"/>
    <w:rsid w:val="00561865"/>
    <w:rsid w:val="005618D3"/>
    <w:rsid w:val="00562E4A"/>
    <w:rsid w:val="00563038"/>
    <w:rsid w:val="005639B0"/>
    <w:rsid w:val="00563E9B"/>
    <w:rsid w:val="00564C31"/>
    <w:rsid w:val="00564CE4"/>
    <w:rsid w:val="00565B7B"/>
    <w:rsid w:val="00565F44"/>
    <w:rsid w:val="005664AD"/>
    <w:rsid w:val="00566F9F"/>
    <w:rsid w:val="005673A7"/>
    <w:rsid w:val="0056771F"/>
    <w:rsid w:val="00567EDD"/>
    <w:rsid w:val="005739FD"/>
    <w:rsid w:val="005745B5"/>
    <w:rsid w:val="00574B3B"/>
    <w:rsid w:val="00575AF8"/>
    <w:rsid w:val="005760ED"/>
    <w:rsid w:val="00576420"/>
    <w:rsid w:val="00576519"/>
    <w:rsid w:val="00576BE5"/>
    <w:rsid w:val="00577614"/>
    <w:rsid w:val="00577970"/>
    <w:rsid w:val="0058061C"/>
    <w:rsid w:val="00580806"/>
    <w:rsid w:val="00580CC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5A5"/>
    <w:rsid w:val="0058685A"/>
    <w:rsid w:val="00587716"/>
    <w:rsid w:val="00587C30"/>
    <w:rsid w:val="005910BF"/>
    <w:rsid w:val="00591394"/>
    <w:rsid w:val="005914B3"/>
    <w:rsid w:val="00591AB0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BC2"/>
    <w:rsid w:val="005B3D71"/>
    <w:rsid w:val="005B476B"/>
    <w:rsid w:val="005B605A"/>
    <w:rsid w:val="005B62C8"/>
    <w:rsid w:val="005B6CAD"/>
    <w:rsid w:val="005C040D"/>
    <w:rsid w:val="005C047D"/>
    <w:rsid w:val="005C062E"/>
    <w:rsid w:val="005C0D54"/>
    <w:rsid w:val="005C1260"/>
    <w:rsid w:val="005C1943"/>
    <w:rsid w:val="005C1EC3"/>
    <w:rsid w:val="005C203D"/>
    <w:rsid w:val="005C2CEC"/>
    <w:rsid w:val="005C2D1D"/>
    <w:rsid w:val="005C2F58"/>
    <w:rsid w:val="005C416B"/>
    <w:rsid w:val="005C4199"/>
    <w:rsid w:val="005C4279"/>
    <w:rsid w:val="005C4615"/>
    <w:rsid w:val="005C4A7E"/>
    <w:rsid w:val="005C4E51"/>
    <w:rsid w:val="005C5207"/>
    <w:rsid w:val="005C53DD"/>
    <w:rsid w:val="005C54BA"/>
    <w:rsid w:val="005C650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02C"/>
    <w:rsid w:val="005D2AF6"/>
    <w:rsid w:val="005D2FD9"/>
    <w:rsid w:val="005D2FE1"/>
    <w:rsid w:val="005D35BE"/>
    <w:rsid w:val="005D45E0"/>
    <w:rsid w:val="005D619B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AEE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B4A"/>
    <w:rsid w:val="005F74AB"/>
    <w:rsid w:val="005F7A09"/>
    <w:rsid w:val="005F7C02"/>
    <w:rsid w:val="00601125"/>
    <w:rsid w:val="00601201"/>
    <w:rsid w:val="006048D1"/>
    <w:rsid w:val="0060492D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078A3"/>
    <w:rsid w:val="006114B8"/>
    <w:rsid w:val="00611539"/>
    <w:rsid w:val="006120BF"/>
    <w:rsid w:val="00612274"/>
    <w:rsid w:val="006130CC"/>
    <w:rsid w:val="0061317F"/>
    <w:rsid w:val="00614248"/>
    <w:rsid w:val="006147CA"/>
    <w:rsid w:val="0061532F"/>
    <w:rsid w:val="00615E83"/>
    <w:rsid w:val="006164FE"/>
    <w:rsid w:val="00616947"/>
    <w:rsid w:val="00616C2B"/>
    <w:rsid w:val="00617C4B"/>
    <w:rsid w:val="00620FD1"/>
    <w:rsid w:val="006215F7"/>
    <w:rsid w:val="00621DB7"/>
    <w:rsid w:val="006220E2"/>
    <w:rsid w:val="00622156"/>
    <w:rsid w:val="00622225"/>
    <w:rsid w:val="00622C49"/>
    <w:rsid w:val="006234DF"/>
    <w:rsid w:val="0062365A"/>
    <w:rsid w:val="00624ED5"/>
    <w:rsid w:val="00624F54"/>
    <w:rsid w:val="0062650F"/>
    <w:rsid w:val="00627327"/>
    <w:rsid w:val="0062739A"/>
    <w:rsid w:val="00627FB4"/>
    <w:rsid w:val="0063016C"/>
    <w:rsid w:val="006315C5"/>
    <w:rsid w:val="006324F8"/>
    <w:rsid w:val="00632892"/>
    <w:rsid w:val="00632C70"/>
    <w:rsid w:val="00633075"/>
    <w:rsid w:val="00633C8F"/>
    <w:rsid w:val="00634323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4497"/>
    <w:rsid w:val="00646489"/>
    <w:rsid w:val="006469B2"/>
    <w:rsid w:val="006505FA"/>
    <w:rsid w:val="006512D9"/>
    <w:rsid w:val="0065194F"/>
    <w:rsid w:val="00651B4B"/>
    <w:rsid w:val="00651D49"/>
    <w:rsid w:val="00655360"/>
    <w:rsid w:val="00655900"/>
    <w:rsid w:val="00655B5D"/>
    <w:rsid w:val="00655EDE"/>
    <w:rsid w:val="00655FD7"/>
    <w:rsid w:val="00656040"/>
    <w:rsid w:val="00656272"/>
    <w:rsid w:val="006564EF"/>
    <w:rsid w:val="00656750"/>
    <w:rsid w:val="0065695C"/>
    <w:rsid w:val="006569DF"/>
    <w:rsid w:val="00660C6D"/>
    <w:rsid w:val="00661543"/>
    <w:rsid w:val="00661DB2"/>
    <w:rsid w:val="00661E72"/>
    <w:rsid w:val="00663E69"/>
    <w:rsid w:val="00663F78"/>
    <w:rsid w:val="0066590F"/>
    <w:rsid w:val="00666BA8"/>
    <w:rsid w:val="006672F3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9E0"/>
    <w:rsid w:val="00674D24"/>
    <w:rsid w:val="00675424"/>
    <w:rsid w:val="0067559E"/>
    <w:rsid w:val="006761D4"/>
    <w:rsid w:val="00676C63"/>
    <w:rsid w:val="006770E0"/>
    <w:rsid w:val="00681398"/>
    <w:rsid w:val="0068244B"/>
    <w:rsid w:val="00682D02"/>
    <w:rsid w:val="006838D4"/>
    <w:rsid w:val="00683B69"/>
    <w:rsid w:val="0068473B"/>
    <w:rsid w:val="006849A6"/>
    <w:rsid w:val="00684D98"/>
    <w:rsid w:val="0068564F"/>
    <w:rsid w:val="00685937"/>
    <w:rsid w:val="00685DA4"/>
    <w:rsid w:val="00687AD5"/>
    <w:rsid w:val="00690070"/>
    <w:rsid w:val="00690DB8"/>
    <w:rsid w:val="00691A11"/>
    <w:rsid w:val="00691AC8"/>
    <w:rsid w:val="00691D73"/>
    <w:rsid w:val="00692C70"/>
    <w:rsid w:val="00693593"/>
    <w:rsid w:val="0069426F"/>
    <w:rsid w:val="006950C7"/>
    <w:rsid w:val="006960B4"/>
    <w:rsid w:val="00696801"/>
    <w:rsid w:val="00696888"/>
    <w:rsid w:val="0069720D"/>
    <w:rsid w:val="006A06BB"/>
    <w:rsid w:val="006A0732"/>
    <w:rsid w:val="006A0A42"/>
    <w:rsid w:val="006A0BB9"/>
    <w:rsid w:val="006A0DC4"/>
    <w:rsid w:val="006A15E8"/>
    <w:rsid w:val="006A1C56"/>
    <w:rsid w:val="006A2C10"/>
    <w:rsid w:val="006A4818"/>
    <w:rsid w:val="006A4EB0"/>
    <w:rsid w:val="006A528E"/>
    <w:rsid w:val="006A7AAD"/>
    <w:rsid w:val="006A7AB9"/>
    <w:rsid w:val="006A7D67"/>
    <w:rsid w:val="006A7F97"/>
    <w:rsid w:val="006B10F5"/>
    <w:rsid w:val="006B114F"/>
    <w:rsid w:val="006B12AE"/>
    <w:rsid w:val="006B12E6"/>
    <w:rsid w:val="006B177E"/>
    <w:rsid w:val="006B382D"/>
    <w:rsid w:val="006B39A1"/>
    <w:rsid w:val="006B3C7A"/>
    <w:rsid w:val="006B41AE"/>
    <w:rsid w:val="006B64DC"/>
    <w:rsid w:val="006B7477"/>
    <w:rsid w:val="006B76B3"/>
    <w:rsid w:val="006C0A01"/>
    <w:rsid w:val="006C10A1"/>
    <w:rsid w:val="006C110B"/>
    <w:rsid w:val="006C1245"/>
    <w:rsid w:val="006C1972"/>
    <w:rsid w:val="006C1F74"/>
    <w:rsid w:val="006C1FAC"/>
    <w:rsid w:val="006C25CF"/>
    <w:rsid w:val="006C2708"/>
    <w:rsid w:val="006C3A95"/>
    <w:rsid w:val="006C4F15"/>
    <w:rsid w:val="006C53C3"/>
    <w:rsid w:val="006C5F0E"/>
    <w:rsid w:val="006C77FA"/>
    <w:rsid w:val="006C7F57"/>
    <w:rsid w:val="006D024B"/>
    <w:rsid w:val="006D0880"/>
    <w:rsid w:val="006D1C28"/>
    <w:rsid w:val="006D2651"/>
    <w:rsid w:val="006D3602"/>
    <w:rsid w:val="006D42CE"/>
    <w:rsid w:val="006D46D0"/>
    <w:rsid w:val="006D497C"/>
    <w:rsid w:val="006D6068"/>
    <w:rsid w:val="006D708E"/>
    <w:rsid w:val="006D7B37"/>
    <w:rsid w:val="006D7DB9"/>
    <w:rsid w:val="006E066A"/>
    <w:rsid w:val="006E21A1"/>
    <w:rsid w:val="006E2389"/>
    <w:rsid w:val="006E298D"/>
    <w:rsid w:val="006E2C47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0E77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6C70"/>
    <w:rsid w:val="006F7208"/>
    <w:rsid w:val="006F7395"/>
    <w:rsid w:val="0070040E"/>
    <w:rsid w:val="007005D6"/>
    <w:rsid w:val="00701005"/>
    <w:rsid w:val="0070148F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07F09"/>
    <w:rsid w:val="00710ABA"/>
    <w:rsid w:val="007118C2"/>
    <w:rsid w:val="0071219E"/>
    <w:rsid w:val="0071240C"/>
    <w:rsid w:val="0071260D"/>
    <w:rsid w:val="00712D58"/>
    <w:rsid w:val="007138E2"/>
    <w:rsid w:val="0071488B"/>
    <w:rsid w:val="00714FDA"/>
    <w:rsid w:val="007151EC"/>
    <w:rsid w:val="00716053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6D9F"/>
    <w:rsid w:val="00726F21"/>
    <w:rsid w:val="0072779A"/>
    <w:rsid w:val="00730463"/>
    <w:rsid w:val="0073172A"/>
    <w:rsid w:val="007325DD"/>
    <w:rsid w:val="007342A8"/>
    <w:rsid w:val="00735D83"/>
    <w:rsid w:val="00735DBD"/>
    <w:rsid w:val="00736DC2"/>
    <w:rsid w:val="00736EC9"/>
    <w:rsid w:val="00737690"/>
    <w:rsid w:val="00740628"/>
    <w:rsid w:val="007406A3"/>
    <w:rsid w:val="00740FCA"/>
    <w:rsid w:val="007416B8"/>
    <w:rsid w:val="00741E08"/>
    <w:rsid w:val="00742467"/>
    <w:rsid w:val="00742C66"/>
    <w:rsid w:val="00743DB4"/>
    <w:rsid w:val="0074417B"/>
    <w:rsid w:val="007442B3"/>
    <w:rsid w:val="00744BE9"/>
    <w:rsid w:val="00744E6F"/>
    <w:rsid w:val="00744EAE"/>
    <w:rsid w:val="007452FC"/>
    <w:rsid w:val="00745342"/>
    <w:rsid w:val="007456E1"/>
    <w:rsid w:val="007464AF"/>
    <w:rsid w:val="00747DFA"/>
    <w:rsid w:val="007519CD"/>
    <w:rsid w:val="00751A0C"/>
    <w:rsid w:val="00751CF3"/>
    <w:rsid w:val="00752DC1"/>
    <w:rsid w:val="00753E5B"/>
    <w:rsid w:val="00753EFD"/>
    <w:rsid w:val="00754B06"/>
    <w:rsid w:val="00754B12"/>
    <w:rsid w:val="0075528D"/>
    <w:rsid w:val="007553EA"/>
    <w:rsid w:val="007567D8"/>
    <w:rsid w:val="00756975"/>
    <w:rsid w:val="00757690"/>
    <w:rsid w:val="00757904"/>
    <w:rsid w:val="00757A40"/>
    <w:rsid w:val="00760D74"/>
    <w:rsid w:val="00761DA8"/>
    <w:rsid w:val="00762B5F"/>
    <w:rsid w:val="00762B93"/>
    <w:rsid w:val="0076325E"/>
    <w:rsid w:val="00763607"/>
    <w:rsid w:val="0076361E"/>
    <w:rsid w:val="00763C25"/>
    <w:rsid w:val="00764358"/>
    <w:rsid w:val="007654C2"/>
    <w:rsid w:val="00765876"/>
    <w:rsid w:val="007659E7"/>
    <w:rsid w:val="007659F9"/>
    <w:rsid w:val="00765D93"/>
    <w:rsid w:val="0076690F"/>
    <w:rsid w:val="007701F3"/>
    <w:rsid w:val="00771A7A"/>
    <w:rsid w:val="00772419"/>
    <w:rsid w:val="00773227"/>
    <w:rsid w:val="00773C8F"/>
    <w:rsid w:val="00774108"/>
    <w:rsid w:val="00774C31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6278"/>
    <w:rsid w:val="0078629E"/>
    <w:rsid w:val="00786437"/>
    <w:rsid w:val="007905F0"/>
    <w:rsid w:val="007919CD"/>
    <w:rsid w:val="00792E4F"/>
    <w:rsid w:val="0079319D"/>
    <w:rsid w:val="007931F2"/>
    <w:rsid w:val="007936E3"/>
    <w:rsid w:val="00793B27"/>
    <w:rsid w:val="007940BB"/>
    <w:rsid w:val="00794C54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342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0C7"/>
    <w:rsid w:val="007B2DE8"/>
    <w:rsid w:val="007B37E4"/>
    <w:rsid w:val="007B3CA7"/>
    <w:rsid w:val="007B4D65"/>
    <w:rsid w:val="007B5A87"/>
    <w:rsid w:val="007B61E0"/>
    <w:rsid w:val="007B6299"/>
    <w:rsid w:val="007B663F"/>
    <w:rsid w:val="007B776C"/>
    <w:rsid w:val="007B7B04"/>
    <w:rsid w:val="007C1930"/>
    <w:rsid w:val="007C1B29"/>
    <w:rsid w:val="007C1EB1"/>
    <w:rsid w:val="007C3086"/>
    <w:rsid w:val="007C3312"/>
    <w:rsid w:val="007C40FF"/>
    <w:rsid w:val="007C4B56"/>
    <w:rsid w:val="007C4C1E"/>
    <w:rsid w:val="007C5BCD"/>
    <w:rsid w:val="007C5F5F"/>
    <w:rsid w:val="007C6921"/>
    <w:rsid w:val="007C70F9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24C6"/>
    <w:rsid w:val="007E268B"/>
    <w:rsid w:val="007E35D8"/>
    <w:rsid w:val="007E3D12"/>
    <w:rsid w:val="007E50A1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4C5D"/>
    <w:rsid w:val="007F5BC5"/>
    <w:rsid w:val="007F5C6B"/>
    <w:rsid w:val="007F5F98"/>
    <w:rsid w:val="007F71C5"/>
    <w:rsid w:val="007F78AA"/>
    <w:rsid w:val="00800056"/>
    <w:rsid w:val="0080037C"/>
    <w:rsid w:val="0080158C"/>
    <w:rsid w:val="00802520"/>
    <w:rsid w:val="0080371F"/>
    <w:rsid w:val="0080499D"/>
    <w:rsid w:val="00805368"/>
    <w:rsid w:val="008056AF"/>
    <w:rsid w:val="00806212"/>
    <w:rsid w:val="0080639D"/>
    <w:rsid w:val="008065DC"/>
    <w:rsid w:val="00807AF3"/>
    <w:rsid w:val="00807C6A"/>
    <w:rsid w:val="00810349"/>
    <w:rsid w:val="0081147F"/>
    <w:rsid w:val="008118DB"/>
    <w:rsid w:val="00811AAD"/>
    <w:rsid w:val="00813028"/>
    <w:rsid w:val="0081349D"/>
    <w:rsid w:val="00814FA3"/>
    <w:rsid w:val="008159F7"/>
    <w:rsid w:val="00816578"/>
    <w:rsid w:val="0081774B"/>
    <w:rsid w:val="00817DE4"/>
    <w:rsid w:val="00817F9B"/>
    <w:rsid w:val="00821772"/>
    <w:rsid w:val="008227AA"/>
    <w:rsid w:val="00822898"/>
    <w:rsid w:val="00822E92"/>
    <w:rsid w:val="008230C4"/>
    <w:rsid w:val="0082410F"/>
    <w:rsid w:val="008247C2"/>
    <w:rsid w:val="00824BD8"/>
    <w:rsid w:val="00825774"/>
    <w:rsid w:val="00825986"/>
    <w:rsid w:val="00825E4F"/>
    <w:rsid w:val="00826C59"/>
    <w:rsid w:val="00827B6F"/>
    <w:rsid w:val="00827D9C"/>
    <w:rsid w:val="0083031D"/>
    <w:rsid w:val="008306CF"/>
    <w:rsid w:val="00831689"/>
    <w:rsid w:val="00831A6C"/>
    <w:rsid w:val="00831BFF"/>
    <w:rsid w:val="00831D24"/>
    <w:rsid w:val="00832090"/>
    <w:rsid w:val="00832441"/>
    <w:rsid w:val="00832DE6"/>
    <w:rsid w:val="008341BF"/>
    <w:rsid w:val="00834805"/>
    <w:rsid w:val="0083481E"/>
    <w:rsid w:val="00835395"/>
    <w:rsid w:val="00835510"/>
    <w:rsid w:val="0083635D"/>
    <w:rsid w:val="00837A22"/>
    <w:rsid w:val="00840218"/>
    <w:rsid w:val="00840223"/>
    <w:rsid w:val="008410B9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478CB"/>
    <w:rsid w:val="00850F04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737"/>
    <w:rsid w:val="00862DCC"/>
    <w:rsid w:val="00862ED6"/>
    <w:rsid w:val="00863A0E"/>
    <w:rsid w:val="00863F20"/>
    <w:rsid w:val="00864134"/>
    <w:rsid w:val="008642C9"/>
    <w:rsid w:val="00864593"/>
    <w:rsid w:val="00864F95"/>
    <w:rsid w:val="00866293"/>
    <w:rsid w:val="00866380"/>
    <w:rsid w:val="00866523"/>
    <w:rsid w:val="00866ADE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7BF7"/>
    <w:rsid w:val="00877D19"/>
    <w:rsid w:val="0088076F"/>
    <w:rsid w:val="00880DFD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AFA"/>
    <w:rsid w:val="00886F23"/>
    <w:rsid w:val="008878CD"/>
    <w:rsid w:val="00887DEA"/>
    <w:rsid w:val="008901AB"/>
    <w:rsid w:val="00890CFC"/>
    <w:rsid w:val="00891471"/>
    <w:rsid w:val="00891540"/>
    <w:rsid w:val="00891C70"/>
    <w:rsid w:val="00891EAD"/>
    <w:rsid w:val="00891EB9"/>
    <w:rsid w:val="008921C6"/>
    <w:rsid w:val="0089247F"/>
    <w:rsid w:val="00892A1A"/>
    <w:rsid w:val="00892F17"/>
    <w:rsid w:val="00893150"/>
    <w:rsid w:val="00894745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35AB"/>
    <w:rsid w:val="008A44BE"/>
    <w:rsid w:val="008A456C"/>
    <w:rsid w:val="008A53F5"/>
    <w:rsid w:val="008A6010"/>
    <w:rsid w:val="008A6099"/>
    <w:rsid w:val="008A68B9"/>
    <w:rsid w:val="008A77C8"/>
    <w:rsid w:val="008A7DFE"/>
    <w:rsid w:val="008B1FDF"/>
    <w:rsid w:val="008B3C27"/>
    <w:rsid w:val="008B4992"/>
    <w:rsid w:val="008B4F5C"/>
    <w:rsid w:val="008B7290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90D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690"/>
    <w:rsid w:val="008D4BBC"/>
    <w:rsid w:val="008D5748"/>
    <w:rsid w:val="008D600D"/>
    <w:rsid w:val="008D6149"/>
    <w:rsid w:val="008D6348"/>
    <w:rsid w:val="008D6BFA"/>
    <w:rsid w:val="008D6BFE"/>
    <w:rsid w:val="008D6C36"/>
    <w:rsid w:val="008D6E5D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E7EE6"/>
    <w:rsid w:val="008F02FB"/>
    <w:rsid w:val="008F0CE8"/>
    <w:rsid w:val="008F1593"/>
    <w:rsid w:val="008F200E"/>
    <w:rsid w:val="008F2726"/>
    <w:rsid w:val="008F2DF6"/>
    <w:rsid w:val="008F32BC"/>
    <w:rsid w:val="008F42B8"/>
    <w:rsid w:val="008F44F8"/>
    <w:rsid w:val="008F4D69"/>
    <w:rsid w:val="008F647D"/>
    <w:rsid w:val="008F6595"/>
    <w:rsid w:val="008F65CC"/>
    <w:rsid w:val="008F6E34"/>
    <w:rsid w:val="008F6E78"/>
    <w:rsid w:val="008F6FB8"/>
    <w:rsid w:val="008F7016"/>
    <w:rsid w:val="008F7184"/>
    <w:rsid w:val="008F726E"/>
    <w:rsid w:val="008F75D3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E84"/>
    <w:rsid w:val="00906065"/>
    <w:rsid w:val="009061B6"/>
    <w:rsid w:val="009070B4"/>
    <w:rsid w:val="0091000A"/>
    <w:rsid w:val="00910F21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337C"/>
    <w:rsid w:val="0092390D"/>
    <w:rsid w:val="00923B20"/>
    <w:rsid w:val="00923DE7"/>
    <w:rsid w:val="00923FB3"/>
    <w:rsid w:val="009245B9"/>
    <w:rsid w:val="00924DAC"/>
    <w:rsid w:val="009252FB"/>
    <w:rsid w:val="009261E8"/>
    <w:rsid w:val="0092671E"/>
    <w:rsid w:val="00926D79"/>
    <w:rsid w:val="00930027"/>
    <w:rsid w:val="0093005C"/>
    <w:rsid w:val="00930E6C"/>
    <w:rsid w:val="00931022"/>
    <w:rsid w:val="00931536"/>
    <w:rsid w:val="009318C5"/>
    <w:rsid w:val="00931BC2"/>
    <w:rsid w:val="00932119"/>
    <w:rsid w:val="009327B3"/>
    <w:rsid w:val="009328E8"/>
    <w:rsid w:val="0093291D"/>
    <w:rsid w:val="00932AEB"/>
    <w:rsid w:val="00933275"/>
    <w:rsid w:val="009342E7"/>
    <w:rsid w:val="00934530"/>
    <w:rsid w:val="0093496F"/>
    <w:rsid w:val="009349BA"/>
    <w:rsid w:val="00934D47"/>
    <w:rsid w:val="0093560B"/>
    <w:rsid w:val="00935682"/>
    <w:rsid w:val="00935D5E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5A4C"/>
    <w:rsid w:val="00945B34"/>
    <w:rsid w:val="00945CCB"/>
    <w:rsid w:val="00945DEC"/>
    <w:rsid w:val="009462B1"/>
    <w:rsid w:val="00946776"/>
    <w:rsid w:val="009469A3"/>
    <w:rsid w:val="009469A7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23D4"/>
    <w:rsid w:val="00962779"/>
    <w:rsid w:val="00962E27"/>
    <w:rsid w:val="00962F6B"/>
    <w:rsid w:val="00963335"/>
    <w:rsid w:val="009663F4"/>
    <w:rsid w:val="00967326"/>
    <w:rsid w:val="009678C5"/>
    <w:rsid w:val="00967BDE"/>
    <w:rsid w:val="0097005D"/>
    <w:rsid w:val="00970089"/>
    <w:rsid w:val="00970824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5099"/>
    <w:rsid w:val="009751E7"/>
    <w:rsid w:val="009757AA"/>
    <w:rsid w:val="00976675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6DF"/>
    <w:rsid w:val="009911F8"/>
    <w:rsid w:val="00991870"/>
    <w:rsid w:val="00991B5B"/>
    <w:rsid w:val="009941F2"/>
    <w:rsid w:val="009956E7"/>
    <w:rsid w:val="009968E9"/>
    <w:rsid w:val="009A1078"/>
    <w:rsid w:val="009A156B"/>
    <w:rsid w:val="009A224E"/>
    <w:rsid w:val="009A263C"/>
    <w:rsid w:val="009A29A6"/>
    <w:rsid w:val="009A2B2F"/>
    <w:rsid w:val="009A3466"/>
    <w:rsid w:val="009A37A2"/>
    <w:rsid w:val="009A37DA"/>
    <w:rsid w:val="009A38EA"/>
    <w:rsid w:val="009A3D61"/>
    <w:rsid w:val="009A4A8E"/>
    <w:rsid w:val="009A6DCA"/>
    <w:rsid w:val="009A6FA3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43"/>
    <w:rsid w:val="009C1E73"/>
    <w:rsid w:val="009C24C0"/>
    <w:rsid w:val="009C2694"/>
    <w:rsid w:val="009C28E1"/>
    <w:rsid w:val="009C3472"/>
    <w:rsid w:val="009C35A3"/>
    <w:rsid w:val="009C3B6F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3C38"/>
    <w:rsid w:val="009D4F45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680E"/>
    <w:rsid w:val="009E6E89"/>
    <w:rsid w:val="009E6EAB"/>
    <w:rsid w:val="009E7FDF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813"/>
    <w:rsid w:val="00A01D50"/>
    <w:rsid w:val="00A01F8F"/>
    <w:rsid w:val="00A021ED"/>
    <w:rsid w:val="00A0232E"/>
    <w:rsid w:val="00A02CF0"/>
    <w:rsid w:val="00A0493B"/>
    <w:rsid w:val="00A0547B"/>
    <w:rsid w:val="00A06B84"/>
    <w:rsid w:val="00A07434"/>
    <w:rsid w:val="00A10706"/>
    <w:rsid w:val="00A10C77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386"/>
    <w:rsid w:val="00A1750A"/>
    <w:rsid w:val="00A203C3"/>
    <w:rsid w:val="00A219B4"/>
    <w:rsid w:val="00A220AB"/>
    <w:rsid w:val="00A2366D"/>
    <w:rsid w:val="00A23CE3"/>
    <w:rsid w:val="00A23E35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6A8D"/>
    <w:rsid w:val="00A27C4B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5C93"/>
    <w:rsid w:val="00A35DBE"/>
    <w:rsid w:val="00A35F58"/>
    <w:rsid w:val="00A36F95"/>
    <w:rsid w:val="00A375D3"/>
    <w:rsid w:val="00A37E6B"/>
    <w:rsid w:val="00A406E3"/>
    <w:rsid w:val="00A40D03"/>
    <w:rsid w:val="00A40D9B"/>
    <w:rsid w:val="00A40E8C"/>
    <w:rsid w:val="00A4140D"/>
    <w:rsid w:val="00A42438"/>
    <w:rsid w:val="00A424A9"/>
    <w:rsid w:val="00A42C4B"/>
    <w:rsid w:val="00A42CEA"/>
    <w:rsid w:val="00A42D4C"/>
    <w:rsid w:val="00A42D9D"/>
    <w:rsid w:val="00A42E35"/>
    <w:rsid w:val="00A4368E"/>
    <w:rsid w:val="00A44701"/>
    <w:rsid w:val="00A44F10"/>
    <w:rsid w:val="00A45B70"/>
    <w:rsid w:val="00A4621A"/>
    <w:rsid w:val="00A464A1"/>
    <w:rsid w:val="00A50CFE"/>
    <w:rsid w:val="00A511F7"/>
    <w:rsid w:val="00A515C9"/>
    <w:rsid w:val="00A51C8A"/>
    <w:rsid w:val="00A528BA"/>
    <w:rsid w:val="00A528C5"/>
    <w:rsid w:val="00A54FF1"/>
    <w:rsid w:val="00A55296"/>
    <w:rsid w:val="00A56207"/>
    <w:rsid w:val="00A564CD"/>
    <w:rsid w:val="00A56C05"/>
    <w:rsid w:val="00A57698"/>
    <w:rsid w:val="00A57758"/>
    <w:rsid w:val="00A6151B"/>
    <w:rsid w:val="00A61DDD"/>
    <w:rsid w:val="00A62415"/>
    <w:rsid w:val="00A62B7C"/>
    <w:rsid w:val="00A635CE"/>
    <w:rsid w:val="00A63CC3"/>
    <w:rsid w:val="00A63D29"/>
    <w:rsid w:val="00A64916"/>
    <w:rsid w:val="00A6724F"/>
    <w:rsid w:val="00A67DE8"/>
    <w:rsid w:val="00A700ED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91E"/>
    <w:rsid w:val="00A775F3"/>
    <w:rsid w:val="00A778C4"/>
    <w:rsid w:val="00A77D2A"/>
    <w:rsid w:val="00A81150"/>
    <w:rsid w:val="00A8115E"/>
    <w:rsid w:val="00A812D6"/>
    <w:rsid w:val="00A81E11"/>
    <w:rsid w:val="00A8254B"/>
    <w:rsid w:val="00A8294C"/>
    <w:rsid w:val="00A82A5D"/>
    <w:rsid w:val="00A83095"/>
    <w:rsid w:val="00A83CB5"/>
    <w:rsid w:val="00A84DF6"/>
    <w:rsid w:val="00A85CFB"/>
    <w:rsid w:val="00A8678B"/>
    <w:rsid w:val="00A87CA4"/>
    <w:rsid w:val="00A87EBF"/>
    <w:rsid w:val="00A87F26"/>
    <w:rsid w:val="00A904EC"/>
    <w:rsid w:val="00A91B72"/>
    <w:rsid w:val="00A9205A"/>
    <w:rsid w:val="00A924BC"/>
    <w:rsid w:val="00A92755"/>
    <w:rsid w:val="00A92EF3"/>
    <w:rsid w:val="00A938BC"/>
    <w:rsid w:val="00A93BA0"/>
    <w:rsid w:val="00A9479A"/>
    <w:rsid w:val="00A952DF"/>
    <w:rsid w:val="00A95681"/>
    <w:rsid w:val="00A96EE7"/>
    <w:rsid w:val="00A97CF6"/>
    <w:rsid w:val="00A97DC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93"/>
    <w:rsid w:val="00AA70D7"/>
    <w:rsid w:val="00AA7623"/>
    <w:rsid w:val="00AA7A39"/>
    <w:rsid w:val="00AA7AF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D7E"/>
    <w:rsid w:val="00AC0DFE"/>
    <w:rsid w:val="00AC119A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1AB6"/>
    <w:rsid w:val="00AD1E04"/>
    <w:rsid w:val="00AD406F"/>
    <w:rsid w:val="00AD5A76"/>
    <w:rsid w:val="00AD68AA"/>
    <w:rsid w:val="00AE105C"/>
    <w:rsid w:val="00AE11F4"/>
    <w:rsid w:val="00AE1827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D54"/>
    <w:rsid w:val="00AE7577"/>
    <w:rsid w:val="00AF0727"/>
    <w:rsid w:val="00AF0CE8"/>
    <w:rsid w:val="00AF2BD4"/>
    <w:rsid w:val="00AF324A"/>
    <w:rsid w:val="00AF3A2E"/>
    <w:rsid w:val="00AF3C80"/>
    <w:rsid w:val="00AF41CC"/>
    <w:rsid w:val="00AF49E2"/>
    <w:rsid w:val="00AF5904"/>
    <w:rsid w:val="00AF5B7C"/>
    <w:rsid w:val="00AF5C50"/>
    <w:rsid w:val="00AF64D2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432C"/>
    <w:rsid w:val="00B04940"/>
    <w:rsid w:val="00B0530D"/>
    <w:rsid w:val="00B05F7C"/>
    <w:rsid w:val="00B060BF"/>
    <w:rsid w:val="00B06140"/>
    <w:rsid w:val="00B065E4"/>
    <w:rsid w:val="00B06CCB"/>
    <w:rsid w:val="00B07FB9"/>
    <w:rsid w:val="00B101EB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4C6"/>
    <w:rsid w:val="00B24566"/>
    <w:rsid w:val="00B249DD"/>
    <w:rsid w:val="00B2529F"/>
    <w:rsid w:val="00B253C6"/>
    <w:rsid w:val="00B26802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6E9"/>
    <w:rsid w:val="00B40843"/>
    <w:rsid w:val="00B40DAB"/>
    <w:rsid w:val="00B41963"/>
    <w:rsid w:val="00B4257A"/>
    <w:rsid w:val="00B42938"/>
    <w:rsid w:val="00B42D13"/>
    <w:rsid w:val="00B42E7F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78B6"/>
    <w:rsid w:val="00B57C09"/>
    <w:rsid w:val="00B6102D"/>
    <w:rsid w:val="00B61A86"/>
    <w:rsid w:val="00B61E6B"/>
    <w:rsid w:val="00B61E94"/>
    <w:rsid w:val="00B63823"/>
    <w:rsid w:val="00B63E10"/>
    <w:rsid w:val="00B64C95"/>
    <w:rsid w:val="00B64D1F"/>
    <w:rsid w:val="00B656F4"/>
    <w:rsid w:val="00B65BB0"/>
    <w:rsid w:val="00B65EE4"/>
    <w:rsid w:val="00B677D1"/>
    <w:rsid w:val="00B70ADD"/>
    <w:rsid w:val="00B70EBA"/>
    <w:rsid w:val="00B729AA"/>
    <w:rsid w:val="00B72D82"/>
    <w:rsid w:val="00B7365B"/>
    <w:rsid w:val="00B738C1"/>
    <w:rsid w:val="00B73F46"/>
    <w:rsid w:val="00B74E8E"/>
    <w:rsid w:val="00B7568D"/>
    <w:rsid w:val="00B757B0"/>
    <w:rsid w:val="00B7654F"/>
    <w:rsid w:val="00B77773"/>
    <w:rsid w:val="00B778B9"/>
    <w:rsid w:val="00B77DC6"/>
    <w:rsid w:val="00B77FF7"/>
    <w:rsid w:val="00B802FD"/>
    <w:rsid w:val="00B8290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87DF0"/>
    <w:rsid w:val="00B90866"/>
    <w:rsid w:val="00B90944"/>
    <w:rsid w:val="00B90BD9"/>
    <w:rsid w:val="00B9169B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1DE"/>
    <w:rsid w:val="00BA52E8"/>
    <w:rsid w:val="00BA61F6"/>
    <w:rsid w:val="00BA64AD"/>
    <w:rsid w:val="00BA73FE"/>
    <w:rsid w:val="00BB186C"/>
    <w:rsid w:val="00BB2268"/>
    <w:rsid w:val="00BB275B"/>
    <w:rsid w:val="00BB3940"/>
    <w:rsid w:val="00BB3A7F"/>
    <w:rsid w:val="00BB40C0"/>
    <w:rsid w:val="00BB5076"/>
    <w:rsid w:val="00BB6049"/>
    <w:rsid w:val="00BB6666"/>
    <w:rsid w:val="00BB7D67"/>
    <w:rsid w:val="00BC0593"/>
    <w:rsid w:val="00BC1D8D"/>
    <w:rsid w:val="00BC2E7E"/>
    <w:rsid w:val="00BC4796"/>
    <w:rsid w:val="00BC482F"/>
    <w:rsid w:val="00BC4A4F"/>
    <w:rsid w:val="00BC59AF"/>
    <w:rsid w:val="00BC5AFC"/>
    <w:rsid w:val="00BC5FBC"/>
    <w:rsid w:val="00BC6492"/>
    <w:rsid w:val="00BC6672"/>
    <w:rsid w:val="00BC7910"/>
    <w:rsid w:val="00BC7ABA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2F0"/>
    <w:rsid w:val="00BE5885"/>
    <w:rsid w:val="00BE6A01"/>
    <w:rsid w:val="00BE6BDF"/>
    <w:rsid w:val="00BE791B"/>
    <w:rsid w:val="00BE79CF"/>
    <w:rsid w:val="00BF00D7"/>
    <w:rsid w:val="00BF09BF"/>
    <w:rsid w:val="00BF0D32"/>
    <w:rsid w:val="00BF1570"/>
    <w:rsid w:val="00BF1AA6"/>
    <w:rsid w:val="00BF1BD6"/>
    <w:rsid w:val="00BF1E2B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7914"/>
    <w:rsid w:val="00C00913"/>
    <w:rsid w:val="00C01F5C"/>
    <w:rsid w:val="00C0234D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506"/>
    <w:rsid w:val="00C21610"/>
    <w:rsid w:val="00C21DCC"/>
    <w:rsid w:val="00C22965"/>
    <w:rsid w:val="00C22F35"/>
    <w:rsid w:val="00C237CC"/>
    <w:rsid w:val="00C23CE9"/>
    <w:rsid w:val="00C23ED5"/>
    <w:rsid w:val="00C25B24"/>
    <w:rsid w:val="00C25B6F"/>
    <w:rsid w:val="00C25FB3"/>
    <w:rsid w:val="00C26023"/>
    <w:rsid w:val="00C26CEE"/>
    <w:rsid w:val="00C26D56"/>
    <w:rsid w:val="00C32A7E"/>
    <w:rsid w:val="00C34444"/>
    <w:rsid w:val="00C34FB5"/>
    <w:rsid w:val="00C35195"/>
    <w:rsid w:val="00C366E3"/>
    <w:rsid w:val="00C36736"/>
    <w:rsid w:val="00C36E09"/>
    <w:rsid w:val="00C36E99"/>
    <w:rsid w:val="00C3731E"/>
    <w:rsid w:val="00C37A6D"/>
    <w:rsid w:val="00C37B84"/>
    <w:rsid w:val="00C37DB7"/>
    <w:rsid w:val="00C37FD3"/>
    <w:rsid w:val="00C41943"/>
    <w:rsid w:val="00C41A18"/>
    <w:rsid w:val="00C41A2C"/>
    <w:rsid w:val="00C41FFF"/>
    <w:rsid w:val="00C4226F"/>
    <w:rsid w:val="00C42DE3"/>
    <w:rsid w:val="00C42E3C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27B1"/>
    <w:rsid w:val="00C53A66"/>
    <w:rsid w:val="00C53B3F"/>
    <w:rsid w:val="00C53E2A"/>
    <w:rsid w:val="00C53E7B"/>
    <w:rsid w:val="00C55390"/>
    <w:rsid w:val="00C554F7"/>
    <w:rsid w:val="00C55CFF"/>
    <w:rsid w:val="00C564A8"/>
    <w:rsid w:val="00C564CA"/>
    <w:rsid w:val="00C56603"/>
    <w:rsid w:val="00C56745"/>
    <w:rsid w:val="00C56AEA"/>
    <w:rsid w:val="00C56C83"/>
    <w:rsid w:val="00C5767E"/>
    <w:rsid w:val="00C5779A"/>
    <w:rsid w:val="00C6013B"/>
    <w:rsid w:val="00C602A2"/>
    <w:rsid w:val="00C61457"/>
    <w:rsid w:val="00C6172F"/>
    <w:rsid w:val="00C61F08"/>
    <w:rsid w:val="00C6200E"/>
    <w:rsid w:val="00C62DC1"/>
    <w:rsid w:val="00C6338C"/>
    <w:rsid w:val="00C64CA5"/>
    <w:rsid w:val="00C652D5"/>
    <w:rsid w:val="00C65454"/>
    <w:rsid w:val="00C65F56"/>
    <w:rsid w:val="00C6617C"/>
    <w:rsid w:val="00C67928"/>
    <w:rsid w:val="00C709B1"/>
    <w:rsid w:val="00C72104"/>
    <w:rsid w:val="00C72AFD"/>
    <w:rsid w:val="00C72F70"/>
    <w:rsid w:val="00C739FE"/>
    <w:rsid w:val="00C73BEB"/>
    <w:rsid w:val="00C753B8"/>
    <w:rsid w:val="00C75976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1CFE"/>
    <w:rsid w:val="00C82181"/>
    <w:rsid w:val="00C82A85"/>
    <w:rsid w:val="00C82D76"/>
    <w:rsid w:val="00C833A9"/>
    <w:rsid w:val="00C834B1"/>
    <w:rsid w:val="00C83B3B"/>
    <w:rsid w:val="00C84067"/>
    <w:rsid w:val="00C84C77"/>
    <w:rsid w:val="00C856FE"/>
    <w:rsid w:val="00C8601D"/>
    <w:rsid w:val="00C8775C"/>
    <w:rsid w:val="00C87AE6"/>
    <w:rsid w:val="00C904F6"/>
    <w:rsid w:val="00C90B1D"/>
    <w:rsid w:val="00C90D9A"/>
    <w:rsid w:val="00C910F1"/>
    <w:rsid w:val="00C91858"/>
    <w:rsid w:val="00C926CF"/>
    <w:rsid w:val="00C928B0"/>
    <w:rsid w:val="00C92983"/>
    <w:rsid w:val="00C93521"/>
    <w:rsid w:val="00C93AD5"/>
    <w:rsid w:val="00C93E9A"/>
    <w:rsid w:val="00C945A7"/>
    <w:rsid w:val="00C94DDB"/>
    <w:rsid w:val="00C94FBE"/>
    <w:rsid w:val="00C9549C"/>
    <w:rsid w:val="00C956F4"/>
    <w:rsid w:val="00C95C55"/>
    <w:rsid w:val="00C96085"/>
    <w:rsid w:val="00C96498"/>
    <w:rsid w:val="00C96CD3"/>
    <w:rsid w:val="00C97590"/>
    <w:rsid w:val="00C97DF3"/>
    <w:rsid w:val="00CA000C"/>
    <w:rsid w:val="00CA0F3F"/>
    <w:rsid w:val="00CA1233"/>
    <w:rsid w:val="00CA1948"/>
    <w:rsid w:val="00CA2637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A60"/>
    <w:rsid w:val="00CD1E2A"/>
    <w:rsid w:val="00CD2463"/>
    <w:rsid w:val="00CD29EA"/>
    <w:rsid w:val="00CD3119"/>
    <w:rsid w:val="00CD3897"/>
    <w:rsid w:val="00CD3DAE"/>
    <w:rsid w:val="00CD4548"/>
    <w:rsid w:val="00CD50CD"/>
    <w:rsid w:val="00CD63CC"/>
    <w:rsid w:val="00CD71B2"/>
    <w:rsid w:val="00CD7AFE"/>
    <w:rsid w:val="00CE04CF"/>
    <w:rsid w:val="00CE0D8E"/>
    <w:rsid w:val="00CE1610"/>
    <w:rsid w:val="00CE216F"/>
    <w:rsid w:val="00CE2967"/>
    <w:rsid w:val="00CE2FE7"/>
    <w:rsid w:val="00CE4871"/>
    <w:rsid w:val="00CE4876"/>
    <w:rsid w:val="00CE4AAE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3550"/>
    <w:rsid w:val="00CF35E3"/>
    <w:rsid w:val="00CF360D"/>
    <w:rsid w:val="00CF36C6"/>
    <w:rsid w:val="00CF5E7E"/>
    <w:rsid w:val="00CF70ED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2F89"/>
    <w:rsid w:val="00D13346"/>
    <w:rsid w:val="00D1344B"/>
    <w:rsid w:val="00D1431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8D"/>
    <w:rsid w:val="00D231CB"/>
    <w:rsid w:val="00D23855"/>
    <w:rsid w:val="00D24DAC"/>
    <w:rsid w:val="00D24FED"/>
    <w:rsid w:val="00D25431"/>
    <w:rsid w:val="00D259F3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46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4FA9"/>
    <w:rsid w:val="00D356F1"/>
    <w:rsid w:val="00D35836"/>
    <w:rsid w:val="00D35858"/>
    <w:rsid w:val="00D35C2F"/>
    <w:rsid w:val="00D360A4"/>
    <w:rsid w:val="00D36BC9"/>
    <w:rsid w:val="00D37564"/>
    <w:rsid w:val="00D40764"/>
    <w:rsid w:val="00D40B9B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47568"/>
    <w:rsid w:val="00D501C2"/>
    <w:rsid w:val="00D50207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3DB8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DE9"/>
    <w:rsid w:val="00D71E15"/>
    <w:rsid w:val="00D7260D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678"/>
    <w:rsid w:val="00D80E5F"/>
    <w:rsid w:val="00D81CB3"/>
    <w:rsid w:val="00D8236F"/>
    <w:rsid w:val="00D827DD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8A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65E"/>
    <w:rsid w:val="00D94B56"/>
    <w:rsid w:val="00DA042C"/>
    <w:rsid w:val="00DA1EB7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C042A"/>
    <w:rsid w:val="00DC049A"/>
    <w:rsid w:val="00DC1232"/>
    <w:rsid w:val="00DC1418"/>
    <w:rsid w:val="00DC157E"/>
    <w:rsid w:val="00DC1DE1"/>
    <w:rsid w:val="00DC5304"/>
    <w:rsid w:val="00DC659C"/>
    <w:rsid w:val="00DC732F"/>
    <w:rsid w:val="00DC7AEF"/>
    <w:rsid w:val="00DD0C71"/>
    <w:rsid w:val="00DD0CBA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6D59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5D45"/>
    <w:rsid w:val="00DE5FBA"/>
    <w:rsid w:val="00DE6722"/>
    <w:rsid w:val="00DE679F"/>
    <w:rsid w:val="00DE6FC9"/>
    <w:rsid w:val="00DF016F"/>
    <w:rsid w:val="00DF0A07"/>
    <w:rsid w:val="00DF1120"/>
    <w:rsid w:val="00DF14B0"/>
    <w:rsid w:val="00DF189F"/>
    <w:rsid w:val="00DF2D53"/>
    <w:rsid w:val="00DF3398"/>
    <w:rsid w:val="00DF34E9"/>
    <w:rsid w:val="00DF3D31"/>
    <w:rsid w:val="00DF4077"/>
    <w:rsid w:val="00DF445C"/>
    <w:rsid w:val="00DF4AB7"/>
    <w:rsid w:val="00DF4FC3"/>
    <w:rsid w:val="00DF5198"/>
    <w:rsid w:val="00DF5514"/>
    <w:rsid w:val="00DF5568"/>
    <w:rsid w:val="00DF5B10"/>
    <w:rsid w:val="00DF5C63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58"/>
    <w:rsid w:val="00E10A9B"/>
    <w:rsid w:val="00E11454"/>
    <w:rsid w:val="00E11523"/>
    <w:rsid w:val="00E11E8F"/>
    <w:rsid w:val="00E12353"/>
    <w:rsid w:val="00E129E2"/>
    <w:rsid w:val="00E13A3C"/>
    <w:rsid w:val="00E13E8F"/>
    <w:rsid w:val="00E13EF1"/>
    <w:rsid w:val="00E15298"/>
    <w:rsid w:val="00E156B2"/>
    <w:rsid w:val="00E1635F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2E73"/>
    <w:rsid w:val="00E32ECB"/>
    <w:rsid w:val="00E33C5E"/>
    <w:rsid w:val="00E3406E"/>
    <w:rsid w:val="00E3460B"/>
    <w:rsid w:val="00E348CE"/>
    <w:rsid w:val="00E35307"/>
    <w:rsid w:val="00E35E2B"/>
    <w:rsid w:val="00E364F7"/>
    <w:rsid w:val="00E37288"/>
    <w:rsid w:val="00E378AD"/>
    <w:rsid w:val="00E379FE"/>
    <w:rsid w:val="00E405AA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53E"/>
    <w:rsid w:val="00E4649C"/>
    <w:rsid w:val="00E4674C"/>
    <w:rsid w:val="00E46C17"/>
    <w:rsid w:val="00E477CD"/>
    <w:rsid w:val="00E47E49"/>
    <w:rsid w:val="00E505E3"/>
    <w:rsid w:val="00E50B23"/>
    <w:rsid w:val="00E50C2E"/>
    <w:rsid w:val="00E517A0"/>
    <w:rsid w:val="00E5199D"/>
    <w:rsid w:val="00E51DEA"/>
    <w:rsid w:val="00E5270A"/>
    <w:rsid w:val="00E52C54"/>
    <w:rsid w:val="00E532CC"/>
    <w:rsid w:val="00E534E3"/>
    <w:rsid w:val="00E5374A"/>
    <w:rsid w:val="00E53784"/>
    <w:rsid w:val="00E54095"/>
    <w:rsid w:val="00E543A3"/>
    <w:rsid w:val="00E5516E"/>
    <w:rsid w:val="00E5529D"/>
    <w:rsid w:val="00E56723"/>
    <w:rsid w:val="00E56D07"/>
    <w:rsid w:val="00E572BC"/>
    <w:rsid w:val="00E572C7"/>
    <w:rsid w:val="00E577B2"/>
    <w:rsid w:val="00E57EA2"/>
    <w:rsid w:val="00E60407"/>
    <w:rsid w:val="00E61069"/>
    <w:rsid w:val="00E6109A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02FA"/>
    <w:rsid w:val="00E71321"/>
    <w:rsid w:val="00E74203"/>
    <w:rsid w:val="00E74FF4"/>
    <w:rsid w:val="00E75537"/>
    <w:rsid w:val="00E75611"/>
    <w:rsid w:val="00E75928"/>
    <w:rsid w:val="00E76B05"/>
    <w:rsid w:val="00E80A11"/>
    <w:rsid w:val="00E80D40"/>
    <w:rsid w:val="00E81381"/>
    <w:rsid w:val="00E8148D"/>
    <w:rsid w:val="00E81A54"/>
    <w:rsid w:val="00E82DD9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883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5CA5"/>
    <w:rsid w:val="00E961F6"/>
    <w:rsid w:val="00E963C6"/>
    <w:rsid w:val="00E97F1A"/>
    <w:rsid w:val="00EA16DD"/>
    <w:rsid w:val="00EA22FC"/>
    <w:rsid w:val="00EA29AA"/>
    <w:rsid w:val="00EA2C61"/>
    <w:rsid w:val="00EA2FEE"/>
    <w:rsid w:val="00EA3CD5"/>
    <w:rsid w:val="00EA470E"/>
    <w:rsid w:val="00EA486E"/>
    <w:rsid w:val="00EA4DC8"/>
    <w:rsid w:val="00EA576B"/>
    <w:rsid w:val="00EA675E"/>
    <w:rsid w:val="00EA6EB9"/>
    <w:rsid w:val="00EA71F2"/>
    <w:rsid w:val="00EB0DD4"/>
    <w:rsid w:val="00EB19A6"/>
    <w:rsid w:val="00EB2A4C"/>
    <w:rsid w:val="00EB3EE2"/>
    <w:rsid w:val="00EB4004"/>
    <w:rsid w:val="00EB627E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3C89"/>
    <w:rsid w:val="00ED58B2"/>
    <w:rsid w:val="00ED5AF9"/>
    <w:rsid w:val="00ED65FA"/>
    <w:rsid w:val="00ED66D7"/>
    <w:rsid w:val="00ED6A0B"/>
    <w:rsid w:val="00ED6D1A"/>
    <w:rsid w:val="00ED70A5"/>
    <w:rsid w:val="00ED7D99"/>
    <w:rsid w:val="00EE00E1"/>
    <w:rsid w:val="00EE0B5F"/>
    <w:rsid w:val="00EE1496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73DE"/>
    <w:rsid w:val="00EF01E5"/>
    <w:rsid w:val="00EF117A"/>
    <w:rsid w:val="00EF3D88"/>
    <w:rsid w:val="00EF4668"/>
    <w:rsid w:val="00EF4CE2"/>
    <w:rsid w:val="00EF5447"/>
    <w:rsid w:val="00EF60C1"/>
    <w:rsid w:val="00EF6876"/>
    <w:rsid w:val="00EF6893"/>
    <w:rsid w:val="00EF735F"/>
    <w:rsid w:val="00F002C7"/>
    <w:rsid w:val="00F0043C"/>
    <w:rsid w:val="00F004E8"/>
    <w:rsid w:val="00F01A01"/>
    <w:rsid w:val="00F01CEB"/>
    <w:rsid w:val="00F0368D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6B9B"/>
    <w:rsid w:val="00F27160"/>
    <w:rsid w:val="00F271B9"/>
    <w:rsid w:val="00F27A1D"/>
    <w:rsid w:val="00F30196"/>
    <w:rsid w:val="00F3027D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40130"/>
    <w:rsid w:val="00F40B2F"/>
    <w:rsid w:val="00F4126D"/>
    <w:rsid w:val="00F41765"/>
    <w:rsid w:val="00F42866"/>
    <w:rsid w:val="00F42E2C"/>
    <w:rsid w:val="00F4310B"/>
    <w:rsid w:val="00F440CF"/>
    <w:rsid w:val="00F44F10"/>
    <w:rsid w:val="00F4511C"/>
    <w:rsid w:val="00F4534D"/>
    <w:rsid w:val="00F45CA4"/>
    <w:rsid w:val="00F460D8"/>
    <w:rsid w:val="00F460E9"/>
    <w:rsid w:val="00F4669B"/>
    <w:rsid w:val="00F470A2"/>
    <w:rsid w:val="00F473EC"/>
    <w:rsid w:val="00F47902"/>
    <w:rsid w:val="00F50319"/>
    <w:rsid w:val="00F5084F"/>
    <w:rsid w:val="00F50FC2"/>
    <w:rsid w:val="00F51283"/>
    <w:rsid w:val="00F512C4"/>
    <w:rsid w:val="00F52453"/>
    <w:rsid w:val="00F5306B"/>
    <w:rsid w:val="00F533EB"/>
    <w:rsid w:val="00F534D6"/>
    <w:rsid w:val="00F53C05"/>
    <w:rsid w:val="00F53DD2"/>
    <w:rsid w:val="00F55091"/>
    <w:rsid w:val="00F5567B"/>
    <w:rsid w:val="00F55CE5"/>
    <w:rsid w:val="00F55EC6"/>
    <w:rsid w:val="00F567AE"/>
    <w:rsid w:val="00F577D8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710D9"/>
    <w:rsid w:val="00F711D3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D6B"/>
    <w:rsid w:val="00F96EA8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344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BED"/>
    <w:rsid w:val="00FB714E"/>
    <w:rsid w:val="00FB73F9"/>
    <w:rsid w:val="00FC089D"/>
    <w:rsid w:val="00FC09FE"/>
    <w:rsid w:val="00FC0ECB"/>
    <w:rsid w:val="00FC34FB"/>
    <w:rsid w:val="00FC392E"/>
    <w:rsid w:val="00FC3F3C"/>
    <w:rsid w:val="00FC431A"/>
    <w:rsid w:val="00FC4A5D"/>
    <w:rsid w:val="00FC5DB6"/>
    <w:rsid w:val="00FC5F42"/>
    <w:rsid w:val="00FC7257"/>
    <w:rsid w:val="00FC7BD7"/>
    <w:rsid w:val="00FC7C39"/>
    <w:rsid w:val="00FD0922"/>
    <w:rsid w:val="00FD1B3A"/>
    <w:rsid w:val="00FD338D"/>
    <w:rsid w:val="00FD3ACC"/>
    <w:rsid w:val="00FD3C4F"/>
    <w:rsid w:val="00FD4AC7"/>
    <w:rsid w:val="00FD669B"/>
    <w:rsid w:val="00FD6EA5"/>
    <w:rsid w:val="00FD70BE"/>
    <w:rsid w:val="00FD7306"/>
    <w:rsid w:val="00FD79AC"/>
    <w:rsid w:val="00FD7BCB"/>
    <w:rsid w:val="00FE018C"/>
    <w:rsid w:val="00FE067F"/>
    <w:rsid w:val="00FE0D3A"/>
    <w:rsid w:val="00FE1379"/>
    <w:rsid w:val="00FE1735"/>
    <w:rsid w:val="00FE2398"/>
    <w:rsid w:val="00FE34F8"/>
    <w:rsid w:val="00FE3CEF"/>
    <w:rsid w:val="00FE3E97"/>
    <w:rsid w:val="00FE3EFC"/>
    <w:rsid w:val="00FE3F80"/>
    <w:rsid w:val="00FE4BCE"/>
    <w:rsid w:val="00FE53EA"/>
    <w:rsid w:val="00FE65B2"/>
    <w:rsid w:val="00FE6999"/>
    <w:rsid w:val="00FF0043"/>
    <w:rsid w:val="00FF03B3"/>
    <w:rsid w:val="00FF0851"/>
    <w:rsid w:val="00FF0C59"/>
    <w:rsid w:val="00FF0F8A"/>
    <w:rsid w:val="00FF10C3"/>
    <w:rsid w:val="00FF324C"/>
    <w:rsid w:val="00FF37FE"/>
    <w:rsid w:val="00FF3836"/>
    <w:rsid w:val="00FF4087"/>
    <w:rsid w:val="00FF466D"/>
    <w:rsid w:val="00FF4C58"/>
    <w:rsid w:val="00FF525E"/>
    <w:rsid w:val="00FF598E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1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5"/>
    </w:pPr>
    <w:rPr>
      <w:rFonts w:ascii="Calibri Light" w:hAnsi="Calibri Light"/>
      <w:color w:val="1F4D7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uiPriority w:val="9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uiPriority w:val="10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4A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rsid w:val="00651B4B"/>
    <w:rPr>
      <w:color w:val="800080" w:themeColor="followedHyperlink"/>
      <w:u w:val="single"/>
    </w:rPr>
  </w:style>
  <w:style w:type="character" w:customStyle="1" w:styleId="Style1">
    <w:name w:val="Style1"/>
    <w:basedOn w:val="Carpredefinitoparagrafo"/>
    <w:rsid w:val="00A464A1"/>
    <w:rPr>
      <w:rFonts w:ascii="Arial" w:hAnsi="Arial"/>
      <w:color w:val="000000"/>
      <w:sz w:val="20"/>
      <w:u w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349"/>
    <w:rPr>
      <w:rFonts w:ascii="Calibri Light" w:hAnsi="Calibri Light"/>
      <w:color w:val="1F4D7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349"/>
    <w:rPr>
      <w:rFonts w:ascii="Calibri Light" w:hAnsi="Calibri Light"/>
      <w:i/>
      <w:iCs/>
      <w:color w:val="1F4D78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349"/>
    <w:rPr>
      <w:rFonts w:ascii="Calibri Light" w:hAnsi="Calibri Light"/>
      <w:color w:val="272727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810349"/>
  </w:style>
  <w:style w:type="character" w:customStyle="1" w:styleId="WW8Num1z0">
    <w:name w:val="WW8Num1z0"/>
    <w:rsid w:val="00810349"/>
  </w:style>
  <w:style w:type="character" w:customStyle="1" w:styleId="WW8Num1z1">
    <w:name w:val="WW8Num1z1"/>
    <w:rsid w:val="00810349"/>
  </w:style>
  <w:style w:type="character" w:customStyle="1" w:styleId="WW8Num1z2">
    <w:name w:val="WW8Num1z2"/>
    <w:rsid w:val="00810349"/>
  </w:style>
  <w:style w:type="character" w:customStyle="1" w:styleId="WW8Num1z3">
    <w:name w:val="WW8Num1z3"/>
    <w:rsid w:val="00810349"/>
  </w:style>
  <w:style w:type="character" w:customStyle="1" w:styleId="WW8Num1z4">
    <w:name w:val="WW8Num1z4"/>
    <w:rsid w:val="00810349"/>
  </w:style>
  <w:style w:type="character" w:customStyle="1" w:styleId="WW8Num1z5">
    <w:name w:val="WW8Num1z5"/>
    <w:rsid w:val="00810349"/>
  </w:style>
  <w:style w:type="character" w:customStyle="1" w:styleId="WW8Num1z6">
    <w:name w:val="WW8Num1z6"/>
    <w:rsid w:val="00810349"/>
  </w:style>
  <w:style w:type="character" w:customStyle="1" w:styleId="WW8Num1z7">
    <w:name w:val="WW8Num1z7"/>
    <w:rsid w:val="00810349"/>
  </w:style>
  <w:style w:type="character" w:customStyle="1" w:styleId="WW8Num1z8">
    <w:name w:val="WW8Num1z8"/>
    <w:rsid w:val="00810349"/>
  </w:style>
  <w:style w:type="character" w:customStyle="1" w:styleId="WW8Num2z0">
    <w:name w:val="WW8Num2z0"/>
    <w:rsid w:val="00810349"/>
  </w:style>
  <w:style w:type="character" w:customStyle="1" w:styleId="WW8Num3z0">
    <w:name w:val="WW8Num3z0"/>
    <w:rsid w:val="00810349"/>
  </w:style>
  <w:style w:type="character" w:customStyle="1" w:styleId="WW8Num3z1">
    <w:name w:val="WW8Num3z1"/>
    <w:rsid w:val="00810349"/>
  </w:style>
  <w:style w:type="character" w:customStyle="1" w:styleId="WW8Num3z2">
    <w:name w:val="WW8Num3z2"/>
    <w:rsid w:val="00810349"/>
  </w:style>
  <w:style w:type="character" w:customStyle="1" w:styleId="WW8Num3z3">
    <w:name w:val="WW8Num3z3"/>
    <w:rsid w:val="00810349"/>
  </w:style>
  <w:style w:type="character" w:customStyle="1" w:styleId="WW8Num3z4">
    <w:name w:val="WW8Num3z4"/>
    <w:rsid w:val="00810349"/>
  </w:style>
  <w:style w:type="character" w:customStyle="1" w:styleId="WW8Num3z5">
    <w:name w:val="WW8Num3z5"/>
    <w:rsid w:val="00810349"/>
  </w:style>
  <w:style w:type="character" w:customStyle="1" w:styleId="WW8Num3z6">
    <w:name w:val="WW8Num3z6"/>
    <w:rsid w:val="00810349"/>
  </w:style>
  <w:style w:type="character" w:customStyle="1" w:styleId="WW8Num3z7">
    <w:name w:val="WW8Num3z7"/>
    <w:rsid w:val="00810349"/>
  </w:style>
  <w:style w:type="character" w:customStyle="1" w:styleId="WW8Num3z8">
    <w:name w:val="WW8Num3z8"/>
    <w:rsid w:val="00810349"/>
  </w:style>
  <w:style w:type="character" w:customStyle="1" w:styleId="WW8Num4z0">
    <w:name w:val="WW8Num4z0"/>
    <w:rsid w:val="00810349"/>
    <w:rPr>
      <w:rFonts w:ascii="Wingdings" w:hAnsi="Wingdings" w:cs="Wingdings"/>
      <w:sz w:val="16"/>
    </w:rPr>
  </w:style>
  <w:style w:type="character" w:customStyle="1" w:styleId="WW8Num5z0">
    <w:name w:val="WW8Num5z0"/>
    <w:rsid w:val="00810349"/>
    <w:rPr>
      <w:rFonts w:ascii="Times New Roman" w:hAnsi="Times New Roman" w:cs="Times New Roman"/>
    </w:rPr>
  </w:style>
  <w:style w:type="character" w:customStyle="1" w:styleId="WW8Num6z0">
    <w:name w:val="WW8Num6z0"/>
    <w:rsid w:val="00810349"/>
  </w:style>
  <w:style w:type="character" w:customStyle="1" w:styleId="WW8Num7z0">
    <w:name w:val="WW8Num7z0"/>
    <w:rsid w:val="00810349"/>
  </w:style>
  <w:style w:type="character" w:customStyle="1" w:styleId="WW8Num8z0">
    <w:name w:val="WW8Num8z0"/>
    <w:rsid w:val="00810349"/>
  </w:style>
  <w:style w:type="character" w:customStyle="1" w:styleId="WW8Num9z0">
    <w:name w:val="WW8Num9z0"/>
    <w:rsid w:val="00810349"/>
  </w:style>
  <w:style w:type="character" w:customStyle="1" w:styleId="WW8Num10z0">
    <w:name w:val="WW8Num10z0"/>
    <w:rsid w:val="00810349"/>
    <w:rPr>
      <w:rFonts w:ascii="Wingdings" w:hAnsi="Wingdings" w:cs="Wingdings"/>
      <w:sz w:val="16"/>
    </w:rPr>
  </w:style>
  <w:style w:type="character" w:customStyle="1" w:styleId="WW8Num11z0">
    <w:name w:val="WW8Num11z0"/>
    <w:rsid w:val="00810349"/>
  </w:style>
  <w:style w:type="character" w:customStyle="1" w:styleId="WW8Num12z0">
    <w:name w:val="WW8Num12z0"/>
    <w:rsid w:val="00810349"/>
  </w:style>
  <w:style w:type="character" w:customStyle="1" w:styleId="WW8Num13z0">
    <w:name w:val="WW8Num13z0"/>
    <w:rsid w:val="00810349"/>
  </w:style>
  <w:style w:type="character" w:customStyle="1" w:styleId="WW8Num14z0">
    <w:name w:val="WW8Num14z0"/>
    <w:rsid w:val="00810349"/>
  </w:style>
  <w:style w:type="character" w:customStyle="1" w:styleId="WW8Num15z0">
    <w:name w:val="WW8Num15z0"/>
    <w:rsid w:val="00810349"/>
  </w:style>
  <w:style w:type="character" w:customStyle="1" w:styleId="WW8Num16z0">
    <w:name w:val="WW8Num16z0"/>
    <w:rsid w:val="00810349"/>
  </w:style>
  <w:style w:type="character" w:customStyle="1" w:styleId="WW8Num17z0">
    <w:name w:val="WW8Num17z0"/>
    <w:rsid w:val="00810349"/>
  </w:style>
  <w:style w:type="character" w:customStyle="1" w:styleId="WW8Num18z0">
    <w:name w:val="WW8Num18z0"/>
    <w:rsid w:val="00810349"/>
  </w:style>
  <w:style w:type="character" w:customStyle="1" w:styleId="WW8Num19z0">
    <w:name w:val="WW8Num19z0"/>
    <w:rsid w:val="00810349"/>
  </w:style>
  <w:style w:type="character" w:customStyle="1" w:styleId="WW8Num20z0">
    <w:name w:val="WW8Num20z0"/>
    <w:rsid w:val="00810349"/>
  </w:style>
  <w:style w:type="character" w:customStyle="1" w:styleId="WW8Num21z0">
    <w:name w:val="WW8Num21z0"/>
    <w:rsid w:val="00810349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10349"/>
  </w:style>
  <w:style w:type="character" w:customStyle="1" w:styleId="WW8Num23z0">
    <w:name w:val="WW8Num23z0"/>
    <w:rsid w:val="00810349"/>
    <w:rPr>
      <w:rFonts w:ascii="Wingdings" w:hAnsi="Wingdings" w:cs="Wingdings"/>
      <w:sz w:val="16"/>
    </w:rPr>
  </w:style>
  <w:style w:type="character" w:customStyle="1" w:styleId="WW8Num24z0">
    <w:name w:val="WW8Num24z0"/>
    <w:rsid w:val="00810349"/>
    <w:rPr>
      <w:rFonts w:ascii="Wingdings" w:hAnsi="Wingdings" w:cs="Wingdings"/>
    </w:rPr>
  </w:style>
  <w:style w:type="character" w:customStyle="1" w:styleId="WW8Num25z0">
    <w:name w:val="WW8Num25z0"/>
    <w:rsid w:val="00810349"/>
  </w:style>
  <w:style w:type="character" w:customStyle="1" w:styleId="WW8Num26z0">
    <w:name w:val="WW8Num26z0"/>
    <w:rsid w:val="00810349"/>
  </w:style>
  <w:style w:type="character" w:customStyle="1" w:styleId="WW8Num27z0">
    <w:name w:val="WW8Num27z0"/>
    <w:rsid w:val="00810349"/>
  </w:style>
  <w:style w:type="character" w:customStyle="1" w:styleId="WW8Num27z1">
    <w:name w:val="WW8Num27z1"/>
    <w:rsid w:val="00810349"/>
  </w:style>
  <w:style w:type="character" w:customStyle="1" w:styleId="WW8Num27z2">
    <w:name w:val="WW8Num27z2"/>
    <w:rsid w:val="00810349"/>
  </w:style>
  <w:style w:type="character" w:customStyle="1" w:styleId="WW8Num27z3">
    <w:name w:val="WW8Num27z3"/>
    <w:rsid w:val="00810349"/>
  </w:style>
  <w:style w:type="character" w:customStyle="1" w:styleId="WW8Num27z4">
    <w:name w:val="WW8Num27z4"/>
    <w:rsid w:val="00810349"/>
  </w:style>
  <w:style w:type="character" w:customStyle="1" w:styleId="WW8Num27z5">
    <w:name w:val="WW8Num27z5"/>
    <w:rsid w:val="00810349"/>
  </w:style>
  <w:style w:type="character" w:customStyle="1" w:styleId="WW8Num27z6">
    <w:name w:val="WW8Num27z6"/>
    <w:rsid w:val="00810349"/>
  </w:style>
  <w:style w:type="character" w:customStyle="1" w:styleId="WW8Num27z7">
    <w:name w:val="WW8Num27z7"/>
    <w:rsid w:val="00810349"/>
  </w:style>
  <w:style w:type="character" w:customStyle="1" w:styleId="WW8Num27z8">
    <w:name w:val="WW8Num27z8"/>
    <w:rsid w:val="00810349"/>
  </w:style>
  <w:style w:type="character" w:customStyle="1" w:styleId="WW8Num28z0">
    <w:name w:val="WW8Num28z0"/>
    <w:rsid w:val="00810349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10349"/>
    <w:rPr>
      <w:rFonts w:ascii="Courier New" w:hAnsi="Courier New" w:cs="Courier New" w:hint="default"/>
    </w:rPr>
  </w:style>
  <w:style w:type="character" w:customStyle="1" w:styleId="WW8Num28z2">
    <w:name w:val="WW8Num28z2"/>
    <w:rsid w:val="00810349"/>
    <w:rPr>
      <w:rFonts w:ascii="Wingdings" w:hAnsi="Wingdings" w:cs="Wingdings" w:hint="default"/>
    </w:rPr>
  </w:style>
  <w:style w:type="character" w:customStyle="1" w:styleId="WW8Num28z3">
    <w:name w:val="WW8Num28z3"/>
    <w:rsid w:val="00810349"/>
    <w:rPr>
      <w:rFonts w:ascii="Symbol" w:hAnsi="Symbol" w:cs="Symbol" w:hint="default"/>
    </w:rPr>
  </w:style>
  <w:style w:type="character" w:customStyle="1" w:styleId="WW8Num29z0">
    <w:name w:val="WW8Num29z0"/>
    <w:rsid w:val="00810349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10349"/>
    <w:rPr>
      <w:rFonts w:hint="default"/>
    </w:rPr>
  </w:style>
  <w:style w:type="character" w:customStyle="1" w:styleId="WW8Num30z1">
    <w:name w:val="WW8Num30z1"/>
    <w:rsid w:val="00810349"/>
  </w:style>
  <w:style w:type="character" w:customStyle="1" w:styleId="WW8Num30z2">
    <w:name w:val="WW8Num30z2"/>
    <w:rsid w:val="00810349"/>
  </w:style>
  <w:style w:type="character" w:customStyle="1" w:styleId="WW8Num30z3">
    <w:name w:val="WW8Num30z3"/>
    <w:rsid w:val="00810349"/>
  </w:style>
  <w:style w:type="character" w:customStyle="1" w:styleId="WW8Num30z4">
    <w:name w:val="WW8Num30z4"/>
    <w:rsid w:val="00810349"/>
  </w:style>
  <w:style w:type="character" w:customStyle="1" w:styleId="WW8Num30z5">
    <w:name w:val="WW8Num30z5"/>
    <w:rsid w:val="00810349"/>
  </w:style>
  <w:style w:type="character" w:customStyle="1" w:styleId="WW8Num30z6">
    <w:name w:val="WW8Num30z6"/>
    <w:rsid w:val="00810349"/>
  </w:style>
  <w:style w:type="character" w:customStyle="1" w:styleId="WW8Num30z7">
    <w:name w:val="WW8Num30z7"/>
    <w:rsid w:val="00810349"/>
  </w:style>
  <w:style w:type="character" w:customStyle="1" w:styleId="WW8Num30z8">
    <w:name w:val="WW8Num30z8"/>
    <w:rsid w:val="00810349"/>
  </w:style>
  <w:style w:type="character" w:customStyle="1" w:styleId="WW8Num31z0">
    <w:name w:val="WW8Num31z0"/>
    <w:rsid w:val="00810349"/>
  </w:style>
  <w:style w:type="character" w:customStyle="1" w:styleId="WW8Num31z1">
    <w:name w:val="WW8Num31z1"/>
    <w:rsid w:val="00810349"/>
  </w:style>
  <w:style w:type="character" w:customStyle="1" w:styleId="WW8Num31z2">
    <w:name w:val="WW8Num31z2"/>
    <w:rsid w:val="00810349"/>
  </w:style>
  <w:style w:type="character" w:customStyle="1" w:styleId="WW8Num31z3">
    <w:name w:val="WW8Num3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10349"/>
  </w:style>
  <w:style w:type="character" w:customStyle="1" w:styleId="WW8Num31z5">
    <w:name w:val="WW8Num31z5"/>
    <w:rsid w:val="00810349"/>
  </w:style>
  <w:style w:type="character" w:customStyle="1" w:styleId="WW8Num31z6">
    <w:name w:val="WW8Num31z6"/>
    <w:rsid w:val="00810349"/>
  </w:style>
  <w:style w:type="character" w:customStyle="1" w:styleId="WW8Num31z7">
    <w:name w:val="WW8Num31z7"/>
    <w:rsid w:val="00810349"/>
  </w:style>
  <w:style w:type="character" w:customStyle="1" w:styleId="WW8Num31z8">
    <w:name w:val="WW8Num31z8"/>
    <w:rsid w:val="00810349"/>
  </w:style>
  <w:style w:type="character" w:customStyle="1" w:styleId="WW8Num32z0">
    <w:name w:val="WW8Num32z0"/>
    <w:rsid w:val="00810349"/>
  </w:style>
  <w:style w:type="character" w:customStyle="1" w:styleId="WW8Num32z1">
    <w:name w:val="WW8Num32z1"/>
    <w:rsid w:val="00810349"/>
  </w:style>
  <w:style w:type="character" w:customStyle="1" w:styleId="WW8Num32z2">
    <w:name w:val="WW8Num32z2"/>
    <w:rsid w:val="00810349"/>
  </w:style>
  <w:style w:type="character" w:customStyle="1" w:styleId="WW8Num32z3">
    <w:name w:val="WW8Num32z3"/>
    <w:rsid w:val="00810349"/>
  </w:style>
  <w:style w:type="character" w:customStyle="1" w:styleId="WW8Num32z4">
    <w:name w:val="WW8Num32z4"/>
    <w:rsid w:val="00810349"/>
  </w:style>
  <w:style w:type="character" w:customStyle="1" w:styleId="WW8Num32z5">
    <w:name w:val="WW8Num32z5"/>
    <w:rsid w:val="00810349"/>
  </w:style>
  <w:style w:type="character" w:customStyle="1" w:styleId="WW8Num32z6">
    <w:name w:val="WW8Num32z6"/>
    <w:rsid w:val="00810349"/>
  </w:style>
  <w:style w:type="character" w:customStyle="1" w:styleId="WW8Num32z7">
    <w:name w:val="WW8Num32z7"/>
    <w:rsid w:val="00810349"/>
  </w:style>
  <w:style w:type="character" w:customStyle="1" w:styleId="WW8Num32z8">
    <w:name w:val="WW8Num32z8"/>
    <w:rsid w:val="00810349"/>
  </w:style>
  <w:style w:type="character" w:customStyle="1" w:styleId="WW8Num33z0">
    <w:name w:val="WW8Num33z0"/>
    <w:rsid w:val="00810349"/>
    <w:rPr>
      <w:b/>
      <w:i w:val="0"/>
    </w:rPr>
  </w:style>
  <w:style w:type="character" w:customStyle="1" w:styleId="WW8Num34z0">
    <w:name w:val="WW8Num34z0"/>
    <w:rsid w:val="00810349"/>
    <w:rPr>
      <w:rFonts w:hint="default"/>
    </w:rPr>
  </w:style>
  <w:style w:type="character" w:customStyle="1" w:styleId="WW8Num35z0">
    <w:name w:val="WW8Num35z0"/>
    <w:rsid w:val="00810349"/>
    <w:rPr>
      <w:rFonts w:hint="default"/>
    </w:rPr>
  </w:style>
  <w:style w:type="character" w:customStyle="1" w:styleId="WW8Num35z1">
    <w:name w:val="WW8Num35z1"/>
    <w:rsid w:val="00810349"/>
  </w:style>
  <w:style w:type="character" w:customStyle="1" w:styleId="WW8Num35z2">
    <w:name w:val="WW8Num35z2"/>
    <w:rsid w:val="00810349"/>
  </w:style>
  <w:style w:type="character" w:customStyle="1" w:styleId="WW8Num35z3">
    <w:name w:val="WW8Num35z3"/>
    <w:rsid w:val="00810349"/>
  </w:style>
  <w:style w:type="character" w:customStyle="1" w:styleId="WW8Num35z4">
    <w:name w:val="WW8Num35z4"/>
    <w:rsid w:val="00810349"/>
  </w:style>
  <w:style w:type="character" w:customStyle="1" w:styleId="WW8Num35z5">
    <w:name w:val="WW8Num35z5"/>
    <w:rsid w:val="00810349"/>
  </w:style>
  <w:style w:type="character" w:customStyle="1" w:styleId="WW8Num35z6">
    <w:name w:val="WW8Num35z6"/>
    <w:rsid w:val="00810349"/>
  </w:style>
  <w:style w:type="character" w:customStyle="1" w:styleId="WW8Num35z7">
    <w:name w:val="WW8Num35z7"/>
    <w:rsid w:val="00810349"/>
  </w:style>
  <w:style w:type="character" w:customStyle="1" w:styleId="WW8Num35z8">
    <w:name w:val="WW8Num35z8"/>
    <w:rsid w:val="00810349"/>
  </w:style>
  <w:style w:type="character" w:customStyle="1" w:styleId="WW8Num36z0">
    <w:name w:val="WW8Num36z0"/>
    <w:rsid w:val="00810349"/>
    <w:rPr>
      <w:rFonts w:hint="default"/>
    </w:rPr>
  </w:style>
  <w:style w:type="character" w:customStyle="1" w:styleId="WW8Num36z1">
    <w:name w:val="WW8Num36z1"/>
    <w:rsid w:val="00810349"/>
  </w:style>
  <w:style w:type="character" w:customStyle="1" w:styleId="WW8Num36z2">
    <w:name w:val="WW8Num36z2"/>
    <w:rsid w:val="00810349"/>
  </w:style>
  <w:style w:type="character" w:customStyle="1" w:styleId="WW8Num36z3">
    <w:name w:val="WW8Num36z3"/>
    <w:rsid w:val="00810349"/>
  </w:style>
  <w:style w:type="character" w:customStyle="1" w:styleId="WW8Num36z4">
    <w:name w:val="WW8Num36z4"/>
    <w:rsid w:val="00810349"/>
  </w:style>
  <w:style w:type="character" w:customStyle="1" w:styleId="WW8Num36z5">
    <w:name w:val="WW8Num36z5"/>
    <w:rsid w:val="00810349"/>
  </w:style>
  <w:style w:type="character" w:customStyle="1" w:styleId="WW8Num36z6">
    <w:name w:val="WW8Num36z6"/>
    <w:rsid w:val="00810349"/>
  </w:style>
  <w:style w:type="character" w:customStyle="1" w:styleId="WW8Num36z7">
    <w:name w:val="WW8Num36z7"/>
    <w:rsid w:val="00810349"/>
  </w:style>
  <w:style w:type="character" w:customStyle="1" w:styleId="WW8Num36z8">
    <w:name w:val="WW8Num36z8"/>
    <w:rsid w:val="00810349"/>
  </w:style>
  <w:style w:type="character" w:customStyle="1" w:styleId="WW8Num37z0">
    <w:name w:val="WW8Num37z0"/>
    <w:rsid w:val="00810349"/>
    <w:rPr>
      <w:rFonts w:hint="default"/>
      <w:b w:val="0"/>
      <w:i w:val="0"/>
    </w:rPr>
  </w:style>
  <w:style w:type="character" w:customStyle="1" w:styleId="WW8Num38z0">
    <w:name w:val="WW8Num38z0"/>
    <w:rsid w:val="00810349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10349"/>
  </w:style>
  <w:style w:type="character" w:customStyle="1" w:styleId="WW8Num38z2">
    <w:name w:val="WW8Num38z2"/>
    <w:rsid w:val="00810349"/>
  </w:style>
  <w:style w:type="character" w:customStyle="1" w:styleId="WW8Num38z3">
    <w:name w:val="WW8Num38z3"/>
    <w:rsid w:val="00810349"/>
  </w:style>
  <w:style w:type="character" w:customStyle="1" w:styleId="WW8Num38z4">
    <w:name w:val="WW8Num38z4"/>
    <w:rsid w:val="00810349"/>
  </w:style>
  <w:style w:type="character" w:customStyle="1" w:styleId="WW8Num38z5">
    <w:name w:val="WW8Num38z5"/>
    <w:rsid w:val="00810349"/>
  </w:style>
  <w:style w:type="character" w:customStyle="1" w:styleId="WW8Num38z6">
    <w:name w:val="WW8Num38z6"/>
    <w:rsid w:val="00810349"/>
  </w:style>
  <w:style w:type="character" w:customStyle="1" w:styleId="WW8Num38z7">
    <w:name w:val="WW8Num38z7"/>
    <w:rsid w:val="00810349"/>
  </w:style>
  <w:style w:type="character" w:customStyle="1" w:styleId="WW8Num38z8">
    <w:name w:val="WW8Num38z8"/>
    <w:rsid w:val="00810349"/>
  </w:style>
  <w:style w:type="character" w:customStyle="1" w:styleId="WW8Num39z0">
    <w:name w:val="WW8Num39z0"/>
    <w:rsid w:val="00810349"/>
  </w:style>
  <w:style w:type="character" w:customStyle="1" w:styleId="WW8Num40z0">
    <w:name w:val="WW8Num40z0"/>
    <w:rsid w:val="00810349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10349"/>
    <w:rPr>
      <w:rFonts w:ascii="Courier New" w:hAnsi="Courier New" w:cs="Courier New" w:hint="default"/>
    </w:rPr>
  </w:style>
  <w:style w:type="character" w:customStyle="1" w:styleId="WW8Num40z2">
    <w:name w:val="WW8Num40z2"/>
    <w:rsid w:val="00810349"/>
    <w:rPr>
      <w:rFonts w:ascii="Wingdings" w:hAnsi="Wingdings" w:cs="Wingdings" w:hint="default"/>
    </w:rPr>
  </w:style>
  <w:style w:type="character" w:customStyle="1" w:styleId="WW8Num40z3">
    <w:name w:val="WW8Num40z3"/>
    <w:rsid w:val="00810349"/>
    <w:rPr>
      <w:rFonts w:ascii="Symbol" w:hAnsi="Symbol" w:cs="Symbol" w:hint="default"/>
    </w:rPr>
  </w:style>
  <w:style w:type="character" w:customStyle="1" w:styleId="WW8Num41z0">
    <w:name w:val="WW8Num41z0"/>
    <w:rsid w:val="00810349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10349"/>
    <w:rPr>
      <w:rFonts w:ascii="Courier New" w:hAnsi="Courier New" w:cs="Courier New" w:hint="default"/>
    </w:rPr>
  </w:style>
  <w:style w:type="character" w:customStyle="1" w:styleId="WW8Num41z2">
    <w:name w:val="WW8Num41z2"/>
    <w:rsid w:val="00810349"/>
    <w:rPr>
      <w:rFonts w:ascii="Wingdings" w:hAnsi="Wingdings" w:cs="Wingdings" w:hint="default"/>
    </w:rPr>
  </w:style>
  <w:style w:type="character" w:customStyle="1" w:styleId="WW8Num41z3">
    <w:name w:val="WW8Num41z3"/>
    <w:rsid w:val="00810349"/>
    <w:rPr>
      <w:rFonts w:ascii="Symbol" w:hAnsi="Symbol" w:cs="Symbol" w:hint="default"/>
    </w:rPr>
  </w:style>
  <w:style w:type="character" w:customStyle="1" w:styleId="WW8Num42z0">
    <w:name w:val="WW8Num42z0"/>
    <w:rsid w:val="00810349"/>
    <w:rPr>
      <w:rFonts w:hint="default"/>
    </w:rPr>
  </w:style>
  <w:style w:type="character" w:customStyle="1" w:styleId="WW8Num42z1">
    <w:name w:val="WW8Num42z1"/>
    <w:rsid w:val="00810349"/>
  </w:style>
  <w:style w:type="character" w:customStyle="1" w:styleId="WW8Num42z2">
    <w:name w:val="WW8Num42z2"/>
    <w:rsid w:val="00810349"/>
  </w:style>
  <w:style w:type="character" w:customStyle="1" w:styleId="WW8Num42z3">
    <w:name w:val="WW8Num42z3"/>
    <w:rsid w:val="00810349"/>
  </w:style>
  <w:style w:type="character" w:customStyle="1" w:styleId="WW8Num42z4">
    <w:name w:val="WW8Num42z4"/>
    <w:rsid w:val="00810349"/>
  </w:style>
  <w:style w:type="character" w:customStyle="1" w:styleId="WW8Num42z5">
    <w:name w:val="WW8Num42z5"/>
    <w:rsid w:val="00810349"/>
  </w:style>
  <w:style w:type="character" w:customStyle="1" w:styleId="WW8Num42z6">
    <w:name w:val="WW8Num42z6"/>
    <w:rsid w:val="00810349"/>
  </w:style>
  <w:style w:type="character" w:customStyle="1" w:styleId="WW8Num42z7">
    <w:name w:val="WW8Num42z7"/>
    <w:rsid w:val="00810349"/>
  </w:style>
  <w:style w:type="character" w:customStyle="1" w:styleId="WW8Num42z8">
    <w:name w:val="WW8Num42z8"/>
    <w:rsid w:val="00810349"/>
  </w:style>
  <w:style w:type="character" w:customStyle="1" w:styleId="WW8Num43z0">
    <w:name w:val="WW8Num43z0"/>
    <w:rsid w:val="00810349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10349"/>
    <w:rPr>
      <w:rFonts w:ascii="Monotype Sorts" w:hAnsi="Monotype Sorts" w:cs="Monotype Sorts" w:hint="default"/>
    </w:rPr>
  </w:style>
  <w:style w:type="character" w:customStyle="1" w:styleId="WW8Num43z2">
    <w:name w:val="WW8Num43z2"/>
    <w:rsid w:val="00810349"/>
    <w:rPr>
      <w:rFonts w:ascii="Wingdings" w:hAnsi="Wingdings" w:cs="Wingdings" w:hint="default"/>
    </w:rPr>
  </w:style>
  <w:style w:type="character" w:customStyle="1" w:styleId="WW8Num43z3">
    <w:name w:val="WW8Num43z3"/>
    <w:rsid w:val="00810349"/>
    <w:rPr>
      <w:rFonts w:ascii="Symbol" w:hAnsi="Symbol" w:cs="Symbol" w:hint="default"/>
    </w:rPr>
  </w:style>
  <w:style w:type="character" w:customStyle="1" w:styleId="WW8Num43z4">
    <w:name w:val="WW8Num43z4"/>
    <w:rsid w:val="00810349"/>
    <w:rPr>
      <w:rFonts w:ascii="Courier New" w:hAnsi="Courier New" w:cs="Courier New" w:hint="default"/>
    </w:rPr>
  </w:style>
  <w:style w:type="character" w:customStyle="1" w:styleId="WW8Num44z0">
    <w:name w:val="WW8Num44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10349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10349"/>
    <w:rPr>
      <w:rFonts w:ascii="Wingdings" w:hAnsi="Wingdings" w:cs="Wingdings" w:hint="default"/>
    </w:rPr>
  </w:style>
  <w:style w:type="character" w:customStyle="1" w:styleId="WW8Num44z3">
    <w:name w:val="WW8Num44z3"/>
    <w:rsid w:val="00810349"/>
    <w:rPr>
      <w:rFonts w:ascii="Symbol" w:hAnsi="Symbol" w:cs="Symbol" w:hint="default"/>
    </w:rPr>
  </w:style>
  <w:style w:type="character" w:customStyle="1" w:styleId="WW8Num44z4">
    <w:name w:val="WW8Num44z4"/>
    <w:rsid w:val="00810349"/>
    <w:rPr>
      <w:rFonts w:ascii="Courier New" w:hAnsi="Courier New" w:cs="Courier New" w:hint="default"/>
    </w:rPr>
  </w:style>
  <w:style w:type="character" w:customStyle="1" w:styleId="WW8Num45z0">
    <w:name w:val="WW8Num45z0"/>
    <w:rsid w:val="00810349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10349"/>
    <w:rPr>
      <w:rFonts w:ascii="Courier New" w:hAnsi="Courier New" w:cs="Courier New" w:hint="default"/>
    </w:rPr>
  </w:style>
  <w:style w:type="character" w:customStyle="1" w:styleId="WW8Num46z2">
    <w:name w:val="WW8Num46z2"/>
    <w:rsid w:val="00810349"/>
    <w:rPr>
      <w:rFonts w:ascii="Wingdings" w:hAnsi="Wingdings" w:cs="Wingdings" w:hint="default"/>
    </w:rPr>
  </w:style>
  <w:style w:type="character" w:customStyle="1" w:styleId="WW8Num46z3">
    <w:name w:val="WW8Num46z3"/>
    <w:rsid w:val="00810349"/>
    <w:rPr>
      <w:rFonts w:ascii="Symbol" w:hAnsi="Symbol" w:cs="Symbol" w:hint="default"/>
    </w:rPr>
  </w:style>
  <w:style w:type="character" w:customStyle="1" w:styleId="WW8Num47z0">
    <w:name w:val="WW8Num47z0"/>
    <w:rsid w:val="00810349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10349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10349"/>
    <w:rPr>
      <w:rFonts w:ascii="Courier New" w:hAnsi="Courier New" w:cs="Courier New" w:hint="default"/>
    </w:rPr>
  </w:style>
  <w:style w:type="character" w:customStyle="1" w:styleId="WW8Num48z2">
    <w:name w:val="WW8Num48z2"/>
    <w:rsid w:val="00810349"/>
    <w:rPr>
      <w:rFonts w:ascii="Wingdings" w:hAnsi="Wingdings" w:cs="Wingdings" w:hint="default"/>
    </w:rPr>
  </w:style>
  <w:style w:type="character" w:customStyle="1" w:styleId="WW8Num48z3">
    <w:name w:val="WW8Num48z3"/>
    <w:rsid w:val="00810349"/>
    <w:rPr>
      <w:rFonts w:ascii="Symbol" w:hAnsi="Symbol" w:cs="Symbol" w:hint="default"/>
    </w:rPr>
  </w:style>
  <w:style w:type="character" w:customStyle="1" w:styleId="WW8Num49z0">
    <w:name w:val="WW8Num49z0"/>
    <w:rsid w:val="00810349"/>
  </w:style>
  <w:style w:type="character" w:customStyle="1" w:styleId="WW8Num50z0">
    <w:name w:val="WW8Num50z0"/>
    <w:rsid w:val="00810349"/>
    <w:rPr>
      <w:rFonts w:ascii="Wingdings" w:hAnsi="Wingdings" w:cs="Wingdings" w:hint="default"/>
    </w:rPr>
  </w:style>
  <w:style w:type="character" w:customStyle="1" w:styleId="WW8Num50z1">
    <w:name w:val="WW8Num50z1"/>
    <w:rsid w:val="00810349"/>
    <w:rPr>
      <w:rFonts w:ascii="Courier New" w:hAnsi="Courier New" w:cs="Courier New" w:hint="default"/>
    </w:rPr>
  </w:style>
  <w:style w:type="character" w:customStyle="1" w:styleId="WW8Num50z3">
    <w:name w:val="WW8Num50z3"/>
    <w:rsid w:val="00810349"/>
    <w:rPr>
      <w:rFonts w:ascii="Symbol" w:hAnsi="Symbol" w:cs="Symbol" w:hint="default"/>
    </w:rPr>
  </w:style>
  <w:style w:type="character" w:customStyle="1" w:styleId="WW8Num51z0">
    <w:name w:val="WW8Num51z0"/>
    <w:rsid w:val="00810349"/>
  </w:style>
  <w:style w:type="character" w:customStyle="1" w:styleId="WW8Num51z1">
    <w:name w:val="WW8Num51z1"/>
    <w:rsid w:val="00810349"/>
    <w:rPr>
      <w:rFonts w:ascii="Courier New" w:hAnsi="Courier New" w:cs="Courier New" w:hint="default"/>
    </w:rPr>
  </w:style>
  <w:style w:type="character" w:customStyle="1" w:styleId="WW8Num51z2">
    <w:name w:val="WW8Num51z2"/>
    <w:rsid w:val="00810349"/>
    <w:rPr>
      <w:rFonts w:ascii="Wingdings" w:hAnsi="Wingdings" w:cs="Wingdings" w:hint="default"/>
    </w:rPr>
  </w:style>
  <w:style w:type="character" w:customStyle="1" w:styleId="WW8Num51z3">
    <w:name w:val="WW8Num51z3"/>
    <w:rsid w:val="00810349"/>
    <w:rPr>
      <w:rFonts w:ascii="Symbol" w:hAnsi="Symbol" w:cs="Symbol" w:hint="default"/>
    </w:rPr>
  </w:style>
  <w:style w:type="character" w:customStyle="1" w:styleId="WW8Num52z0">
    <w:name w:val="WW8Num5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10349"/>
    <w:rPr>
      <w:rFonts w:ascii="Courier New" w:hAnsi="Courier New" w:cs="Courier New" w:hint="default"/>
    </w:rPr>
  </w:style>
  <w:style w:type="character" w:customStyle="1" w:styleId="WW8Num52z2">
    <w:name w:val="WW8Num52z2"/>
    <w:rsid w:val="00810349"/>
    <w:rPr>
      <w:rFonts w:ascii="Wingdings" w:hAnsi="Wingdings" w:cs="Wingdings" w:hint="default"/>
    </w:rPr>
  </w:style>
  <w:style w:type="character" w:customStyle="1" w:styleId="WW8Num52z3">
    <w:name w:val="WW8Num52z3"/>
    <w:rsid w:val="00810349"/>
    <w:rPr>
      <w:rFonts w:ascii="Symbol" w:hAnsi="Symbol" w:cs="Symbol" w:hint="default"/>
    </w:rPr>
  </w:style>
  <w:style w:type="character" w:customStyle="1" w:styleId="WW8Num53z0">
    <w:name w:val="WW8Num53z0"/>
    <w:rsid w:val="00810349"/>
    <w:rPr>
      <w:rFonts w:hint="default"/>
    </w:rPr>
  </w:style>
  <w:style w:type="character" w:customStyle="1" w:styleId="WW8Num53z1">
    <w:name w:val="WW8Num53z1"/>
    <w:rsid w:val="00810349"/>
  </w:style>
  <w:style w:type="character" w:customStyle="1" w:styleId="WW8Num53z2">
    <w:name w:val="WW8Num53z2"/>
    <w:rsid w:val="00810349"/>
  </w:style>
  <w:style w:type="character" w:customStyle="1" w:styleId="WW8Num53z3">
    <w:name w:val="WW8Num53z3"/>
    <w:rsid w:val="00810349"/>
  </w:style>
  <w:style w:type="character" w:customStyle="1" w:styleId="WW8Num53z4">
    <w:name w:val="WW8Num53z4"/>
    <w:rsid w:val="00810349"/>
  </w:style>
  <w:style w:type="character" w:customStyle="1" w:styleId="WW8Num53z5">
    <w:name w:val="WW8Num53z5"/>
    <w:rsid w:val="00810349"/>
  </w:style>
  <w:style w:type="character" w:customStyle="1" w:styleId="WW8Num53z6">
    <w:name w:val="WW8Num53z6"/>
    <w:rsid w:val="00810349"/>
  </w:style>
  <w:style w:type="character" w:customStyle="1" w:styleId="WW8Num53z7">
    <w:name w:val="WW8Num53z7"/>
    <w:rsid w:val="00810349"/>
  </w:style>
  <w:style w:type="character" w:customStyle="1" w:styleId="WW8Num53z8">
    <w:name w:val="WW8Num53z8"/>
    <w:rsid w:val="00810349"/>
  </w:style>
  <w:style w:type="character" w:customStyle="1" w:styleId="WW8Num54z0">
    <w:name w:val="WW8Num54z0"/>
    <w:rsid w:val="00810349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10349"/>
  </w:style>
  <w:style w:type="character" w:customStyle="1" w:styleId="WW8Num54z2">
    <w:name w:val="WW8Num54z2"/>
    <w:rsid w:val="00810349"/>
  </w:style>
  <w:style w:type="character" w:customStyle="1" w:styleId="WW8Num54z3">
    <w:name w:val="WW8Num54z3"/>
    <w:rsid w:val="00810349"/>
  </w:style>
  <w:style w:type="character" w:customStyle="1" w:styleId="WW8Num54z4">
    <w:name w:val="WW8Num54z4"/>
    <w:rsid w:val="00810349"/>
  </w:style>
  <w:style w:type="character" w:customStyle="1" w:styleId="WW8Num54z5">
    <w:name w:val="WW8Num54z5"/>
    <w:rsid w:val="00810349"/>
  </w:style>
  <w:style w:type="character" w:customStyle="1" w:styleId="WW8Num54z6">
    <w:name w:val="WW8Num54z6"/>
    <w:rsid w:val="00810349"/>
  </w:style>
  <w:style w:type="character" w:customStyle="1" w:styleId="WW8Num54z7">
    <w:name w:val="WW8Num54z7"/>
    <w:rsid w:val="00810349"/>
  </w:style>
  <w:style w:type="character" w:customStyle="1" w:styleId="WW8Num54z8">
    <w:name w:val="WW8Num54z8"/>
    <w:rsid w:val="00810349"/>
  </w:style>
  <w:style w:type="character" w:customStyle="1" w:styleId="WW8Num55z0">
    <w:name w:val="WW8Num55z0"/>
    <w:rsid w:val="00810349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10349"/>
    <w:rPr>
      <w:rFonts w:ascii="Courier New" w:hAnsi="Courier New" w:cs="Courier New" w:hint="default"/>
    </w:rPr>
  </w:style>
  <w:style w:type="character" w:customStyle="1" w:styleId="WW8Num55z2">
    <w:name w:val="WW8Num55z2"/>
    <w:rsid w:val="00810349"/>
    <w:rPr>
      <w:rFonts w:ascii="Wingdings" w:hAnsi="Wingdings" w:cs="Wingdings" w:hint="default"/>
    </w:rPr>
  </w:style>
  <w:style w:type="character" w:customStyle="1" w:styleId="WW8Num55z3">
    <w:name w:val="WW8Num55z3"/>
    <w:rsid w:val="00810349"/>
    <w:rPr>
      <w:rFonts w:ascii="Symbol" w:hAnsi="Symbol" w:cs="Symbol" w:hint="default"/>
    </w:rPr>
  </w:style>
  <w:style w:type="character" w:customStyle="1" w:styleId="WW8Num56z0">
    <w:name w:val="WW8Num56z0"/>
    <w:rsid w:val="00810349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10349"/>
    <w:rPr>
      <w:rFonts w:ascii="Symbol" w:hAnsi="Symbol" w:cs="Symbol" w:hint="default"/>
    </w:rPr>
  </w:style>
  <w:style w:type="character" w:customStyle="1" w:styleId="WW8Num58z0">
    <w:name w:val="WW8Num58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10349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10349"/>
    <w:rPr>
      <w:rFonts w:ascii="Courier New" w:hAnsi="Courier New" w:cs="Courier New" w:hint="default"/>
    </w:rPr>
  </w:style>
  <w:style w:type="character" w:customStyle="1" w:styleId="WW8Num59z2">
    <w:name w:val="WW8Num59z2"/>
    <w:rsid w:val="00810349"/>
    <w:rPr>
      <w:rFonts w:ascii="Wingdings" w:hAnsi="Wingdings" w:cs="Wingdings" w:hint="default"/>
    </w:rPr>
  </w:style>
  <w:style w:type="character" w:customStyle="1" w:styleId="WW8Num59z3">
    <w:name w:val="WW8Num59z3"/>
    <w:rsid w:val="00810349"/>
    <w:rPr>
      <w:rFonts w:ascii="Symbol" w:hAnsi="Symbol" w:cs="Symbol" w:hint="default"/>
    </w:rPr>
  </w:style>
  <w:style w:type="character" w:customStyle="1" w:styleId="WW8Num60z0">
    <w:name w:val="WW8Num60z0"/>
    <w:rsid w:val="00810349"/>
    <w:rPr>
      <w:rFonts w:hint="default"/>
    </w:rPr>
  </w:style>
  <w:style w:type="character" w:customStyle="1" w:styleId="WW8Num60z1">
    <w:name w:val="WW8Num60z1"/>
    <w:rsid w:val="00810349"/>
  </w:style>
  <w:style w:type="character" w:customStyle="1" w:styleId="WW8Num60z2">
    <w:name w:val="WW8Num60z2"/>
    <w:rsid w:val="00810349"/>
  </w:style>
  <w:style w:type="character" w:customStyle="1" w:styleId="WW8Num60z3">
    <w:name w:val="WW8Num60z3"/>
    <w:rsid w:val="00810349"/>
  </w:style>
  <w:style w:type="character" w:customStyle="1" w:styleId="WW8Num60z4">
    <w:name w:val="WW8Num60z4"/>
    <w:rsid w:val="00810349"/>
  </w:style>
  <w:style w:type="character" w:customStyle="1" w:styleId="WW8Num60z5">
    <w:name w:val="WW8Num60z5"/>
    <w:rsid w:val="00810349"/>
  </w:style>
  <w:style w:type="character" w:customStyle="1" w:styleId="WW8Num60z6">
    <w:name w:val="WW8Num60z6"/>
    <w:rsid w:val="00810349"/>
  </w:style>
  <w:style w:type="character" w:customStyle="1" w:styleId="WW8Num60z7">
    <w:name w:val="WW8Num60z7"/>
    <w:rsid w:val="00810349"/>
  </w:style>
  <w:style w:type="character" w:customStyle="1" w:styleId="WW8Num60z8">
    <w:name w:val="WW8Num60z8"/>
    <w:rsid w:val="00810349"/>
  </w:style>
  <w:style w:type="character" w:customStyle="1" w:styleId="WW8Num61z0">
    <w:name w:val="WW8Num61z0"/>
    <w:rsid w:val="00810349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10349"/>
    <w:rPr>
      <w:rFonts w:ascii="Courier New" w:hAnsi="Courier New" w:cs="Courier New" w:hint="default"/>
    </w:rPr>
  </w:style>
  <w:style w:type="character" w:customStyle="1" w:styleId="WW8Num61z2">
    <w:name w:val="WW8Num61z2"/>
    <w:rsid w:val="00810349"/>
    <w:rPr>
      <w:rFonts w:ascii="Wingdings" w:hAnsi="Wingdings" w:cs="Wingdings" w:hint="default"/>
    </w:rPr>
  </w:style>
  <w:style w:type="character" w:customStyle="1" w:styleId="WW8Num61z3">
    <w:name w:val="WW8Num61z3"/>
    <w:rsid w:val="00810349"/>
    <w:rPr>
      <w:rFonts w:ascii="Symbol" w:hAnsi="Symbol" w:cs="Symbol" w:hint="default"/>
    </w:rPr>
  </w:style>
  <w:style w:type="character" w:customStyle="1" w:styleId="WW8Num62z0">
    <w:name w:val="WW8Num62z0"/>
    <w:rsid w:val="00810349"/>
  </w:style>
  <w:style w:type="character" w:customStyle="1" w:styleId="WW8Num62z1">
    <w:name w:val="WW8Num62z1"/>
    <w:rsid w:val="00810349"/>
  </w:style>
  <w:style w:type="character" w:customStyle="1" w:styleId="WW8Num62z2">
    <w:name w:val="WW8Num62z2"/>
    <w:rsid w:val="00810349"/>
  </w:style>
  <w:style w:type="character" w:customStyle="1" w:styleId="WW8Num62z3">
    <w:name w:val="WW8Num62z3"/>
    <w:rsid w:val="00810349"/>
  </w:style>
  <w:style w:type="character" w:customStyle="1" w:styleId="WW8Num62z4">
    <w:name w:val="WW8Num62z4"/>
    <w:rsid w:val="00810349"/>
  </w:style>
  <w:style w:type="character" w:customStyle="1" w:styleId="WW8Num62z5">
    <w:name w:val="WW8Num62z5"/>
    <w:rsid w:val="00810349"/>
  </w:style>
  <w:style w:type="character" w:customStyle="1" w:styleId="WW8Num62z6">
    <w:name w:val="WW8Num62z6"/>
    <w:rsid w:val="00810349"/>
  </w:style>
  <w:style w:type="character" w:customStyle="1" w:styleId="WW8Num62z7">
    <w:name w:val="WW8Num62z7"/>
    <w:rsid w:val="00810349"/>
  </w:style>
  <w:style w:type="character" w:customStyle="1" w:styleId="WW8Num62z8">
    <w:name w:val="WW8Num62z8"/>
    <w:rsid w:val="00810349"/>
  </w:style>
  <w:style w:type="character" w:customStyle="1" w:styleId="WW8Num63z0">
    <w:name w:val="WW8Num63z0"/>
    <w:rsid w:val="00810349"/>
  </w:style>
  <w:style w:type="character" w:customStyle="1" w:styleId="WW8Num64z0">
    <w:name w:val="WW8Num64z0"/>
    <w:rsid w:val="00810349"/>
  </w:style>
  <w:style w:type="character" w:customStyle="1" w:styleId="WW8Num64z1">
    <w:name w:val="WW8Num64z1"/>
    <w:rsid w:val="00810349"/>
  </w:style>
  <w:style w:type="character" w:customStyle="1" w:styleId="WW8Num64z2">
    <w:name w:val="WW8Num64z2"/>
    <w:rsid w:val="00810349"/>
  </w:style>
  <w:style w:type="character" w:customStyle="1" w:styleId="WW8Num64z3">
    <w:name w:val="WW8Num64z3"/>
    <w:rsid w:val="00810349"/>
  </w:style>
  <w:style w:type="character" w:customStyle="1" w:styleId="WW8Num64z4">
    <w:name w:val="WW8Num64z4"/>
    <w:rsid w:val="00810349"/>
  </w:style>
  <w:style w:type="character" w:customStyle="1" w:styleId="WW8Num64z5">
    <w:name w:val="WW8Num64z5"/>
    <w:rsid w:val="00810349"/>
  </w:style>
  <w:style w:type="character" w:customStyle="1" w:styleId="WW8Num64z6">
    <w:name w:val="WW8Num64z6"/>
    <w:rsid w:val="00810349"/>
  </w:style>
  <w:style w:type="character" w:customStyle="1" w:styleId="WW8Num64z7">
    <w:name w:val="WW8Num64z7"/>
    <w:rsid w:val="00810349"/>
  </w:style>
  <w:style w:type="character" w:customStyle="1" w:styleId="WW8Num64z8">
    <w:name w:val="WW8Num64z8"/>
    <w:rsid w:val="00810349"/>
  </w:style>
  <w:style w:type="character" w:customStyle="1" w:styleId="WW8Num65z0">
    <w:name w:val="WW8Num65z0"/>
    <w:rsid w:val="00810349"/>
    <w:rPr>
      <w:rFonts w:ascii="Wingdings" w:hAnsi="Wingdings" w:cs="Wingdings" w:hint="default"/>
    </w:rPr>
  </w:style>
  <w:style w:type="character" w:customStyle="1" w:styleId="WW8Num65z1">
    <w:name w:val="WW8Num65z1"/>
    <w:rsid w:val="00810349"/>
    <w:rPr>
      <w:rFonts w:ascii="Courier New" w:hAnsi="Courier New" w:cs="Courier New" w:hint="default"/>
    </w:rPr>
  </w:style>
  <w:style w:type="character" w:customStyle="1" w:styleId="WW8Num65z3">
    <w:name w:val="WW8Num65z3"/>
    <w:rsid w:val="00810349"/>
    <w:rPr>
      <w:rFonts w:ascii="Symbol" w:hAnsi="Symbol" w:cs="Symbol" w:hint="default"/>
    </w:rPr>
  </w:style>
  <w:style w:type="character" w:customStyle="1" w:styleId="WW8Num66z0">
    <w:name w:val="WW8Num66z0"/>
    <w:rsid w:val="00810349"/>
    <w:rPr>
      <w:rFonts w:hint="default"/>
    </w:rPr>
  </w:style>
  <w:style w:type="character" w:customStyle="1" w:styleId="WW8Num67z0">
    <w:name w:val="WW8Num6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10349"/>
    <w:rPr>
      <w:rFonts w:ascii="Courier New" w:hAnsi="Courier New" w:cs="Courier New" w:hint="default"/>
    </w:rPr>
  </w:style>
  <w:style w:type="character" w:customStyle="1" w:styleId="WW8Num67z2">
    <w:name w:val="WW8Num67z2"/>
    <w:rsid w:val="00810349"/>
    <w:rPr>
      <w:rFonts w:ascii="Wingdings" w:hAnsi="Wingdings" w:cs="Wingdings" w:hint="default"/>
    </w:rPr>
  </w:style>
  <w:style w:type="character" w:customStyle="1" w:styleId="WW8Num67z3">
    <w:name w:val="WW8Num67z3"/>
    <w:rsid w:val="00810349"/>
    <w:rPr>
      <w:rFonts w:ascii="Symbol" w:hAnsi="Symbol" w:cs="Symbol" w:hint="default"/>
    </w:rPr>
  </w:style>
  <w:style w:type="character" w:customStyle="1" w:styleId="WW8Num68z0">
    <w:name w:val="WW8Num68z0"/>
    <w:rsid w:val="00810349"/>
    <w:rPr>
      <w:rFonts w:hint="default"/>
    </w:rPr>
  </w:style>
  <w:style w:type="character" w:customStyle="1" w:styleId="WW8Num68z1">
    <w:name w:val="WW8Num68z1"/>
    <w:rsid w:val="00810349"/>
  </w:style>
  <w:style w:type="character" w:customStyle="1" w:styleId="WW8Num68z2">
    <w:name w:val="WW8Num68z2"/>
    <w:rsid w:val="00810349"/>
  </w:style>
  <w:style w:type="character" w:customStyle="1" w:styleId="WW8Num68z3">
    <w:name w:val="WW8Num68z3"/>
    <w:rsid w:val="00810349"/>
  </w:style>
  <w:style w:type="character" w:customStyle="1" w:styleId="WW8Num68z4">
    <w:name w:val="WW8Num68z4"/>
    <w:rsid w:val="00810349"/>
  </w:style>
  <w:style w:type="character" w:customStyle="1" w:styleId="WW8Num68z5">
    <w:name w:val="WW8Num68z5"/>
    <w:rsid w:val="00810349"/>
  </w:style>
  <w:style w:type="character" w:customStyle="1" w:styleId="WW8Num68z6">
    <w:name w:val="WW8Num68z6"/>
    <w:rsid w:val="00810349"/>
  </w:style>
  <w:style w:type="character" w:customStyle="1" w:styleId="WW8Num68z7">
    <w:name w:val="WW8Num68z7"/>
    <w:rsid w:val="00810349"/>
  </w:style>
  <w:style w:type="character" w:customStyle="1" w:styleId="WW8Num68z8">
    <w:name w:val="WW8Num68z8"/>
    <w:rsid w:val="00810349"/>
  </w:style>
  <w:style w:type="character" w:customStyle="1" w:styleId="WW8Num69z0">
    <w:name w:val="WW8Num69z0"/>
    <w:rsid w:val="00810349"/>
  </w:style>
  <w:style w:type="character" w:customStyle="1" w:styleId="WW8Num70z0">
    <w:name w:val="WW8Num70z0"/>
    <w:rsid w:val="00810349"/>
    <w:rPr>
      <w:rFonts w:hint="default"/>
    </w:rPr>
  </w:style>
  <w:style w:type="character" w:customStyle="1" w:styleId="WW8Num71z0">
    <w:name w:val="WW8Num71z0"/>
    <w:rsid w:val="00810349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10349"/>
    <w:rPr>
      <w:rFonts w:ascii="Courier New" w:hAnsi="Courier New" w:cs="Courier New" w:hint="default"/>
    </w:rPr>
  </w:style>
  <w:style w:type="character" w:customStyle="1" w:styleId="WW8Num72z2">
    <w:name w:val="WW8Num72z2"/>
    <w:rsid w:val="00810349"/>
    <w:rPr>
      <w:rFonts w:ascii="Wingdings" w:hAnsi="Wingdings" w:cs="Wingdings" w:hint="default"/>
    </w:rPr>
  </w:style>
  <w:style w:type="character" w:customStyle="1" w:styleId="WW8Num72z3">
    <w:name w:val="WW8Num72z3"/>
    <w:rsid w:val="00810349"/>
    <w:rPr>
      <w:rFonts w:ascii="Symbol" w:hAnsi="Symbol" w:cs="Symbol" w:hint="default"/>
    </w:rPr>
  </w:style>
  <w:style w:type="character" w:customStyle="1" w:styleId="WW8Num73z0">
    <w:name w:val="WW8Num73z0"/>
    <w:rsid w:val="00810349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10349"/>
    <w:rPr>
      <w:rFonts w:hint="default"/>
      <w:b/>
      <w:i w:val="0"/>
    </w:rPr>
  </w:style>
  <w:style w:type="character" w:customStyle="1" w:styleId="WW8Num73z2">
    <w:name w:val="WW8Num73z2"/>
    <w:rsid w:val="00810349"/>
  </w:style>
  <w:style w:type="character" w:customStyle="1" w:styleId="WW8Num73z3">
    <w:name w:val="WW8Num73z3"/>
    <w:rsid w:val="00810349"/>
  </w:style>
  <w:style w:type="character" w:customStyle="1" w:styleId="WW8Num73z4">
    <w:name w:val="WW8Num73z4"/>
    <w:rsid w:val="00810349"/>
  </w:style>
  <w:style w:type="character" w:customStyle="1" w:styleId="WW8Num73z5">
    <w:name w:val="WW8Num73z5"/>
    <w:rsid w:val="00810349"/>
  </w:style>
  <w:style w:type="character" w:customStyle="1" w:styleId="WW8Num73z6">
    <w:name w:val="WW8Num73z6"/>
    <w:rsid w:val="00810349"/>
  </w:style>
  <w:style w:type="character" w:customStyle="1" w:styleId="WW8Num73z7">
    <w:name w:val="WW8Num73z7"/>
    <w:rsid w:val="00810349"/>
  </w:style>
  <w:style w:type="character" w:customStyle="1" w:styleId="WW8Num73z8">
    <w:name w:val="WW8Num73z8"/>
    <w:rsid w:val="00810349"/>
  </w:style>
  <w:style w:type="character" w:customStyle="1" w:styleId="WW8Num74z0">
    <w:name w:val="WW8Num74z0"/>
    <w:rsid w:val="00810349"/>
    <w:rPr>
      <w:rFonts w:hint="default"/>
    </w:rPr>
  </w:style>
  <w:style w:type="character" w:customStyle="1" w:styleId="WW8Num74z1">
    <w:name w:val="WW8Num74z1"/>
    <w:rsid w:val="00810349"/>
  </w:style>
  <w:style w:type="character" w:customStyle="1" w:styleId="WW8Num74z2">
    <w:name w:val="WW8Num74z2"/>
    <w:rsid w:val="00810349"/>
  </w:style>
  <w:style w:type="character" w:customStyle="1" w:styleId="WW8Num74z3">
    <w:name w:val="WW8Num74z3"/>
    <w:rsid w:val="00810349"/>
  </w:style>
  <w:style w:type="character" w:customStyle="1" w:styleId="WW8Num74z4">
    <w:name w:val="WW8Num74z4"/>
    <w:rsid w:val="00810349"/>
  </w:style>
  <w:style w:type="character" w:customStyle="1" w:styleId="WW8Num74z5">
    <w:name w:val="WW8Num74z5"/>
    <w:rsid w:val="00810349"/>
  </w:style>
  <w:style w:type="character" w:customStyle="1" w:styleId="WW8Num74z6">
    <w:name w:val="WW8Num74z6"/>
    <w:rsid w:val="00810349"/>
  </w:style>
  <w:style w:type="character" w:customStyle="1" w:styleId="WW8Num74z7">
    <w:name w:val="WW8Num74z7"/>
    <w:rsid w:val="00810349"/>
  </w:style>
  <w:style w:type="character" w:customStyle="1" w:styleId="WW8Num74z8">
    <w:name w:val="WW8Num74z8"/>
    <w:rsid w:val="00810349"/>
  </w:style>
  <w:style w:type="character" w:customStyle="1" w:styleId="WW8Num75z0">
    <w:name w:val="WW8Num75z0"/>
    <w:rsid w:val="00810349"/>
    <w:rPr>
      <w:rFonts w:hint="default"/>
    </w:rPr>
  </w:style>
  <w:style w:type="character" w:customStyle="1" w:styleId="WW8Num75z1">
    <w:name w:val="WW8Num75z1"/>
    <w:rsid w:val="00810349"/>
  </w:style>
  <w:style w:type="character" w:customStyle="1" w:styleId="WW8Num75z2">
    <w:name w:val="WW8Num75z2"/>
    <w:rsid w:val="00810349"/>
  </w:style>
  <w:style w:type="character" w:customStyle="1" w:styleId="WW8Num75z3">
    <w:name w:val="WW8Num75z3"/>
    <w:rsid w:val="00810349"/>
  </w:style>
  <w:style w:type="character" w:customStyle="1" w:styleId="WW8Num75z4">
    <w:name w:val="WW8Num75z4"/>
    <w:rsid w:val="00810349"/>
  </w:style>
  <w:style w:type="character" w:customStyle="1" w:styleId="WW8Num75z5">
    <w:name w:val="WW8Num75z5"/>
    <w:rsid w:val="00810349"/>
  </w:style>
  <w:style w:type="character" w:customStyle="1" w:styleId="WW8Num75z6">
    <w:name w:val="WW8Num75z6"/>
    <w:rsid w:val="00810349"/>
  </w:style>
  <w:style w:type="character" w:customStyle="1" w:styleId="WW8Num75z7">
    <w:name w:val="WW8Num75z7"/>
    <w:rsid w:val="00810349"/>
  </w:style>
  <w:style w:type="character" w:customStyle="1" w:styleId="WW8Num75z8">
    <w:name w:val="WW8Num75z8"/>
    <w:rsid w:val="00810349"/>
  </w:style>
  <w:style w:type="character" w:customStyle="1" w:styleId="WW8Num76z0">
    <w:name w:val="WW8Num76z0"/>
    <w:rsid w:val="00810349"/>
  </w:style>
  <w:style w:type="character" w:customStyle="1" w:styleId="WW8Num76z1">
    <w:name w:val="WW8Num76z1"/>
    <w:rsid w:val="00810349"/>
  </w:style>
  <w:style w:type="character" w:customStyle="1" w:styleId="WW8Num76z2">
    <w:name w:val="WW8Num76z2"/>
    <w:rsid w:val="00810349"/>
  </w:style>
  <w:style w:type="character" w:customStyle="1" w:styleId="WW8Num76z3">
    <w:name w:val="WW8Num76z3"/>
    <w:rsid w:val="00810349"/>
  </w:style>
  <w:style w:type="character" w:customStyle="1" w:styleId="WW8Num76z4">
    <w:name w:val="WW8Num76z4"/>
    <w:rsid w:val="00810349"/>
  </w:style>
  <w:style w:type="character" w:customStyle="1" w:styleId="WW8Num76z5">
    <w:name w:val="WW8Num76z5"/>
    <w:rsid w:val="00810349"/>
  </w:style>
  <w:style w:type="character" w:customStyle="1" w:styleId="WW8Num76z6">
    <w:name w:val="WW8Num76z6"/>
    <w:rsid w:val="00810349"/>
  </w:style>
  <w:style w:type="character" w:customStyle="1" w:styleId="WW8Num76z7">
    <w:name w:val="WW8Num76z7"/>
    <w:rsid w:val="00810349"/>
  </w:style>
  <w:style w:type="character" w:customStyle="1" w:styleId="WW8Num76z8">
    <w:name w:val="WW8Num76z8"/>
    <w:rsid w:val="00810349"/>
  </w:style>
  <w:style w:type="character" w:customStyle="1" w:styleId="WW8Num77z0">
    <w:name w:val="WW8Num77z0"/>
    <w:rsid w:val="00810349"/>
    <w:rPr>
      <w:rFonts w:hint="default"/>
      <w:b/>
    </w:rPr>
  </w:style>
  <w:style w:type="character" w:customStyle="1" w:styleId="WW8Num78z0">
    <w:name w:val="WW8Num78z0"/>
    <w:rsid w:val="00810349"/>
  </w:style>
  <w:style w:type="character" w:customStyle="1" w:styleId="WW8Num78z1">
    <w:name w:val="WW8Num78z1"/>
    <w:rsid w:val="00810349"/>
  </w:style>
  <w:style w:type="character" w:customStyle="1" w:styleId="WW8Num78z2">
    <w:name w:val="WW8Num78z2"/>
    <w:rsid w:val="00810349"/>
  </w:style>
  <w:style w:type="character" w:customStyle="1" w:styleId="WW8Num78z3">
    <w:name w:val="WW8Num78z3"/>
    <w:rsid w:val="00810349"/>
  </w:style>
  <w:style w:type="character" w:customStyle="1" w:styleId="WW8Num78z4">
    <w:name w:val="WW8Num78z4"/>
    <w:rsid w:val="00810349"/>
  </w:style>
  <w:style w:type="character" w:customStyle="1" w:styleId="WW8Num78z5">
    <w:name w:val="WW8Num78z5"/>
    <w:rsid w:val="00810349"/>
  </w:style>
  <w:style w:type="character" w:customStyle="1" w:styleId="WW8Num78z6">
    <w:name w:val="WW8Num78z6"/>
    <w:rsid w:val="00810349"/>
  </w:style>
  <w:style w:type="character" w:customStyle="1" w:styleId="WW8Num78z7">
    <w:name w:val="WW8Num78z7"/>
    <w:rsid w:val="00810349"/>
  </w:style>
  <w:style w:type="character" w:customStyle="1" w:styleId="WW8Num78z8">
    <w:name w:val="WW8Num78z8"/>
    <w:rsid w:val="00810349"/>
  </w:style>
  <w:style w:type="character" w:customStyle="1" w:styleId="WW8Num79z0">
    <w:name w:val="WW8Num79z0"/>
    <w:rsid w:val="00810349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10349"/>
    <w:rPr>
      <w:rFonts w:hint="default"/>
    </w:rPr>
  </w:style>
  <w:style w:type="character" w:customStyle="1" w:styleId="WW8Num80z1">
    <w:name w:val="WW8Num80z1"/>
    <w:rsid w:val="00810349"/>
  </w:style>
  <w:style w:type="character" w:customStyle="1" w:styleId="WW8Num80z2">
    <w:name w:val="WW8Num80z2"/>
    <w:rsid w:val="00810349"/>
  </w:style>
  <w:style w:type="character" w:customStyle="1" w:styleId="WW8Num80z3">
    <w:name w:val="WW8Num80z3"/>
    <w:rsid w:val="00810349"/>
  </w:style>
  <w:style w:type="character" w:customStyle="1" w:styleId="WW8Num80z4">
    <w:name w:val="WW8Num80z4"/>
    <w:rsid w:val="00810349"/>
  </w:style>
  <w:style w:type="character" w:customStyle="1" w:styleId="WW8Num80z5">
    <w:name w:val="WW8Num80z5"/>
    <w:rsid w:val="00810349"/>
  </w:style>
  <w:style w:type="character" w:customStyle="1" w:styleId="WW8Num80z6">
    <w:name w:val="WW8Num80z6"/>
    <w:rsid w:val="00810349"/>
  </w:style>
  <w:style w:type="character" w:customStyle="1" w:styleId="WW8Num80z7">
    <w:name w:val="WW8Num80z7"/>
    <w:rsid w:val="00810349"/>
  </w:style>
  <w:style w:type="character" w:customStyle="1" w:styleId="WW8Num80z8">
    <w:name w:val="WW8Num80z8"/>
    <w:rsid w:val="00810349"/>
  </w:style>
  <w:style w:type="character" w:customStyle="1" w:styleId="WW8Num81z0">
    <w:name w:val="WW8Num81z0"/>
    <w:rsid w:val="00810349"/>
    <w:rPr>
      <w:rFonts w:hint="default"/>
    </w:rPr>
  </w:style>
  <w:style w:type="character" w:customStyle="1" w:styleId="WW8Num81z1">
    <w:name w:val="WW8Num81z1"/>
    <w:rsid w:val="00810349"/>
  </w:style>
  <w:style w:type="character" w:customStyle="1" w:styleId="WW8Num81z2">
    <w:name w:val="WW8Num81z2"/>
    <w:rsid w:val="00810349"/>
  </w:style>
  <w:style w:type="character" w:customStyle="1" w:styleId="WW8Num81z3">
    <w:name w:val="WW8Num81z3"/>
    <w:rsid w:val="00810349"/>
  </w:style>
  <w:style w:type="character" w:customStyle="1" w:styleId="WW8Num81z4">
    <w:name w:val="WW8Num81z4"/>
    <w:rsid w:val="00810349"/>
  </w:style>
  <w:style w:type="character" w:customStyle="1" w:styleId="WW8Num81z5">
    <w:name w:val="WW8Num81z5"/>
    <w:rsid w:val="00810349"/>
  </w:style>
  <w:style w:type="character" w:customStyle="1" w:styleId="WW8Num81z6">
    <w:name w:val="WW8Num81z6"/>
    <w:rsid w:val="00810349"/>
  </w:style>
  <w:style w:type="character" w:customStyle="1" w:styleId="WW8Num81z7">
    <w:name w:val="WW8Num81z7"/>
    <w:rsid w:val="00810349"/>
  </w:style>
  <w:style w:type="character" w:customStyle="1" w:styleId="WW8Num81z8">
    <w:name w:val="WW8Num81z8"/>
    <w:rsid w:val="00810349"/>
  </w:style>
  <w:style w:type="character" w:customStyle="1" w:styleId="WW8Num82z0">
    <w:name w:val="WW8Num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10349"/>
    <w:rPr>
      <w:rFonts w:ascii="Courier New" w:hAnsi="Courier New" w:cs="Courier New" w:hint="default"/>
    </w:rPr>
  </w:style>
  <w:style w:type="character" w:customStyle="1" w:styleId="WW8Num82z2">
    <w:name w:val="WW8Num82z2"/>
    <w:rsid w:val="00810349"/>
    <w:rPr>
      <w:rFonts w:ascii="Wingdings" w:hAnsi="Wingdings" w:cs="Wingdings" w:hint="default"/>
    </w:rPr>
  </w:style>
  <w:style w:type="character" w:customStyle="1" w:styleId="WW8Num82z3">
    <w:name w:val="WW8Num82z3"/>
    <w:rsid w:val="00810349"/>
    <w:rPr>
      <w:rFonts w:ascii="Symbol" w:hAnsi="Symbol" w:cs="Symbol" w:hint="default"/>
    </w:rPr>
  </w:style>
  <w:style w:type="character" w:customStyle="1" w:styleId="WW8Num83z0">
    <w:name w:val="WW8Num83z0"/>
    <w:rsid w:val="00810349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10349"/>
    <w:rPr>
      <w:rFonts w:ascii="Courier New" w:hAnsi="Courier New" w:cs="Courier New" w:hint="default"/>
    </w:rPr>
  </w:style>
  <w:style w:type="character" w:customStyle="1" w:styleId="WW8Num83z2">
    <w:name w:val="WW8Num83z2"/>
    <w:rsid w:val="00810349"/>
    <w:rPr>
      <w:rFonts w:ascii="Wingdings" w:hAnsi="Wingdings" w:cs="Wingdings" w:hint="default"/>
    </w:rPr>
  </w:style>
  <w:style w:type="character" w:customStyle="1" w:styleId="WW8Num83z3">
    <w:name w:val="WW8Num83z3"/>
    <w:rsid w:val="00810349"/>
    <w:rPr>
      <w:rFonts w:ascii="Symbol" w:hAnsi="Symbol" w:cs="Symbol" w:hint="default"/>
    </w:rPr>
  </w:style>
  <w:style w:type="character" w:customStyle="1" w:styleId="WW8Num84z0">
    <w:name w:val="WW8Num84z0"/>
    <w:rsid w:val="00810349"/>
    <w:rPr>
      <w:rFonts w:hint="default"/>
    </w:rPr>
  </w:style>
  <w:style w:type="character" w:customStyle="1" w:styleId="WW8Num84z1">
    <w:name w:val="WW8Num84z1"/>
    <w:rsid w:val="00810349"/>
  </w:style>
  <w:style w:type="character" w:customStyle="1" w:styleId="WW8Num84z2">
    <w:name w:val="WW8Num84z2"/>
    <w:rsid w:val="00810349"/>
  </w:style>
  <w:style w:type="character" w:customStyle="1" w:styleId="WW8Num84z3">
    <w:name w:val="WW8Num84z3"/>
    <w:rsid w:val="00810349"/>
  </w:style>
  <w:style w:type="character" w:customStyle="1" w:styleId="WW8Num84z4">
    <w:name w:val="WW8Num84z4"/>
    <w:rsid w:val="00810349"/>
  </w:style>
  <w:style w:type="character" w:customStyle="1" w:styleId="WW8Num84z5">
    <w:name w:val="WW8Num84z5"/>
    <w:rsid w:val="00810349"/>
  </w:style>
  <w:style w:type="character" w:customStyle="1" w:styleId="WW8Num84z6">
    <w:name w:val="WW8Num84z6"/>
    <w:rsid w:val="00810349"/>
  </w:style>
  <w:style w:type="character" w:customStyle="1" w:styleId="WW8Num84z7">
    <w:name w:val="WW8Num84z7"/>
    <w:rsid w:val="00810349"/>
  </w:style>
  <w:style w:type="character" w:customStyle="1" w:styleId="WW8Num84z8">
    <w:name w:val="WW8Num84z8"/>
    <w:rsid w:val="00810349"/>
  </w:style>
  <w:style w:type="character" w:customStyle="1" w:styleId="WW8Num85z0">
    <w:name w:val="WW8Num85z0"/>
    <w:rsid w:val="00810349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10349"/>
    <w:rPr>
      <w:rFonts w:ascii="Monotype Sorts" w:hAnsi="Monotype Sorts" w:cs="Monotype Sorts" w:hint="default"/>
    </w:rPr>
  </w:style>
  <w:style w:type="character" w:customStyle="1" w:styleId="WW8Num85z2">
    <w:name w:val="WW8Num85z2"/>
    <w:rsid w:val="00810349"/>
    <w:rPr>
      <w:rFonts w:ascii="Wingdings" w:hAnsi="Wingdings" w:cs="Wingdings" w:hint="default"/>
    </w:rPr>
  </w:style>
  <w:style w:type="character" w:customStyle="1" w:styleId="WW8Num85z3">
    <w:name w:val="WW8Num85z3"/>
    <w:rsid w:val="00810349"/>
    <w:rPr>
      <w:rFonts w:ascii="Symbol" w:hAnsi="Symbol" w:cs="Symbol" w:hint="default"/>
    </w:rPr>
  </w:style>
  <w:style w:type="character" w:customStyle="1" w:styleId="WW8Num85z4">
    <w:name w:val="WW8Num85z4"/>
    <w:rsid w:val="00810349"/>
    <w:rPr>
      <w:rFonts w:ascii="Courier New" w:hAnsi="Courier New" w:cs="Courier New" w:hint="default"/>
    </w:rPr>
  </w:style>
  <w:style w:type="character" w:customStyle="1" w:styleId="WW8Num86z0">
    <w:name w:val="WW8Num86z0"/>
    <w:rsid w:val="00810349"/>
  </w:style>
  <w:style w:type="character" w:customStyle="1" w:styleId="WW8Num87z0">
    <w:name w:val="WW8Num87z0"/>
    <w:rsid w:val="00810349"/>
    <w:rPr>
      <w:rFonts w:hint="default"/>
    </w:rPr>
  </w:style>
  <w:style w:type="character" w:customStyle="1" w:styleId="WW8Num87z1">
    <w:name w:val="WW8Num87z1"/>
    <w:rsid w:val="00810349"/>
  </w:style>
  <w:style w:type="character" w:customStyle="1" w:styleId="WW8Num87z2">
    <w:name w:val="WW8Num87z2"/>
    <w:rsid w:val="00810349"/>
  </w:style>
  <w:style w:type="character" w:customStyle="1" w:styleId="WW8Num87z3">
    <w:name w:val="WW8Num87z3"/>
    <w:rsid w:val="00810349"/>
  </w:style>
  <w:style w:type="character" w:customStyle="1" w:styleId="WW8Num87z4">
    <w:name w:val="WW8Num87z4"/>
    <w:rsid w:val="00810349"/>
  </w:style>
  <w:style w:type="character" w:customStyle="1" w:styleId="WW8Num87z5">
    <w:name w:val="WW8Num87z5"/>
    <w:rsid w:val="00810349"/>
  </w:style>
  <w:style w:type="character" w:customStyle="1" w:styleId="WW8Num87z6">
    <w:name w:val="WW8Num87z6"/>
    <w:rsid w:val="00810349"/>
  </w:style>
  <w:style w:type="character" w:customStyle="1" w:styleId="WW8Num87z7">
    <w:name w:val="WW8Num87z7"/>
    <w:rsid w:val="00810349"/>
  </w:style>
  <w:style w:type="character" w:customStyle="1" w:styleId="WW8Num87z8">
    <w:name w:val="WW8Num87z8"/>
    <w:rsid w:val="00810349"/>
  </w:style>
  <w:style w:type="character" w:customStyle="1" w:styleId="WW8Num88z0">
    <w:name w:val="WW8Num88z0"/>
    <w:rsid w:val="00810349"/>
    <w:rPr>
      <w:rFonts w:hint="default"/>
    </w:rPr>
  </w:style>
  <w:style w:type="character" w:customStyle="1" w:styleId="WW8Num88z1">
    <w:name w:val="WW8Num88z1"/>
    <w:rsid w:val="00810349"/>
  </w:style>
  <w:style w:type="character" w:customStyle="1" w:styleId="WW8Num88z2">
    <w:name w:val="WW8Num88z2"/>
    <w:rsid w:val="00810349"/>
  </w:style>
  <w:style w:type="character" w:customStyle="1" w:styleId="WW8Num88z3">
    <w:name w:val="WW8Num88z3"/>
    <w:rsid w:val="00810349"/>
  </w:style>
  <w:style w:type="character" w:customStyle="1" w:styleId="WW8Num88z4">
    <w:name w:val="WW8Num88z4"/>
    <w:rsid w:val="00810349"/>
  </w:style>
  <w:style w:type="character" w:customStyle="1" w:styleId="WW8Num88z5">
    <w:name w:val="WW8Num88z5"/>
    <w:rsid w:val="00810349"/>
  </w:style>
  <w:style w:type="character" w:customStyle="1" w:styleId="WW8Num88z6">
    <w:name w:val="WW8Num88z6"/>
    <w:rsid w:val="00810349"/>
  </w:style>
  <w:style w:type="character" w:customStyle="1" w:styleId="WW8Num88z7">
    <w:name w:val="WW8Num88z7"/>
    <w:rsid w:val="00810349"/>
  </w:style>
  <w:style w:type="character" w:customStyle="1" w:styleId="WW8Num88z8">
    <w:name w:val="WW8Num88z8"/>
    <w:rsid w:val="00810349"/>
  </w:style>
  <w:style w:type="character" w:customStyle="1" w:styleId="WW8Num89z0">
    <w:name w:val="WW8Num89z0"/>
    <w:rsid w:val="00810349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10349"/>
    <w:rPr>
      <w:rFonts w:ascii="Courier New" w:hAnsi="Courier New" w:cs="Courier New" w:hint="default"/>
    </w:rPr>
  </w:style>
  <w:style w:type="character" w:customStyle="1" w:styleId="WW8Num89z2">
    <w:name w:val="WW8Num89z2"/>
    <w:rsid w:val="00810349"/>
    <w:rPr>
      <w:rFonts w:ascii="Wingdings" w:hAnsi="Wingdings" w:cs="Wingdings" w:hint="default"/>
    </w:rPr>
  </w:style>
  <w:style w:type="character" w:customStyle="1" w:styleId="WW8Num89z3">
    <w:name w:val="WW8Num89z3"/>
    <w:rsid w:val="00810349"/>
    <w:rPr>
      <w:rFonts w:ascii="Symbol" w:hAnsi="Symbol" w:cs="Symbol" w:hint="default"/>
    </w:rPr>
  </w:style>
  <w:style w:type="character" w:customStyle="1" w:styleId="WW8Num90z0">
    <w:name w:val="WW8Num90z0"/>
    <w:rsid w:val="00810349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10349"/>
    <w:rPr>
      <w:rFonts w:ascii="Courier New" w:hAnsi="Courier New" w:cs="Courier New" w:hint="default"/>
    </w:rPr>
  </w:style>
  <w:style w:type="character" w:customStyle="1" w:styleId="WW8Num90z2">
    <w:name w:val="WW8Num90z2"/>
    <w:rsid w:val="00810349"/>
    <w:rPr>
      <w:rFonts w:ascii="Wingdings" w:hAnsi="Wingdings" w:cs="Wingdings" w:hint="default"/>
    </w:rPr>
  </w:style>
  <w:style w:type="character" w:customStyle="1" w:styleId="WW8Num90z3">
    <w:name w:val="WW8Num90z3"/>
    <w:rsid w:val="00810349"/>
    <w:rPr>
      <w:rFonts w:ascii="Symbol" w:hAnsi="Symbol" w:cs="Symbol" w:hint="default"/>
    </w:rPr>
  </w:style>
  <w:style w:type="character" w:customStyle="1" w:styleId="WW8Num91z0">
    <w:name w:val="WW8Num91z0"/>
    <w:rsid w:val="00810349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10349"/>
    <w:rPr>
      <w:rFonts w:ascii="Courier New" w:hAnsi="Courier New" w:cs="Courier New" w:hint="default"/>
    </w:rPr>
  </w:style>
  <w:style w:type="character" w:customStyle="1" w:styleId="WW8Num91z2">
    <w:name w:val="WW8Num91z2"/>
    <w:rsid w:val="00810349"/>
    <w:rPr>
      <w:rFonts w:ascii="Wingdings" w:hAnsi="Wingdings" w:cs="Wingdings" w:hint="default"/>
    </w:rPr>
  </w:style>
  <w:style w:type="character" w:customStyle="1" w:styleId="WW8Num91z3">
    <w:name w:val="WW8Num91z3"/>
    <w:rsid w:val="00810349"/>
    <w:rPr>
      <w:rFonts w:ascii="Symbol" w:hAnsi="Symbol" w:cs="Symbol" w:hint="default"/>
    </w:rPr>
  </w:style>
  <w:style w:type="character" w:customStyle="1" w:styleId="WW8Num92z0">
    <w:name w:val="WW8Num92z0"/>
    <w:rsid w:val="00810349"/>
    <w:rPr>
      <w:rFonts w:ascii="Courier New" w:hAnsi="Courier New" w:cs="Courier New" w:hint="default"/>
    </w:rPr>
  </w:style>
  <w:style w:type="character" w:customStyle="1" w:styleId="WW8Num92z2">
    <w:name w:val="WW8Num92z2"/>
    <w:rsid w:val="00810349"/>
    <w:rPr>
      <w:rFonts w:ascii="Wingdings" w:hAnsi="Wingdings" w:cs="Wingdings" w:hint="default"/>
    </w:rPr>
  </w:style>
  <w:style w:type="character" w:customStyle="1" w:styleId="WW8Num92z3">
    <w:name w:val="WW8Num92z3"/>
    <w:rsid w:val="00810349"/>
    <w:rPr>
      <w:rFonts w:ascii="Symbol" w:hAnsi="Symbol" w:cs="Symbol" w:hint="default"/>
    </w:rPr>
  </w:style>
  <w:style w:type="character" w:customStyle="1" w:styleId="WW8Num93z0">
    <w:name w:val="WW8Num93z0"/>
    <w:rsid w:val="00810349"/>
    <w:rPr>
      <w:rFonts w:ascii="Symbol" w:hAnsi="Symbol" w:cs="Symbol" w:hint="default"/>
      <w:sz w:val="24"/>
    </w:rPr>
  </w:style>
  <w:style w:type="character" w:customStyle="1" w:styleId="WW8Num94z0">
    <w:name w:val="WW8Num94z0"/>
    <w:rsid w:val="00810349"/>
    <w:rPr>
      <w:rFonts w:hint="default"/>
    </w:rPr>
  </w:style>
  <w:style w:type="character" w:customStyle="1" w:styleId="WW8Num94z1">
    <w:name w:val="WW8Num94z1"/>
    <w:rsid w:val="00810349"/>
  </w:style>
  <w:style w:type="character" w:customStyle="1" w:styleId="WW8Num94z2">
    <w:name w:val="WW8Num94z2"/>
    <w:rsid w:val="00810349"/>
  </w:style>
  <w:style w:type="character" w:customStyle="1" w:styleId="WW8Num94z3">
    <w:name w:val="WW8Num94z3"/>
    <w:rsid w:val="00810349"/>
  </w:style>
  <w:style w:type="character" w:customStyle="1" w:styleId="WW8Num94z4">
    <w:name w:val="WW8Num94z4"/>
    <w:rsid w:val="00810349"/>
  </w:style>
  <w:style w:type="character" w:customStyle="1" w:styleId="WW8Num94z5">
    <w:name w:val="WW8Num94z5"/>
    <w:rsid w:val="00810349"/>
  </w:style>
  <w:style w:type="character" w:customStyle="1" w:styleId="WW8Num94z6">
    <w:name w:val="WW8Num94z6"/>
    <w:rsid w:val="00810349"/>
  </w:style>
  <w:style w:type="character" w:customStyle="1" w:styleId="WW8Num94z7">
    <w:name w:val="WW8Num94z7"/>
    <w:rsid w:val="00810349"/>
  </w:style>
  <w:style w:type="character" w:customStyle="1" w:styleId="WW8Num94z8">
    <w:name w:val="WW8Num94z8"/>
    <w:rsid w:val="00810349"/>
  </w:style>
  <w:style w:type="character" w:customStyle="1" w:styleId="WW8Num95z0">
    <w:name w:val="WW8Num95z0"/>
    <w:rsid w:val="00810349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10349"/>
    <w:rPr>
      <w:rFonts w:hint="default"/>
      <w:b w:val="0"/>
      <w:i w:val="0"/>
    </w:rPr>
  </w:style>
  <w:style w:type="character" w:customStyle="1" w:styleId="WW8Num96z1">
    <w:name w:val="WW8Num96z1"/>
    <w:rsid w:val="00810349"/>
  </w:style>
  <w:style w:type="character" w:customStyle="1" w:styleId="WW8Num96z2">
    <w:name w:val="WW8Num96z2"/>
    <w:rsid w:val="00810349"/>
  </w:style>
  <w:style w:type="character" w:customStyle="1" w:styleId="WW8Num96z3">
    <w:name w:val="WW8Num96z3"/>
    <w:rsid w:val="00810349"/>
  </w:style>
  <w:style w:type="character" w:customStyle="1" w:styleId="WW8Num96z4">
    <w:name w:val="WW8Num96z4"/>
    <w:rsid w:val="00810349"/>
  </w:style>
  <w:style w:type="character" w:customStyle="1" w:styleId="WW8Num96z5">
    <w:name w:val="WW8Num96z5"/>
    <w:rsid w:val="00810349"/>
  </w:style>
  <w:style w:type="character" w:customStyle="1" w:styleId="WW8Num96z6">
    <w:name w:val="WW8Num96z6"/>
    <w:rsid w:val="00810349"/>
  </w:style>
  <w:style w:type="character" w:customStyle="1" w:styleId="WW8Num96z7">
    <w:name w:val="WW8Num96z7"/>
    <w:rsid w:val="00810349"/>
  </w:style>
  <w:style w:type="character" w:customStyle="1" w:styleId="WW8Num96z8">
    <w:name w:val="WW8Num96z8"/>
    <w:rsid w:val="00810349"/>
  </w:style>
  <w:style w:type="character" w:customStyle="1" w:styleId="WW8Num97z0">
    <w:name w:val="WW8Num97z0"/>
    <w:rsid w:val="00810349"/>
    <w:rPr>
      <w:rFonts w:ascii="Arial" w:eastAsia="Times New Roman" w:hAnsi="Arial" w:cs="Arial" w:hint="default"/>
    </w:rPr>
  </w:style>
  <w:style w:type="character" w:customStyle="1" w:styleId="WW8Num97z1">
    <w:name w:val="WW8Num9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10349"/>
    <w:rPr>
      <w:rFonts w:ascii="Wingdings" w:hAnsi="Wingdings" w:cs="Wingdings" w:hint="default"/>
    </w:rPr>
  </w:style>
  <w:style w:type="character" w:customStyle="1" w:styleId="WW8Num97z3">
    <w:name w:val="WW8Num97z3"/>
    <w:rsid w:val="00810349"/>
    <w:rPr>
      <w:rFonts w:ascii="Symbol" w:hAnsi="Symbol" w:cs="Symbol" w:hint="default"/>
    </w:rPr>
  </w:style>
  <w:style w:type="character" w:customStyle="1" w:styleId="WW8Num97z4">
    <w:name w:val="WW8Num97z4"/>
    <w:rsid w:val="00810349"/>
    <w:rPr>
      <w:rFonts w:ascii="Courier New" w:hAnsi="Courier New" w:cs="Courier New" w:hint="default"/>
    </w:rPr>
  </w:style>
  <w:style w:type="character" w:customStyle="1" w:styleId="WW8Num98z0">
    <w:name w:val="WW8Num98z0"/>
    <w:rsid w:val="00810349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10349"/>
    <w:rPr>
      <w:rFonts w:ascii="Courier New" w:hAnsi="Courier New" w:cs="Courier New" w:hint="default"/>
    </w:rPr>
  </w:style>
  <w:style w:type="character" w:customStyle="1" w:styleId="WW8Num98z2">
    <w:name w:val="WW8Num98z2"/>
    <w:rsid w:val="00810349"/>
    <w:rPr>
      <w:rFonts w:ascii="Wingdings" w:hAnsi="Wingdings" w:cs="Wingdings" w:hint="default"/>
    </w:rPr>
  </w:style>
  <w:style w:type="character" w:customStyle="1" w:styleId="WW8Num98z3">
    <w:name w:val="WW8Num98z3"/>
    <w:rsid w:val="00810349"/>
    <w:rPr>
      <w:rFonts w:ascii="Symbol" w:hAnsi="Symbol" w:cs="Symbol" w:hint="default"/>
    </w:rPr>
  </w:style>
  <w:style w:type="character" w:customStyle="1" w:styleId="WW8Num99z0">
    <w:name w:val="WW8Num99z0"/>
    <w:rsid w:val="00810349"/>
  </w:style>
  <w:style w:type="character" w:customStyle="1" w:styleId="WW8Num100z0">
    <w:name w:val="WW8Num100z0"/>
    <w:rsid w:val="00810349"/>
  </w:style>
  <w:style w:type="character" w:customStyle="1" w:styleId="WW8Num101z0">
    <w:name w:val="WW8Num101z0"/>
    <w:rsid w:val="00810349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10349"/>
  </w:style>
  <w:style w:type="character" w:customStyle="1" w:styleId="WW8Num102z1">
    <w:name w:val="WW8Num102z1"/>
    <w:rsid w:val="00810349"/>
  </w:style>
  <w:style w:type="character" w:customStyle="1" w:styleId="WW8Num102z2">
    <w:name w:val="WW8Num102z2"/>
    <w:rsid w:val="00810349"/>
  </w:style>
  <w:style w:type="character" w:customStyle="1" w:styleId="WW8Num102z3">
    <w:name w:val="WW8Num102z3"/>
    <w:rsid w:val="00810349"/>
  </w:style>
  <w:style w:type="character" w:customStyle="1" w:styleId="WW8Num102z4">
    <w:name w:val="WW8Num102z4"/>
    <w:rsid w:val="00810349"/>
  </w:style>
  <w:style w:type="character" w:customStyle="1" w:styleId="WW8Num102z5">
    <w:name w:val="WW8Num102z5"/>
    <w:rsid w:val="00810349"/>
  </w:style>
  <w:style w:type="character" w:customStyle="1" w:styleId="WW8Num102z6">
    <w:name w:val="WW8Num102z6"/>
    <w:rsid w:val="00810349"/>
  </w:style>
  <w:style w:type="character" w:customStyle="1" w:styleId="WW8Num102z7">
    <w:name w:val="WW8Num102z7"/>
    <w:rsid w:val="00810349"/>
  </w:style>
  <w:style w:type="character" w:customStyle="1" w:styleId="WW8Num102z8">
    <w:name w:val="WW8Num102z8"/>
    <w:rsid w:val="00810349"/>
  </w:style>
  <w:style w:type="character" w:customStyle="1" w:styleId="WW8Num103z0">
    <w:name w:val="WW8Num103z0"/>
    <w:rsid w:val="00810349"/>
    <w:rPr>
      <w:rFonts w:hint="default"/>
    </w:rPr>
  </w:style>
  <w:style w:type="character" w:customStyle="1" w:styleId="WW8Num103z1">
    <w:name w:val="WW8Num103z1"/>
    <w:rsid w:val="00810349"/>
  </w:style>
  <w:style w:type="character" w:customStyle="1" w:styleId="WW8Num103z2">
    <w:name w:val="WW8Num103z2"/>
    <w:rsid w:val="00810349"/>
  </w:style>
  <w:style w:type="character" w:customStyle="1" w:styleId="WW8Num103z3">
    <w:name w:val="WW8Num103z3"/>
    <w:rsid w:val="00810349"/>
  </w:style>
  <w:style w:type="character" w:customStyle="1" w:styleId="WW8Num103z4">
    <w:name w:val="WW8Num103z4"/>
    <w:rsid w:val="00810349"/>
  </w:style>
  <w:style w:type="character" w:customStyle="1" w:styleId="WW8Num103z5">
    <w:name w:val="WW8Num103z5"/>
    <w:rsid w:val="00810349"/>
  </w:style>
  <w:style w:type="character" w:customStyle="1" w:styleId="WW8Num103z6">
    <w:name w:val="WW8Num103z6"/>
    <w:rsid w:val="00810349"/>
  </w:style>
  <w:style w:type="character" w:customStyle="1" w:styleId="WW8Num103z7">
    <w:name w:val="WW8Num103z7"/>
    <w:rsid w:val="00810349"/>
  </w:style>
  <w:style w:type="character" w:customStyle="1" w:styleId="WW8Num103z8">
    <w:name w:val="WW8Num103z8"/>
    <w:rsid w:val="00810349"/>
  </w:style>
  <w:style w:type="character" w:customStyle="1" w:styleId="WW8Num104z0">
    <w:name w:val="WW8Num104z0"/>
    <w:rsid w:val="00810349"/>
    <w:rPr>
      <w:rFonts w:hint="default"/>
    </w:rPr>
  </w:style>
  <w:style w:type="character" w:customStyle="1" w:styleId="WW8Num104z1">
    <w:name w:val="WW8Num104z1"/>
    <w:rsid w:val="00810349"/>
  </w:style>
  <w:style w:type="character" w:customStyle="1" w:styleId="WW8Num104z2">
    <w:name w:val="WW8Num104z2"/>
    <w:rsid w:val="00810349"/>
  </w:style>
  <w:style w:type="character" w:customStyle="1" w:styleId="WW8Num104z3">
    <w:name w:val="WW8Num104z3"/>
    <w:rsid w:val="00810349"/>
  </w:style>
  <w:style w:type="character" w:customStyle="1" w:styleId="WW8Num104z4">
    <w:name w:val="WW8Num104z4"/>
    <w:rsid w:val="00810349"/>
  </w:style>
  <w:style w:type="character" w:customStyle="1" w:styleId="WW8Num104z5">
    <w:name w:val="WW8Num104z5"/>
    <w:rsid w:val="00810349"/>
  </w:style>
  <w:style w:type="character" w:customStyle="1" w:styleId="WW8Num104z6">
    <w:name w:val="WW8Num104z6"/>
    <w:rsid w:val="00810349"/>
  </w:style>
  <w:style w:type="character" w:customStyle="1" w:styleId="WW8Num104z7">
    <w:name w:val="WW8Num104z7"/>
    <w:rsid w:val="00810349"/>
  </w:style>
  <w:style w:type="character" w:customStyle="1" w:styleId="WW8Num104z8">
    <w:name w:val="WW8Num104z8"/>
    <w:rsid w:val="00810349"/>
  </w:style>
  <w:style w:type="character" w:customStyle="1" w:styleId="WW8Num105z0">
    <w:name w:val="WW8Num105z0"/>
    <w:rsid w:val="00810349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10349"/>
    <w:rPr>
      <w:rFonts w:hint="default"/>
    </w:rPr>
  </w:style>
  <w:style w:type="character" w:customStyle="1" w:styleId="WW8Num106z1">
    <w:name w:val="WW8Num106z1"/>
    <w:rsid w:val="00810349"/>
  </w:style>
  <w:style w:type="character" w:customStyle="1" w:styleId="WW8Num106z2">
    <w:name w:val="WW8Num106z2"/>
    <w:rsid w:val="00810349"/>
  </w:style>
  <w:style w:type="character" w:customStyle="1" w:styleId="WW8Num106z3">
    <w:name w:val="WW8Num106z3"/>
    <w:rsid w:val="00810349"/>
  </w:style>
  <w:style w:type="character" w:customStyle="1" w:styleId="WW8Num106z4">
    <w:name w:val="WW8Num106z4"/>
    <w:rsid w:val="00810349"/>
  </w:style>
  <w:style w:type="character" w:customStyle="1" w:styleId="WW8Num106z5">
    <w:name w:val="WW8Num106z5"/>
    <w:rsid w:val="00810349"/>
  </w:style>
  <w:style w:type="character" w:customStyle="1" w:styleId="WW8Num106z6">
    <w:name w:val="WW8Num106z6"/>
    <w:rsid w:val="00810349"/>
  </w:style>
  <w:style w:type="character" w:customStyle="1" w:styleId="WW8Num106z7">
    <w:name w:val="WW8Num106z7"/>
    <w:rsid w:val="00810349"/>
  </w:style>
  <w:style w:type="character" w:customStyle="1" w:styleId="WW8Num106z8">
    <w:name w:val="WW8Num106z8"/>
    <w:rsid w:val="00810349"/>
  </w:style>
  <w:style w:type="character" w:customStyle="1" w:styleId="WW8Num107z0">
    <w:name w:val="WW8Num107z0"/>
    <w:rsid w:val="00810349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10349"/>
    <w:rPr>
      <w:rFonts w:ascii="Courier New" w:hAnsi="Courier New" w:cs="Courier New" w:hint="default"/>
    </w:rPr>
  </w:style>
  <w:style w:type="character" w:customStyle="1" w:styleId="WW8Num107z2">
    <w:name w:val="WW8Num107z2"/>
    <w:rsid w:val="00810349"/>
    <w:rPr>
      <w:rFonts w:ascii="Wingdings" w:hAnsi="Wingdings" w:cs="Wingdings" w:hint="default"/>
    </w:rPr>
  </w:style>
  <w:style w:type="character" w:customStyle="1" w:styleId="WW8Num107z3">
    <w:name w:val="WW8Num107z3"/>
    <w:rsid w:val="00810349"/>
    <w:rPr>
      <w:rFonts w:ascii="Symbol" w:hAnsi="Symbol" w:cs="Symbol" w:hint="default"/>
    </w:rPr>
  </w:style>
  <w:style w:type="character" w:customStyle="1" w:styleId="WW8Num108z0">
    <w:name w:val="WW8Num108z0"/>
    <w:rsid w:val="00810349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10349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10349"/>
    <w:rPr>
      <w:rFonts w:ascii="Courier New" w:hAnsi="Courier New" w:cs="Courier New" w:hint="default"/>
    </w:rPr>
  </w:style>
  <w:style w:type="character" w:customStyle="1" w:styleId="WW8Num109z2">
    <w:name w:val="WW8Num109z2"/>
    <w:rsid w:val="00810349"/>
    <w:rPr>
      <w:rFonts w:ascii="Wingdings" w:hAnsi="Wingdings" w:cs="Wingdings" w:hint="default"/>
    </w:rPr>
  </w:style>
  <w:style w:type="character" w:customStyle="1" w:styleId="WW8Num109z3">
    <w:name w:val="WW8Num109z3"/>
    <w:rsid w:val="00810349"/>
    <w:rPr>
      <w:rFonts w:ascii="Symbol" w:hAnsi="Symbol" w:cs="Symbol" w:hint="default"/>
    </w:rPr>
  </w:style>
  <w:style w:type="character" w:customStyle="1" w:styleId="WW8Num110z0">
    <w:name w:val="WW8Num110z0"/>
    <w:rsid w:val="00810349"/>
    <w:rPr>
      <w:rFonts w:hint="default"/>
    </w:rPr>
  </w:style>
  <w:style w:type="character" w:customStyle="1" w:styleId="WW8Num110z1">
    <w:name w:val="WW8Num110z1"/>
    <w:rsid w:val="00810349"/>
  </w:style>
  <w:style w:type="character" w:customStyle="1" w:styleId="WW8Num110z2">
    <w:name w:val="WW8Num110z2"/>
    <w:rsid w:val="00810349"/>
  </w:style>
  <w:style w:type="character" w:customStyle="1" w:styleId="WW8Num110z3">
    <w:name w:val="WW8Num110z3"/>
    <w:rsid w:val="00810349"/>
  </w:style>
  <w:style w:type="character" w:customStyle="1" w:styleId="WW8Num110z4">
    <w:name w:val="WW8Num110z4"/>
    <w:rsid w:val="00810349"/>
  </w:style>
  <w:style w:type="character" w:customStyle="1" w:styleId="WW8Num110z5">
    <w:name w:val="WW8Num110z5"/>
    <w:rsid w:val="00810349"/>
  </w:style>
  <w:style w:type="character" w:customStyle="1" w:styleId="WW8Num110z6">
    <w:name w:val="WW8Num110z6"/>
    <w:rsid w:val="00810349"/>
  </w:style>
  <w:style w:type="character" w:customStyle="1" w:styleId="WW8Num110z7">
    <w:name w:val="WW8Num110z7"/>
    <w:rsid w:val="00810349"/>
  </w:style>
  <w:style w:type="character" w:customStyle="1" w:styleId="WW8Num110z8">
    <w:name w:val="WW8Num110z8"/>
    <w:rsid w:val="00810349"/>
  </w:style>
  <w:style w:type="character" w:customStyle="1" w:styleId="WW8Num111z0">
    <w:name w:val="WW8Num111z0"/>
    <w:rsid w:val="00810349"/>
    <w:rPr>
      <w:rFonts w:hint="default"/>
    </w:rPr>
  </w:style>
  <w:style w:type="character" w:customStyle="1" w:styleId="WW8Num111z1">
    <w:name w:val="WW8Num111z1"/>
    <w:rsid w:val="00810349"/>
  </w:style>
  <w:style w:type="character" w:customStyle="1" w:styleId="WW8Num111z2">
    <w:name w:val="WW8Num111z2"/>
    <w:rsid w:val="00810349"/>
  </w:style>
  <w:style w:type="character" w:customStyle="1" w:styleId="WW8Num111z3">
    <w:name w:val="WW8Num111z3"/>
    <w:rsid w:val="00810349"/>
  </w:style>
  <w:style w:type="character" w:customStyle="1" w:styleId="WW8Num111z4">
    <w:name w:val="WW8Num111z4"/>
    <w:rsid w:val="00810349"/>
  </w:style>
  <w:style w:type="character" w:customStyle="1" w:styleId="WW8Num111z5">
    <w:name w:val="WW8Num111z5"/>
    <w:rsid w:val="00810349"/>
  </w:style>
  <w:style w:type="character" w:customStyle="1" w:styleId="WW8Num111z6">
    <w:name w:val="WW8Num111z6"/>
    <w:rsid w:val="00810349"/>
  </w:style>
  <w:style w:type="character" w:customStyle="1" w:styleId="WW8Num111z7">
    <w:name w:val="WW8Num111z7"/>
    <w:rsid w:val="00810349"/>
  </w:style>
  <w:style w:type="character" w:customStyle="1" w:styleId="WW8Num111z8">
    <w:name w:val="WW8Num111z8"/>
    <w:rsid w:val="00810349"/>
  </w:style>
  <w:style w:type="character" w:customStyle="1" w:styleId="WW8Num112z0">
    <w:name w:val="WW8Num112z0"/>
    <w:rsid w:val="00810349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10349"/>
    <w:rPr>
      <w:rFonts w:ascii="Courier New" w:hAnsi="Courier New" w:cs="Courier New" w:hint="default"/>
    </w:rPr>
  </w:style>
  <w:style w:type="character" w:customStyle="1" w:styleId="WW8Num112z2">
    <w:name w:val="WW8Num112z2"/>
    <w:rsid w:val="00810349"/>
    <w:rPr>
      <w:rFonts w:ascii="Wingdings" w:hAnsi="Wingdings" w:cs="Wingdings" w:hint="default"/>
    </w:rPr>
  </w:style>
  <w:style w:type="character" w:customStyle="1" w:styleId="WW8Num112z3">
    <w:name w:val="WW8Num112z3"/>
    <w:rsid w:val="00810349"/>
    <w:rPr>
      <w:rFonts w:ascii="Symbol" w:hAnsi="Symbol" w:cs="Symbol" w:hint="default"/>
    </w:rPr>
  </w:style>
  <w:style w:type="character" w:customStyle="1" w:styleId="WW8Num113z0">
    <w:name w:val="WW8Num113z0"/>
    <w:rsid w:val="00810349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10349"/>
    <w:rPr>
      <w:rFonts w:hint="default"/>
      <w:b/>
    </w:rPr>
  </w:style>
  <w:style w:type="character" w:customStyle="1" w:styleId="WW8Num115z0">
    <w:name w:val="WW8Num115z0"/>
    <w:rsid w:val="00810349"/>
  </w:style>
  <w:style w:type="character" w:customStyle="1" w:styleId="WW8Num115z1">
    <w:name w:val="WW8Num115z1"/>
    <w:rsid w:val="00810349"/>
    <w:rPr>
      <w:rFonts w:hint="default"/>
    </w:rPr>
  </w:style>
  <w:style w:type="character" w:customStyle="1" w:styleId="WW8Num115z2">
    <w:name w:val="WW8Num115z2"/>
    <w:rsid w:val="00810349"/>
  </w:style>
  <w:style w:type="character" w:customStyle="1" w:styleId="WW8Num115z3">
    <w:name w:val="WW8Num115z3"/>
    <w:rsid w:val="00810349"/>
  </w:style>
  <w:style w:type="character" w:customStyle="1" w:styleId="WW8Num115z4">
    <w:name w:val="WW8Num115z4"/>
    <w:rsid w:val="00810349"/>
  </w:style>
  <w:style w:type="character" w:customStyle="1" w:styleId="WW8Num115z5">
    <w:name w:val="WW8Num115z5"/>
    <w:rsid w:val="00810349"/>
  </w:style>
  <w:style w:type="character" w:customStyle="1" w:styleId="WW8Num115z6">
    <w:name w:val="WW8Num115z6"/>
    <w:rsid w:val="00810349"/>
  </w:style>
  <w:style w:type="character" w:customStyle="1" w:styleId="WW8Num115z7">
    <w:name w:val="WW8Num115z7"/>
    <w:rsid w:val="00810349"/>
  </w:style>
  <w:style w:type="character" w:customStyle="1" w:styleId="WW8Num115z8">
    <w:name w:val="WW8Num115z8"/>
    <w:rsid w:val="00810349"/>
  </w:style>
  <w:style w:type="character" w:customStyle="1" w:styleId="WW8Num116z0">
    <w:name w:val="WW8Num116z0"/>
    <w:rsid w:val="00810349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10349"/>
    <w:rPr>
      <w:rFonts w:hint="default"/>
      <w:b/>
    </w:rPr>
  </w:style>
  <w:style w:type="character" w:customStyle="1" w:styleId="WW8Num118z0">
    <w:name w:val="WW8Num118z0"/>
    <w:rsid w:val="00810349"/>
  </w:style>
  <w:style w:type="character" w:customStyle="1" w:styleId="WW8Num119z0">
    <w:name w:val="WW8Num119z0"/>
    <w:rsid w:val="00810349"/>
    <w:rPr>
      <w:rFonts w:hint="default"/>
    </w:rPr>
  </w:style>
  <w:style w:type="character" w:customStyle="1" w:styleId="WW8Num119z1">
    <w:name w:val="WW8Num119z1"/>
    <w:rsid w:val="00810349"/>
  </w:style>
  <w:style w:type="character" w:customStyle="1" w:styleId="WW8Num119z2">
    <w:name w:val="WW8Num119z2"/>
    <w:rsid w:val="00810349"/>
  </w:style>
  <w:style w:type="character" w:customStyle="1" w:styleId="WW8Num119z3">
    <w:name w:val="WW8Num119z3"/>
    <w:rsid w:val="00810349"/>
  </w:style>
  <w:style w:type="character" w:customStyle="1" w:styleId="WW8Num119z4">
    <w:name w:val="WW8Num119z4"/>
    <w:rsid w:val="00810349"/>
  </w:style>
  <w:style w:type="character" w:customStyle="1" w:styleId="WW8Num119z5">
    <w:name w:val="WW8Num119z5"/>
    <w:rsid w:val="00810349"/>
  </w:style>
  <w:style w:type="character" w:customStyle="1" w:styleId="WW8Num119z6">
    <w:name w:val="WW8Num119z6"/>
    <w:rsid w:val="00810349"/>
  </w:style>
  <w:style w:type="character" w:customStyle="1" w:styleId="WW8Num119z7">
    <w:name w:val="WW8Num119z7"/>
    <w:rsid w:val="00810349"/>
  </w:style>
  <w:style w:type="character" w:customStyle="1" w:styleId="WW8Num119z8">
    <w:name w:val="WW8Num119z8"/>
    <w:rsid w:val="00810349"/>
  </w:style>
  <w:style w:type="character" w:customStyle="1" w:styleId="WW8Num120z0">
    <w:name w:val="WW8Num120z0"/>
    <w:rsid w:val="00810349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10349"/>
    <w:rPr>
      <w:rFonts w:ascii="Courier New" w:hAnsi="Courier New" w:cs="Courier New" w:hint="default"/>
    </w:rPr>
  </w:style>
  <w:style w:type="character" w:customStyle="1" w:styleId="WW8Num120z2">
    <w:name w:val="WW8Num120z2"/>
    <w:rsid w:val="00810349"/>
    <w:rPr>
      <w:rFonts w:ascii="Wingdings" w:hAnsi="Wingdings" w:cs="Wingdings" w:hint="default"/>
    </w:rPr>
  </w:style>
  <w:style w:type="character" w:customStyle="1" w:styleId="WW8Num120z3">
    <w:name w:val="WW8Num120z3"/>
    <w:rsid w:val="00810349"/>
    <w:rPr>
      <w:rFonts w:ascii="Symbol" w:hAnsi="Symbol" w:cs="Symbol" w:hint="default"/>
    </w:rPr>
  </w:style>
  <w:style w:type="character" w:customStyle="1" w:styleId="WW8Num121z0">
    <w:name w:val="WW8Num121z0"/>
    <w:rsid w:val="00810349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10349"/>
    <w:rPr>
      <w:rFonts w:ascii="Courier New" w:hAnsi="Courier New" w:cs="Courier New" w:hint="default"/>
    </w:rPr>
  </w:style>
  <w:style w:type="character" w:customStyle="1" w:styleId="WW8Num121z2">
    <w:name w:val="WW8Num121z2"/>
    <w:rsid w:val="00810349"/>
    <w:rPr>
      <w:rFonts w:ascii="Wingdings" w:hAnsi="Wingdings" w:cs="Wingdings" w:hint="default"/>
    </w:rPr>
  </w:style>
  <w:style w:type="character" w:customStyle="1" w:styleId="WW8Num121z3">
    <w:name w:val="WW8Num121z3"/>
    <w:rsid w:val="00810349"/>
    <w:rPr>
      <w:rFonts w:ascii="Symbol" w:hAnsi="Symbol" w:cs="Symbol" w:hint="default"/>
    </w:rPr>
  </w:style>
  <w:style w:type="character" w:customStyle="1" w:styleId="WW8Num122z0">
    <w:name w:val="WW8Num122z0"/>
    <w:rsid w:val="00810349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10349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10349"/>
  </w:style>
  <w:style w:type="character" w:customStyle="1" w:styleId="WW8Num123z2">
    <w:name w:val="WW8Num123z2"/>
    <w:rsid w:val="00810349"/>
  </w:style>
  <w:style w:type="character" w:customStyle="1" w:styleId="WW8Num123z3">
    <w:name w:val="WW8Num123z3"/>
    <w:rsid w:val="00810349"/>
  </w:style>
  <w:style w:type="character" w:customStyle="1" w:styleId="WW8Num123z4">
    <w:name w:val="WW8Num123z4"/>
    <w:rsid w:val="00810349"/>
  </w:style>
  <w:style w:type="character" w:customStyle="1" w:styleId="WW8Num123z5">
    <w:name w:val="WW8Num123z5"/>
    <w:rsid w:val="00810349"/>
  </w:style>
  <w:style w:type="character" w:customStyle="1" w:styleId="WW8Num123z6">
    <w:name w:val="WW8Num123z6"/>
    <w:rsid w:val="00810349"/>
  </w:style>
  <w:style w:type="character" w:customStyle="1" w:styleId="WW8Num123z7">
    <w:name w:val="WW8Num123z7"/>
    <w:rsid w:val="00810349"/>
  </w:style>
  <w:style w:type="character" w:customStyle="1" w:styleId="WW8Num123z8">
    <w:name w:val="WW8Num123z8"/>
    <w:rsid w:val="00810349"/>
  </w:style>
  <w:style w:type="character" w:customStyle="1" w:styleId="WW8Num124z0">
    <w:name w:val="WW8Num124z0"/>
    <w:rsid w:val="00810349"/>
  </w:style>
  <w:style w:type="character" w:customStyle="1" w:styleId="WW8Num125z0">
    <w:name w:val="WW8Num125z0"/>
    <w:rsid w:val="00810349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10349"/>
  </w:style>
  <w:style w:type="character" w:customStyle="1" w:styleId="WW8Num125z2">
    <w:name w:val="WW8Num125z2"/>
    <w:rsid w:val="00810349"/>
  </w:style>
  <w:style w:type="character" w:customStyle="1" w:styleId="WW8Num125z3">
    <w:name w:val="WW8Num125z3"/>
    <w:rsid w:val="00810349"/>
  </w:style>
  <w:style w:type="character" w:customStyle="1" w:styleId="WW8Num125z4">
    <w:name w:val="WW8Num125z4"/>
    <w:rsid w:val="00810349"/>
  </w:style>
  <w:style w:type="character" w:customStyle="1" w:styleId="WW8Num125z5">
    <w:name w:val="WW8Num125z5"/>
    <w:rsid w:val="00810349"/>
  </w:style>
  <w:style w:type="character" w:customStyle="1" w:styleId="WW8Num125z6">
    <w:name w:val="WW8Num125z6"/>
    <w:rsid w:val="00810349"/>
  </w:style>
  <w:style w:type="character" w:customStyle="1" w:styleId="WW8Num125z7">
    <w:name w:val="WW8Num125z7"/>
    <w:rsid w:val="00810349"/>
  </w:style>
  <w:style w:type="character" w:customStyle="1" w:styleId="WW8Num125z8">
    <w:name w:val="WW8Num125z8"/>
    <w:rsid w:val="00810349"/>
  </w:style>
  <w:style w:type="character" w:customStyle="1" w:styleId="WW8Num126z0">
    <w:name w:val="WW8Num126z0"/>
    <w:rsid w:val="00810349"/>
  </w:style>
  <w:style w:type="character" w:customStyle="1" w:styleId="WW8Num127z0">
    <w:name w:val="WW8Num127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10349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10349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10349"/>
    <w:rPr>
      <w:rFonts w:ascii="Courier New" w:hAnsi="Courier New" w:cs="Courier New" w:hint="default"/>
    </w:rPr>
  </w:style>
  <w:style w:type="character" w:customStyle="1" w:styleId="WW8Num129z2">
    <w:name w:val="WW8Num129z2"/>
    <w:rsid w:val="00810349"/>
    <w:rPr>
      <w:rFonts w:ascii="Wingdings" w:hAnsi="Wingdings" w:cs="Wingdings" w:hint="default"/>
    </w:rPr>
  </w:style>
  <w:style w:type="character" w:customStyle="1" w:styleId="WW8Num129z3">
    <w:name w:val="WW8Num129z3"/>
    <w:rsid w:val="00810349"/>
    <w:rPr>
      <w:rFonts w:ascii="Symbol" w:hAnsi="Symbol" w:cs="Symbol" w:hint="default"/>
    </w:rPr>
  </w:style>
  <w:style w:type="character" w:customStyle="1" w:styleId="WW8Num130z0">
    <w:name w:val="WW8Num130z0"/>
    <w:rsid w:val="00810349"/>
  </w:style>
  <w:style w:type="character" w:customStyle="1" w:styleId="WW8Num130z1">
    <w:name w:val="WW8Num130z1"/>
    <w:rsid w:val="00810349"/>
  </w:style>
  <w:style w:type="character" w:customStyle="1" w:styleId="WW8Num130z2">
    <w:name w:val="WW8Num130z2"/>
    <w:rsid w:val="00810349"/>
  </w:style>
  <w:style w:type="character" w:customStyle="1" w:styleId="WW8Num130z3">
    <w:name w:val="WW8Num130z3"/>
    <w:rsid w:val="00810349"/>
  </w:style>
  <w:style w:type="character" w:customStyle="1" w:styleId="WW8Num130z4">
    <w:name w:val="WW8Num130z4"/>
    <w:rsid w:val="00810349"/>
  </w:style>
  <w:style w:type="character" w:customStyle="1" w:styleId="WW8Num130z5">
    <w:name w:val="WW8Num130z5"/>
    <w:rsid w:val="00810349"/>
  </w:style>
  <w:style w:type="character" w:customStyle="1" w:styleId="WW8Num130z6">
    <w:name w:val="WW8Num130z6"/>
    <w:rsid w:val="00810349"/>
  </w:style>
  <w:style w:type="character" w:customStyle="1" w:styleId="WW8Num130z7">
    <w:name w:val="WW8Num130z7"/>
    <w:rsid w:val="00810349"/>
  </w:style>
  <w:style w:type="character" w:customStyle="1" w:styleId="WW8Num130z8">
    <w:name w:val="WW8Num130z8"/>
    <w:rsid w:val="00810349"/>
  </w:style>
  <w:style w:type="character" w:customStyle="1" w:styleId="WW8Num131z0">
    <w:name w:val="WW8Num131z0"/>
    <w:rsid w:val="00810349"/>
    <w:rPr>
      <w:rFonts w:hint="default"/>
    </w:rPr>
  </w:style>
  <w:style w:type="character" w:customStyle="1" w:styleId="WW8Num131z2">
    <w:name w:val="WW8Num131z2"/>
    <w:rsid w:val="00810349"/>
  </w:style>
  <w:style w:type="character" w:customStyle="1" w:styleId="WW8Num131z3">
    <w:name w:val="WW8Num131z3"/>
    <w:rsid w:val="00810349"/>
  </w:style>
  <w:style w:type="character" w:customStyle="1" w:styleId="WW8Num131z4">
    <w:name w:val="WW8Num131z4"/>
    <w:rsid w:val="00810349"/>
  </w:style>
  <w:style w:type="character" w:customStyle="1" w:styleId="WW8Num131z5">
    <w:name w:val="WW8Num131z5"/>
    <w:rsid w:val="00810349"/>
  </w:style>
  <w:style w:type="character" w:customStyle="1" w:styleId="WW8Num131z6">
    <w:name w:val="WW8Num131z6"/>
    <w:rsid w:val="00810349"/>
  </w:style>
  <w:style w:type="character" w:customStyle="1" w:styleId="WW8Num131z7">
    <w:name w:val="WW8Num131z7"/>
    <w:rsid w:val="00810349"/>
  </w:style>
  <w:style w:type="character" w:customStyle="1" w:styleId="WW8Num131z8">
    <w:name w:val="WW8Num131z8"/>
    <w:rsid w:val="00810349"/>
  </w:style>
  <w:style w:type="character" w:customStyle="1" w:styleId="WW8Num132z0">
    <w:name w:val="WW8Num132z0"/>
    <w:rsid w:val="00810349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10349"/>
    <w:rPr>
      <w:rFonts w:ascii="Courier New" w:hAnsi="Courier New" w:cs="Courier New" w:hint="default"/>
    </w:rPr>
  </w:style>
  <w:style w:type="character" w:customStyle="1" w:styleId="WW8Num132z2">
    <w:name w:val="WW8Num132z2"/>
    <w:rsid w:val="00810349"/>
    <w:rPr>
      <w:rFonts w:ascii="Wingdings" w:hAnsi="Wingdings" w:cs="Wingdings" w:hint="default"/>
    </w:rPr>
  </w:style>
  <w:style w:type="character" w:customStyle="1" w:styleId="WW8Num132z3">
    <w:name w:val="WW8Num132z3"/>
    <w:rsid w:val="00810349"/>
    <w:rPr>
      <w:rFonts w:ascii="Symbol" w:hAnsi="Symbol" w:cs="Symbol" w:hint="default"/>
    </w:rPr>
  </w:style>
  <w:style w:type="character" w:customStyle="1" w:styleId="WW8Num133z0">
    <w:name w:val="WW8Num133z0"/>
    <w:rsid w:val="00810349"/>
    <w:rPr>
      <w:rFonts w:ascii="Courier New" w:hAnsi="Courier New" w:cs="Courier New" w:hint="default"/>
    </w:rPr>
  </w:style>
  <w:style w:type="character" w:customStyle="1" w:styleId="WW8Num133z2">
    <w:name w:val="WW8Num133z2"/>
    <w:rsid w:val="00810349"/>
    <w:rPr>
      <w:rFonts w:ascii="Wingdings" w:hAnsi="Wingdings" w:cs="Wingdings" w:hint="default"/>
    </w:rPr>
  </w:style>
  <w:style w:type="character" w:customStyle="1" w:styleId="WW8Num133z3">
    <w:name w:val="WW8Num133z3"/>
    <w:rsid w:val="00810349"/>
    <w:rPr>
      <w:rFonts w:ascii="Symbol" w:hAnsi="Symbol" w:cs="Symbol" w:hint="default"/>
    </w:rPr>
  </w:style>
  <w:style w:type="character" w:customStyle="1" w:styleId="WW8Num134z0">
    <w:name w:val="WW8Num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10349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10349"/>
    <w:rPr>
      <w:rFonts w:ascii="Courier New" w:hAnsi="Courier New" w:cs="Courier New" w:hint="default"/>
    </w:rPr>
  </w:style>
  <w:style w:type="character" w:customStyle="1" w:styleId="WW8Num136z2">
    <w:name w:val="WW8Num136z2"/>
    <w:rsid w:val="00810349"/>
    <w:rPr>
      <w:rFonts w:ascii="Wingdings" w:hAnsi="Wingdings" w:cs="Wingdings" w:hint="default"/>
    </w:rPr>
  </w:style>
  <w:style w:type="character" w:customStyle="1" w:styleId="WW8Num136z3">
    <w:name w:val="WW8Num136z3"/>
    <w:rsid w:val="00810349"/>
    <w:rPr>
      <w:rFonts w:ascii="Symbol" w:hAnsi="Symbol" w:cs="Symbol" w:hint="default"/>
    </w:rPr>
  </w:style>
  <w:style w:type="character" w:customStyle="1" w:styleId="WW8Num137z0">
    <w:name w:val="WW8Num137z0"/>
    <w:rsid w:val="00810349"/>
  </w:style>
  <w:style w:type="character" w:customStyle="1" w:styleId="WW8Num138z0">
    <w:name w:val="WW8Num138z0"/>
    <w:rsid w:val="00810349"/>
    <w:rPr>
      <w:rFonts w:hint="default"/>
    </w:rPr>
  </w:style>
  <w:style w:type="character" w:customStyle="1" w:styleId="WW8Num138z1">
    <w:name w:val="WW8Num138z1"/>
    <w:rsid w:val="00810349"/>
  </w:style>
  <w:style w:type="character" w:customStyle="1" w:styleId="WW8Num138z2">
    <w:name w:val="WW8Num138z2"/>
    <w:rsid w:val="00810349"/>
  </w:style>
  <w:style w:type="character" w:customStyle="1" w:styleId="WW8Num138z3">
    <w:name w:val="WW8Num138z3"/>
    <w:rsid w:val="00810349"/>
  </w:style>
  <w:style w:type="character" w:customStyle="1" w:styleId="WW8Num138z4">
    <w:name w:val="WW8Num138z4"/>
    <w:rsid w:val="00810349"/>
  </w:style>
  <w:style w:type="character" w:customStyle="1" w:styleId="WW8Num138z5">
    <w:name w:val="WW8Num138z5"/>
    <w:rsid w:val="00810349"/>
  </w:style>
  <w:style w:type="character" w:customStyle="1" w:styleId="WW8Num138z6">
    <w:name w:val="WW8Num138z6"/>
    <w:rsid w:val="00810349"/>
  </w:style>
  <w:style w:type="character" w:customStyle="1" w:styleId="WW8Num138z7">
    <w:name w:val="WW8Num138z7"/>
    <w:rsid w:val="00810349"/>
  </w:style>
  <w:style w:type="character" w:customStyle="1" w:styleId="WW8Num138z8">
    <w:name w:val="WW8Num138z8"/>
    <w:rsid w:val="00810349"/>
  </w:style>
  <w:style w:type="character" w:customStyle="1" w:styleId="WW8Num139z0">
    <w:name w:val="WW8Num1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10349"/>
    <w:rPr>
      <w:rFonts w:ascii="Courier New" w:hAnsi="Courier New" w:cs="Courier New" w:hint="default"/>
    </w:rPr>
  </w:style>
  <w:style w:type="character" w:customStyle="1" w:styleId="WW8Num139z2">
    <w:name w:val="WW8Num139z2"/>
    <w:rsid w:val="00810349"/>
    <w:rPr>
      <w:rFonts w:ascii="Wingdings" w:hAnsi="Wingdings" w:cs="Wingdings" w:hint="default"/>
    </w:rPr>
  </w:style>
  <w:style w:type="character" w:customStyle="1" w:styleId="WW8Num139z3">
    <w:name w:val="WW8Num139z3"/>
    <w:rsid w:val="00810349"/>
    <w:rPr>
      <w:rFonts w:ascii="Symbol" w:hAnsi="Symbol" w:cs="Symbol" w:hint="default"/>
    </w:rPr>
  </w:style>
  <w:style w:type="character" w:customStyle="1" w:styleId="WW8Num140z0">
    <w:name w:val="WW8Num140z0"/>
    <w:rsid w:val="00810349"/>
    <w:rPr>
      <w:rFonts w:hint="default"/>
    </w:rPr>
  </w:style>
  <w:style w:type="character" w:customStyle="1" w:styleId="WW8Num140z1">
    <w:name w:val="WW8Num140z1"/>
    <w:rsid w:val="00810349"/>
  </w:style>
  <w:style w:type="character" w:customStyle="1" w:styleId="WW8Num140z2">
    <w:name w:val="WW8Num140z2"/>
    <w:rsid w:val="00810349"/>
  </w:style>
  <w:style w:type="character" w:customStyle="1" w:styleId="WW8Num140z3">
    <w:name w:val="WW8Num140z3"/>
    <w:rsid w:val="00810349"/>
  </w:style>
  <w:style w:type="character" w:customStyle="1" w:styleId="WW8Num140z4">
    <w:name w:val="WW8Num140z4"/>
    <w:rsid w:val="00810349"/>
  </w:style>
  <w:style w:type="character" w:customStyle="1" w:styleId="WW8Num140z5">
    <w:name w:val="WW8Num140z5"/>
    <w:rsid w:val="00810349"/>
  </w:style>
  <w:style w:type="character" w:customStyle="1" w:styleId="WW8Num140z6">
    <w:name w:val="WW8Num140z6"/>
    <w:rsid w:val="00810349"/>
  </w:style>
  <w:style w:type="character" w:customStyle="1" w:styleId="WW8Num140z7">
    <w:name w:val="WW8Num140z7"/>
    <w:rsid w:val="00810349"/>
  </w:style>
  <w:style w:type="character" w:customStyle="1" w:styleId="WW8Num140z8">
    <w:name w:val="WW8Num140z8"/>
    <w:rsid w:val="00810349"/>
  </w:style>
  <w:style w:type="character" w:customStyle="1" w:styleId="WW8Num141z0">
    <w:name w:val="WW8Num141z0"/>
    <w:rsid w:val="00810349"/>
  </w:style>
  <w:style w:type="character" w:customStyle="1" w:styleId="WW8Num142z0">
    <w:name w:val="WW8Num142z0"/>
    <w:rsid w:val="00810349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10349"/>
    <w:rPr>
      <w:rFonts w:ascii="Courier New" w:hAnsi="Courier New" w:cs="Courier New" w:hint="default"/>
    </w:rPr>
  </w:style>
  <w:style w:type="character" w:customStyle="1" w:styleId="WW8Num143z2">
    <w:name w:val="WW8Num143z2"/>
    <w:rsid w:val="00810349"/>
    <w:rPr>
      <w:rFonts w:ascii="Wingdings" w:hAnsi="Wingdings" w:cs="Wingdings" w:hint="default"/>
    </w:rPr>
  </w:style>
  <w:style w:type="character" w:customStyle="1" w:styleId="WW8Num143z3">
    <w:name w:val="WW8Num143z3"/>
    <w:rsid w:val="00810349"/>
    <w:rPr>
      <w:rFonts w:ascii="Symbol" w:hAnsi="Symbol" w:cs="Symbol" w:hint="default"/>
    </w:rPr>
  </w:style>
  <w:style w:type="character" w:customStyle="1" w:styleId="WW8Num144z0">
    <w:name w:val="WW8Num144z0"/>
    <w:rsid w:val="00810349"/>
    <w:rPr>
      <w:rFonts w:hint="default"/>
    </w:rPr>
  </w:style>
  <w:style w:type="character" w:customStyle="1" w:styleId="WW8Num144z1">
    <w:name w:val="WW8Num144z1"/>
    <w:rsid w:val="00810349"/>
  </w:style>
  <w:style w:type="character" w:customStyle="1" w:styleId="WW8Num144z2">
    <w:name w:val="WW8Num144z2"/>
    <w:rsid w:val="00810349"/>
  </w:style>
  <w:style w:type="character" w:customStyle="1" w:styleId="WW8Num144z3">
    <w:name w:val="WW8Num144z3"/>
    <w:rsid w:val="00810349"/>
  </w:style>
  <w:style w:type="character" w:customStyle="1" w:styleId="WW8Num144z4">
    <w:name w:val="WW8Num144z4"/>
    <w:rsid w:val="00810349"/>
  </w:style>
  <w:style w:type="character" w:customStyle="1" w:styleId="WW8Num144z5">
    <w:name w:val="WW8Num144z5"/>
    <w:rsid w:val="00810349"/>
  </w:style>
  <w:style w:type="character" w:customStyle="1" w:styleId="WW8Num144z6">
    <w:name w:val="WW8Num144z6"/>
    <w:rsid w:val="00810349"/>
  </w:style>
  <w:style w:type="character" w:customStyle="1" w:styleId="WW8Num144z7">
    <w:name w:val="WW8Num144z7"/>
    <w:rsid w:val="00810349"/>
  </w:style>
  <w:style w:type="character" w:customStyle="1" w:styleId="WW8Num144z8">
    <w:name w:val="WW8Num144z8"/>
    <w:rsid w:val="00810349"/>
  </w:style>
  <w:style w:type="character" w:customStyle="1" w:styleId="WW8Num145z0">
    <w:name w:val="WW8Num145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10349"/>
    <w:rPr>
      <w:rFonts w:hint="default"/>
    </w:rPr>
  </w:style>
  <w:style w:type="character" w:customStyle="1" w:styleId="WW8Num145z2">
    <w:name w:val="WW8Num145z2"/>
    <w:rsid w:val="00810349"/>
    <w:rPr>
      <w:rFonts w:ascii="Wingdings" w:hAnsi="Wingdings" w:cs="Wingdings" w:hint="default"/>
    </w:rPr>
  </w:style>
  <w:style w:type="character" w:customStyle="1" w:styleId="WW8Num145z3">
    <w:name w:val="WW8Num145z3"/>
    <w:rsid w:val="00810349"/>
    <w:rPr>
      <w:rFonts w:ascii="Symbol" w:hAnsi="Symbol" w:cs="Symbol" w:hint="default"/>
    </w:rPr>
  </w:style>
  <w:style w:type="character" w:customStyle="1" w:styleId="WW8Num145z4">
    <w:name w:val="WW8Num145z4"/>
    <w:rsid w:val="00810349"/>
    <w:rPr>
      <w:rFonts w:ascii="Courier New" w:hAnsi="Courier New" w:cs="Courier New" w:hint="default"/>
    </w:rPr>
  </w:style>
  <w:style w:type="character" w:customStyle="1" w:styleId="WW8Num146z0">
    <w:name w:val="WW8Num146z0"/>
    <w:rsid w:val="00810349"/>
    <w:rPr>
      <w:rFonts w:hint="default"/>
    </w:rPr>
  </w:style>
  <w:style w:type="character" w:customStyle="1" w:styleId="WW8Num147z0">
    <w:name w:val="WW8Num147z0"/>
    <w:rsid w:val="00810349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10349"/>
    <w:rPr>
      <w:b/>
      <w:i w:val="0"/>
    </w:rPr>
  </w:style>
  <w:style w:type="character" w:customStyle="1" w:styleId="WW8Num149z0">
    <w:name w:val="WW8Num149z0"/>
    <w:rsid w:val="00810349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10349"/>
    <w:rPr>
      <w:rFonts w:ascii="Monotype Sorts" w:hAnsi="Monotype Sorts" w:cs="Monotype Sorts" w:hint="default"/>
    </w:rPr>
  </w:style>
  <w:style w:type="character" w:customStyle="1" w:styleId="WW8Num149z2">
    <w:name w:val="WW8Num149z2"/>
    <w:rsid w:val="00810349"/>
    <w:rPr>
      <w:rFonts w:ascii="Wingdings" w:hAnsi="Wingdings" w:cs="Wingdings" w:hint="default"/>
    </w:rPr>
  </w:style>
  <w:style w:type="character" w:customStyle="1" w:styleId="WW8Num149z3">
    <w:name w:val="WW8Num149z3"/>
    <w:rsid w:val="00810349"/>
    <w:rPr>
      <w:rFonts w:ascii="Symbol" w:hAnsi="Symbol" w:cs="Symbol" w:hint="default"/>
    </w:rPr>
  </w:style>
  <w:style w:type="character" w:customStyle="1" w:styleId="WW8Num149z4">
    <w:name w:val="WW8Num149z4"/>
    <w:rsid w:val="00810349"/>
    <w:rPr>
      <w:rFonts w:ascii="Courier New" w:hAnsi="Courier New" w:cs="Courier New" w:hint="default"/>
    </w:rPr>
  </w:style>
  <w:style w:type="character" w:customStyle="1" w:styleId="WW8Num150z0">
    <w:name w:val="WW8Num150z0"/>
    <w:rsid w:val="00810349"/>
    <w:rPr>
      <w:rFonts w:ascii="Symbol" w:hAnsi="Symbol" w:cs="Symbol" w:hint="default"/>
    </w:rPr>
  </w:style>
  <w:style w:type="character" w:customStyle="1" w:styleId="WW8Num150z1">
    <w:name w:val="WW8Num150z1"/>
    <w:rsid w:val="00810349"/>
    <w:rPr>
      <w:rFonts w:ascii="Courier New" w:hAnsi="Courier New" w:cs="Courier New" w:hint="default"/>
    </w:rPr>
  </w:style>
  <w:style w:type="character" w:customStyle="1" w:styleId="WW8Num150z2">
    <w:name w:val="WW8Num150z2"/>
    <w:rsid w:val="00810349"/>
    <w:rPr>
      <w:rFonts w:ascii="Wingdings" w:hAnsi="Wingdings" w:cs="Wingdings" w:hint="default"/>
    </w:rPr>
  </w:style>
  <w:style w:type="character" w:customStyle="1" w:styleId="WW8Num151z0">
    <w:name w:val="WW8Num151z0"/>
    <w:rsid w:val="00810349"/>
    <w:rPr>
      <w:rFonts w:hint="default"/>
    </w:rPr>
  </w:style>
  <w:style w:type="character" w:customStyle="1" w:styleId="WW8Num151z1">
    <w:name w:val="WW8Num151z1"/>
    <w:rsid w:val="00810349"/>
  </w:style>
  <w:style w:type="character" w:customStyle="1" w:styleId="WW8Num151z2">
    <w:name w:val="WW8Num151z2"/>
    <w:rsid w:val="00810349"/>
  </w:style>
  <w:style w:type="character" w:customStyle="1" w:styleId="WW8Num151z3">
    <w:name w:val="WW8Num151z3"/>
    <w:rsid w:val="00810349"/>
  </w:style>
  <w:style w:type="character" w:customStyle="1" w:styleId="WW8Num151z4">
    <w:name w:val="WW8Num151z4"/>
    <w:rsid w:val="00810349"/>
  </w:style>
  <w:style w:type="character" w:customStyle="1" w:styleId="WW8Num151z5">
    <w:name w:val="WW8Num151z5"/>
    <w:rsid w:val="00810349"/>
  </w:style>
  <w:style w:type="character" w:customStyle="1" w:styleId="WW8Num151z6">
    <w:name w:val="WW8Num151z6"/>
    <w:rsid w:val="00810349"/>
  </w:style>
  <w:style w:type="character" w:customStyle="1" w:styleId="WW8Num151z7">
    <w:name w:val="WW8Num151z7"/>
    <w:rsid w:val="00810349"/>
  </w:style>
  <w:style w:type="character" w:customStyle="1" w:styleId="WW8Num151z8">
    <w:name w:val="WW8Num151z8"/>
    <w:rsid w:val="00810349"/>
  </w:style>
  <w:style w:type="character" w:customStyle="1" w:styleId="WW8Num152z0">
    <w:name w:val="WW8Num152z0"/>
    <w:rsid w:val="00810349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10349"/>
    <w:rPr>
      <w:rFonts w:ascii="Courier New" w:hAnsi="Courier New" w:cs="Courier New" w:hint="default"/>
    </w:rPr>
  </w:style>
  <w:style w:type="character" w:customStyle="1" w:styleId="WW8Num152z2">
    <w:name w:val="WW8Num152z2"/>
    <w:rsid w:val="00810349"/>
    <w:rPr>
      <w:rFonts w:ascii="Wingdings" w:hAnsi="Wingdings" w:cs="Wingdings" w:hint="default"/>
    </w:rPr>
  </w:style>
  <w:style w:type="character" w:customStyle="1" w:styleId="WW8Num152z3">
    <w:name w:val="WW8Num152z3"/>
    <w:rsid w:val="00810349"/>
    <w:rPr>
      <w:rFonts w:ascii="Symbol" w:hAnsi="Symbol" w:cs="Symbol" w:hint="default"/>
    </w:rPr>
  </w:style>
  <w:style w:type="character" w:customStyle="1" w:styleId="WW8Num153z0">
    <w:name w:val="WW8Num153z0"/>
    <w:rsid w:val="00810349"/>
    <w:rPr>
      <w:rFonts w:hint="default"/>
    </w:rPr>
  </w:style>
  <w:style w:type="character" w:customStyle="1" w:styleId="WW8Num153z1">
    <w:name w:val="WW8Num153z1"/>
    <w:rsid w:val="00810349"/>
  </w:style>
  <w:style w:type="character" w:customStyle="1" w:styleId="WW8Num153z2">
    <w:name w:val="WW8Num153z2"/>
    <w:rsid w:val="00810349"/>
  </w:style>
  <w:style w:type="character" w:customStyle="1" w:styleId="WW8Num153z3">
    <w:name w:val="WW8Num153z3"/>
    <w:rsid w:val="00810349"/>
  </w:style>
  <w:style w:type="character" w:customStyle="1" w:styleId="WW8Num153z4">
    <w:name w:val="WW8Num153z4"/>
    <w:rsid w:val="00810349"/>
  </w:style>
  <w:style w:type="character" w:customStyle="1" w:styleId="WW8Num153z5">
    <w:name w:val="WW8Num153z5"/>
    <w:rsid w:val="00810349"/>
  </w:style>
  <w:style w:type="character" w:customStyle="1" w:styleId="WW8Num153z6">
    <w:name w:val="WW8Num153z6"/>
    <w:rsid w:val="00810349"/>
  </w:style>
  <w:style w:type="character" w:customStyle="1" w:styleId="WW8Num153z7">
    <w:name w:val="WW8Num153z7"/>
    <w:rsid w:val="00810349"/>
  </w:style>
  <w:style w:type="character" w:customStyle="1" w:styleId="WW8Num153z8">
    <w:name w:val="WW8Num153z8"/>
    <w:rsid w:val="00810349"/>
  </w:style>
  <w:style w:type="character" w:customStyle="1" w:styleId="WW8Num154z0">
    <w:name w:val="WW8Num154z0"/>
    <w:rsid w:val="00810349"/>
    <w:rPr>
      <w:rFonts w:hint="default"/>
    </w:rPr>
  </w:style>
  <w:style w:type="character" w:customStyle="1" w:styleId="WW8Num154z1">
    <w:name w:val="WW8Num154z1"/>
    <w:rsid w:val="00810349"/>
  </w:style>
  <w:style w:type="character" w:customStyle="1" w:styleId="WW8Num154z2">
    <w:name w:val="WW8Num154z2"/>
    <w:rsid w:val="00810349"/>
  </w:style>
  <w:style w:type="character" w:customStyle="1" w:styleId="WW8Num154z3">
    <w:name w:val="WW8Num154z3"/>
    <w:rsid w:val="00810349"/>
  </w:style>
  <w:style w:type="character" w:customStyle="1" w:styleId="WW8Num154z4">
    <w:name w:val="WW8Num154z4"/>
    <w:rsid w:val="00810349"/>
  </w:style>
  <w:style w:type="character" w:customStyle="1" w:styleId="WW8Num154z5">
    <w:name w:val="WW8Num154z5"/>
    <w:rsid w:val="00810349"/>
  </w:style>
  <w:style w:type="character" w:customStyle="1" w:styleId="WW8Num154z6">
    <w:name w:val="WW8Num154z6"/>
    <w:rsid w:val="00810349"/>
  </w:style>
  <w:style w:type="character" w:customStyle="1" w:styleId="WW8Num154z7">
    <w:name w:val="WW8Num154z7"/>
    <w:rsid w:val="00810349"/>
  </w:style>
  <w:style w:type="character" w:customStyle="1" w:styleId="WW8Num154z8">
    <w:name w:val="WW8Num154z8"/>
    <w:rsid w:val="00810349"/>
  </w:style>
  <w:style w:type="character" w:customStyle="1" w:styleId="WW8Num155z0">
    <w:name w:val="WW8Num155z0"/>
    <w:rsid w:val="00810349"/>
    <w:rPr>
      <w:rFonts w:hint="default"/>
    </w:rPr>
  </w:style>
  <w:style w:type="character" w:customStyle="1" w:styleId="WW8Num156z0">
    <w:name w:val="WW8Num156z0"/>
    <w:rsid w:val="00810349"/>
    <w:rPr>
      <w:rFonts w:hint="default"/>
    </w:rPr>
  </w:style>
  <w:style w:type="character" w:customStyle="1" w:styleId="WW8Num157z0">
    <w:name w:val="WW8Num157z0"/>
    <w:rsid w:val="00810349"/>
    <w:rPr>
      <w:rFonts w:ascii="Wingdings" w:hAnsi="Wingdings" w:cs="Wingdings" w:hint="default"/>
    </w:rPr>
  </w:style>
  <w:style w:type="character" w:customStyle="1" w:styleId="WW8Num157z1">
    <w:name w:val="WW8Num157z1"/>
    <w:rsid w:val="00810349"/>
    <w:rPr>
      <w:rFonts w:ascii="Courier New" w:hAnsi="Courier New" w:cs="Courier New" w:hint="default"/>
    </w:rPr>
  </w:style>
  <w:style w:type="character" w:customStyle="1" w:styleId="WW8Num157z3">
    <w:name w:val="WW8Num157z3"/>
    <w:rsid w:val="00810349"/>
    <w:rPr>
      <w:rFonts w:ascii="Symbol" w:hAnsi="Symbol" w:cs="Symbol" w:hint="default"/>
    </w:rPr>
  </w:style>
  <w:style w:type="character" w:customStyle="1" w:styleId="WW8Num158z0">
    <w:name w:val="WW8Num158z0"/>
    <w:rsid w:val="00810349"/>
    <w:rPr>
      <w:rFonts w:hint="default"/>
    </w:rPr>
  </w:style>
  <w:style w:type="character" w:customStyle="1" w:styleId="WW8Num158z1">
    <w:name w:val="WW8Num158z1"/>
    <w:rsid w:val="00810349"/>
  </w:style>
  <w:style w:type="character" w:customStyle="1" w:styleId="WW8Num158z2">
    <w:name w:val="WW8Num158z2"/>
    <w:rsid w:val="00810349"/>
  </w:style>
  <w:style w:type="character" w:customStyle="1" w:styleId="WW8Num158z3">
    <w:name w:val="WW8Num158z3"/>
    <w:rsid w:val="00810349"/>
  </w:style>
  <w:style w:type="character" w:customStyle="1" w:styleId="WW8Num158z4">
    <w:name w:val="WW8Num158z4"/>
    <w:rsid w:val="00810349"/>
  </w:style>
  <w:style w:type="character" w:customStyle="1" w:styleId="WW8Num158z5">
    <w:name w:val="WW8Num158z5"/>
    <w:rsid w:val="00810349"/>
  </w:style>
  <w:style w:type="character" w:customStyle="1" w:styleId="WW8Num158z6">
    <w:name w:val="WW8Num158z6"/>
    <w:rsid w:val="00810349"/>
  </w:style>
  <w:style w:type="character" w:customStyle="1" w:styleId="WW8Num158z7">
    <w:name w:val="WW8Num158z7"/>
    <w:rsid w:val="00810349"/>
  </w:style>
  <w:style w:type="character" w:customStyle="1" w:styleId="WW8Num158z8">
    <w:name w:val="WW8Num158z8"/>
    <w:rsid w:val="00810349"/>
  </w:style>
  <w:style w:type="character" w:customStyle="1" w:styleId="WW8Num159z0">
    <w:name w:val="WW8Num159z0"/>
    <w:rsid w:val="00810349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10349"/>
    <w:rPr>
      <w:rFonts w:ascii="Courier New" w:hAnsi="Courier New" w:cs="Courier New" w:hint="default"/>
    </w:rPr>
  </w:style>
  <w:style w:type="character" w:customStyle="1" w:styleId="WW8Num159z2">
    <w:name w:val="WW8Num159z2"/>
    <w:rsid w:val="00810349"/>
    <w:rPr>
      <w:rFonts w:ascii="Wingdings" w:hAnsi="Wingdings" w:cs="Wingdings" w:hint="default"/>
    </w:rPr>
  </w:style>
  <w:style w:type="character" w:customStyle="1" w:styleId="WW8Num159z3">
    <w:name w:val="WW8Num159z3"/>
    <w:rsid w:val="00810349"/>
    <w:rPr>
      <w:rFonts w:ascii="Symbol" w:hAnsi="Symbol" w:cs="Symbol" w:hint="default"/>
    </w:rPr>
  </w:style>
  <w:style w:type="character" w:customStyle="1" w:styleId="WW8Num160z0">
    <w:name w:val="WW8Num160z0"/>
    <w:rsid w:val="00810349"/>
    <w:rPr>
      <w:rFonts w:hint="default"/>
    </w:rPr>
  </w:style>
  <w:style w:type="character" w:customStyle="1" w:styleId="WW8Num160z1">
    <w:name w:val="WW8Num160z1"/>
    <w:rsid w:val="00810349"/>
  </w:style>
  <w:style w:type="character" w:customStyle="1" w:styleId="WW8Num160z2">
    <w:name w:val="WW8Num160z2"/>
    <w:rsid w:val="00810349"/>
  </w:style>
  <w:style w:type="character" w:customStyle="1" w:styleId="WW8Num160z3">
    <w:name w:val="WW8Num160z3"/>
    <w:rsid w:val="00810349"/>
  </w:style>
  <w:style w:type="character" w:customStyle="1" w:styleId="WW8Num160z4">
    <w:name w:val="WW8Num160z4"/>
    <w:rsid w:val="00810349"/>
  </w:style>
  <w:style w:type="character" w:customStyle="1" w:styleId="WW8Num160z5">
    <w:name w:val="WW8Num160z5"/>
    <w:rsid w:val="00810349"/>
  </w:style>
  <w:style w:type="character" w:customStyle="1" w:styleId="WW8Num160z6">
    <w:name w:val="WW8Num160z6"/>
    <w:rsid w:val="00810349"/>
  </w:style>
  <w:style w:type="character" w:customStyle="1" w:styleId="WW8Num160z7">
    <w:name w:val="WW8Num160z7"/>
    <w:rsid w:val="00810349"/>
  </w:style>
  <w:style w:type="character" w:customStyle="1" w:styleId="WW8Num160z8">
    <w:name w:val="WW8Num160z8"/>
    <w:rsid w:val="00810349"/>
  </w:style>
  <w:style w:type="character" w:customStyle="1" w:styleId="WW8Num161z0">
    <w:name w:val="WW8Num161z0"/>
    <w:rsid w:val="00810349"/>
    <w:rPr>
      <w:rFonts w:hint="default"/>
    </w:rPr>
  </w:style>
  <w:style w:type="character" w:customStyle="1" w:styleId="WW8Num161z1">
    <w:name w:val="WW8Num161z1"/>
    <w:rsid w:val="00810349"/>
  </w:style>
  <w:style w:type="character" w:customStyle="1" w:styleId="WW8Num161z2">
    <w:name w:val="WW8Num161z2"/>
    <w:rsid w:val="00810349"/>
  </w:style>
  <w:style w:type="character" w:customStyle="1" w:styleId="WW8Num161z3">
    <w:name w:val="WW8Num161z3"/>
    <w:rsid w:val="00810349"/>
  </w:style>
  <w:style w:type="character" w:customStyle="1" w:styleId="WW8Num161z4">
    <w:name w:val="WW8Num161z4"/>
    <w:rsid w:val="00810349"/>
  </w:style>
  <w:style w:type="character" w:customStyle="1" w:styleId="WW8Num161z5">
    <w:name w:val="WW8Num161z5"/>
    <w:rsid w:val="00810349"/>
  </w:style>
  <w:style w:type="character" w:customStyle="1" w:styleId="WW8Num161z6">
    <w:name w:val="WW8Num161z6"/>
    <w:rsid w:val="00810349"/>
  </w:style>
  <w:style w:type="character" w:customStyle="1" w:styleId="WW8Num161z7">
    <w:name w:val="WW8Num161z7"/>
    <w:rsid w:val="00810349"/>
  </w:style>
  <w:style w:type="character" w:customStyle="1" w:styleId="WW8Num161z8">
    <w:name w:val="WW8Num161z8"/>
    <w:rsid w:val="00810349"/>
  </w:style>
  <w:style w:type="character" w:customStyle="1" w:styleId="WW8Num162z0">
    <w:name w:val="WW8Num162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10349"/>
    <w:rPr>
      <w:rFonts w:ascii="Courier New" w:hAnsi="Courier New" w:cs="Courier New" w:hint="default"/>
    </w:rPr>
  </w:style>
  <w:style w:type="character" w:customStyle="1" w:styleId="WW8Num162z2">
    <w:name w:val="WW8Num162z2"/>
    <w:rsid w:val="00810349"/>
    <w:rPr>
      <w:rFonts w:ascii="Wingdings" w:hAnsi="Wingdings" w:cs="Wingdings" w:hint="default"/>
    </w:rPr>
  </w:style>
  <w:style w:type="character" w:customStyle="1" w:styleId="WW8Num162z3">
    <w:name w:val="WW8Num162z3"/>
    <w:rsid w:val="00810349"/>
    <w:rPr>
      <w:rFonts w:ascii="Symbol" w:hAnsi="Symbol" w:cs="Symbol" w:hint="default"/>
    </w:rPr>
  </w:style>
  <w:style w:type="character" w:customStyle="1" w:styleId="WW8Num163z0">
    <w:name w:val="WW8Num163z0"/>
    <w:rsid w:val="00810349"/>
    <w:rPr>
      <w:rFonts w:hint="default"/>
    </w:rPr>
  </w:style>
  <w:style w:type="character" w:customStyle="1" w:styleId="WW8Num163z1">
    <w:name w:val="WW8Num163z1"/>
    <w:rsid w:val="00810349"/>
  </w:style>
  <w:style w:type="character" w:customStyle="1" w:styleId="WW8Num163z2">
    <w:name w:val="WW8Num163z2"/>
    <w:rsid w:val="00810349"/>
  </w:style>
  <w:style w:type="character" w:customStyle="1" w:styleId="WW8Num163z3">
    <w:name w:val="WW8Num163z3"/>
    <w:rsid w:val="00810349"/>
  </w:style>
  <w:style w:type="character" w:customStyle="1" w:styleId="WW8Num163z4">
    <w:name w:val="WW8Num163z4"/>
    <w:rsid w:val="00810349"/>
  </w:style>
  <w:style w:type="character" w:customStyle="1" w:styleId="WW8Num163z5">
    <w:name w:val="WW8Num163z5"/>
    <w:rsid w:val="00810349"/>
  </w:style>
  <w:style w:type="character" w:customStyle="1" w:styleId="WW8Num163z6">
    <w:name w:val="WW8Num163z6"/>
    <w:rsid w:val="00810349"/>
  </w:style>
  <w:style w:type="character" w:customStyle="1" w:styleId="WW8Num163z7">
    <w:name w:val="WW8Num163z7"/>
    <w:rsid w:val="00810349"/>
  </w:style>
  <w:style w:type="character" w:customStyle="1" w:styleId="WW8Num163z8">
    <w:name w:val="WW8Num163z8"/>
    <w:rsid w:val="00810349"/>
  </w:style>
  <w:style w:type="character" w:customStyle="1" w:styleId="WW8Num164z0">
    <w:name w:val="WW8Num164z0"/>
    <w:rsid w:val="00810349"/>
  </w:style>
  <w:style w:type="character" w:customStyle="1" w:styleId="WW8Num165z0">
    <w:name w:val="WW8Num165z0"/>
    <w:rsid w:val="00810349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10349"/>
    <w:rPr>
      <w:rFonts w:ascii="Courier New" w:hAnsi="Courier New" w:cs="Courier New" w:hint="default"/>
    </w:rPr>
  </w:style>
  <w:style w:type="character" w:customStyle="1" w:styleId="WW8Num165z2">
    <w:name w:val="WW8Num165z2"/>
    <w:rsid w:val="00810349"/>
    <w:rPr>
      <w:rFonts w:ascii="Wingdings" w:hAnsi="Wingdings" w:cs="Wingdings" w:hint="default"/>
    </w:rPr>
  </w:style>
  <w:style w:type="character" w:customStyle="1" w:styleId="WW8Num165z3">
    <w:name w:val="WW8Num165z3"/>
    <w:rsid w:val="00810349"/>
    <w:rPr>
      <w:rFonts w:ascii="Symbol" w:hAnsi="Symbol" w:cs="Symbol" w:hint="default"/>
    </w:rPr>
  </w:style>
  <w:style w:type="character" w:customStyle="1" w:styleId="WW8Num166z0">
    <w:name w:val="WW8Num166z0"/>
    <w:rsid w:val="00810349"/>
    <w:rPr>
      <w:rFonts w:hint="default"/>
    </w:rPr>
  </w:style>
  <w:style w:type="character" w:customStyle="1" w:styleId="WW8Num167z0">
    <w:name w:val="WW8Num167z0"/>
    <w:rsid w:val="00810349"/>
  </w:style>
  <w:style w:type="character" w:customStyle="1" w:styleId="WW8Num168z0">
    <w:name w:val="WW8Num168z0"/>
    <w:rsid w:val="00810349"/>
    <w:rPr>
      <w:rFonts w:hint="default"/>
    </w:rPr>
  </w:style>
  <w:style w:type="character" w:customStyle="1" w:styleId="WW8Num168z1">
    <w:name w:val="WW8Num168z1"/>
    <w:rsid w:val="00810349"/>
  </w:style>
  <w:style w:type="character" w:customStyle="1" w:styleId="WW8Num168z2">
    <w:name w:val="WW8Num168z2"/>
    <w:rsid w:val="00810349"/>
  </w:style>
  <w:style w:type="character" w:customStyle="1" w:styleId="WW8Num168z3">
    <w:name w:val="WW8Num168z3"/>
    <w:rsid w:val="00810349"/>
  </w:style>
  <w:style w:type="character" w:customStyle="1" w:styleId="WW8Num168z4">
    <w:name w:val="WW8Num168z4"/>
    <w:rsid w:val="00810349"/>
  </w:style>
  <w:style w:type="character" w:customStyle="1" w:styleId="WW8Num168z5">
    <w:name w:val="WW8Num168z5"/>
    <w:rsid w:val="00810349"/>
  </w:style>
  <w:style w:type="character" w:customStyle="1" w:styleId="WW8Num168z6">
    <w:name w:val="WW8Num168z6"/>
    <w:rsid w:val="00810349"/>
  </w:style>
  <w:style w:type="character" w:customStyle="1" w:styleId="WW8Num168z7">
    <w:name w:val="WW8Num168z7"/>
    <w:rsid w:val="00810349"/>
  </w:style>
  <w:style w:type="character" w:customStyle="1" w:styleId="WW8Num168z8">
    <w:name w:val="WW8Num168z8"/>
    <w:rsid w:val="00810349"/>
  </w:style>
  <w:style w:type="character" w:customStyle="1" w:styleId="WW8Num169z0">
    <w:name w:val="WW8Num169z0"/>
    <w:rsid w:val="00810349"/>
    <w:rPr>
      <w:rFonts w:ascii="Symbol" w:hAnsi="Symbol" w:cs="Symbol" w:hint="default"/>
      <w:sz w:val="24"/>
    </w:rPr>
  </w:style>
  <w:style w:type="character" w:customStyle="1" w:styleId="WW8Num170z0">
    <w:name w:val="WW8Num170z0"/>
    <w:rsid w:val="00810349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10349"/>
    <w:rPr>
      <w:rFonts w:ascii="Courier New" w:hAnsi="Courier New" w:cs="Courier New" w:hint="default"/>
    </w:rPr>
  </w:style>
  <w:style w:type="character" w:customStyle="1" w:styleId="WW8Num170z2">
    <w:name w:val="WW8Num170z2"/>
    <w:rsid w:val="00810349"/>
    <w:rPr>
      <w:rFonts w:ascii="Wingdings" w:hAnsi="Wingdings" w:cs="Wingdings" w:hint="default"/>
    </w:rPr>
  </w:style>
  <w:style w:type="character" w:customStyle="1" w:styleId="WW8Num170z3">
    <w:name w:val="WW8Num170z3"/>
    <w:rsid w:val="00810349"/>
    <w:rPr>
      <w:rFonts w:ascii="Symbol" w:hAnsi="Symbol" w:cs="Symbol" w:hint="default"/>
    </w:rPr>
  </w:style>
  <w:style w:type="character" w:customStyle="1" w:styleId="WW8Num171z0">
    <w:name w:val="WW8Num171z0"/>
    <w:rsid w:val="00810349"/>
    <w:rPr>
      <w:rFonts w:ascii="Verdana" w:hAnsi="Verdana" w:cs="Verdana" w:hint="default"/>
    </w:rPr>
  </w:style>
  <w:style w:type="character" w:customStyle="1" w:styleId="WW8Num171z1">
    <w:name w:val="WW8Num171z1"/>
    <w:rsid w:val="00810349"/>
  </w:style>
  <w:style w:type="character" w:customStyle="1" w:styleId="WW8Num171z2">
    <w:name w:val="WW8Num171z2"/>
    <w:rsid w:val="00810349"/>
  </w:style>
  <w:style w:type="character" w:customStyle="1" w:styleId="WW8Num171z3">
    <w:name w:val="WW8Num171z3"/>
    <w:rsid w:val="00810349"/>
  </w:style>
  <w:style w:type="character" w:customStyle="1" w:styleId="WW8Num171z4">
    <w:name w:val="WW8Num171z4"/>
    <w:rsid w:val="00810349"/>
  </w:style>
  <w:style w:type="character" w:customStyle="1" w:styleId="WW8Num171z5">
    <w:name w:val="WW8Num171z5"/>
    <w:rsid w:val="00810349"/>
  </w:style>
  <w:style w:type="character" w:customStyle="1" w:styleId="WW8Num171z6">
    <w:name w:val="WW8Num171z6"/>
    <w:rsid w:val="00810349"/>
  </w:style>
  <w:style w:type="character" w:customStyle="1" w:styleId="WW8Num171z7">
    <w:name w:val="WW8Num171z7"/>
    <w:rsid w:val="00810349"/>
  </w:style>
  <w:style w:type="character" w:customStyle="1" w:styleId="WW8Num171z8">
    <w:name w:val="WW8Num171z8"/>
    <w:rsid w:val="00810349"/>
  </w:style>
  <w:style w:type="character" w:customStyle="1" w:styleId="WW8Num172z0">
    <w:name w:val="WW8Num172z0"/>
    <w:rsid w:val="00810349"/>
  </w:style>
  <w:style w:type="character" w:customStyle="1" w:styleId="WW8Num173z0">
    <w:name w:val="WW8Num173z0"/>
    <w:rsid w:val="00810349"/>
  </w:style>
  <w:style w:type="character" w:customStyle="1" w:styleId="WW8Num173z1">
    <w:name w:val="WW8Num173z1"/>
    <w:rsid w:val="00810349"/>
  </w:style>
  <w:style w:type="character" w:customStyle="1" w:styleId="WW8Num173z2">
    <w:name w:val="WW8Num173z2"/>
    <w:rsid w:val="00810349"/>
  </w:style>
  <w:style w:type="character" w:customStyle="1" w:styleId="WW8Num173z3">
    <w:name w:val="WW8Num173z3"/>
    <w:rsid w:val="00810349"/>
  </w:style>
  <w:style w:type="character" w:customStyle="1" w:styleId="WW8Num173z4">
    <w:name w:val="WW8Num173z4"/>
    <w:rsid w:val="00810349"/>
  </w:style>
  <w:style w:type="character" w:customStyle="1" w:styleId="WW8Num173z5">
    <w:name w:val="WW8Num173z5"/>
    <w:rsid w:val="00810349"/>
  </w:style>
  <w:style w:type="character" w:customStyle="1" w:styleId="WW8Num173z6">
    <w:name w:val="WW8Num173z6"/>
    <w:rsid w:val="00810349"/>
  </w:style>
  <w:style w:type="character" w:customStyle="1" w:styleId="WW8Num173z7">
    <w:name w:val="WW8Num173z7"/>
    <w:rsid w:val="00810349"/>
  </w:style>
  <w:style w:type="character" w:customStyle="1" w:styleId="WW8Num173z8">
    <w:name w:val="WW8Num173z8"/>
    <w:rsid w:val="00810349"/>
  </w:style>
  <w:style w:type="character" w:customStyle="1" w:styleId="WW8Num174z0">
    <w:name w:val="WW8Num174z0"/>
    <w:rsid w:val="00810349"/>
    <w:rPr>
      <w:rFonts w:hint="default"/>
    </w:rPr>
  </w:style>
  <w:style w:type="character" w:customStyle="1" w:styleId="WW8Num174z1">
    <w:name w:val="WW8Num174z1"/>
    <w:rsid w:val="00810349"/>
  </w:style>
  <w:style w:type="character" w:customStyle="1" w:styleId="WW8Num174z2">
    <w:name w:val="WW8Num174z2"/>
    <w:rsid w:val="00810349"/>
  </w:style>
  <w:style w:type="character" w:customStyle="1" w:styleId="WW8Num174z3">
    <w:name w:val="WW8Num174z3"/>
    <w:rsid w:val="00810349"/>
  </w:style>
  <w:style w:type="character" w:customStyle="1" w:styleId="WW8Num174z4">
    <w:name w:val="WW8Num174z4"/>
    <w:rsid w:val="00810349"/>
  </w:style>
  <w:style w:type="character" w:customStyle="1" w:styleId="WW8Num174z5">
    <w:name w:val="WW8Num174z5"/>
    <w:rsid w:val="00810349"/>
  </w:style>
  <w:style w:type="character" w:customStyle="1" w:styleId="WW8Num174z6">
    <w:name w:val="WW8Num174z6"/>
    <w:rsid w:val="00810349"/>
  </w:style>
  <w:style w:type="character" w:customStyle="1" w:styleId="WW8Num174z7">
    <w:name w:val="WW8Num174z7"/>
    <w:rsid w:val="00810349"/>
  </w:style>
  <w:style w:type="character" w:customStyle="1" w:styleId="WW8Num174z8">
    <w:name w:val="WW8Num174z8"/>
    <w:rsid w:val="00810349"/>
  </w:style>
  <w:style w:type="character" w:customStyle="1" w:styleId="WW8Num175z0">
    <w:name w:val="WW8Num175z0"/>
    <w:rsid w:val="00810349"/>
    <w:rPr>
      <w:b/>
      <w:i w:val="0"/>
    </w:rPr>
  </w:style>
  <w:style w:type="character" w:customStyle="1" w:styleId="WW8Num176z0">
    <w:name w:val="WW8Num176z0"/>
    <w:rsid w:val="00810349"/>
  </w:style>
  <w:style w:type="character" w:customStyle="1" w:styleId="WW8Num176z1">
    <w:name w:val="WW8Num176z1"/>
    <w:rsid w:val="00810349"/>
  </w:style>
  <w:style w:type="character" w:customStyle="1" w:styleId="WW8Num176z2">
    <w:name w:val="WW8Num176z2"/>
    <w:rsid w:val="00810349"/>
  </w:style>
  <w:style w:type="character" w:customStyle="1" w:styleId="WW8Num176z3">
    <w:name w:val="WW8Num176z3"/>
    <w:rsid w:val="00810349"/>
  </w:style>
  <w:style w:type="character" w:customStyle="1" w:styleId="WW8Num176z4">
    <w:name w:val="WW8Num176z4"/>
    <w:rsid w:val="00810349"/>
  </w:style>
  <w:style w:type="character" w:customStyle="1" w:styleId="WW8Num176z5">
    <w:name w:val="WW8Num176z5"/>
    <w:rsid w:val="00810349"/>
  </w:style>
  <w:style w:type="character" w:customStyle="1" w:styleId="WW8Num176z6">
    <w:name w:val="WW8Num176z6"/>
    <w:rsid w:val="00810349"/>
  </w:style>
  <w:style w:type="character" w:customStyle="1" w:styleId="WW8Num176z7">
    <w:name w:val="WW8Num176z7"/>
    <w:rsid w:val="00810349"/>
  </w:style>
  <w:style w:type="character" w:customStyle="1" w:styleId="WW8Num176z8">
    <w:name w:val="WW8Num176z8"/>
    <w:rsid w:val="00810349"/>
  </w:style>
  <w:style w:type="character" w:customStyle="1" w:styleId="WW8Num177z0">
    <w:name w:val="WW8Num177z0"/>
    <w:rsid w:val="00810349"/>
  </w:style>
  <w:style w:type="character" w:customStyle="1" w:styleId="WW8Num177z1">
    <w:name w:val="WW8Num177z1"/>
    <w:rsid w:val="00810349"/>
  </w:style>
  <w:style w:type="character" w:customStyle="1" w:styleId="WW8Num177z2">
    <w:name w:val="WW8Num177z2"/>
    <w:rsid w:val="00810349"/>
  </w:style>
  <w:style w:type="character" w:customStyle="1" w:styleId="WW8Num177z3">
    <w:name w:val="WW8Num177z3"/>
    <w:rsid w:val="00810349"/>
  </w:style>
  <w:style w:type="character" w:customStyle="1" w:styleId="WW8Num177z4">
    <w:name w:val="WW8Num177z4"/>
    <w:rsid w:val="00810349"/>
  </w:style>
  <w:style w:type="character" w:customStyle="1" w:styleId="WW8Num177z5">
    <w:name w:val="WW8Num177z5"/>
    <w:rsid w:val="00810349"/>
  </w:style>
  <w:style w:type="character" w:customStyle="1" w:styleId="WW8Num177z6">
    <w:name w:val="WW8Num177z6"/>
    <w:rsid w:val="00810349"/>
  </w:style>
  <w:style w:type="character" w:customStyle="1" w:styleId="WW8Num177z7">
    <w:name w:val="WW8Num177z7"/>
    <w:rsid w:val="00810349"/>
  </w:style>
  <w:style w:type="character" w:customStyle="1" w:styleId="WW8Num177z8">
    <w:name w:val="WW8Num177z8"/>
    <w:rsid w:val="00810349"/>
  </w:style>
  <w:style w:type="character" w:customStyle="1" w:styleId="WW8Num178z0">
    <w:name w:val="WW8Num178z0"/>
    <w:rsid w:val="00810349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10349"/>
    <w:rPr>
      <w:rFonts w:ascii="Courier New" w:hAnsi="Courier New" w:cs="Courier New" w:hint="default"/>
    </w:rPr>
  </w:style>
  <w:style w:type="character" w:customStyle="1" w:styleId="WW8Num178z2">
    <w:name w:val="WW8Num178z2"/>
    <w:rsid w:val="00810349"/>
    <w:rPr>
      <w:rFonts w:ascii="Wingdings" w:hAnsi="Wingdings" w:cs="Wingdings" w:hint="default"/>
    </w:rPr>
  </w:style>
  <w:style w:type="character" w:customStyle="1" w:styleId="WW8Num178z3">
    <w:name w:val="WW8Num178z3"/>
    <w:rsid w:val="00810349"/>
    <w:rPr>
      <w:rFonts w:ascii="Symbol" w:hAnsi="Symbol" w:cs="Symbol" w:hint="default"/>
    </w:rPr>
  </w:style>
  <w:style w:type="character" w:customStyle="1" w:styleId="WW8Num179z0">
    <w:name w:val="WW8Num179z0"/>
    <w:rsid w:val="00810349"/>
    <w:rPr>
      <w:rFonts w:hint="default"/>
    </w:rPr>
  </w:style>
  <w:style w:type="character" w:customStyle="1" w:styleId="WW8Num179z1">
    <w:name w:val="WW8Num179z1"/>
    <w:rsid w:val="00810349"/>
  </w:style>
  <w:style w:type="character" w:customStyle="1" w:styleId="WW8Num179z2">
    <w:name w:val="WW8Num179z2"/>
    <w:rsid w:val="00810349"/>
  </w:style>
  <w:style w:type="character" w:customStyle="1" w:styleId="WW8Num179z3">
    <w:name w:val="WW8Num179z3"/>
    <w:rsid w:val="00810349"/>
  </w:style>
  <w:style w:type="character" w:customStyle="1" w:styleId="WW8Num179z4">
    <w:name w:val="WW8Num179z4"/>
    <w:rsid w:val="00810349"/>
  </w:style>
  <w:style w:type="character" w:customStyle="1" w:styleId="WW8Num179z5">
    <w:name w:val="WW8Num179z5"/>
    <w:rsid w:val="00810349"/>
  </w:style>
  <w:style w:type="character" w:customStyle="1" w:styleId="WW8Num179z6">
    <w:name w:val="WW8Num179z6"/>
    <w:rsid w:val="00810349"/>
  </w:style>
  <w:style w:type="character" w:customStyle="1" w:styleId="WW8Num179z7">
    <w:name w:val="WW8Num179z7"/>
    <w:rsid w:val="00810349"/>
  </w:style>
  <w:style w:type="character" w:customStyle="1" w:styleId="WW8Num179z8">
    <w:name w:val="WW8Num179z8"/>
    <w:rsid w:val="00810349"/>
  </w:style>
  <w:style w:type="character" w:customStyle="1" w:styleId="WW8Num180z0">
    <w:name w:val="WW8Num180z0"/>
    <w:rsid w:val="00810349"/>
    <w:rPr>
      <w:rFonts w:hint="default"/>
    </w:rPr>
  </w:style>
  <w:style w:type="character" w:customStyle="1" w:styleId="WW8Num180z1">
    <w:name w:val="WW8Num180z1"/>
    <w:rsid w:val="00810349"/>
  </w:style>
  <w:style w:type="character" w:customStyle="1" w:styleId="WW8Num180z2">
    <w:name w:val="WW8Num180z2"/>
    <w:rsid w:val="00810349"/>
  </w:style>
  <w:style w:type="character" w:customStyle="1" w:styleId="WW8Num180z3">
    <w:name w:val="WW8Num180z3"/>
    <w:rsid w:val="00810349"/>
  </w:style>
  <w:style w:type="character" w:customStyle="1" w:styleId="WW8Num180z4">
    <w:name w:val="WW8Num180z4"/>
    <w:rsid w:val="00810349"/>
  </w:style>
  <w:style w:type="character" w:customStyle="1" w:styleId="WW8Num180z5">
    <w:name w:val="WW8Num180z5"/>
    <w:rsid w:val="00810349"/>
  </w:style>
  <w:style w:type="character" w:customStyle="1" w:styleId="WW8Num180z6">
    <w:name w:val="WW8Num180z6"/>
    <w:rsid w:val="00810349"/>
  </w:style>
  <w:style w:type="character" w:customStyle="1" w:styleId="WW8Num180z7">
    <w:name w:val="WW8Num180z7"/>
    <w:rsid w:val="00810349"/>
  </w:style>
  <w:style w:type="character" w:customStyle="1" w:styleId="WW8Num180z8">
    <w:name w:val="WW8Num180z8"/>
    <w:rsid w:val="00810349"/>
  </w:style>
  <w:style w:type="character" w:customStyle="1" w:styleId="WW8Num181z0">
    <w:name w:val="WW8Num181z0"/>
    <w:rsid w:val="00810349"/>
    <w:rPr>
      <w:rFonts w:hint="default"/>
    </w:rPr>
  </w:style>
  <w:style w:type="character" w:customStyle="1" w:styleId="WW8Num181z1">
    <w:name w:val="WW8Num181z1"/>
    <w:rsid w:val="00810349"/>
  </w:style>
  <w:style w:type="character" w:customStyle="1" w:styleId="WW8Num181z2">
    <w:name w:val="WW8Num181z2"/>
    <w:rsid w:val="00810349"/>
  </w:style>
  <w:style w:type="character" w:customStyle="1" w:styleId="WW8Num181z3">
    <w:name w:val="WW8Num181z3"/>
    <w:rsid w:val="00810349"/>
  </w:style>
  <w:style w:type="character" w:customStyle="1" w:styleId="WW8Num181z4">
    <w:name w:val="WW8Num181z4"/>
    <w:rsid w:val="00810349"/>
  </w:style>
  <w:style w:type="character" w:customStyle="1" w:styleId="WW8Num181z5">
    <w:name w:val="WW8Num181z5"/>
    <w:rsid w:val="00810349"/>
  </w:style>
  <w:style w:type="character" w:customStyle="1" w:styleId="WW8Num181z6">
    <w:name w:val="WW8Num181z6"/>
    <w:rsid w:val="00810349"/>
  </w:style>
  <w:style w:type="character" w:customStyle="1" w:styleId="WW8Num181z7">
    <w:name w:val="WW8Num181z7"/>
    <w:rsid w:val="00810349"/>
  </w:style>
  <w:style w:type="character" w:customStyle="1" w:styleId="WW8Num181z8">
    <w:name w:val="WW8Num181z8"/>
    <w:rsid w:val="00810349"/>
  </w:style>
  <w:style w:type="character" w:customStyle="1" w:styleId="WW8Num182z0">
    <w:name w:val="WW8Num182z0"/>
    <w:rsid w:val="00810349"/>
  </w:style>
  <w:style w:type="character" w:customStyle="1" w:styleId="WW8Num182z1">
    <w:name w:val="WW8Num182z1"/>
    <w:rsid w:val="00810349"/>
  </w:style>
  <w:style w:type="character" w:customStyle="1" w:styleId="WW8Num182z2">
    <w:name w:val="WW8Num182z2"/>
    <w:rsid w:val="00810349"/>
  </w:style>
  <w:style w:type="character" w:customStyle="1" w:styleId="WW8Num182z3">
    <w:name w:val="WW8Num182z3"/>
    <w:rsid w:val="00810349"/>
  </w:style>
  <w:style w:type="character" w:customStyle="1" w:styleId="WW8Num182z4">
    <w:name w:val="WW8Num182z4"/>
    <w:rsid w:val="00810349"/>
  </w:style>
  <w:style w:type="character" w:customStyle="1" w:styleId="WW8Num182z5">
    <w:name w:val="WW8Num182z5"/>
    <w:rsid w:val="00810349"/>
  </w:style>
  <w:style w:type="character" w:customStyle="1" w:styleId="WW8Num182z6">
    <w:name w:val="WW8Num182z6"/>
    <w:rsid w:val="00810349"/>
  </w:style>
  <w:style w:type="character" w:customStyle="1" w:styleId="WW8Num182z7">
    <w:name w:val="WW8Num182z7"/>
    <w:rsid w:val="00810349"/>
  </w:style>
  <w:style w:type="character" w:customStyle="1" w:styleId="WW8Num182z8">
    <w:name w:val="WW8Num182z8"/>
    <w:rsid w:val="00810349"/>
  </w:style>
  <w:style w:type="character" w:customStyle="1" w:styleId="WW8Num183z0">
    <w:name w:val="WW8Num183z0"/>
    <w:rsid w:val="00810349"/>
    <w:rPr>
      <w:rFonts w:hint="default"/>
    </w:rPr>
  </w:style>
  <w:style w:type="character" w:customStyle="1" w:styleId="WW8Num183z1">
    <w:name w:val="WW8Num183z1"/>
    <w:rsid w:val="00810349"/>
    <w:rPr>
      <w:rFonts w:ascii="Courier New" w:hAnsi="Courier New" w:cs="Courier New" w:hint="default"/>
    </w:rPr>
  </w:style>
  <w:style w:type="character" w:customStyle="1" w:styleId="WW8Num183z2">
    <w:name w:val="WW8Num183z2"/>
    <w:rsid w:val="00810349"/>
    <w:rPr>
      <w:rFonts w:ascii="Wingdings" w:hAnsi="Wingdings" w:cs="Wingdings" w:hint="default"/>
    </w:rPr>
  </w:style>
  <w:style w:type="character" w:customStyle="1" w:styleId="WW8Num183z3">
    <w:name w:val="WW8Num183z3"/>
    <w:rsid w:val="00810349"/>
    <w:rPr>
      <w:rFonts w:ascii="Symbol" w:hAnsi="Symbol" w:cs="Symbol" w:hint="default"/>
    </w:rPr>
  </w:style>
  <w:style w:type="character" w:customStyle="1" w:styleId="WW8Num184z0">
    <w:name w:val="WW8Num184z0"/>
    <w:rsid w:val="00810349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10349"/>
    <w:rPr>
      <w:rFonts w:ascii="Courier New" w:hAnsi="Courier New" w:cs="Courier New" w:hint="default"/>
    </w:rPr>
  </w:style>
  <w:style w:type="character" w:customStyle="1" w:styleId="WW8Num184z2">
    <w:name w:val="WW8Num184z2"/>
    <w:rsid w:val="00810349"/>
    <w:rPr>
      <w:rFonts w:ascii="Wingdings" w:hAnsi="Wingdings" w:cs="Wingdings" w:hint="default"/>
    </w:rPr>
  </w:style>
  <w:style w:type="character" w:customStyle="1" w:styleId="WW8Num184z3">
    <w:name w:val="WW8Num184z3"/>
    <w:rsid w:val="00810349"/>
    <w:rPr>
      <w:rFonts w:ascii="Symbol" w:hAnsi="Symbol" w:cs="Symbol" w:hint="default"/>
    </w:rPr>
  </w:style>
  <w:style w:type="character" w:customStyle="1" w:styleId="WW8Num185z0">
    <w:name w:val="WW8Num185z0"/>
    <w:rsid w:val="00810349"/>
    <w:rPr>
      <w:rFonts w:hint="default"/>
    </w:rPr>
  </w:style>
  <w:style w:type="character" w:customStyle="1" w:styleId="WW8Num185z1">
    <w:name w:val="WW8Num185z1"/>
    <w:rsid w:val="00810349"/>
  </w:style>
  <w:style w:type="character" w:customStyle="1" w:styleId="WW8Num185z2">
    <w:name w:val="WW8Num185z2"/>
    <w:rsid w:val="00810349"/>
  </w:style>
  <w:style w:type="character" w:customStyle="1" w:styleId="WW8Num185z3">
    <w:name w:val="WW8Num185z3"/>
    <w:rsid w:val="00810349"/>
  </w:style>
  <w:style w:type="character" w:customStyle="1" w:styleId="WW8Num185z4">
    <w:name w:val="WW8Num185z4"/>
    <w:rsid w:val="00810349"/>
  </w:style>
  <w:style w:type="character" w:customStyle="1" w:styleId="WW8Num185z5">
    <w:name w:val="WW8Num185z5"/>
    <w:rsid w:val="00810349"/>
  </w:style>
  <w:style w:type="character" w:customStyle="1" w:styleId="WW8Num185z6">
    <w:name w:val="WW8Num185z6"/>
    <w:rsid w:val="00810349"/>
  </w:style>
  <w:style w:type="character" w:customStyle="1" w:styleId="WW8Num185z7">
    <w:name w:val="WW8Num185z7"/>
    <w:rsid w:val="00810349"/>
  </w:style>
  <w:style w:type="character" w:customStyle="1" w:styleId="WW8Num185z8">
    <w:name w:val="WW8Num185z8"/>
    <w:rsid w:val="00810349"/>
  </w:style>
  <w:style w:type="character" w:customStyle="1" w:styleId="WW8Num186z0">
    <w:name w:val="WW8Num186z0"/>
    <w:rsid w:val="00810349"/>
  </w:style>
  <w:style w:type="character" w:customStyle="1" w:styleId="WW8Num186z1">
    <w:name w:val="WW8Num186z1"/>
    <w:rsid w:val="00810349"/>
  </w:style>
  <w:style w:type="character" w:customStyle="1" w:styleId="WW8Num186z2">
    <w:name w:val="WW8Num186z2"/>
    <w:rsid w:val="00810349"/>
  </w:style>
  <w:style w:type="character" w:customStyle="1" w:styleId="WW8Num186z3">
    <w:name w:val="WW8Num186z3"/>
    <w:rsid w:val="00810349"/>
  </w:style>
  <w:style w:type="character" w:customStyle="1" w:styleId="WW8Num186z4">
    <w:name w:val="WW8Num186z4"/>
    <w:rsid w:val="00810349"/>
  </w:style>
  <w:style w:type="character" w:customStyle="1" w:styleId="WW8Num186z5">
    <w:name w:val="WW8Num186z5"/>
    <w:rsid w:val="00810349"/>
  </w:style>
  <w:style w:type="character" w:customStyle="1" w:styleId="WW8Num186z6">
    <w:name w:val="WW8Num186z6"/>
    <w:rsid w:val="00810349"/>
  </w:style>
  <w:style w:type="character" w:customStyle="1" w:styleId="WW8Num186z7">
    <w:name w:val="WW8Num186z7"/>
    <w:rsid w:val="00810349"/>
  </w:style>
  <w:style w:type="character" w:customStyle="1" w:styleId="WW8Num186z8">
    <w:name w:val="WW8Num186z8"/>
    <w:rsid w:val="00810349"/>
  </w:style>
  <w:style w:type="character" w:customStyle="1" w:styleId="WW8Num187z0">
    <w:name w:val="WW8Num187z0"/>
    <w:rsid w:val="00810349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10349"/>
    <w:rPr>
      <w:rFonts w:hint="default"/>
    </w:rPr>
  </w:style>
  <w:style w:type="character" w:customStyle="1" w:styleId="WW8Num188z1">
    <w:name w:val="WW8Num188z1"/>
    <w:rsid w:val="00810349"/>
  </w:style>
  <w:style w:type="character" w:customStyle="1" w:styleId="WW8Num188z2">
    <w:name w:val="WW8Num188z2"/>
    <w:rsid w:val="00810349"/>
  </w:style>
  <w:style w:type="character" w:customStyle="1" w:styleId="WW8Num188z3">
    <w:name w:val="WW8Num188z3"/>
    <w:rsid w:val="00810349"/>
  </w:style>
  <w:style w:type="character" w:customStyle="1" w:styleId="WW8Num188z4">
    <w:name w:val="WW8Num188z4"/>
    <w:rsid w:val="00810349"/>
  </w:style>
  <w:style w:type="character" w:customStyle="1" w:styleId="WW8Num188z5">
    <w:name w:val="WW8Num188z5"/>
    <w:rsid w:val="00810349"/>
  </w:style>
  <w:style w:type="character" w:customStyle="1" w:styleId="WW8Num188z6">
    <w:name w:val="WW8Num188z6"/>
    <w:rsid w:val="00810349"/>
  </w:style>
  <w:style w:type="character" w:customStyle="1" w:styleId="WW8Num188z7">
    <w:name w:val="WW8Num188z7"/>
    <w:rsid w:val="00810349"/>
  </w:style>
  <w:style w:type="character" w:customStyle="1" w:styleId="WW8Num188z8">
    <w:name w:val="WW8Num188z8"/>
    <w:rsid w:val="00810349"/>
  </w:style>
  <w:style w:type="character" w:customStyle="1" w:styleId="WW8Num189z0">
    <w:name w:val="WW8Num189z0"/>
    <w:rsid w:val="00810349"/>
  </w:style>
  <w:style w:type="character" w:customStyle="1" w:styleId="WW8Num189z1">
    <w:name w:val="WW8Num189z1"/>
    <w:rsid w:val="00810349"/>
    <w:rPr>
      <w:rFonts w:ascii="Courier New" w:hAnsi="Courier New" w:cs="Courier New" w:hint="default"/>
    </w:rPr>
  </w:style>
  <w:style w:type="character" w:customStyle="1" w:styleId="WW8Num189z2">
    <w:name w:val="WW8Num189z2"/>
    <w:rsid w:val="00810349"/>
    <w:rPr>
      <w:rFonts w:ascii="Wingdings" w:hAnsi="Wingdings" w:cs="Wingdings" w:hint="default"/>
    </w:rPr>
  </w:style>
  <w:style w:type="character" w:customStyle="1" w:styleId="WW8Num189z3">
    <w:name w:val="WW8Num189z3"/>
    <w:rsid w:val="00810349"/>
    <w:rPr>
      <w:rFonts w:ascii="Symbol" w:hAnsi="Symbol" w:cs="Symbol" w:hint="default"/>
    </w:rPr>
  </w:style>
  <w:style w:type="character" w:customStyle="1" w:styleId="WW8Num190z0">
    <w:name w:val="WW8Num190z0"/>
    <w:rsid w:val="00810349"/>
    <w:rPr>
      <w:rFonts w:hint="default"/>
    </w:rPr>
  </w:style>
  <w:style w:type="character" w:customStyle="1" w:styleId="WW8Num190z1">
    <w:name w:val="WW8Num190z1"/>
    <w:rsid w:val="00810349"/>
  </w:style>
  <w:style w:type="character" w:customStyle="1" w:styleId="WW8Num190z2">
    <w:name w:val="WW8Num190z2"/>
    <w:rsid w:val="00810349"/>
  </w:style>
  <w:style w:type="character" w:customStyle="1" w:styleId="WW8Num190z3">
    <w:name w:val="WW8Num190z3"/>
    <w:rsid w:val="00810349"/>
  </w:style>
  <w:style w:type="character" w:customStyle="1" w:styleId="WW8Num190z4">
    <w:name w:val="WW8Num190z4"/>
    <w:rsid w:val="00810349"/>
  </w:style>
  <w:style w:type="character" w:customStyle="1" w:styleId="WW8Num190z5">
    <w:name w:val="WW8Num190z5"/>
    <w:rsid w:val="00810349"/>
  </w:style>
  <w:style w:type="character" w:customStyle="1" w:styleId="WW8Num190z6">
    <w:name w:val="WW8Num190z6"/>
    <w:rsid w:val="00810349"/>
  </w:style>
  <w:style w:type="character" w:customStyle="1" w:styleId="WW8Num190z7">
    <w:name w:val="WW8Num190z7"/>
    <w:rsid w:val="00810349"/>
  </w:style>
  <w:style w:type="character" w:customStyle="1" w:styleId="WW8Num190z8">
    <w:name w:val="WW8Num190z8"/>
    <w:rsid w:val="00810349"/>
  </w:style>
  <w:style w:type="character" w:customStyle="1" w:styleId="WW8Num191z0">
    <w:name w:val="WW8Num191z0"/>
    <w:rsid w:val="00810349"/>
    <w:rPr>
      <w:rFonts w:hint="default"/>
    </w:rPr>
  </w:style>
  <w:style w:type="character" w:customStyle="1" w:styleId="WW8Num191z1">
    <w:name w:val="WW8Num191z1"/>
    <w:rsid w:val="00810349"/>
  </w:style>
  <w:style w:type="character" w:customStyle="1" w:styleId="WW8Num191z2">
    <w:name w:val="WW8Num191z2"/>
    <w:rsid w:val="00810349"/>
  </w:style>
  <w:style w:type="character" w:customStyle="1" w:styleId="WW8Num191z3">
    <w:name w:val="WW8Num191z3"/>
    <w:rsid w:val="00810349"/>
  </w:style>
  <w:style w:type="character" w:customStyle="1" w:styleId="WW8Num191z4">
    <w:name w:val="WW8Num191z4"/>
    <w:rsid w:val="00810349"/>
  </w:style>
  <w:style w:type="character" w:customStyle="1" w:styleId="WW8Num191z5">
    <w:name w:val="WW8Num191z5"/>
    <w:rsid w:val="00810349"/>
  </w:style>
  <w:style w:type="character" w:customStyle="1" w:styleId="WW8Num191z6">
    <w:name w:val="WW8Num191z6"/>
    <w:rsid w:val="00810349"/>
  </w:style>
  <w:style w:type="character" w:customStyle="1" w:styleId="WW8Num191z7">
    <w:name w:val="WW8Num191z7"/>
    <w:rsid w:val="00810349"/>
  </w:style>
  <w:style w:type="character" w:customStyle="1" w:styleId="WW8Num191z8">
    <w:name w:val="WW8Num191z8"/>
    <w:rsid w:val="00810349"/>
  </w:style>
  <w:style w:type="character" w:customStyle="1" w:styleId="WW8Num192z0">
    <w:name w:val="WW8Num192z0"/>
    <w:rsid w:val="00810349"/>
    <w:rPr>
      <w:b/>
      <w:i w:val="0"/>
    </w:rPr>
  </w:style>
  <w:style w:type="character" w:customStyle="1" w:styleId="WW8Num193z0">
    <w:name w:val="WW8Num193z0"/>
    <w:rsid w:val="00810349"/>
    <w:rPr>
      <w:rFonts w:ascii="Symbol" w:hAnsi="Symbol" w:cs="Symbol" w:hint="default"/>
      <w:sz w:val="28"/>
    </w:rPr>
  </w:style>
  <w:style w:type="character" w:customStyle="1" w:styleId="WW8Num193z1">
    <w:name w:val="WW8Num193z1"/>
    <w:rsid w:val="00810349"/>
    <w:rPr>
      <w:rFonts w:ascii="Courier New" w:hAnsi="Courier New" w:cs="Courier New" w:hint="default"/>
    </w:rPr>
  </w:style>
  <w:style w:type="character" w:customStyle="1" w:styleId="WW8Num193z2">
    <w:name w:val="WW8Num193z2"/>
    <w:rsid w:val="00810349"/>
    <w:rPr>
      <w:rFonts w:ascii="Wingdings" w:hAnsi="Wingdings" w:cs="Wingdings" w:hint="default"/>
    </w:rPr>
  </w:style>
  <w:style w:type="character" w:customStyle="1" w:styleId="WW8Num193z3">
    <w:name w:val="WW8Num193z3"/>
    <w:rsid w:val="00810349"/>
    <w:rPr>
      <w:rFonts w:ascii="Symbol" w:hAnsi="Symbol" w:cs="Symbol" w:hint="default"/>
    </w:rPr>
  </w:style>
  <w:style w:type="character" w:customStyle="1" w:styleId="WW8Num194z0">
    <w:name w:val="WW8Num194z0"/>
    <w:rsid w:val="00810349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10349"/>
    <w:rPr>
      <w:rFonts w:ascii="Courier New" w:hAnsi="Courier New" w:cs="Courier New" w:hint="default"/>
    </w:rPr>
  </w:style>
  <w:style w:type="character" w:customStyle="1" w:styleId="WW8Num194z2">
    <w:name w:val="WW8Num194z2"/>
    <w:rsid w:val="00810349"/>
    <w:rPr>
      <w:rFonts w:ascii="Wingdings" w:hAnsi="Wingdings" w:cs="Wingdings" w:hint="default"/>
    </w:rPr>
  </w:style>
  <w:style w:type="character" w:customStyle="1" w:styleId="WW8Num194z3">
    <w:name w:val="WW8Num194z3"/>
    <w:rsid w:val="00810349"/>
    <w:rPr>
      <w:rFonts w:ascii="Symbol" w:hAnsi="Symbol" w:cs="Symbol" w:hint="default"/>
    </w:rPr>
  </w:style>
  <w:style w:type="character" w:customStyle="1" w:styleId="WW8Num195z0">
    <w:name w:val="WW8Num195z0"/>
    <w:rsid w:val="00810349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10349"/>
  </w:style>
  <w:style w:type="character" w:customStyle="1" w:styleId="WW8Num196z1">
    <w:name w:val="WW8Num196z1"/>
    <w:rsid w:val="00810349"/>
  </w:style>
  <w:style w:type="character" w:customStyle="1" w:styleId="WW8Num196z2">
    <w:name w:val="WW8Num196z2"/>
    <w:rsid w:val="00810349"/>
  </w:style>
  <w:style w:type="character" w:customStyle="1" w:styleId="WW8Num196z3">
    <w:name w:val="WW8Num196z3"/>
    <w:rsid w:val="00810349"/>
  </w:style>
  <w:style w:type="character" w:customStyle="1" w:styleId="WW8Num196z4">
    <w:name w:val="WW8Num196z4"/>
    <w:rsid w:val="00810349"/>
  </w:style>
  <w:style w:type="character" w:customStyle="1" w:styleId="WW8Num196z5">
    <w:name w:val="WW8Num196z5"/>
    <w:rsid w:val="00810349"/>
  </w:style>
  <w:style w:type="character" w:customStyle="1" w:styleId="WW8Num196z6">
    <w:name w:val="WW8Num196z6"/>
    <w:rsid w:val="00810349"/>
  </w:style>
  <w:style w:type="character" w:customStyle="1" w:styleId="WW8Num196z7">
    <w:name w:val="WW8Num196z7"/>
    <w:rsid w:val="00810349"/>
  </w:style>
  <w:style w:type="character" w:customStyle="1" w:styleId="WW8Num196z8">
    <w:name w:val="WW8Num196z8"/>
    <w:rsid w:val="00810349"/>
  </w:style>
  <w:style w:type="character" w:customStyle="1" w:styleId="WW8Num197z0">
    <w:name w:val="WW8Num197z0"/>
    <w:rsid w:val="00810349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10349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10349"/>
    <w:rPr>
      <w:rFonts w:ascii="Courier New" w:hAnsi="Courier New" w:cs="Courier New" w:hint="default"/>
    </w:rPr>
  </w:style>
  <w:style w:type="character" w:customStyle="1" w:styleId="WW8Num198z2">
    <w:name w:val="WW8Num198z2"/>
    <w:rsid w:val="00810349"/>
    <w:rPr>
      <w:rFonts w:ascii="Wingdings" w:hAnsi="Wingdings" w:cs="Wingdings" w:hint="default"/>
    </w:rPr>
  </w:style>
  <w:style w:type="character" w:customStyle="1" w:styleId="WW8Num198z3">
    <w:name w:val="WW8Num198z3"/>
    <w:rsid w:val="00810349"/>
    <w:rPr>
      <w:rFonts w:ascii="Symbol" w:hAnsi="Symbol" w:cs="Symbol" w:hint="default"/>
    </w:rPr>
  </w:style>
  <w:style w:type="character" w:customStyle="1" w:styleId="WW8Num199z0">
    <w:name w:val="WW8Num199z0"/>
    <w:rsid w:val="00810349"/>
    <w:rPr>
      <w:b/>
      <w:i w:val="0"/>
    </w:rPr>
  </w:style>
  <w:style w:type="character" w:customStyle="1" w:styleId="WW8Num200z0">
    <w:name w:val="WW8Num200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10349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10349"/>
    <w:rPr>
      <w:b/>
      <w:i w:val="0"/>
    </w:rPr>
  </w:style>
  <w:style w:type="character" w:customStyle="1" w:styleId="WW8Num203z0">
    <w:name w:val="WW8Num203z0"/>
    <w:rsid w:val="00810349"/>
    <w:rPr>
      <w:rFonts w:hint="default"/>
    </w:rPr>
  </w:style>
  <w:style w:type="character" w:customStyle="1" w:styleId="WW8Num203z1">
    <w:name w:val="WW8Num203z1"/>
    <w:rsid w:val="00810349"/>
  </w:style>
  <w:style w:type="character" w:customStyle="1" w:styleId="WW8Num203z2">
    <w:name w:val="WW8Num203z2"/>
    <w:rsid w:val="00810349"/>
  </w:style>
  <w:style w:type="character" w:customStyle="1" w:styleId="WW8Num203z3">
    <w:name w:val="WW8Num203z3"/>
    <w:rsid w:val="00810349"/>
  </w:style>
  <w:style w:type="character" w:customStyle="1" w:styleId="WW8Num203z4">
    <w:name w:val="WW8Num203z4"/>
    <w:rsid w:val="00810349"/>
  </w:style>
  <w:style w:type="character" w:customStyle="1" w:styleId="WW8Num203z5">
    <w:name w:val="WW8Num203z5"/>
    <w:rsid w:val="00810349"/>
  </w:style>
  <w:style w:type="character" w:customStyle="1" w:styleId="WW8Num203z6">
    <w:name w:val="WW8Num203z6"/>
    <w:rsid w:val="00810349"/>
  </w:style>
  <w:style w:type="character" w:customStyle="1" w:styleId="WW8Num203z7">
    <w:name w:val="WW8Num203z7"/>
    <w:rsid w:val="00810349"/>
  </w:style>
  <w:style w:type="character" w:customStyle="1" w:styleId="WW8Num203z8">
    <w:name w:val="WW8Num203z8"/>
    <w:rsid w:val="00810349"/>
  </w:style>
  <w:style w:type="character" w:customStyle="1" w:styleId="WW8Num204z0">
    <w:name w:val="WW8Num204z0"/>
    <w:rsid w:val="00810349"/>
  </w:style>
  <w:style w:type="character" w:customStyle="1" w:styleId="WW8Num205z0">
    <w:name w:val="WW8Num205z0"/>
    <w:rsid w:val="00810349"/>
    <w:rPr>
      <w:rFonts w:ascii="Courier New" w:hAnsi="Courier New" w:cs="Courier New" w:hint="default"/>
    </w:rPr>
  </w:style>
  <w:style w:type="character" w:customStyle="1" w:styleId="WW8Num205z2">
    <w:name w:val="WW8Num205z2"/>
    <w:rsid w:val="00810349"/>
    <w:rPr>
      <w:rFonts w:ascii="Wingdings" w:hAnsi="Wingdings" w:cs="Wingdings" w:hint="default"/>
    </w:rPr>
  </w:style>
  <w:style w:type="character" w:customStyle="1" w:styleId="WW8Num205z3">
    <w:name w:val="WW8Num205z3"/>
    <w:rsid w:val="00810349"/>
    <w:rPr>
      <w:rFonts w:ascii="Symbol" w:hAnsi="Symbol" w:cs="Symbol" w:hint="default"/>
    </w:rPr>
  </w:style>
  <w:style w:type="character" w:customStyle="1" w:styleId="WW8Num206z0">
    <w:name w:val="WW8Num206z0"/>
    <w:rsid w:val="00810349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10349"/>
    <w:rPr>
      <w:rFonts w:ascii="Courier New" w:hAnsi="Courier New" w:cs="Courier New" w:hint="default"/>
    </w:rPr>
  </w:style>
  <w:style w:type="character" w:customStyle="1" w:styleId="WW8Num206z2">
    <w:name w:val="WW8Num206z2"/>
    <w:rsid w:val="00810349"/>
    <w:rPr>
      <w:rFonts w:ascii="Wingdings" w:hAnsi="Wingdings" w:cs="Wingdings" w:hint="default"/>
    </w:rPr>
  </w:style>
  <w:style w:type="character" w:customStyle="1" w:styleId="WW8Num206z3">
    <w:name w:val="WW8Num206z3"/>
    <w:rsid w:val="00810349"/>
    <w:rPr>
      <w:rFonts w:ascii="Symbol" w:hAnsi="Symbol" w:cs="Symbol" w:hint="default"/>
    </w:rPr>
  </w:style>
  <w:style w:type="character" w:customStyle="1" w:styleId="WW8Num207z0">
    <w:name w:val="WW8Num207z0"/>
    <w:rsid w:val="00810349"/>
    <w:rPr>
      <w:rFonts w:hint="default"/>
      <w:b w:val="0"/>
      <w:i w:val="0"/>
    </w:rPr>
  </w:style>
  <w:style w:type="character" w:customStyle="1" w:styleId="WW8Num207z1">
    <w:name w:val="WW8Num207z1"/>
    <w:rsid w:val="00810349"/>
    <w:rPr>
      <w:rFonts w:ascii="Courier New" w:hAnsi="Courier New" w:cs="Courier New" w:hint="default"/>
    </w:rPr>
  </w:style>
  <w:style w:type="character" w:customStyle="1" w:styleId="WW8Num207z2">
    <w:name w:val="WW8Num207z2"/>
    <w:rsid w:val="00810349"/>
    <w:rPr>
      <w:rFonts w:ascii="Wingdings" w:hAnsi="Wingdings" w:cs="Wingdings" w:hint="default"/>
    </w:rPr>
  </w:style>
  <w:style w:type="character" w:customStyle="1" w:styleId="WW8Num207z3">
    <w:name w:val="WW8Num207z3"/>
    <w:rsid w:val="00810349"/>
    <w:rPr>
      <w:rFonts w:ascii="Symbol" w:hAnsi="Symbol" w:cs="Symbol" w:hint="default"/>
    </w:rPr>
  </w:style>
  <w:style w:type="character" w:customStyle="1" w:styleId="WW8Num208z0">
    <w:name w:val="WW8Num208z0"/>
    <w:rsid w:val="00810349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10349"/>
    <w:rPr>
      <w:rFonts w:ascii="Courier New" w:hAnsi="Courier New" w:cs="Courier New" w:hint="default"/>
    </w:rPr>
  </w:style>
  <w:style w:type="character" w:customStyle="1" w:styleId="WW8Num208z2">
    <w:name w:val="WW8Num208z2"/>
    <w:rsid w:val="00810349"/>
    <w:rPr>
      <w:rFonts w:ascii="Wingdings" w:hAnsi="Wingdings" w:cs="Wingdings" w:hint="default"/>
    </w:rPr>
  </w:style>
  <w:style w:type="character" w:customStyle="1" w:styleId="WW8Num208z3">
    <w:name w:val="WW8Num208z3"/>
    <w:rsid w:val="00810349"/>
    <w:rPr>
      <w:rFonts w:ascii="Symbol" w:hAnsi="Symbol" w:cs="Symbol" w:hint="default"/>
    </w:rPr>
  </w:style>
  <w:style w:type="character" w:customStyle="1" w:styleId="WW8Num209z0">
    <w:name w:val="WW8Num209z0"/>
    <w:rsid w:val="00810349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10349"/>
    <w:rPr>
      <w:rFonts w:ascii="Courier New" w:hAnsi="Courier New" w:cs="Courier New" w:hint="default"/>
    </w:rPr>
  </w:style>
  <w:style w:type="character" w:customStyle="1" w:styleId="WW8Num209z2">
    <w:name w:val="WW8Num209z2"/>
    <w:rsid w:val="00810349"/>
    <w:rPr>
      <w:rFonts w:ascii="Wingdings" w:hAnsi="Wingdings" w:cs="Wingdings" w:hint="default"/>
    </w:rPr>
  </w:style>
  <w:style w:type="character" w:customStyle="1" w:styleId="WW8Num209z3">
    <w:name w:val="WW8Num209z3"/>
    <w:rsid w:val="00810349"/>
    <w:rPr>
      <w:rFonts w:ascii="Symbol" w:hAnsi="Symbol" w:cs="Symbol" w:hint="default"/>
    </w:rPr>
  </w:style>
  <w:style w:type="character" w:customStyle="1" w:styleId="WW8Num210z0">
    <w:name w:val="WW8Num210z0"/>
    <w:rsid w:val="00810349"/>
    <w:rPr>
      <w:rFonts w:ascii="Symbol" w:hAnsi="Symbol" w:cs="Symbol" w:hint="default"/>
    </w:rPr>
  </w:style>
  <w:style w:type="character" w:customStyle="1" w:styleId="WW8Num211z0">
    <w:name w:val="WW8Num211z0"/>
    <w:rsid w:val="00810349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10349"/>
    <w:rPr>
      <w:rFonts w:ascii="Courier New" w:hAnsi="Courier New" w:cs="Courier New" w:hint="default"/>
    </w:rPr>
  </w:style>
  <w:style w:type="character" w:customStyle="1" w:styleId="WW8Num211z2">
    <w:name w:val="WW8Num211z2"/>
    <w:rsid w:val="00810349"/>
    <w:rPr>
      <w:rFonts w:ascii="Wingdings" w:hAnsi="Wingdings" w:cs="Wingdings" w:hint="default"/>
    </w:rPr>
  </w:style>
  <w:style w:type="character" w:customStyle="1" w:styleId="WW8Num211z3">
    <w:name w:val="WW8Num211z3"/>
    <w:rsid w:val="00810349"/>
    <w:rPr>
      <w:rFonts w:ascii="Symbol" w:hAnsi="Symbol" w:cs="Symbol" w:hint="default"/>
    </w:rPr>
  </w:style>
  <w:style w:type="character" w:customStyle="1" w:styleId="WW8Num212z0">
    <w:name w:val="WW8Num212z0"/>
    <w:rsid w:val="00810349"/>
    <w:rPr>
      <w:rFonts w:hint="default"/>
    </w:rPr>
  </w:style>
  <w:style w:type="character" w:customStyle="1" w:styleId="WW8Num212z1">
    <w:name w:val="WW8Num212z1"/>
    <w:rsid w:val="00810349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10349"/>
  </w:style>
  <w:style w:type="character" w:customStyle="1" w:styleId="WW8Num212z4">
    <w:name w:val="WW8Num212z4"/>
    <w:rsid w:val="00810349"/>
  </w:style>
  <w:style w:type="character" w:customStyle="1" w:styleId="WW8Num212z5">
    <w:name w:val="WW8Num212z5"/>
    <w:rsid w:val="00810349"/>
  </w:style>
  <w:style w:type="character" w:customStyle="1" w:styleId="WW8Num212z6">
    <w:name w:val="WW8Num212z6"/>
    <w:rsid w:val="00810349"/>
  </w:style>
  <w:style w:type="character" w:customStyle="1" w:styleId="WW8Num212z7">
    <w:name w:val="WW8Num212z7"/>
    <w:rsid w:val="00810349"/>
  </w:style>
  <w:style w:type="character" w:customStyle="1" w:styleId="WW8Num212z8">
    <w:name w:val="WW8Num212z8"/>
    <w:rsid w:val="00810349"/>
  </w:style>
  <w:style w:type="character" w:customStyle="1" w:styleId="WW8Num213z0">
    <w:name w:val="WW8Num213z0"/>
    <w:rsid w:val="00810349"/>
  </w:style>
  <w:style w:type="character" w:customStyle="1" w:styleId="WW8Num213z1">
    <w:name w:val="WW8Num213z1"/>
    <w:rsid w:val="00810349"/>
  </w:style>
  <w:style w:type="character" w:customStyle="1" w:styleId="WW8Num213z2">
    <w:name w:val="WW8Num213z2"/>
    <w:rsid w:val="00810349"/>
  </w:style>
  <w:style w:type="character" w:customStyle="1" w:styleId="WW8Num213z3">
    <w:name w:val="WW8Num213z3"/>
    <w:rsid w:val="00810349"/>
  </w:style>
  <w:style w:type="character" w:customStyle="1" w:styleId="WW8Num213z4">
    <w:name w:val="WW8Num213z4"/>
    <w:rsid w:val="00810349"/>
  </w:style>
  <w:style w:type="character" w:customStyle="1" w:styleId="WW8Num213z5">
    <w:name w:val="WW8Num213z5"/>
    <w:rsid w:val="00810349"/>
  </w:style>
  <w:style w:type="character" w:customStyle="1" w:styleId="WW8Num213z6">
    <w:name w:val="WW8Num213z6"/>
    <w:rsid w:val="00810349"/>
  </w:style>
  <w:style w:type="character" w:customStyle="1" w:styleId="WW8Num213z7">
    <w:name w:val="WW8Num213z7"/>
    <w:rsid w:val="00810349"/>
  </w:style>
  <w:style w:type="character" w:customStyle="1" w:styleId="WW8Num213z8">
    <w:name w:val="WW8Num213z8"/>
    <w:rsid w:val="00810349"/>
  </w:style>
  <w:style w:type="character" w:customStyle="1" w:styleId="WW8Num214z0">
    <w:name w:val="WW8Num214z0"/>
    <w:rsid w:val="00810349"/>
    <w:rPr>
      <w:rFonts w:ascii="Symbol" w:hAnsi="Symbol" w:cs="Symbol" w:hint="default"/>
    </w:rPr>
  </w:style>
  <w:style w:type="character" w:customStyle="1" w:styleId="WW8Num214z1">
    <w:name w:val="WW8Num214z1"/>
    <w:rsid w:val="00810349"/>
    <w:rPr>
      <w:rFonts w:ascii="Courier New" w:hAnsi="Courier New" w:cs="Courier New" w:hint="default"/>
    </w:rPr>
  </w:style>
  <w:style w:type="character" w:customStyle="1" w:styleId="WW8Num214z2">
    <w:name w:val="WW8Num214z2"/>
    <w:rsid w:val="00810349"/>
    <w:rPr>
      <w:rFonts w:ascii="Wingdings" w:hAnsi="Wingdings" w:cs="Wingdings" w:hint="default"/>
    </w:rPr>
  </w:style>
  <w:style w:type="character" w:customStyle="1" w:styleId="WW8Num215z0">
    <w:name w:val="WW8Num215z0"/>
    <w:rsid w:val="00810349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10349"/>
    <w:rPr>
      <w:rFonts w:ascii="Courier New" w:hAnsi="Courier New" w:cs="Courier New" w:hint="default"/>
    </w:rPr>
  </w:style>
  <w:style w:type="character" w:customStyle="1" w:styleId="WW8Num216z2">
    <w:name w:val="WW8Num216z2"/>
    <w:rsid w:val="00810349"/>
    <w:rPr>
      <w:rFonts w:ascii="Wingdings" w:hAnsi="Wingdings" w:cs="Wingdings" w:hint="default"/>
    </w:rPr>
  </w:style>
  <w:style w:type="character" w:customStyle="1" w:styleId="WW8Num216z3">
    <w:name w:val="WW8Num216z3"/>
    <w:rsid w:val="00810349"/>
    <w:rPr>
      <w:rFonts w:ascii="Symbol" w:hAnsi="Symbol" w:cs="Symbol" w:hint="default"/>
    </w:rPr>
  </w:style>
  <w:style w:type="character" w:customStyle="1" w:styleId="WW8Num217z0">
    <w:name w:val="WW8Num217z0"/>
    <w:rsid w:val="00810349"/>
  </w:style>
  <w:style w:type="character" w:customStyle="1" w:styleId="WW8Num218z0">
    <w:name w:val="WW8Num218z0"/>
    <w:rsid w:val="00810349"/>
  </w:style>
  <w:style w:type="character" w:customStyle="1" w:styleId="WW8Num219z0">
    <w:name w:val="WW8Num219z0"/>
    <w:rsid w:val="00810349"/>
    <w:rPr>
      <w:rFonts w:hint="default"/>
    </w:rPr>
  </w:style>
  <w:style w:type="character" w:customStyle="1" w:styleId="WW8Num220z0">
    <w:name w:val="WW8Num220z0"/>
    <w:rsid w:val="00810349"/>
    <w:rPr>
      <w:rFonts w:hint="default"/>
    </w:rPr>
  </w:style>
  <w:style w:type="character" w:customStyle="1" w:styleId="WW8Num221z0">
    <w:name w:val="WW8Num221z0"/>
    <w:rsid w:val="00810349"/>
  </w:style>
  <w:style w:type="character" w:customStyle="1" w:styleId="WW8Num222z0">
    <w:name w:val="WW8Num222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10349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10349"/>
    <w:rPr>
      <w:rFonts w:ascii="Wingdings" w:hAnsi="Wingdings" w:cs="Wingdings" w:hint="default"/>
    </w:rPr>
  </w:style>
  <w:style w:type="character" w:customStyle="1" w:styleId="WW8Num222z3">
    <w:name w:val="WW8Num222z3"/>
    <w:rsid w:val="00810349"/>
    <w:rPr>
      <w:rFonts w:ascii="Symbol" w:hAnsi="Symbol" w:cs="Symbol" w:hint="default"/>
    </w:rPr>
  </w:style>
  <w:style w:type="character" w:customStyle="1" w:styleId="WW8Num222z4">
    <w:name w:val="WW8Num222z4"/>
    <w:rsid w:val="00810349"/>
    <w:rPr>
      <w:rFonts w:ascii="Courier New" w:hAnsi="Courier New" w:cs="Courier New" w:hint="default"/>
    </w:rPr>
  </w:style>
  <w:style w:type="character" w:customStyle="1" w:styleId="WW8Num223z0">
    <w:name w:val="WW8Num223z0"/>
    <w:rsid w:val="00810349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10349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10349"/>
    <w:rPr>
      <w:rFonts w:ascii="Courier New" w:hAnsi="Courier New" w:cs="Courier New" w:hint="default"/>
    </w:rPr>
  </w:style>
  <w:style w:type="character" w:customStyle="1" w:styleId="WW8Num224z2">
    <w:name w:val="WW8Num224z2"/>
    <w:rsid w:val="00810349"/>
    <w:rPr>
      <w:rFonts w:ascii="Wingdings" w:hAnsi="Wingdings" w:cs="Wingdings" w:hint="default"/>
    </w:rPr>
  </w:style>
  <w:style w:type="character" w:customStyle="1" w:styleId="WW8Num224z3">
    <w:name w:val="WW8Num224z3"/>
    <w:rsid w:val="00810349"/>
    <w:rPr>
      <w:rFonts w:ascii="Symbol" w:hAnsi="Symbol" w:cs="Symbol" w:hint="default"/>
    </w:rPr>
  </w:style>
  <w:style w:type="character" w:customStyle="1" w:styleId="WW8Num225z0">
    <w:name w:val="WW8Num225z0"/>
    <w:rsid w:val="00810349"/>
    <w:rPr>
      <w:rFonts w:hint="default"/>
    </w:rPr>
  </w:style>
  <w:style w:type="character" w:customStyle="1" w:styleId="WW8Num225z1">
    <w:name w:val="WW8Num225z1"/>
    <w:rsid w:val="00810349"/>
  </w:style>
  <w:style w:type="character" w:customStyle="1" w:styleId="WW8Num225z2">
    <w:name w:val="WW8Num225z2"/>
    <w:rsid w:val="00810349"/>
  </w:style>
  <w:style w:type="character" w:customStyle="1" w:styleId="WW8Num225z3">
    <w:name w:val="WW8Num225z3"/>
    <w:rsid w:val="00810349"/>
  </w:style>
  <w:style w:type="character" w:customStyle="1" w:styleId="WW8Num225z4">
    <w:name w:val="WW8Num225z4"/>
    <w:rsid w:val="00810349"/>
  </w:style>
  <w:style w:type="character" w:customStyle="1" w:styleId="WW8Num225z5">
    <w:name w:val="WW8Num225z5"/>
    <w:rsid w:val="00810349"/>
  </w:style>
  <w:style w:type="character" w:customStyle="1" w:styleId="WW8Num225z6">
    <w:name w:val="WW8Num225z6"/>
    <w:rsid w:val="00810349"/>
  </w:style>
  <w:style w:type="character" w:customStyle="1" w:styleId="WW8Num225z7">
    <w:name w:val="WW8Num225z7"/>
    <w:rsid w:val="00810349"/>
  </w:style>
  <w:style w:type="character" w:customStyle="1" w:styleId="WW8Num225z8">
    <w:name w:val="WW8Num225z8"/>
    <w:rsid w:val="00810349"/>
  </w:style>
  <w:style w:type="character" w:customStyle="1" w:styleId="WW8Num226z0">
    <w:name w:val="WW8Num226z0"/>
    <w:rsid w:val="00810349"/>
    <w:rPr>
      <w:rFonts w:ascii="Symbol" w:hAnsi="Symbol" w:cs="Symbol" w:hint="default"/>
    </w:rPr>
  </w:style>
  <w:style w:type="character" w:customStyle="1" w:styleId="WW8Num227z0">
    <w:name w:val="WW8Num227z0"/>
    <w:rsid w:val="00810349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10349"/>
    <w:rPr>
      <w:rFonts w:ascii="Monotype Sorts" w:hAnsi="Monotype Sorts" w:cs="Monotype Sorts" w:hint="default"/>
    </w:rPr>
  </w:style>
  <w:style w:type="character" w:customStyle="1" w:styleId="WW8Num227z2">
    <w:name w:val="WW8Num227z2"/>
    <w:rsid w:val="00810349"/>
    <w:rPr>
      <w:rFonts w:ascii="Wingdings" w:hAnsi="Wingdings" w:cs="Wingdings" w:hint="default"/>
    </w:rPr>
  </w:style>
  <w:style w:type="character" w:customStyle="1" w:styleId="WW8Num227z3">
    <w:name w:val="WW8Num227z3"/>
    <w:rsid w:val="00810349"/>
    <w:rPr>
      <w:rFonts w:ascii="Symbol" w:hAnsi="Symbol" w:cs="Symbol" w:hint="default"/>
    </w:rPr>
  </w:style>
  <w:style w:type="character" w:customStyle="1" w:styleId="WW8Num227z4">
    <w:name w:val="WW8Num227z4"/>
    <w:rsid w:val="00810349"/>
    <w:rPr>
      <w:rFonts w:ascii="Courier New" w:hAnsi="Courier New" w:cs="Courier New" w:hint="default"/>
    </w:rPr>
  </w:style>
  <w:style w:type="character" w:customStyle="1" w:styleId="WW8Num228z0">
    <w:name w:val="WW8Num228z0"/>
    <w:rsid w:val="00810349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10349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10349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10349"/>
    <w:rPr>
      <w:rFonts w:ascii="Courier New" w:hAnsi="Courier New" w:cs="Courier New" w:hint="default"/>
    </w:rPr>
  </w:style>
  <w:style w:type="character" w:customStyle="1" w:styleId="WW8Num230z2">
    <w:name w:val="WW8Num230z2"/>
    <w:rsid w:val="00810349"/>
    <w:rPr>
      <w:rFonts w:ascii="Wingdings" w:hAnsi="Wingdings" w:cs="Wingdings" w:hint="default"/>
    </w:rPr>
  </w:style>
  <w:style w:type="character" w:customStyle="1" w:styleId="WW8Num230z3">
    <w:name w:val="WW8Num230z3"/>
    <w:rsid w:val="00810349"/>
    <w:rPr>
      <w:rFonts w:ascii="Symbol" w:hAnsi="Symbol" w:cs="Symbol" w:hint="default"/>
    </w:rPr>
  </w:style>
  <w:style w:type="character" w:customStyle="1" w:styleId="WW8Num231z0">
    <w:name w:val="WW8Num231z0"/>
    <w:rsid w:val="00810349"/>
    <w:rPr>
      <w:rFonts w:hint="default"/>
    </w:rPr>
  </w:style>
  <w:style w:type="character" w:customStyle="1" w:styleId="WW8Num231z1">
    <w:name w:val="WW8Num231z1"/>
    <w:rsid w:val="00810349"/>
  </w:style>
  <w:style w:type="character" w:customStyle="1" w:styleId="WW8Num231z2">
    <w:name w:val="WW8Num231z2"/>
    <w:rsid w:val="00810349"/>
  </w:style>
  <w:style w:type="character" w:customStyle="1" w:styleId="WW8Num231z3">
    <w:name w:val="WW8Num231z3"/>
    <w:rsid w:val="00810349"/>
  </w:style>
  <w:style w:type="character" w:customStyle="1" w:styleId="WW8Num231z4">
    <w:name w:val="WW8Num231z4"/>
    <w:rsid w:val="00810349"/>
  </w:style>
  <w:style w:type="character" w:customStyle="1" w:styleId="WW8Num231z5">
    <w:name w:val="WW8Num231z5"/>
    <w:rsid w:val="00810349"/>
  </w:style>
  <w:style w:type="character" w:customStyle="1" w:styleId="WW8Num231z6">
    <w:name w:val="WW8Num231z6"/>
    <w:rsid w:val="00810349"/>
  </w:style>
  <w:style w:type="character" w:customStyle="1" w:styleId="WW8Num231z7">
    <w:name w:val="WW8Num231z7"/>
    <w:rsid w:val="00810349"/>
  </w:style>
  <w:style w:type="character" w:customStyle="1" w:styleId="WW8Num231z8">
    <w:name w:val="WW8Num231z8"/>
    <w:rsid w:val="00810349"/>
  </w:style>
  <w:style w:type="character" w:customStyle="1" w:styleId="WW8Num232z0">
    <w:name w:val="WW8Num232z0"/>
    <w:rsid w:val="00810349"/>
  </w:style>
  <w:style w:type="character" w:customStyle="1" w:styleId="WW8Num233z0">
    <w:name w:val="WW8Num233z0"/>
    <w:rsid w:val="00810349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10349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10349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10349"/>
    <w:rPr>
      <w:rFonts w:ascii="Courier New" w:hAnsi="Courier New" w:cs="Courier New" w:hint="default"/>
    </w:rPr>
  </w:style>
  <w:style w:type="character" w:customStyle="1" w:styleId="WW8Num235z2">
    <w:name w:val="WW8Num235z2"/>
    <w:rsid w:val="00810349"/>
    <w:rPr>
      <w:rFonts w:ascii="Wingdings" w:hAnsi="Wingdings" w:cs="Wingdings" w:hint="default"/>
    </w:rPr>
  </w:style>
  <w:style w:type="character" w:customStyle="1" w:styleId="WW8Num235z3">
    <w:name w:val="WW8Num235z3"/>
    <w:rsid w:val="00810349"/>
    <w:rPr>
      <w:rFonts w:ascii="Symbol" w:hAnsi="Symbol" w:cs="Symbol" w:hint="default"/>
    </w:rPr>
  </w:style>
  <w:style w:type="character" w:customStyle="1" w:styleId="WW8Num236z0">
    <w:name w:val="WW8Num236z0"/>
    <w:rsid w:val="00810349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10349"/>
  </w:style>
  <w:style w:type="character" w:customStyle="1" w:styleId="WW8Num237z1">
    <w:name w:val="WW8Num237z1"/>
    <w:rsid w:val="00810349"/>
  </w:style>
  <w:style w:type="character" w:customStyle="1" w:styleId="WW8Num237z2">
    <w:name w:val="WW8Num237z2"/>
    <w:rsid w:val="00810349"/>
  </w:style>
  <w:style w:type="character" w:customStyle="1" w:styleId="WW8Num237z3">
    <w:name w:val="WW8Num237z3"/>
    <w:rsid w:val="00810349"/>
  </w:style>
  <w:style w:type="character" w:customStyle="1" w:styleId="WW8Num237z4">
    <w:name w:val="WW8Num237z4"/>
    <w:rsid w:val="00810349"/>
  </w:style>
  <w:style w:type="character" w:customStyle="1" w:styleId="WW8Num237z5">
    <w:name w:val="WW8Num237z5"/>
    <w:rsid w:val="00810349"/>
  </w:style>
  <w:style w:type="character" w:customStyle="1" w:styleId="WW8Num237z6">
    <w:name w:val="WW8Num237z6"/>
    <w:rsid w:val="00810349"/>
  </w:style>
  <w:style w:type="character" w:customStyle="1" w:styleId="WW8Num237z7">
    <w:name w:val="WW8Num237z7"/>
    <w:rsid w:val="00810349"/>
  </w:style>
  <w:style w:type="character" w:customStyle="1" w:styleId="WW8Num237z8">
    <w:name w:val="WW8Num237z8"/>
    <w:rsid w:val="00810349"/>
  </w:style>
  <w:style w:type="character" w:customStyle="1" w:styleId="WW8Num238z0">
    <w:name w:val="WW8Num238z0"/>
    <w:rsid w:val="00810349"/>
    <w:rPr>
      <w:rFonts w:ascii="Symbol" w:hAnsi="Symbol" w:cs="Symbol" w:hint="default"/>
    </w:rPr>
  </w:style>
  <w:style w:type="character" w:customStyle="1" w:styleId="WW8Num238z1">
    <w:name w:val="WW8Num238z1"/>
    <w:rsid w:val="00810349"/>
    <w:rPr>
      <w:rFonts w:ascii="Courier New" w:hAnsi="Courier New" w:cs="Courier New" w:hint="default"/>
    </w:rPr>
  </w:style>
  <w:style w:type="character" w:customStyle="1" w:styleId="WW8Num238z2">
    <w:name w:val="WW8Num238z2"/>
    <w:rsid w:val="00810349"/>
    <w:rPr>
      <w:rFonts w:ascii="Wingdings" w:hAnsi="Wingdings" w:cs="Wingdings" w:hint="default"/>
    </w:rPr>
  </w:style>
  <w:style w:type="character" w:customStyle="1" w:styleId="WW8Num239z0">
    <w:name w:val="WW8Num239z0"/>
    <w:rsid w:val="00810349"/>
  </w:style>
  <w:style w:type="character" w:customStyle="1" w:styleId="WW8Num240z0">
    <w:name w:val="WW8Num240z0"/>
    <w:rsid w:val="00810349"/>
    <w:rPr>
      <w:rFonts w:hint="default"/>
    </w:rPr>
  </w:style>
  <w:style w:type="character" w:customStyle="1" w:styleId="WW8Num240z1">
    <w:name w:val="WW8Num240z1"/>
    <w:rsid w:val="00810349"/>
  </w:style>
  <w:style w:type="character" w:customStyle="1" w:styleId="WW8Num240z2">
    <w:name w:val="WW8Num240z2"/>
    <w:rsid w:val="00810349"/>
  </w:style>
  <w:style w:type="character" w:customStyle="1" w:styleId="WW8Num240z3">
    <w:name w:val="WW8Num240z3"/>
    <w:rsid w:val="00810349"/>
  </w:style>
  <w:style w:type="character" w:customStyle="1" w:styleId="WW8Num240z4">
    <w:name w:val="WW8Num240z4"/>
    <w:rsid w:val="00810349"/>
  </w:style>
  <w:style w:type="character" w:customStyle="1" w:styleId="WW8Num240z5">
    <w:name w:val="WW8Num240z5"/>
    <w:rsid w:val="00810349"/>
  </w:style>
  <w:style w:type="character" w:customStyle="1" w:styleId="WW8Num240z6">
    <w:name w:val="WW8Num240z6"/>
    <w:rsid w:val="00810349"/>
  </w:style>
  <w:style w:type="character" w:customStyle="1" w:styleId="WW8Num240z7">
    <w:name w:val="WW8Num240z7"/>
    <w:rsid w:val="00810349"/>
  </w:style>
  <w:style w:type="character" w:customStyle="1" w:styleId="WW8Num240z8">
    <w:name w:val="WW8Num240z8"/>
    <w:rsid w:val="00810349"/>
  </w:style>
  <w:style w:type="character" w:customStyle="1" w:styleId="WW8Num241z0">
    <w:name w:val="WW8Num241z0"/>
    <w:rsid w:val="00810349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10349"/>
    <w:rPr>
      <w:rFonts w:ascii="Courier New" w:hAnsi="Courier New" w:cs="Courier New" w:hint="default"/>
    </w:rPr>
  </w:style>
  <w:style w:type="character" w:customStyle="1" w:styleId="WW8Num242z2">
    <w:name w:val="WW8Num242z2"/>
    <w:rsid w:val="00810349"/>
    <w:rPr>
      <w:rFonts w:ascii="Wingdings" w:hAnsi="Wingdings" w:cs="Wingdings" w:hint="default"/>
    </w:rPr>
  </w:style>
  <w:style w:type="character" w:customStyle="1" w:styleId="WW8Num242z3">
    <w:name w:val="WW8Num242z3"/>
    <w:rsid w:val="00810349"/>
    <w:rPr>
      <w:rFonts w:ascii="Symbol" w:hAnsi="Symbol" w:cs="Symbol" w:hint="default"/>
    </w:rPr>
  </w:style>
  <w:style w:type="character" w:customStyle="1" w:styleId="WW8Num243z0">
    <w:name w:val="WW8Num243z0"/>
    <w:rsid w:val="00810349"/>
    <w:rPr>
      <w:rFonts w:hint="default"/>
    </w:rPr>
  </w:style>
  <w:style w:type="character" w:customStyle="1" w:styleId="WW8Num243z1">
    <w:name w:val="WW8Num243z1"/>
    <w:rsid w:val="00810349"/>
  </w:style>
  <w:style w:type="character" w:customStyle="1" w:styleId="WW8Num243z2">
    <w:name w:val="WW8Num243z2"/>
    <w:rsid w:val="00810349"/>
  </w:style>
  <w:style w:type="character" w:customStyle="1" w:styleId="WW8Num243z3">
    <w:name w:val="WW8Num243z3"/>
    <w:rsid w:val="00810349"/>
  </w:style>
  <w:style w:type="character" w:customStyle="1" w:styleId="WW8Num243z4">
    <w:name w:val="WW8Num243z4"/>
    <w:rsid w:val="00810349"/>
  </w:style>
  <w:style w:type="character" w:customStyle="1" w:styleId="WW8Num243z5">
    <w:name w:val="WW8Num243z5"/>
    <w:rsid w:val="00810349"/>
  </w:style>
  <w:style w:type="character" w:customStyle="1" w:styleId="WW8Num243z6">
    <w:name w:val="WW8Num243z6"/>
    <w:rsid w:val="00810349"/>
  </w:style>
  <w:style w:type="character" w:customStyle="1" w:styleId="WW8Num243z7">
    <w:name w:val="WW8Num243z7"/>
    <w:rsid w:val="00810349"/>
  </w:style>
  <w:style w:type="character" w:customStyle="1" w:styleId="WW8Num243z8">
    <w:name w:val="WW8Num243z8"/>
    <w:rsid w:val="00810349"/>
  </w:style>
  <w:style w:type="character" w:customStyle="1" w:styleId="WW8Num244z0">
    <w:name w:val="WW8Num244z0"/>
    <w:rsid w:val="00810349"/>
    <w:rPr>
      <w:rFonts w:ascii="Symbol" w:hAnsi="Symbol" w:cs="Symbol" w:hint="default"/>
    </w:rPr>
  </w:style>
  <w:style w:type="character" w:customStyle="1" w:styleId="WW8Num244z1">
    <w:name w:val="WW8Num244z1"/>
    <w:rsid w:val="00810349"/>
    <w:rPr>
      <w:rFonts w:ascii="Courier New" w:hAnsi="Courier New" w:cs="Courier New" w:hint="default"/>
    </w:rPr>
  </w:style>
  <w:style w:type="character" w:customStyle="1" w:styleId="WW8Num244z2">
    <w:name w:val="WW8Num244z2"/>
    <w:rsid w:val="00810349"/>
    <w:rPr>
      <w:rFonts w:ascii="Wingdings" w:hAnsi="Wingdings" w:cs="Wingdings" w:hint="default"/>
    </w:rPr>
  </w:style>
  <w:style w:type="character" w:customStyle="1" w:styleId="WW8Num245z0">
    <w:name w:val="WW8Num245z0"/>
    <w:rsid w:val="00810349"/>
    <w:rPr>
      <w:rFonts w:hint="default"/>
    </w:rPr>
  </w:style>
  <w:style w:type="character" w:customStyle="1" w:styleId="WW8Num245z1">
    <w:name w:val="WW8Num245z1"/>
    <w:rsid w:val="00810349"/>
  </w:style>
  <w:style w:type="character" w:customStyle="1" w:styleId="WW8Num245z2">
    <w:name w:val="WW8Num245z2"/>
    <w:rsid w:val="00810349"/>
  </w:style>
  <w:style w:type="character" w:customStyle="1" w:styleId="WW8Num245z3">
    <w:name w:val="WW8Num245z3"/>
    <w:rsid w:val="00810349"/>
  </w:style>
  <w:style w:type="character" w:customStyle="1" w:styleId="WW8Num245z4">
    <w:name w:val="WW8Num245z4"/>
    <w:rsid w:val="00810349"/>
  </w:style>
  <w:style w:type="character" w:customStyle="1" w:styleId="WW8Num245z5">
    <w:name w:val="WW8Num245z5"/>
    <w:rsid w:val="00810349"/>
  </w:style>
  <w:style w:type="character" w:customStyle="1" w:styleId="WW8Num245z6">
    <w:name w:val="WW8Num245z6"/>
    <w:rsid w:val="00810349"/>
  </w:style>
  <w:style w:type="character" w:customStyle="1" w:styleId="WW8Num245z7">
    <w:name w:val="WW8Num245z7"/>
    <w:rsid w:val="00810349"/>
  </w:style>
  <w:style w:type="character" w:customStyle="1" w:styleId="WW8Num245z8">
    <w:name w:val="WW8Num245z8"/>
    <w:rsid w:val="00810349"/>
  </w:style>
  <w:style w:type="character" w:customStyle="1" w:styleId="WW8Num246z0">
    <w:name w:val="WW8Num246z0"/>
    <w:rsid w:val="00810349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10349"/>
    <w:rPr>
      <w:rFonts w:hint="default"/>
    </w:rPr>
  </w:style>
  <w:style w:type="character" w:customStyle="1" w:styleId="WW8Num247z1">
    <w:name w:val="WW8Num247z1"/>
    <w:rsid w:val="00810349"/>
  </w:style>
  <w:style w:type="character" w:customStyle="1" w:styleId="WW8Num247z2">
    <w:name w:val="WW8Num247z2"/>
    <w:rsid w:val="00810349"/>
  </w:style>
  <w:style w:type="character" w:customStyle="1" w:styleId="WW8Num247z3">
    <w:name w:val="WW8Num247z3"/>
    <w:rsid w:val="00810349"/>
  </w:style>
  <w:style w:type="character" w:customStyle="1" w:styleId="WW8Num247z4">
    <w:name w:val="WW8Num247z4"/>
    <w:rsid w:val="00810349"/>
  </w:style>
  <w:style w:type="character" w:customStyle="1" w:styleId="WW8Num247z5">
    <w:name w:val="WW8Num247z5"/>
    <w:rsid w:val="00810349"/>
  </w:style>
  <w:style w:type="character" w:customStyle="1" w:styleId="WW8Num247z6">
    <w:name w:val="WW8Num247z6"/>
    <w:rsid w:val="00810349"/>
  </w:style>
  <w:style w:type="character" w:customStyle="1" w:styleId="WW8Num247z7">
    <w:name w:val="WW8Num247z7"/>
    <w:rsid w:val="00810349"/>
  </w:style>
  <w:style w:type="character" w:customStyle="1" w:styleId="WW8Num247z8">
    <w:name w:val="WW8Num247z8"/>
    <w:rsid w:val="00810349"/>
  </w:style>
  <w:style w:type="character" w:customStyle="1" w:styleId="WW8Num248z0">
    <w:name w:val="WW8Num248z0"/>
    <w:rsid w:val="00810349"/>
  </w:style>
  <w:style w:type="character" w:customStyle="1" w:styleId="WW8Num249z0">
    <w:name w:val="WW8Num249z0"/>
    <w:rsid w:val="00810349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10349"/>
    <w:rPr>
      <w:rFonts w:hint="default"/>
    </w:rPr>
  </w:style>
  <w:style w:type="character" w:customStyle="1" w:styleId="WW8Num251z0">
    <w:name w:val="WW8Num251z0"/>
    <w:rsid w:val="00810349"/>
    <w:rPr>
      <w:rFonts w:hint="default"/>
    </w:rPr>
  </w:style>
  <w:style w:type="character" w:customStyle="1" w:styleId="WW8Num251z1">
    <w:name w:val="WW8Num251z1"/>
    <w:rsid w:val="00810349"/>
  </w:style>
  <w:style w:type="character" w:customStyle="1" w:styleId="WW8Num251z2">
    <w:name w:val="WW8Num251z2"/>
    <w:rsid w:val="00810349"/>
  </w:style>
  <w:style w:type="character" w:customStyle="1" w:styleId="WW8Num251z3">
    <w:name w:val="WW8Num251z3"/>
    <w:rsid w:val="00810349"/>
  </w:style>
  <w:style w:type="character" w:customStyle="1" w:styleId="WW8Num251z4">
    <w:name w:val="WW8Num251z4"/>
    <w:rsid w:val="00810349"/>
  </w:style>
  <w:style w:type="character" w:customStyle="1" w:styleId="WW8Num251z5">
    <w:name w:val="WW8Num251z5"/>
    <w:rsid w:val="00810349"/>
  </w:style>
  <w:style w:type="character" w:customStyle="1" w:styleId="WW8Num251z6">
    <w:name w:val="WW8Num251z6"/>
    <w:rsid w:val="00810349"/>
  </w:style>
  <w:style w:type="character" w:customStyle="1" w:styleId="WW8Num251z7">
    <w:name w:val="WW8Num251z7"/>
    <w:rsid w:val="00810349"/>
  </w:style>
  <w:style w:type="character" w:customStyle="1" w:styleId="WW8Num251z8">
    <w:name w:val="WW8Num251z8"/>
    <w:rsid w:val="00810349"/>
  </w:style>
  <w:style w:type="character" w:customStyle="1" w:styleId="WW8Num252z0">
    <w:name w:val="WW8Num252z0"/>
    <w:rsid w:val="00810349"/>
  </w:style>
  <w:style w:type="character" w:customStyle="1" w:styleId="WW8Num253z0">
    <w:name w:val="WW8Num253z0"/>
    <w:rsid w:val="00810349"/>
    <w:rPr>
      <w:rFonts w:hint="default"/>
    </w:rPr>
  </w:style>
  <w:style w:type="character" w:customStyle="1" w:styleId="WW8Num253z1">
    <w:name w:val="WW8Num253z1"/>
    <w:rsid w:val="00810349"/>
  </w:style>
  <w:style w:type="character" w:customStyle="1" w:styleId="WW8Num253z2">
    <w:name w:val="WW8Num253z2"/>
    <w:rsid w:val="00810349"/>
  </w:style>
  <w:style w:type="character" w:customStyle="1" w:styleId="WW8Num253z3">
    <w:name w:val="WW8Num253z3"/>
    <w:rsid w:val="00810349"/>
  </w:style>
  <w:style w:type="character" w:customStyle="1" w:styleId="WW8Num253z4">
    <w:name w:val="WW8Num253z4"/>
    <w:rsid w:val="00810349"/>
  </w:style>
  <w:style w:type="character" w:customStyle="1" w:styleId="WW8Num253z5">
    <w:name w:val="WW8Num253z5"/>
    <w:rsid w:val="00810349"/>
  </w:style>
  <w:style w:type="character" w:customStyle="1" w:styleId="WW8Num253z6">
    <w:name w:val="WW8Num253z6"/>
    <w:rsid w:val="00810349"/>
  </w:style>
  <w:style w:type="character" w:customStyle="1" w:styleId="WW8Num253z7">
    <w:name w:val="WW8Num253z7"/>
    <w:rsid w:val="00810349"/>
  </w:style>
  <w:style w:type="character" w:customStyle="1" w:styleId="WW8Num253z8">
    <w:name w:val="WW8Num253z8"/>
    <w:rsid w:val="00810349"/>
  </w:style>
  <w:style w:type="character" w:customStyle="1" w:styleId="WW8Num254z0">
    <w:name w:val="WW8Num254z0"/>
    <w:rsid w:val="00810349"/>
    <w:rPr>
      <w:rFonts w:ascii="Symbol" w:hAnsi="Symbol" w:cs="Symbol" w:hint="default"/>
    </w:rPr>
  </w:style>
  <w:style w:type="character" w:customStyle="1" w:styleId="WW8Num255z0">
    <w:name w:val="WW8Num255z0"/>
    <w:rsid w:val="00810349"/>
  </w:style>
  <w:style w:type="character" w:customStyle="1" w:styleId="WW8Num255z1">
    <w:name w:val="WW8Num255z1"/>
    <w:rsid w:val="00810349"/>
  </w:style>
  <w:style w:type="character" w:customStyle="1" w:styleId="WW8Num255z2">
    <w:name w:val="WW8Num255z2"/>
    <w:rsid w:val="00810349"/>
  </w:style>
  <w:style w:type="character" w:customStyle="1" w:styleId="WW8Num255z3">
    <w:name w:val="WW8Num255z3"/>
    <w:rsid w:val="00810349"/>
  </w:style>
  <w:style w:type="character" w:customStyle="1" w:styleId="WW8Num255z4">
    <w:name w:val="WW8Num255z4"/>
    <w:rsid w:val="00810349"/>
  </w:style>
  <w:style w:type="character" w:customStyle="1" w:styleId="WW8Num255z5">
    <w:name w:val="WW8Num255z5"/>
    <w:rsid w:val="00810349"/>
  </w:style>
  <w:style w:type="character" w:customStyle="1" w:styleId="WW8Num255z6">
    <w:name w:val="WW8Num255z6"/>
    <w:rsid w:val="00810349"/>
  </w:style>
  <w:style w:type="character" w:customStyle="1" w:styleId="WW8Num255z7">
    <w:name w:val="WW8Num255z7"/>
    <w:rsid w:val="00810349"/>
  </w:style>
  <w:style w:type="character" w:customStyle="1" w:styleId="WW8Num255z8">
    <w:name w:val="WW8Num255z8"/>
    <w:rsid w:val="00810349"/>
  </w:style>
  <w:style w:type="character" w:customStyle="1" w:styleId="WW8Num256z0">
    <w:name w:val="WW8Num25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10349"/>
    <w:rPr>
      <w:rFonts w:ascii="Courier New" w:hAnsi="Courier New" w:cs="Courier New" w:hint="default"/>
    </w:rPr>
  </w:style>
  <w:style w:type="character" w:customStyle="1" w:styleId="WW8Num256z2">
    <w:name w:val="WW8Num256z2"/>
    <w:rsid w:val="00810349"/>
    <w:rPr>
      <w:rFonts w:ascii="Wingdings" w:hAnsi="Wingdings" w:cs="Wingdings" w:hint="default"/>
    </w:rPr>
  </w:style>
  <w:style w:type="character" w:customStyle="1" w:styleId="WW8Num256z3">
    <w:name w:val="WW8Num256z3"/>
    <w:rsid w:val="00810349"/>
    <w:rPr>
      <w:rFonts w:ascii="Symbol" w:hAnsi="Symbol" w:cs="Symbol" w:hint="default"/>
    </w:rPr>
  </w:style>
  <w:style w:type="character" w:customStyle="1" w:styleId="WW8Num257z0">
    <w:name w:val="WW8Num25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10349"/>
    <w:rPr>
      <w:rFonts w:ascii="Courier New" w:hAnsi="Courier New" w:cs="Courier New" w:hint="default"/>
    </w:rPr>
  </w:style>
  <w:style w:type="character" w:customStyle="1" w:styleId="WW8Num257z2">
    <w:name w:val="WW8Num257z2"/>
    <w:rsid w:val="00810349"/>
    <w:rPr>
      <w:rFonts w:ascii="Wingdings" w:hAnsi="Wingdings" w:cs="Wingdings" w:hint="default"/>
    </w:rPr>
  </w:style>
  <w:style w:type="character" w:customStyle="1" w:styleId="WW8Num257z3">
    <w:name w:val="WW8Num257z3"/>
    <w:rsid w:val="00810349"/>
    <w:rPr>
      <w:rFonts w:ascii="Symbol" w:hAnsi="Symbol" w:cs="Symbol" w:hint="default"/>
    </w:rPr>
  </w:style>
  <w:style w:type="character" w:customStyle="1" w:styleId="WW8Num258z0">
    <w:name w:val="WW8Num258z0"/>
    <w:rsid w:val="00810349"/>
  </w:style>
  <w:style w:type="character" w:customStyle="1" w:styleId="WW8Num258z1">
    <w:name w:val="WW8Num258z1"/>
    <w:rsid w:val="00810349"/>
  </w:style>
  <w:style w:type="character" w:customStyle="1" w:styleId="WW8Num258z2">
    <w:name w:val="WW8Num258z2"/>
    <w:rsid w:val="00810349"/>
  </w:style>
  <w:style w:type="character" w:customStyle="1" w:styleId="WW8Num258z3">
    <w:name w:val="WW8Num258z3"/>
    <w:rsid w:val="00810349"/>
  </w:style>
  <w:style w:type="character" w:customStyle="1" w:styleId="WW8Num258z4">
    <w:name w:val="WW8Num258z4"/>
    <w:rsid w:val="00810349"/>
  </w:style>
  <w:style w:type="character" w:customStyle="1" w:styleId="WW8Num258z5">
    <w:name w:val="WW8Num258z5"/>
    <w:rsid w:val="00810349"/>
  </w:style>
  <w:style w:type="character" w:customStyle="1" w:styleId="WW8Num258z6">
    <w:name w:val="WW8Num258z6"/>
    <w:rsid w:val="00810349"/>
  </w:style>
  <w:style w:type="character" w:customStyle="1" w:styleId="WW8Num258z7">
    <w:name w:val="WW8Num258z7"/>
    <w:rsid w:val="00810349"/>
  </w:style>
  <w:style w:type="character" w:customStyle="1" w:styleId="WW8Num258z8">
    <w:name w:val="WW8Num258z8"/>
    <w:rsid w:val="00810349"/>
  </w:style>
  <w:style w:type="character" w:customStyle="1" w:styleId="WW8Num259z0">
    <w:name w:val="WW8Num259z0"/>
    <w:rsid w:val="00810349"/>
    <w:rPr>
      <w:rFonts w:hint="default"/>
      <w:b/>
    </w:rPr>
  </w:style>
  <w:style w:type="character" w:customStyle="1" w:styleId="WW8Num260z0">
    <w:name w:val="WW8Num260z0"/>
    <w:rsid w:val="00810349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10349"/>
    <w:rPr>
      <w:rFonts w:ascii="Symbol" w:hAnsi="Symbol" w:cs="Symbol" w:hint="default"/>
    </w:rPr>
  </w:style>
  <w:style w:type="character" w:customStyle="1" w:styleId="WW8Num261z1">
    <w:name w:val="WW8Num261z1"/>
    <w:rsid w:val="00810349"/>
    <w:rPr>
      <w:rFonts w:ascii="Courier New" w:hAnsi="Courier New" w:cs="Courier New" w:hint="default"/>
    </w:rPr>
  </w:style>
  <w:style w:type="character" w:customStyle="1" w:styleId="WW8Num261z2">
    <w:name w:val="WW8Num261z2"/>
    <w:rsid w:val="00810349"/>
    <w:rPr>
      <w:rFonts w:ascii="Wingdings" w:hAnsi="Wingdings" w:cs="Wingdings" w:hint="default"/>
    </w:rPr>
  </w:style>
  <w:style w:type="character" w:customStyle="1" w:styleId="WW8Num262z0">
    <w:name w:val="WW8Num262z0"/>
    <w:rsid w:val="00810349"/>
    <w:rPr>
      <w:rFonts w:hint="default"/>
    </w:rPr>
  </w:style>
  <w:style w:type="character" w:customStyle="1" w:styleId="WW8Num262z1">
    <w:name w:val="WW8Num262z1"/>
    <w:rsid w:val="00810349"/>
  </w:style>
  <w:style w:type="character" w:customStyle="1" w:styleId="WW8Num262z2">
    <w:name w:val="WW8Num262z2"/>
    <w:rsid w:val="00810349"/>
  </w:style>
  <w:style w:type="character" w:customStyle="1" w:styleId="WW8Num262z3">
    <w:name w:val="WW8Num262z3"/>
    <w:rsid w:val="00810349"/>
  </w:style>
  <w:style w:type="character" w:customStyle="1" w:styleId="WW8Num262z4">
    <w:name w:val="WW8Num262z4"/>
    <w:rsid w:val="00810349"/>
  </w:style>
  <w:style w:type="character" w:customStyle="1" w:styleId="WW8Num262z5">
    <w:name w:val="WW8Num262z5"/>
    <w:rsid w:val="00810349"/>
  </w:style>
  <w:style w:type="character" w:customStyle="1" w:styleId="WW8Num262z6">
    <w:name w:val="WW8Num262z6"/>
    <w:rsid w:val="00810349"/>
  </w:style>
  <w:style w:type="character" w:customStyle="1" w:styleId="WW8Num262z7">
    <w:name w:val="WW8Num262z7"/>
    <w:rsid w:val="00810349"/>
  </w:style>
  <w:style w:type="character" w:customStyle="1" w:styleId="WW8Num262z8">
    <w:name w:val="WW8Num262z8"/>
    <w:rsid w:val="00810349"/>
  </w:style>
  <w:style w:type="character" w:customStyle="1" w:styleId="WW8Num263z0">
    <w:name w:val="WW8Num263z0"/>
    <w:rsid w:val="00810349"/>
    <w:rPr>
      <w:rFonts w:hint="default"/>
    </w:rPr>
  </w:style>
  <w:style w:type="character" w:customStyle="1" w:styleId="WW8Num264z0">
    <w:name w:val="WW8Num264z0"/>
    <w:rsid w:val="00810349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10349"/>
    <w:rPr>
      <w:rFonts w:hint="default"/>
    </w:rPr>
  </w:style>
  <w:style w:type="character" w:customStyle="1" w:styleId="WW8Num265z1">
    <w:name w:val="WW8Num265z1"/>
    <w:rsid w:val="00810349"/>
  </w:style>
  <w:style w:type="character" w:customStyle="1" w:styleId="WW8Num265z2">
    <w:name w:val="WW8Num265z2"/>
    <w:rsid w:val="00810349"/>
  </w:style>
  <w:style w:type="character" w:customStyle="1" w:styleId="WW8Num265z3">
    <w:name w:val="WW8Num265z3"/>
    <w:rsid w:val="00810349"/>
  </w:style>
  <w:style w:type="character" w:customStyle="1" w:styleId="WW8Num265z4">
    <w:name w:val="WW8Num265z4"/>
    <w:rsid w:val="00810349"/>
  </w:style>
  <w:style w:type="character" w:customStyle="1" w:styleId="WW8Num265z5">
    <w:name w:val="WW8Num265z5"/>
    <w:rsid w:val="00810349"/>
  </w:style>
  <w:style w:type="character" w:customStyle="1" w:styleId="WW8Num265z6">
    <w:name w:val="WW8Num265z6"/>
    <w:rsid w:val="00810349"/>
  </w:style>
  <w:style w:type="character" w:customStyle="1" w:styleId="WW8Num265z7">
    <w:name w:val="WW8Num265z7"/>
    <w:rsid w:val="00810349"/>
  </w:style>
  <w:style w:type="character" w:customStyle="1" w:styleId="WW8Num265z8">
    <w:name w:val="WW8Num265z8"/>
    <w:rsid w:val="00810349"/>
  </w:style>
  <w:style w:type="character" w:customStyle="1" w:styleId="WW8Num266z0">
    <w:name w:val="WW8Num266z0"/>
    <w:rsid w:val="00810349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10349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10349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10349"/>
    <w:rPr>
      <w:rFonts w:ascii="Courier New" w:hAnsi="Courier New" w:cs="Courier New" w:hint="default"/>
    </w:rPr>
  </w:style>
  <w:style w:type="character" w:customStyle="1" w:styleId="WW8Num268z2">
    <w:name w:val="WW8Num268z2"/>
    <w:rsid w:val="00810349"/>
    <w:rPr>
      <w:rFonts w:ascii="Wingdings" w:hAnsi="Wingdings" w:cs="Wingdings" w:hint="default"/>
    </w:rPr>
  </w:style>
  <w:style w:type="character" w:customStyle="1" w:styleId="WW8Num268z3">
    <w:name w:val="WW8Num268z3"/>
    <w:rsid w:val="00810349"/>
    <w:rPr>
      <w:rFonts w:ascii="Symbol" w:hAnsi="Symbol" w:cs="Symbol" w:hint="default"/>
    </w:rPr>
  </w:style>
  <w:style w:type="character" w:customStyle="1" w:styleId="WW8Num269z0">
    <w:name w:val="WW8Num269z0"/>
    <w:rsid w:val="00810349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10349"/>
    <w:rPr>
      <w:rFonts w:ascii="Courier New" w:hAnsi="Courier New" w:cs="Courier New" w:hint="default"/>
    </w:rPr>
  </w:style>
  <w:style w:type="character" w:customStyle="1" w:styleId="WW8Num269z2">
    <w:name w:val="WW8Num269z2"/>
    <w:rsid w:val="00810349"/>
    <w:rPr>
      <w:rFonts w:ascii="Wingdings" w:hAnsi="Wingdings" w:cs="Wingdings" w:hint="default"/>
    </w:rPr>
  </w:style>
  <w:style w:type="character" w:customStyle="1" w:styleId="WW8Num269z3">
    <w:name w:val="WW8Num269z3"/>
    <w:rsid w:val="00810349"/>
    <w:rPr>
      <w:rFonts w:ascii="Symbol" w:hAnsi="Symbol" w:cs="Symbol" w:hint="default"/>
    </w:rPr>
  </w:style>
  <w:style w:type="character" w:customStyle="1" w:styleId="WW8Num270z0">
    <w:name w:val="WW8Num270z0"/>
    <w:rsid w:val="00810349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10349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10349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10349"/>
    <w:rPr>
      <w:rFonts w:ascii="Wingdings" w:hAnsi="Wingdings" w:cs="Wingdings" w:hint="default"/>
    </w:rPr>
  </w:style>
  <w:style w:type="character" w:customStyle="1" w:styleId="WW8Num271z3">
    <w:name w:val="WW8Num271z3"/>
    <w:rsid w:val="00810349"/>
    <w:rPr>
      <w:rFonts w:ascii="Symbol" w:hAnsi="Symbol" w:cs="Symbol" w:hint="default"/>
    </w:rPr>
  </w:style>
  <w:style w:type="character" w:customStyle="1" w:styleId="WW8Num271z4">
    <w:name w:val="WW8Num271z4"/>
    <w:rsid w:val="00810349"/>
    <w:rPr>
      <w:rFonts w:ascii="Courier New" w:hAnsi="Courier New" w:cs="Courier New" w:hint="default"/>
    </w:rPr>
  </w:style>
  <w:style w:type="character" w:customStyle="1" w:styleId="WW8Num272z0">
    <w:name w:val="WW8Num272z0"/>
    <w:rsid w:val="00810349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10349"/>
    <w:rPr>
      <w:rFonts w:hint="default"/>
    </w:rPr>
  </w:style>
  <w:style w:type="character" w:customStyle="1" w:styleId="WW8Num273z1">
    <w:name w:val="WW8Num273z1"/>
    <w:rsid w:val="00810349"/>
  </w:style>
  <w:style w:type="character" w:customStyle="1" w:styleId="WW8Num273z2">
    <w:name w:val="WW8Num273z2"/>
    <w:rsid w:val="00810349"/>
  </w:style>
  <w:style w:type="character" w:customStyle="1" w:styleId="WW8Num273z3">
    <w:name w:val="WW8Num273z3"/>
    <w:rsid w:val="00810349"/>
  </w:style>
  <w:style w:type="character" w:customStyle="1" w:styleId="WW8Num273z4">
    <w:name w:val="WW8Num273z4"/>
    <w:rsid w:val="00810349"/>
  </w:style>
  <w:style w:type="character" w:customStyle="1" w:styleId="WW8Num273z5">
    <w:name w:val="WW8Num273z5"/>
    <w:rsid w:val="00810349"/>
  </w:style>
  <w:style w:type="character" w:customStyle="1" w:styleId="WW8Num273z6">
    <w:name w:val="WW8Num273z6"/>
    <w:rsid w:val="00810349"/>
  </w:style>
  <w:style w:type="character" w:customStyle="1" w:styleId="WW8Num273z7">
    <w:name w:val="WW8Num273z7"/>
    <w:rsid w:val="00810349"/>
  </w:style>
  <w:style w:type="character" w:customStyle="1" w:styleId="WW8Num273z8">
    <w:name w:val="WW8Num273z8"/>
    <w:rsid w:val="00810349"/>
  </w:style>
  <w:style w:type="character" w:customStyle="1" w:styleId="WW8Num274z0">
    <w:name w:val="WW8Num274z0"/>
    <w:rsid w:val="00810349"/>
    <w:rPr>
      <w:rFonts w:hint="default"/>
    </w:rPr>
  </w:style>
  <w:style w:type="character" w:customStyle="1" w:styleId="WW8Num274z1">
    <w:name w:val="WW8Num274z1"/>
    <w:rsid w:val="00810349"/>
  </w:style>
  <w:style w:type="character" w:customStyle="1" w:styleId="WW8Num274z2">
    <w:name w:val="WW8Num274z2"/>
    <w:rsid w:val="00810349"/>
  </w:style>
  <w:style w:type="character" w:customStyle="1" w:styleId="WW8Num274z3">
    <w:name w:val="WW8Num274z3"/>
    <w:rsid w:val="00810349"/>
  </w:style>
  <w:style w:type="character" w:customStyle="1" w:styleId="WW8Num274z4">
    <w:name w:val="WW8Num274z4"/>
    <w:rsid w:val="00810349"/>
  </w:style>
  <w:style w:type="character" w:customStyle="1" w:styleId="WW8Num274z5">
    <w:name w:val="WW8Num274z5"/>
    <w:rsid w:val="00810349"/>
  </w:style>
  <w:style w:type="character" w:customStyle="1" w:styleId="WW8Num274z6">
    <w:name w:val="WW8Num274z6"/>
    <w:rsid w:val="00810349"/>
  </w:style>
  <w:style w:type="character" w:customStyle="1" w:styleId="WW8Num274z7">
    <w:name w:val="WW8Num274z7"/>
    <w:rsid w:val="00810349"/>
  </w:style>
  <w:style w:type="character" w:customStyle="1" w:styleId="WW8Num274z8">
    <w:name w:val="WW8Num274z8"/>
    <w:rsid w:val="00810349"/>
  </w:style>
  <w:style w:type="character" w:customStyle="1" w:styleId="WW8Num275z0">
    <w:name w:val="WW8Num275z0"/>
    <w:rsid w:val="00810349"/>
  </w:style>
  <w:style w:type="character" w:customStyle="1" w:styleId="WW8Num275z1">
    <w:name w:val="WW8Num275z1"/>
    <w:rsid w:val="00810349"/>
  </w:style>
  <w:style w:type="character" w:customStyle="1" w:styleId="WW8Num275z2">
    <w:name w:val="WW8Num275z2"/>
    <w:rsid w:val="00810349"/>
  </w:style>
  <w:style w:type="character" w:customStyle="1" w:styleId="WW8Num275z3">
    <w:name w:val="WW8Num275z3"/>
    <w:rsid w:val="00810349"/>
  </w:style>
  <w:style w:type="character" w:customStyle="1" w:styleId="WW8Num275z4">
    <w:name w:val="WW8Num275z4"/>
    <w:rsid w:val="00810349"/>
  </w:style>
  <w:style w:type="character" w:customStyle="1" w:styleId="WW8Num275z5">
    <w:name w:val="WW8Num275z5"/>
    <w:rsid w:val="00810349"/>
  </w:style>
  <w:style w:type="character" w:customStyle="1" w:styleId="WW8Num275z6">
    <w:name w:val="WW8Num275z6"/>
    <w:rsid w:val="00810349"/>
  </w:style>
  <w:style w:type="character" w:customStyle="1" w:styleId="WW8Num275z7">
    <w:name w:val="WW8Num275z7"/>
    <w:rsid w:val="00810349"/>
  </w:style>
  <w:style w:type="character" w:customStyle="1" w:styleId="WW8Num275z8">
    <w:name w:val="WW8Num275z8"/>
    <w:rsid w:val="00810349"/>
  </w:style>
  <w:style w:type="character" w:customStyle="1" w:styleId="WW8Num276z0">
    <w:name w:val="WW8Num276z0"/>
    <w:rsid w:val="00810349"/>
    <w:rPr>
      <w:rFonts w:hint="default"/>
    </w:rPr>
  </w:style>
  <w:style w:type="character" w:customStyle="1" w:styleId="WW8Num276z1">
    <w:name w:val="WW8Num276z1"/>
    <w:rsid w:val="00810349"/>
    <w:rPr>
      <w:rFonts w:ascii="Courier New" w:hAnsi="Courier New" w:cs="Courier New" w:hint="default"/>
    </w:rPr>
  </w:style>
  <w:style w:type="character" w:customStyle="1" w:styleId="WW8Num276z2">
    <w:name w:val="WW8Num276z2"/>
    <w:rsid w:val="00810349"/>
    <w:rPr>
      <w:rFonts w:ascii="Wingdings" w:hAnsi="Wingdings" w:cs="Wingdings" w:hint="default"/>
    </w:rPr>
  </w:style>
  <w:style w:type="character" w:customStyle="1" w:styleId="WW8Num276z3">
    <w:name w:val="WW8Num276z3"/>
    <w:rsid w:val="00810349"/>
    <w:rPr>
      <w:rFonts w:ascii="Symbol" w:hAnsi="Symbol" w:cs="Symbol" w:hint="default"/>
    </w:rPr>
  </w:style>
  <w:style w:type="character" w:customStyle="1" w:styleId="WW8Num277z0">
    <w:name w:val="WW8Num277z0"/>
    <w:rsid w:val="00810349"/>
    <w:rPr>
      <w:rFonts w:hint="default"/>
    </w:rPr>
  </w:style>
  <w:style w:type="character" w:customStyle="1" w:styleId="WW8Num278z0">
    <w:name w:val="WW8Num278z0"/>
    <w:rsid w:val="00810349"/>
    <w:rPr>
      <w:rFonts w:hint="default"/>
    </w:rPr>
  </w:style>
  <w:style w:type="character" w:customStyle="1" w:styleId="WW8Num278z1">
    <w:name w:val="WW8Num278z1"/>
    <w:rsid w:val="00810349"/>
  </w:style>
  <w:style w:type="character" w:customStyle="1" w:styleId="WW8Num278z2">
    <w:name w:val="WW8Num278z2"/>
    <w:rsid w:val="00810349"/>
  </w:style>
  <w:style w:type="character" w:customStyle="1" w:styleId="WW8Num278z3">
    <w:name w:val="WW8Num278z3"/>
    <w:rsid w:val="00810349"/>
  </w:style>
  <w:style w:type="character" w:customStyle="1" w:styleId="WW8Num278z4">
    <w:name w:val="WW8Num278z4"/>
    <w:rsid w:val="00810349"/>
  </w:style>
  <w:style w:type="character" w:customStyle="1" w:styleId="WW8Num278z5">
    <w:name w:val="WW8Num278z5"/>
    <w:rsid w:val="00810349"/>
  </w:style>
  <w:style w:type="character" w:customStyle="1" w:styleId="WW8Num278z6">
    <w:name w:val="WW8Num278z6"/>
    <w:rsid w:val="00810349"/>
  </w:style>
  <w:style w:type="character" w:customStyle="1" w:styleId="WW8Num278z7">
    <w:name w:val="WW8Num278z7"/>
    <w:rsid w:val="00810349"/>
  </w:style>
  <w:style w:type="character" w:customStyle="1" w:styleId="WW8Num278z8">
    <w:name w:val="WW8Num278z8"/>
    <w:rsid w:val="00810349"/>
  </w:style>
  <w:style w:type="character" w:customStyle="1" w:styleId="WW8Num279z0">
    <w:name w:val="WW8Num279z0"/>
    <w:rsid w:val="00810349"/>
    <w:rPr>
      <w:rFonts w:ascii="Wingdings" w:hAnsi="Wingdings" w:cs="Wingdings" w:hint="default"/>
    </w:rPr>
  </w:style>
  <w:style w:type="character" w:customStyle="1" w:styleId="WW8Num279z1">
    <w:name w:val="WW8Num279z1"/>
    <w:rsid w:val="00810349"/>
    <w:rPr>
      <w:rFonts w:ascii="Courier New" w:hAnsi="Courier New" w:cs="Courier New" w:hint="default"/>
    </w:rPr>
  </w:style>
  <w:style w:type="character" w:customStyle="1" w:styleId="WW8Num279z3">
    <w:name w:val="WW8Num279z3"/>
    <w:rsid w:val="00810349"/>
    <w:rPr>
      <w:rFonts w:ascii="Symbol" w:hAnsi="Symbol" w:cs="Symbol" w:hint="default"/>
    </w:rPr>
  </w:style>
  <w:style w:type="character" w:customStyle="1" w:styleId="WW8Num280z0">
    <w:name w:val="WW8Num280z0"/>
    <w:rsid w:val="00810349"/>
  </w:style>
  <w:style w:type="character" w:customStyle="1" w:styleId="WW8Num280z1">
    <w:name w:val="WW8Num280z1"/>
    <w:rsid w:val="00810349"/>
  </w:style>
  <w:style w:type="character" w:customStyle="1" w:styleId="WW8Num280z2">
    <w:name w:val="WW8Num280z2"/>
    <w:rsid w:val="00810349"/>
  </w:style>
  <w:style w:type="character" w:customStyle="1" w:styleId="WW8Num280z3">
    <w:name w:val="WW8Num280z3"/>
    <w:rsid w:val="00810349"/>
  </w:style>
  <w:style w:type="character" w:customStyle="1" w:styleId="WW8Num280z4">
    <w:name w:val="WW8Num280z4"/>
    <w:rsid w:val="00810349"/>
  </w:style>
  <w:style w:type="character" w:customStyle="1" w:styleId="WW8Num280z5">
    <w:name w:val="WW8Num280z5"/>
    <w:rsid w:val="00810349"/>
  </w:style>
  <w:style w:type="character" w:customStyle="1" w:styleId="WW8Num280z6">
    <w:name w:val="WW8Num280z6"/>
    <w:rsid w:val="00810349"/>
  </w:style>
  <w:style w:type="character" w:customStyle="1" w:styleId="WW8Num280z7">
    <w:name w:val="WW8Num280z7"/>
    <w:rsid w:val="00810349"/>
  </w:style>
  <w:style w:type="character" w:customStyle="1" w:styleId="WW8Num280z8">
    <w:name w:val="WW8Num280z8"/>
    <w:rsid w:val="00810349"/>
  </w:style>
  <w:style w:type="character" w:customStyle="1" w:styleId="WW8Num281z0">
    <w:name w:val="WW8Num281z0"/>
    <w:rsid w:val="00810349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10349"/>
    <w:rPr>
      <w:rFonts w:ascii="Courier New" w:hAnsi="Courier New" w:cs="Courier New" w:hint="default"/>
    </w:rPr>
  </w:style>
  <w:style w:type="character" w:customStyle="1" w:styleId="WW8Num281z2">
    <w:name w:val="WW8Num281z2"/>
    <w:rsid w:val="00810349"/>
    <w:rPr>
      <w:rFonts w:ascii="Wingdings" w:hAnsi="Wingdings" w:cs="Wingdings" w:hint="default"/>
    </w:rPr>
  </w:style>
  <w:style w:type="character" w:customStyle="1" w:styleId="WW8Num281z3">
    <w:name w:val="WW8Num281z3"/>
    <w:rsid w:val="00810349"/>
    <w:rPr>
      <w:rFonts w:ascii="Symbol" w:hAnsi="Symbol" w:cs="Symbol" w:hint="default"/>
    </w:rPr>
  </w:style>
  <w:style w:type="character" w:customStyle="1" w:styleId="WW8Num282z0">
    <w:name w:val="WW8Num282z0"/>
    <w:rsid w:val="00810349"/>
    <w:rPr>
      <w:rFonts w:hint="default"/>
      <w:b w:val="0"/>
    </w:rPr>
  </w:style>
  <w:style w:type="character" w:customStyle="1" w:styleId="WW8Num282z1">
    <w:name w:val="WW8Num282z1"/>
    <w:rsid w:val="00810349"/>
  </w:style>
  <w:style w:type="character" w:customStyle="1" w:styleId="WW8Num282z2">
    <w:name w:val="WW8Num282z2"/>
    <w:rsid w:val="00810349"/>
  </w:style>
  <w:style w:type="character" w:customStyle="1" w:styleId="WW8Num282z3">
    <w:name w:val="WW8Num282z3"/>
    <w:rsid w:val="00810349"/>
  </w:style>
  <w:style w:type="character" w:customStyle="1" w:styleId="WW8Num282z4">
    <w:name w:val="WW8Num282z4"/>
    <w:rsid w:val="00810349"/>
  </w:style>
  <w:style w:type="character" w:customStyle="1" w:styleId="WW8Num282z5">
    <w:name w:val="WW8Num282z5"/>
    <w:rsid w:val="00810349"/>
  </w:style>
  <w:style w:type="character" w:customStyle="1" w:styleId="WW8Num282z6">
    <w:name w:val="WW8Num282z6"/>
    <w:rsid w:val="00810349"/>
  </w:style>
  <w:style w:type="character" w:customStyle="1" w:styleId="WW8Num282z7">
    <w:name w:val="WW8Num282z7"/>
    <w:rsid w:val="00810349"/>
  </w:style>
  <w:style w:type="character" w:customStyle="1" w:styleId="WW8Num282z8">
    <w:name w:val="WW8Num282z8"/>
    <w:rsid w:val="00810349"/>
  </w:style>
  <w:style w:type="character" w:customStyle="1" w:styleId="WW8Num283z0">
    <w:name w:val="WW8Num283z0"/>
    <w:rsid w:val="00810349"/>
    <w:rPr>
      <w:rFonts w:ascii="Wingdings" w:hAnsi="Wingdings" w:cs="Wingdings" w:hint="default"/>
    </w:rPr>
  </w:style>
  <w:style w:type="character" w:customStyle="1" w:styleId="WW8Num283z1">
    <w:name w:val="WW8Num283z1"/>
    <w:rsid w:val="00810349"/>
    <w:rPr>
      <w:rFonts w:ascii="Courier New" w:hAnsi="Courier New" w:cs="Courier New" w:hint="default"/>
    </w:rPr>
  </w:style>
  <w:style w:type="character" w:customStyle="1" w:styleId="WW8Num283z3">
    <w:name w:val="WW8Num283z3"/>
    <w:rsid w:val="00810349"/>
    <w:rPr>
      <w:rFonts w:ascii="Symbol" w:hAnsi="Symbol" w:cs="Symbol" w:hint="default"/>
    </w:rPr>
  </w:style>
  <w:style w:type="character" w:customStyle="1" w:styleId="WW8Num284z0">
    <w:name w:val="WW8Num284z0"/>
    <w:rsid w:val="00810349"/>
    <w:rPr>
      <w:rFonts w:ascii="Wingdings" w:hAnsi="Wingdings" w:cs="Wingdings" w:hint="default"/>
    </w:rPr>
  </w:style>
  <w:style w:type="character" w:customStyle="1" w:styleId="WW8Num284z1">
    <w:name w:val="WW8Num284z1"/>
    <w:rsid w:val="00810349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10349"/>
    <w:rPr>
      <w:rFonts w:ascii="Symbol" w:hAnsi="Symbol" w:cs="Symbol" w:hint="default"/>
    </w:rPr>
  </w:style>
  <w:style w:type="character" w:customStyle="1" w:styleId="WW8Num284z4">
    <w:name w:val="WW8Num284z4"/>
    <w:rsid w:val="00810349"/>
    <w:rPr>
      <w:rFonts w:ascii="Courier New" w:hAnsi="Courier New" w:cs="Courier New" w:hint="default"/>
    </w:rPr>
  </w:style>
  <w:style w:type="character" w:customStyle="1" w:styleId="WW8Num285z0">
    <w:name w:val="WW8Num285z0"/>
    <w:rsid w:val="00810349"/>
    <w:rPr>
      <w:rFonts w:hint="default"/>
    </w:rPr>
  </w:style>
  <w:style w:type="character" w:customStyle="1" w:styleId="WW8Num286z0">
    <w:name w:val="WW8Num286z0"/>
    <w:rsid w:val="00810349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10349"/>
    <w:rPr>
      <w:rFonts w:ascii="Courier New" w:hAnsi="Courier New" w:cs="Courier New" w:hint="default"/>
    </w:rPr>
  </w:style>
  <w:style w:type="character" w:customStyle="1" w:styleId="WW8Num286z2">
    <w:name w:val="WW8Num286z2"/>
    <w:rsid w:val="00810349"/>
    <w:rPr>
      <w:rFonts w:ascii="Wingdings" w:hAnsi="Wingdings" w:cs="Wingdings" w:hint="default"/>
    </w:rPr>
  </w:style>
  <w:style w:type="character" w:customStyle="1" w:styleId="WW8Num286z3">
    <w:name w:val="WW8Num286z3"/>
    <w:rsid w:val="00810349"/>
    <w:rPr>
      <w:rFonts w:ascii="Symbol" w:hAnsi="Symbol" w:cs="Symbol" w:hint="default"/>
    </w:rPr>
  </w:style>
  <w:style w:type="character" w:customStyle="1" w:styleId="WW8Num287z0">
    <w:name w:val="WW8Num287z0"/>
    <w:rsid w:val="00810349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10349"/>
  </w:style>
  <w:style w:type="character" w:customStyle="1" w:styleId="WW8Num288z1">
    <w:name w:val="WW8Num288z1"/>
    <w:rsid w:val="00810349"/>
  </w:style>
  <w:style w:type="character" w:customStyle="1" w:styleId="WW8Num288z2">
    <w:name w:val="WW8Num288z2"/>
    <w:rsid w:val="00810349"/>
  </w:style>
  <w:style w:type="character" w:customStyle="1" w:styleId="WW8Num288z3">
    <w:name w:val="WW8Num288z3"/>
    <w:rsid w:val="00810349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10349"/>
  </w:style>
  <w:style w:type="character" w:customStyle="1" w:styleId="WW8Num288z5">
    <w:name w:val="WW8Num288z5"/>
    <w:rsid w:val="00810349"/>
  </w:style>
  <w:style w:type="character" w:customStyle="1" w:styleId="WW8Num288z6">
    <w:name w:val="WW8Num288z6"/>
    <w:rsid w:val="00810349"/>
  </w:style>
  <w:style w:type="character" w:customStyle="1" w:styleId="WW8Num288z7">
    <w:name w:val="WW8Num288z7"/>
    <w:rsid w:val="00810349"/>
  </w:style>
  <w:style w:type="character" w:customStyle="1" w:styleId="WW8Num288z8">
    <w:name w:val="WW8Num288z8"/>
    <w:rsid w:val="00810349"/>
  </w:style>
  <w:style w:type="character" w:customStyle="1" w:styleId="WW8Num289z0">
    <w:name w:val="WW8Num28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10349"/>
    <w:rPr>
      <w:rFonts w:ascii="Courier New" w:hAnsi="Courier New" w:cs="Courier New" w:hint="default"/>
    </w:rPr>
  </w:style>
  <w:style w:type="character" w:customStyle="1" w:styleId="WW8Num289z2">
    <w:name w:val="WW8Num289z2"/>
    <w:rsid w:val="00810349"/>
    <w:rPr>
      <w:rFonts w:ascii="Wingdings" w:hAnsi="Wingdings" w:cs="Wingdings" w:hint="default"/>
    </w:rPr>
  </w:style>
  <w:style w:type="character" w:customStyle="1" w:styleId="WW8Num289z3">
    <w:name w:val="WW8Num289z3"/>
    <w:rsid w:val="00810349"/>
    <w:rPr>
      <w:rFonts w:ascii="Symbol" w:hAnsi="Symbol" w:cs="Symbol" w:hint="default"/>
    </w:rPr>
  </w:style>
  <w:style w:type="character" w:customStyle="1" w:styleId="WW8Num290z0">
    <w:name w:val="WW8Num290z0"/>
    <w:rsid w:val="00810349"/>
    <w:rPr>
      <w:rFonts w:hint="default"/>
    </w:rPr>
  </w:style>
  <w:style w:type="character" w:customStyle="1" w:styleId="WW8Num290z1">
    <w:name w:val="WW8Num290z1"/>
    <w:rsid w:val="00810349"/>
    <w:rPr>
      <w:rFonts w:ascii="Courier New" w:hAnsi="Courier New" w:cs="Courier New" w:hint="default"/>
    </w:rPr>
  </w:style>
  <w:style w:type="character" w:customStyle="1" w:styleId="WW8Num290z2">
    <w:name w:val="WW8Num290z2"/>
    <w:rsid w:val="00810349"/>
    <w:rPr>
      <w:rFonts w:ascii="Wingdings" w:hAnsi="Wingdings" w:cs="Wingdings" w:hint="default"/>
    </w:rPr>
  </w:style>
  <w:style w:type="character" w:customStyle="1" w:styleId="WW8Num290z3">
    <w:name w:val="WW8Num290z3"/>
    <w:rsid w:val="00810349"/>
    <w:rPr>
      <w:rFonts w:ascii="Symbol" w:hAnsi="Symbol" w:cs="Symbol" w:hint="default"/>
    </w:rPr>
  </w:style>
  <w:style w:type="character" w:customStyle="1" w:styleId="WW8Num291z0">
    <w:name w:val="WW8Num291z0"/>
    <w:rsid w:val="00810349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10349"/>
    <w:rPr>
      <w:rFonts w:ascii="Courier New" w:hAnsi="Courier New" w:cs="Courier New" w:hint="default"/>
    </w:rPr>
  </w:style>
  <w:style w:type="character" w:customStyle="1" w:styleId="WW8Num291z2">
    <w:name w:val="WW8Num291z2"/>
    <w:rsid w:val="00810349"/>
    <w:rPr>
      <w:rFonts w:ascii="Wingdings" w:hAnsi="Wingdings" w:cs="Wingdings" w:hint="default"/>
    </w:rPr>
  </w:style>
  <w:style w:type="character" w:customStyle="1" w:styleId="WW8Num291z3">
    <w:name w:val="WW8Num291z3"/>
    <w:rsid w:val="00810349"/>
    <w:rPr>
      <w:rFonts w:ascii="Symbol" w:hAnsi="Symbol" w:cs="Symbol" w:hint="default"/>
    </w:rPr>
  </w:style>
  <w:style w:type="character" w:customStyle="1" w:styleId="WW8Num292z0">
    <w:name w:val="WW8Num292z0"/>
    <w:rsid w:val="00810349"/>
    <w:rPr>
      <w:rFonts w:hint="default"/>
    </w:rPr>
  </w:style>
  <w:style w:type="character" w:customStyle="1" w:styleId="WW8Num292z1">
    <w:name w:val="WW8Num292z1"/>
    <w:rsid w:val="00810349"/>
  </w:style>
  <w:style w:type="character" w:customStyle="1" w:styleId="WW8Num292z2">
    <w:name w:val="WW8Num292z2"/>
    <w:rsid w:val="00810349"/>
  </w:style>
  <w:style w:type="character" w:customStyle="1" w:styleId="WW8Num292z3">
    <w:name w:val="WW8Num292z3"/>
    <w:rsid w:val="00810349"/>
  </w:style>
  <w:style w:type="character" w:customStyle="1" w:styleId="WW8Num292z4">
    <w:name w:val="WW8Num292z4"/>
    <w:rsid w:val="00810349"/>
  </w:style>
  <w:style w:type="character" w:customStyle="1" w:styleId="WW8Num292z5">
    <w:name w:val="WW8Num292z5"/>
    <w:rsid w:val="00810349"/>
  </w:style>
  <w:style w:type="character" w:customStyle="1" w:styleId="WW8Num292z6">
    <w:name w:val="WW8Num292z6"/>
    <w:rsid w:val="00810349"/>
  </w:style>
  <w:style w:type="character" w:customStyle="1" w:styleId="WW8Num292z7">
    <w:name w:val="WW8Num292z7"/>
    <w:rsid w:val="00810349"/>
  </w:style>
  <w:style w:type="character" w:customStyle="1" w:styleId="WW8Num292z8">
    <w:name w:val="WW8Num292z8"/>
    <w:rsid w:val="00810349"/>
  </w:style>
  <w:style w:type="character" w:customStyle="1" w:styleId="WW8Num293z0">
    <w:name w:val="WW8Num293z0"/>
    <w:rsid w:val="00810349"/>
    <w:rPr>
      <w:rFonts w:hint="default"/>
    </w:rPr>
  </w:style>
  <w:style w:type="character" w:customStyle="1" w:styleId="WW8Num293z1">
    <w:name w:val="WW8Num293z1"/>
    <w:rsid w:val="00810349"/>
  </w:style>
  <w:style w:type="character" w:customStyle="1" w:styleId="WW8Num293z2">
    <w:name w:val="WW8Num293z2"/>
    <w:rsid w:val="00810349"/>
  </w:style>
  <w:style w:type="character" w:customStyle="1" w:styleId="WW8Num293z3">
    <w:name w:val="WW8Num293z3"/>
    <w:rsid w:val="00810349"/>
  </w:style>
  <w:style w:type="character" w:customStyle="1" w:styleId="WW8Num293z4">
    <w:name w:val="WW8Num293z4"/>
    <w:rsid w:val="00810349"/>
  </w:style>
  <w:style w:type="character" w:customStyle="1" w:styleId="WW8Num293z5">
    <w:name w:val="WW8Num293z5"/>
    <w:rsid w:val="00810349"/>
  </w:style>
  <w:style w:type="character" w:customStyle="1" w:styleId="WW8Num293z6">
    <w:name w:val="WW8Num293z6"/>
    <w:rsid w:val="00810349"/>
  </w:style>
  <w:style w:type="character" w:customStyle="1" w:styleId="WW8Num293z7">
    <w:name w:val="WW8Num293z7"/>
    <w:rsid w:val="00810349"/>
  </w:style>
  <w:style w:type="character" w:customStyle="1" w:styleId="WW8Num293z8">
    <w:name w:val="WW8Num293z8"/>
    <w:rsid w:val="00810349"/>
  </w:style>
  <w:style w:type="character" w:customStyle="1" w:styleId="WW8Num294z0">
    <w:name w:val="WW8Num294z0"/>
    <w:rsid w:val="00810349"/>
    <w:rPr>
      <w:rFonts w:hint="default"/>
    </w:rPr>
  </w:style>
  <w:style w:type="character" w:customStyle="1" w:styleId="WW8Num294z2">
    <w:name w:val="WW8Num294z2"/>
    <w:rsid w:val="00810349"/>
  </w:style>
  <w:style w:type="character" w:customStyle="1" w:styleId="WW8Num294z3">
    <w:name w:val="WW8Num294z3"/>
    <w:rsid w:val="00810349"/>
  </w:style>
  <w:style w:type="character" w:customStyle="1" w:styleId="WW8Num294z4">
    <w:name w:val="WW8Num294z4"/>
    <w:rsid w:val="00810349"/>
  </w:style>
  <w:style w:type="character" w:customStyle="1" w:styleId="WW8Num294z5">
    <w:name w:val="WW8Num294z5"/>
    <w:rsid w:val="00810349"/>
  </w:style>
  <w:style w:type="character" w:customStyle="1" w:styleId="WW8Num294z6">
    <w:name w:val="WW8Num294z6"/>
    <w:rsid w:val="00810349"/>
  </w:style>
  <w:style w:type="character" w:customStyle="1" w:styleId="WW8Num294z7">
    <w:name w:val="WW8Num294z7"/>
    <w:rsid w:val="00810349"/>
  </w:style>
  <w:style w:type="character" w:customStyle="1" w:styleId="WW8Num294z8">
    <w:name w:val="WW8Num294z8"/>
    <w:rsid w:val="00810349"/>
  </w:style>
  <w:style w:type="character" w:customStyle="1" w:styleId="WW8Num295z0">
    <w:name w:val="WW8Num295z0"/>
    <w:rsid w:val="00810349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10349"/>
    <w:rPr>
      <w:rFonts w:ascii="Courier New" w:hAnsi="Courier New" w:cs="Courier New" w:hint="default"/>
    </w:rPr>
  </w:style>
  <w:style w:type="character" w:customStyle="1" w:styleId="WW8Num295z2">
    <w:name w:val="WW8Num295z2"/>
    <w:rsid w:val="00810349"/>
    <w:rPr>
      <w:rFonts w:ascii="Wingdings" w:hAnsi="Wingdings" w:cs="Wingdings" w:hint="default"/>
    </w:rPr>
  </w:style>
  <w:style w:type="character" w:customStyle="1" w:styleId="WW8Num295z3">
    <w:name w:val="WW8Num295z3"/>
    <w:rsid w:val="00810349"/>
    <w:rPr>
      <w:rFonts w:ascii="Symbol" w:hAnsi="Symbol" w:cs="Symbol" w:hint="default"/>
    </w:rPr>
  </w:style>
  <w:style w:type="character" w:customStyle="1" w:styleId="WW8Num296z0">
    <w:name w:val="WW8Num296z0"/>
    <w:rsid w:val="00810349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10349"/>
    <w:rPr>
      <w:rFonts w:ascii="Symbol" w:hAnsi="Symbol" w:cs="Symbol" w:hint="default"/>
    </w:rPr>
  </w:style>
  <w:style w:type="character" w:customStyle="1" w:styleId="WW8Num297z1">
    <w:name w:val="WW8Num297z1"/>
    <w:rsid w:val="00810349"/>
    <w:rPr>
      <w:rFonts w:ascii="Courier New" w:hAnsi="Courier New" w:cs="Courier New" w:hint="default"/>
    </w:rPr>
  </w:style>
  <w:style w:type="character" w:customStyle="1" w:styleId="WW8Num297z2">
    <w:name w:val="WW8Num297z2"/>
    <w:rsid w:val="00810349"/>
    <w:rPr>
      <w:rFonts w:ascii="Wingdings" w:hAnsi="Wingdings" w:cs="Wingdings" w:hint="default"/>
    </w:rPr>
  </w:style>
  <w:style w:type="character" w:customStyle="1" w:styleId="WW8Num298z0">
    <w:name w:val="WW8Num298z0"/>
    <w:rsid w:val="00810349"/>
    <w:rPr>
      <w:rFonts w:hint="default"/>
      <w:b w:val="0"/>
      <w:i w:val="0"/>
    </w:rPr>
  </w:style>
  <w:style w:type="character" w:customStyle="1" w:styleId="WW8Num298z1">
    <w:name w:val="WW8Num298z1"/>
    <w:rsid w:val="00810349"/>
    <w:rPr>
      <w:rFonts w:ascii="Courier New" w:hAnsi="Courier New" w:cs="Courier New" w:hint="default"/>
    </w:rPr>
  </w:style>
  <w:style w:type="character" w:customStyle="1" w:styleId="WW8Num298z2">
    <w:name w:val="WW8Num298z2"/>
    <w:rsid w:val="00810349"/>
    <w:rPr>
      <w:rFonts w:ascii="Wingdings" w:hAnsi="Wingdings" w:cs="Wingdings" w:hint="default"/>
    </w:rPr>
  </w:style>
  <w:style w:type="character" w:customStyle="1" w:styleId="WW8Num298z3">
    <w:name w:val="WW8Num298z3"/>
    <w:rsid w:val="00810349"/>
    <w:rPr>
      <w:rFonts w:ascii="Symbol" w:hAnsi="Symbol" w:cs="Symbol" w:hint="default"/>
    </w:rPr>
  </w:style>
  <w:style w:type="character" w:customStyle="1" w:styleId="WW8Num299z0">
    <w:name w:val="WW8Num299z0"/>
    <w:rsid w:val="00810349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10349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10349"/>
    <w:rPr>
      <w:rFonts w:ascii="Courier New" w:hAnsi="Courier New" w:cs="Courier New" w:hint="default"/>
    </w:rPr>
  </w:style>
  <w:style w:type="character" w:customStyle="1" w:styleId="WW8Num300z2">
    <w:name w:val="WW8Num300z2"/>
    <w:rsid w:val="00810349"/>
    <w:rPr>
      <w:rFonts w:ascii="Wingdings" w:hAnsi="Wingdings" w:cs="Wingdings" w:hint="default"/>
    </w:rPr>
  </w:style>
  <w:style w:type="character" w:customStyle="1" w:styleId="WW8Num300z3">
    <w:name w:val="WW8Num300z3"/>
    <w:rsid w:val="00810349"/>
    <w:rPr>
      <w:rFonts w:ascii="Symbol" w:hAnsi="Symbol" w:cs="Symbol" w:hint="default"/>
    </w:rPr>
  </w:style>
  <w:style w:type="character" w:customStyle="1" w:styleId="WW8Num301z0">
    <w:name w:val="WW8Num301z0"/>
    <w:rsid w:val="00810349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10349"/>
    <w:rPr>
      <w:rFonts w:ascii="Courier New" w:hAnsi="Courier New" w:cs="Courier New" w:hint="default"/>
    </w:rPr>
  </w:style>
  <w:style w:type="character" w:customStyle="1" w:styleId="WW8Num301z2">
    <w:name w:val="WW8Num301z2"/>
    <w:rsid w:val="00810349"/>
    <w:rPr>
      <w:rFonts w:ascii="Wingdings" w:hAnsi="Wingdings" w:cs="Wingdings" w:hint="default"/>
    </w:rPr>
  </w:style>
  <w:style w:type="character" w:customStyle="1" w:styleId="WW8Num301z3">
    <w:name w:val="WW8Num301z3"/>
    <w:rsid w:val="00810349"/>
    <w:rPr>
      <w:rFonts w:ascii="Symbol" w:hAnsi="Symbol" w:cs="Symbol" w:hint="default"/>
    </w:rPr>
  </w:style>
  <w:style w:type="character" w:customStyle="1" w:styleId="WW8Num302z0">
    <w:name w:val="WW8Num30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10349"/>
    <w:rPr>
      <w:rFonts w:ascii="Courier New" w:hAnsi="Courier New" w:cs="Courier New" w:hint="default"/>
    </w:rPr>
  </w:style>
  <w:style w:type="character" w:customStyle="1" w:styleId="WW8Num302z2">
    <w:name w:val="WW8Num302z2"/>
    <w:rsid w:val="00810349"/>
    <w:rPr>
      <w:rFonts w:ascii="Wingdings" w:hAnsi="Wingdings" w:cs="Wingdings" w:hint="default"/>
    </w:rPr>
  </w:style>
  <w:style w:type="character" w:customStyle="1" w:styleId="WW8Num302z3">
    <w:name w:val="WW8Num302z3"/>
    <w:rsid w:val="00810349"/>
    <w:rPr>
      <w:rFonts w:ascii="Symbol" w:hAnsi="Symbol" w:cs="Symbol" w:hint="default"/>
    </w:rPr>
  </w:style>
  <w:style w:type="character" w:customStyle="1" w:styleId="WW8Num303z0">
    <w:name w:val="WW8Num303z0"/>
    <w:rsid w:val="00810349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10349"/>
  </w:style>
  <w:style w:type="character" w:customStyle="1" w:styleId="WW8Num303z2">
    <w:name w:val="WW8Num303z2"/>
    <w:rsid w:val="00810349"/>
    <w:rPr>
      <w:rFonts w:ascii="Wingdings" w:hAnsi="Wingdings" w:cs="Wingdings" w:hint="default"/>
    </w:rPr>
  </w:style>
  <w:style w:type="character" w:customStyle="1" w:styleId="WW8Num303z3">
    <w:name w:val="WW8Num303z3"/>
    <w:rsid w:val="00810349"/>
    <w:rPr>
      <w:rFonts w:ascii="Symbol" w:hAnsi="Symbol" w:cs="Symbol" w:hint="default"/>
    </w:rPr>
  </w:style>
  <w:style w:type="character" w:customStyle="1" w:styleId="WW8Num303z4">
    <w:name w:val="WW8Num303z4"/>
    <w:rsid w:val="00810349"/>
    <w:rPr>
      <w:rFonts w:ascii="Courier New" w:hAnsi="Courier New" w:cs="Courier New" w:hint="default"/>
    </w:rPr>
  </w:style>
  <w:style w:type="character" w:customStyle="1" w:styleId="WW8Num304z0">
    <w:name w:val="WW8Num304z0"/>
    <w:rsid w:val="00810349"/>
    <w:rPr>
      <w:rFonts w:hint="default"/>
    </w:rPr>
  </w:style>
  <w:style w:type="character" w:customStyle="1" w:styleId="WW8Num305z0">
    <w:name w:val="WW8Num305z0"/>
    <w:rsid w:val="00810349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10349"/>
    <w:rPr>
      <w:rFonts w:ascii="Courier New" w:hAnsi="Courier New" w:cs="Courier New" w:hint="default"/>
    </w:rPr>
  </w:style>
  <w:style w:type="character" w:customStyle="1" w:styleId="WW8Num305z2">
    <w:name w:val="WW8Num305z2"/>
    <w:rsid w:val="00810349"/>
    <w:rPr>
      <w:rFonts w:ascii="Wingdings" w:hAnsi="Wingdings" w:cs="Wingdings" w:hint="default"/>
    </w:rPr>
  </w:style>
  <w:style w:type="character" w:customStyle="1" w:styleId="WW8Num305z3">
    <w:name w:val="WW8Num305z3"/>
    <w:rsid w:val="00810349"/>
    <w:rPr>
      <w:rFonts w:ascii="Symbol" w:hAnsi="Symbol" w:cs="Symbol" w:hint="default"/>
    </w:rPr>
  </w:style>
  <w:style w:type="character" w:customStyle="1" w:styleId="WW8Num306z0">
    <w:name w:val="WW8Num306z0"/>
    <w:rsid w:val="00810349"/>
  </w:style>
  <w:style w:type="character" w:customStyle="1" w:styleId="WW8Num306z1">
    <w:name w:val="WW8Num306z1"/>
    <w:rsid w:val="00810349"/>
  </w:style>
  <w:style w:type="character" w:customStyle="1" w:styleId="WW8Num306z2">
    <w:name w:val="WW8Num306z2"/>
    <w:rsid w:val="00810349"/>
  </w:style>
  <w:style w:type="character" w:customStyle="1" w:styleId="WW8Num306z3">
    <w:name w:val="WW8Num306z3"/>
    <w:rsid w:val="00810349"/>
  </w:style>
  <w:style w:type="character" w:customStyle="1" w:styleId="WW8Num306z4">
    <w:name w:val="WW8Num306z4"/>
    <w:rsid w:val="00810349"/>
  </w:style>
  <w:style w:type="character" w:customStyle="1" w:styleId="WW8Num306z5">
    <w:name w:val="WW8Num306z5"/>
    <w:rsid w:val="00810349"/>
  </w:style>
  <w:style w:type="character" w:customStyle="1" w:styleId="WW8Num306z6">
    <w:name w:val="WW8Num306z6"/>
    <w:rsid w:val="00810349"/>
  </w:style>
  <w:style w:type="character" w:customStyle="1" w:styleId="WW8Num306z7">
    <w:name w:val="WW8Num306z7"/>
    <w:rsid w:val="00810349"/>
  </w:style>
  <w:style w:type="character" w:customStyle="1" w:styleId="WW8Num306z8">
    <w:name w:val="WW8Num306z8"/>
    <w:rsid w:val="00810349"/>
  </w:style>
  <w:style w:type="character" w:customStyle="1" w:styleId="WW8Num307z0">
    <w:name w:val="WW8Num307z0"/>
    <w:rsid w:val="00810349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10349"/>
    <w:rPr>
      <w:rFonts w:ascii="Wingdings" w:hAnsi="Wingdings" w:cs="Wingdings" w:hint="default"/>
    </w:rPr>
  </w:style>
  <w:style w:type="character" w:customStyle="1" w:styleId="WW8Num307z3">
    <w:name w:val="WW8Num307z3"/>
    <w:rsid w:val="00810349"/>
    <w:rPr>
      <w:rFonts w:ascii="Symbol" w:hAnsi="Symbol" w:cs="Symbol" w:hint="default"/>
    </w:rPr>
  </w:style>
  <w:style w:type="character" w:customStyle="1" w:styleId="WW8Num307z4">
    <w:name w:val="WW8Num307z4"/>
    <w:rsid w:val="00810349"/>
    <w:rPr>
      <w:rFonts w:ascii="Courier New" w:hAnsi="Courier New" w:cs="Courier New" w:hint="default"/>
    </w:rPr>
  </w:style>
  <w:style w:type="character" w:customStyle="1" w:styleId="WW8Num308z0">
    <w:name w:val="WW8Num308z0"/>
    <w:rsid w:val="00810349"/>
    <w:rPr>
      <w:rFonts w:hint="default"/>
    </w:rPr>
  </w:style>
  <w:style w:type="character" w:customStyle="1" w:styleId="WW8Num308z1">
    <w:name w:val="WW8Num308z1"/>
    <w:rsid w:val="00810349"/>
  </w:style>
  <w:style w:type="character" w:customStyle="1" w:styleId="WW8Num308z2">
    <w:name w:val="WW8Num308z2"/>
    <w:rsid w:val="00810349"/>
  </w:style>
  <w:style w:type="character" w:customStyle="1" w:styleId="WW8Num308z3">
    <w:name w:val="WW8Num308z3"/>
    <w:rsid w:val="00810349"/>
  </w:style>
  <w:style w:type="character" w:customStyle="1" w:styleId="WW8Num308z4">
    <w:name w:val="WW8Num308z4"/>
    <w:rsid w:val="00810349"/>
  </w:style>
  <w:style w:type="character" w:customStyle="1" w:styleId="WW8Num308z5">
    <w:name w:val="WW8Num308z5"/>
    <w:rsid w:val="00810349"/>
  </w:style>
  <w:style w:type="character" w:customStyle="1" w:styleId="WW8Num308z6">
    <w:name w:val="WW8Num308z6"/>
    <w:rsid w:val="00810349"/>
  </w:style>
  <w:style w:type="character" w:customStyle="1" w:styleId="WW8Num308z7">
    <w:name w:val="WW8Num308z7"/>
    <w:rsid w:val="00810349"/>
  </w:style>
  <w:style w:type="character" w:customStyle="1" w:styleId="WW8Num308z8">
    <w:name w:val="WW8Num308z8"/>
    <w:rsid w:val="00810349"/>
  </w:style>
  <w:style w:type="character" w:customStyle="1" w:styleId="WW8Num309z0">
    <w:name w:val="WW8Num309z0"/>
    <w:rsid w:val="00810349"/>
    <w:rPr>
      <w:rFonts w:hint="default"/>
    </w:rPr>
  </w:style>
  <w:style w:type="character" w:customStyle="1" w:styleId="WW8Num309z1">
    <w:name w:val="WW8Num309z1"/>
    <w:rsid w:val="00810349"/>
  </w:style>
  <w:style w:type="character" w:customStyle="1" w:styleId="WW8Num309z2">
    <w:name w:val="WW8Num309z2"/>
    <w:rsid w:val="00810349"/>
  </w:style>
  <w:style w:type="character" w:customStyle="1" w:styleId="WW8Num309z3">
    <w:name w:val="WW8Num309z3"/>
    <w:rsid w:val="00810349"/>
  </w:style>
  <w:style w:type="character" w:customStyle="1" w:styleId="WW8Num309z4">
    <w:name w:val="WW8Num309z4"/>
    <w:rsid w:val="00810349"/>
  </w:style>
  <w:style w:type="character" w:customStyle="1" w:styleId="WW8Num309z5">
    <w:name w:val="WW8Num309z5"/>
    <w:rsid w:val="00810349"/>
  </w:style>
  <w:style w:type="character" w:customStyle="1" w:styleId="WW8Num309z6">
    <w:name w:val="WW8Num309z6"/>
    <w:rsid w:val="00810349"/>
  </w:style>
  <w:style w:type="character" w:customStyle="1" w:styleId="WW8Num309z7">
    <w:name w:val="WW8Num309z7"/>
    <w:rsid w:val="00810349"/>
  </w:style>
  <w:style w:type="character" w:customStyle="1" w:styleId="WW8Num309z8">
    <w:name w:val="WW8Num309z8"/>
    <w:rsid w:val="00810349"/>
  </w:style>
  <w:style w:type="character" w:customStyle="1" w:styleId="WW8Num310z0">
    <w:name w:val="WW8Num310z0"/>
    <w:rsid w:val="00810349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10349"/>
    <w:rPr>
      <w:rFonts w:ascii="Courier New" w:hAnsi="Courier New" w:cs="Courier New" w:hint="default"/>
    </w:rPr>
  </w:style>
  <w:style w:type="character" w:customStyle="1" w:styleId="WW8Num310z2">
    <w:name w:val="WW8Num310z2"/>
    <w:rsid w:val="00810349"/>
    <w:rPr>
      <w:rFonts w:ascii="Wingdings" w:hAnsi="Wingdings" w:cs="Wingdings" w:hint="default"/>
    </w:rPr>
  </w:style>
  <w:style w:type="character" w:customStyle="1" w:styleId="WW8Num310z3">
    <w:name w:val="WW8Num310z3"/>
    <w:rsid w:val="00810349"/>
    <w:rPr>
      <w:rFonts w:ascii="Symbol" w:hAnsi="Symbol" w:cs="Symbol" w:hint="default"/>
    </w:rPr>
  </w:style>
  <w:style w:type="character" w:customStyle="1" w:styleId="WW8Num311z0">
    <w:name w:val="WW8Num311z0"/>
    <w:rsid w:val="00810349"/>
    <w:rPr>
      <w:rFonts w:ascii="Monotype Sorts" w:hAnsi="Monotype Sorts" w:cs="Monotype Sorts" w:hint="default"/>
    </w:rPr>
  </w:style>
  <w:style w:type="character" w:customStyle="1" w:styleId="WW8Num312z0">
    <w:name w:val="WW8Num312z0"/>
    <w:rsid w:val="00810349"/>
    <w:rPr>
      <w:rFonts w:hint="default"/>
    </w:rPr>
  </w:style>
  <w:style w:type="character" w:customStyle="1" w:styleId="WW8Num312z1">
    <w:name w:val="WW8Num312z1"/>
    <w:rsid w:val="00810349"/>
  </w:style>
  <w:style w:type="character" w:customStyle="1" w:styleId="WW8Num312z2">
    <w:name w:val="WW8Num312z2"/>
    <w:rsid w:val="00810349"/>
  </w:style>
  <w:style w:type="character" w:customStyle="1" w:styleId="WW8Num312z3">
    <w:name w:val="WW8Num312z3"/>
    <w:rsid w:val="00810349"/>
  </w:style>
  <w:style w:type="character" w:customStyle="1" w:styleId="WW8Num312z4">
    <w:name w:val="WW8Num312z4"/>
    <w:rsid w:val="00810349"/>
  </w:style>
  <w:style w:type="character" w:customStyle="1" w:styleId="WW8Num312z5">
    <w:name w:val="WW8Num312z5"/>
    <w:rsid w:val="00810349"/>
  </w:style>
  <w:style w:type="character" w:customStyle="1" w:styleId="WW8Num312z6">
    <w:name w:val="WW8Num312z6"/>
    <w:rsid w:val="00810349"/>
  </w:style>
  <w:style w:type="character" w:customStyle="1" w:styleId="WW8Num312z7">
    <w:name w:val="WW8Num312z7"/>
    <w:rsid w:val="00810349"/>
  </w:style>
  <w:style w:type="character" w:customStyle="1" w:styleId="WW8Num312z8">
    <w:name w:val="WW8Num312z8"/>
    <w:rsid w:val="00810349"/>
  </w:style>
  <w:style w:type="character" w:customStyle="1" w:styleId="WW8Num313z0">
    <w:name w:val="WW8Num313z0"/>
    <w:rsid w:val="00810349"/>
  </w:style>
  <w:style w:type="character" w:customStyle="1" w:styleId="WW8Num313z1">
    <w:name w:val="WW8Num313z1"/>
    <w:rsid w:val="00810349"/>
  </w:style>
  <w:style w:type="character" w:customStyle="1" w:styleId="WW8Num313z2">
    <w:name w:val="WW8Num313z2"/>
    <w:rsid w:val="00810349"/>
  </w:style>
  <w:style w:type="character" w:customStyle="1" w:styleId="WW8Num313z3">
    <w:name w:val="WW8Num313z3"/>
    <w:rsid w:val="00810349"/>
  </w:style>
  <w:style w:type="character" w:customStyle="1" w:styleId="WW8Num313z4">
    <w:name w:val="WW8Num313z4"/>
    <w:rsid w:val="00810349"/>
  </w:style>
  <w:style w:type="character" w:customStyle="1" w:styleId="WW8Num313z5">
    <w:name w:val="WW8Num313z5"/>
    <w:rsid w:val="00810349"/>
  </w:style>
  <w:style w:type="character" w:customStyle="1" w:styleId="WW8Num313z6">
    <w:name w:val="WW8Num313z6"/>
    <w:rsid w:val="00810349"/>
  </w:style>
  <w:style w:type="character" w:customStyle="1" w:styleId="WW8Num313z7">
    <w:name w:val="WW8Num313z7"/>
    <w:rsid w:val="00810349"/>
  </w:style>
  <w:style w:type="character" w:customStyle="1" w:styleId="WW8Num313z8">
    <w:name w:val="WW8Num313z8"/>
    <w:rsid w:val="00810349"/>
  </w:style>
  <w:style w:type="character" w:customStyle="1" w:styleId="WW8Num314z0">
    <w:name w:val="WW8Num314z0"/>
    <w:rsid w:val="00810349"/>
    <w:rPr>
      <w:rFonts w:hint="default"/>
    </w:rPr>
  </w:style>
  <w:style w:type="character" w:customStyle="1" w:styleId="WW8Num314z1">
    <w:name w:val="WW8Num314z1"/>
    <w:rsid w:val="00810349"/>
  </w:style>
  <w:style w:type="character" w:customStyle="1" w:styleId="WW8Num314z2">
    <w:name w:val="WW8Num314z2"/>
    <w:rsid w:val="00810349"/>
  </w:style>
  <w:style w:type="character" w:customStyle="1" w:styleId="WW8Num314z3">
    <w:name w:val="WW8Num314z3"/>
    <w:rsid w:val="00810349"/>
  </w:style>
  <w:style w:type="character" w:customStyle="1" w:styleId="WW8Num314z4">
    <w:name w:val="WW8Num314z4"/>
    <w:rsid w:val="00810349"/>
  </w:style>
  <w:style w:type="character" w:customStyle="1" w:styleId="WW8Num314z5">
    <w:name w:val="WW8Num314z5"/>
    <w:rsid w:val="00810349"/>
  </w:style>
  <w:style w:type="character" w:customStyle="1" w:styleId="WW8Num314z6">
    <w:name w:val="WW8Num314z6"/>
    <w:rsid w:val="00810349"/>
  </w:style>
  <w:style w:type="character" w:customStyle="1" w:styleId="WW8Num314z7">
    <w:name w:val="WW8Num314z7"/>
    <w:rsid w:val="00810349"/>
  </w:style>
  <w:style w:type="character" w:customStyle="1" w:styleId="WW8Num314z8">
    <w:name w:val="WW8Num314z8"/>
    <w:rsid w:val="00810349"/>
  </w:style>
  <w:style w:type="character" w:customStyle="1" w:styleId="WW8Num315z0">
    <w:name w:val="WW8Num315z0"/>
    <w:rsid w:val="00810349"/>
    <w:rPr>
      <w:rFonts w:ascii="Symbol" w:hAnsi="Symbol" w:cs="Symbol" w:hint="default"/>
    </w:rPr>
  </w:style>
  <w:style w:type="character" w:customStyle="1" w:styleId="WW8Num315z1">
    <w:name w:val="WW8Num315z1"/>
    <w:rsid w:val="00810349"/>
    <w:rPr>
      <w:rFonts w:ascii="Courier New" w:hAnsi="Courier New" w:cs="Courier New" w:hint="default"/>
    </w:rPr>
  </w:style>
  <w:style w:type="character" w:customStyle="1" w:styleId="WW8Num315z2">
    <w:name w:val="WW8Num315z2"/>
    <w:rsid w:val="00810349"/>
    <w:rPr>
      <w:rFonts w:ascii="Wingdings" w:hAnsi="Wingdings" w:cs="Wingdings" w:hint="default"/>
    </w:rPr>
  </w:style>
  <w:style w:type="character" w:customStyle="1" w:styleId="WW8Num316z0">
    <w:name w:val="WW8Num316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10349"/>
    <w:rPr>
      <w:rFonts w:ascii="Courier New" w:hAnsi="Courier New" w:cs="Courier New" w:hint="default"/>
    </w:rPr>
  </w:style>
  <w:style w:type="character" w:customStyle="1" w:styleId="WW8Num316z2">
    <w:name w:val="WW8Num316z2"/>
    <w:rsid w:val="00810349"/>
    <w:rPr>
      <w:rFonts w:ascii="Wingdings" w:hAnsi="Wingdings" w:cs="Wingdings" w:hint="default"/>
    </w:rPr>
  </w:style>
  <w:style w:type="character" w:customStyle="1" w:styleId="WW8Num316z3">
    <w:name w:val="WW8Num316z3"/>
    <w:rsid w:val="00810349"/>
    <w:rPr>
      <w:rFonts w:ascii="Symbol" w:hAnsi="Symbol" w:cs="Symbol" w:hint="default"/>
    </w:rPr>
  </w:style>
  <w:style w:type="character" w:customStyle="1" w:styleId="WW8Num317z0">
    <w:name w:val="WW8Num317z0"/>
    <w:rsid w:val="00810349"/>
    <w:rPr>
      <w:rFonts w:hint="default"/>
    </w:rPr>
  </w:style>
  <w:style w:type="character" w:customStyle="1" w:styleId="WW8Num317z1">
    <w:name w:val="WW8Num317z1"/>
    <w:rsid w:val="00810349"/>
  </w:style>
  <w:style w:type="character" w:customStyle="1" w:styleId="WW8Num317z2">
    <w:name w:val="WW8Num317z2"/>
    <w:rsid w:val="00810349"/>
  </w:style>
  <w:style w:type="character" w:customStyle="1" w:styleId="WW8Num317z3">
    <w:name w:val="WW8Num317z3"/>
    <w:rsid w:val="00810349"/>
  </w:style>
  <w:style w:type="character" w:customStyle="1" w:styleId="WW8Num317z4">
    <w:name w:val="WW8Num317z4"/>
    <w:rsid w:val="00810349"/>
  </w:style>
  <w:style w:type="character" w:customStyle="1" w:styleId="WW8Num317z5">
    <w:name w:val="WW8Num317z5"/>
    <w:rsid w:val="00810349"/>
  </w:style>
  <w:style w:type="character" w:customStyle="1" w:styleId="WW8Num317z6">
    <w:name w:val="WW8Num317z6"/>
    <w:rsid w:val="00810349"/>
  </w:style>
  <w:style w:type="character" w:customStyle="1" w:styleId="WW8Num317z7">
    <w:name w:val="WW8Num317z7"/>
    <w:rsid w:val="00810349"/>
  </w:style>
  <w:style w:type="character" w:customStyle="1" w:styleId="WW8Num317z8">
    <w:name w:val="WW8Num317z8"/>
    <w:rsid w:val="00810349"/>
  </w:style>
  <w:style w:type="character" w:customStyle="1" w:styleId="WW8Num318z0">
    <w:name w:val="WW8Num318z0"/>
    <w:rsid w:val="00810349"/>
    <w:rPr>
      <w:rFonts w:hint="default"/>
    </w:rPr>
  </w:style>
  <w:style w:type="character" w:customStyle="1" w:styleId="WW8Num318z1">
    <w:name w:val="WW8Num318z1"/>
    <w:rsid w:val="00810349"/>
  </w:style>
  <w:style w:type="character" w:customStyle="1" w:styleId="WW8Num318z2">
    <w:name w:val="WW8Num318z2"/>
    <w:rsid w:val="00810349"/>
  </w:style>
  <w:style w:type="character" w:customStyle="1" w:styleId="WW8Num318z3">
    <w:name w:val="WW8Num318z3"/>
    <w:rsid w:val="00810349"/>
  </w:style>
  <w:style w:type="character" w:customStyle="1" w:styleId="WW8Num318z4">
    <w:name w:val="WW8Num318z4"/>
    <w:rsid w:val="00810349"/>
  </w:style>
  <w:style w:type="character" w:customStyle="1" w:styleId="WW8Num318z5">
    <w:name w:val="WW8Num318z5"/>
    <w:rsid w:val="00810349"/>
  </w:style>
  <w:style w:type="character" w:customStyle="1" w:styleId="WW8Num318z6">
    <w:name w:val="WW8Num318z6"/>
    <w:rsid w:val="00810349"/>
  </w:style>
  <w:style w:type="character" w:customStyle="1" w:styleId="WW8Num318z7">
    <w:name w:val="WW8Num318z7"/>
    <w:rsid w:val="00810349"/>
  </w:style>
  <w:style w:type="character" w:customStyle="1" w:styleId="WW8Num318z8">
    <w:name w:val="WW8Num318z8"/>
    <w:rsid w:val="00810349"/>
  </w:style>
  <w:style w:type="character" w:customStyle="1" w:styleId="WW8Num319z0">
    <w:name w:val="WW8Num319z0"/>
    <w:rsid w:val="00810349"/>
  </w:style>
  <w:style w:type="character" w:customStyle="1" w:styleId="WW8Num319z1">
    <w:name w:val="WW8Num319z1"/>
    <w:rsid w:val="00810349"/>
  </w:style>
  <w:style w:type="character" w:customStyle="1" w:styleId="WW8Num319z2">
    <w:name w:val="WW8Num319z2"/>
    <w:rsid w:val="00810349"/>
  </w:style>
  <w:style w:type="character" w:customStyle="1" w:styleId="WW8Num319z3">
    <w:name w:val="WW8Num319z3"/>
    <w:rsid w:val="00810349"/>
  </w:style>
  <w:style w:type="character" w:customStyle="1" w:styleId="WW8Num319z4">
    <w:name w:val="WW8Num319z4"/>
    <w:rsid w:val="00810349"/>
  </w:style>
  <w:style w:type="character" w:customStyle="1" w:styleId="WW8Num319z5">
    <w:name w:val="WW8Num319z5"/>
    <w:rsid w:val="00810349"/>
  </w:style>
  <w:style w:type="character" w:customStyle="1" w:styleId="WW8Num319z6">
    <w:name w:val="WW8Num319z6"/>
    <w:rsid w:val="00810349"/>
  </w:style>
  <w:style w:type="character" w:customStyle="1" w:styleId="WW8Num319z7">
    <w:name w:val="WW8Num319z7"/>
    <w:rsid w:val="00810349"/>
  </w:style>
  <w:style w:type="character" w:customStyle="1" w:styleId="WW8Num319z8">
    <w:name w:val="WW8Num319z8"/>
    <w:rsid w:val="00810349"/>
  </w:style>
  <w:style w:type="character" w:customStyle="1" w:styleId="WW8Num320z0">
    <w:name w:val="WW8Num320z0"/>
    <w:rsid w:val="00810349"/>
    <w:rPr>
      <w:rFonts w:hint="default"/>
    </w:rPr>
  </w:style>
  <w:style w:type="character" w:customStyle="1" w:styleId="WW8Num321z0">
    <w:name w:val="WW8Num321z0"/>
    <w:rsid w:val="00810349"/>
    <w:rPr>
      <w:rFonts w:hint="default"/>
    </w:rPr>
  </w:style>
  <w:style w:type="character" w:customStyle="1" w:styleId="WW8Num322z0">
    <w:name w:val="WW8Num322z0"/>
    <w:rsid w:val="00810349"/>
    <w:rPr>
      <w:rFonts w:ascii="Wingdings" w:hAnsi="Wingdings" w:cs="Wingdings" w:hint="default"/>
    </w:rPr>
  </w:style>
  <w:style w:type="character" w:customStyle="1" w:styleId="WW8Num323z0">
    <w:name w:val="WW8Num323z0"/>
    <w:rsid w:val="00810349"/>
    <w:rPr>
      <w:rFonts w:hint="default"/>
    </w:rPr>
  </w:style>
  <w:style w:type="character" w:customStyle="1" w:styleId="WW8Num323z1">
    <w:name w:val="WW8Num323z1"/>
    <w:rsid w:val="00810349"/>
  </w:style>
  <w:style w:type="character" w:customStyle="1" w:styleId="WW8Num323z2">
    <w:name w:val="WW8Num323z2"/>
    <w:rsid w:val="00810349"/>
  </w:style>
  <w:style w:type="character" w:customStyle="1" w:styleId="WW8Num323z3">
    <w:name w:val="WW8Num323z3"/>
    <w:rsid w:val="00810349"/>
  </w:style>
  <w:style w:type="character" w:customStyle="1" w:styleId="WW8Num323z4">
    <w:name w:val="WW8Num323z4"/>
    <w:rsid w:val="00810349"/>
  </w:style>
  <w:style w:type="character" w:customStyle="1" w:styleId="WW8Num323z5">
    <w:name w:val="WW8Num323z5"/>
    <w:rsid w:val="00810349"/>
  </w:style>
  <w:style w:type="character" w:customStyle="1" w:styleId="WW8Num323z6">
    <w:name w:val="WW8Num323z6"/>
    <w:rsid w:val="00810349"/>
  </w:style>
  <w:style w:type="character" w:customStyle="1" w:styleId="WW8Num323z7">
    <w:name w:val="WW8Num323z7"/>
    <w:rsid w:val="00810349"/>
  </w:style>
  <w:style w:type="character" w:customStyle="1" w:styleId="WW8Num323z8">
    <w:name w:val="WW8Num323z8"/>
    <w:rsid w:val="00810349"/>
  </w:style>
  <w:style w:type="character" w:customStyle="1" w:styleId="WW8Num324z0">
    <w:name w:val="WW8Num324z0"/>
    <w:rsid w:val="00810349"/>
  </w:style>
  <w:style w:type="character" w:customStyle="1" w:styleId="WW8Num324z1">
    <w:name w:val="WW8Num324z1"/>
    <w:rsid w:val="00810349"/>
    <w:rPr>
      <w:rFonts w:hint="default"/>
    </w:rPr>
  </w:style>
  <w:style w:type="character" w:customStyle="1" w:styleId="WW8Num324z2">
    <w:name w:val="WW8Num324z2"/>
    <w:rsid w:val="00810349"/>
  </w:style>
  <w:style w:type="character" w:customStyle="1" w:styleId="WW8Num324z3">
    <w:name w:val="WW8Num324z3"/>
    <w:rsid w:val="00810349"/>
  </w:style>
  <w:style w:type="character" w:customStyle="1" w:styleId="WW8Num324z4">
    <w:name w:val="WW8Num324z4"/>
    <w:rsid w:val="00810349"/>
  </w:style>
  <w:style w:type="character" w:customStyle="1" w:styleId="WW8Num324z5">
    <w:name w:val="WW8Num324z5"/>
    <w:rsid w:val="00810349"/>
  </w:style>
  <w:style w:type="character" w:customStyle="1" w:styleId="WW8Num324z6">
    <w:name w:val="WW8Num324z6"/>
    <w:rsid w:val="00810349"/>
  </w:style>
  <w:style w:type="character" w:customStyle="1" w:styleId="WW8Num324z7">
    <w:name w:val="WW8Num324z7"/>
    <w:rsid w:val="00810349"/>
  </w:style>
  <w:style w:type="character" w:customStyle="1" w:styleId="WW8Num324z8">
    <w:name w:val="WW8Num324z8"/>
    <w:rsid w:val="00810349"/>
  </w:style>
  <w:style w:type="character" w:customStyle="1" w:styleId="WW8Num325z0">
    <w:name w:val="WW8Num325z0"/>
    <w:rsid w:val="00810349"/>
  </w:style>
  <w:style w:type="character" w:customStyle="1" w:styleId="WW8Num325z1">
    <w:name w:val="WW8Num325z1"/>
    <w:rsid w:val="00810349"/>
  </w:style>
  <w:style w:type="character" w:customStyle="1" w:styleId="WW8Num325z2">
    <w:name w:val="WW8Num325z2"/>
    <w:rsid w:val="00810349"/>
  </w:style>
  <w:style w:type="character" w:customStyle="1" w:styleId="WW8Num325z3">
    <w:name w:val="WW8Num325z3"/>
    <w:rsid w:val="00810349"/>
  </w:style>
  <w:style w:type="character" w:customStyle="1" w:styleId="WW8Num325z4">
    <w:name w:val="WW8Num325z4"/>
    <w:rsid w:val="00810349"/>
  </w:style>
  <w:style w:type="character" w:customStyle="1" w:styleId="WW8Num325z5">
    <w:name w:val="WW8Num325z5"/>
    <w:rsid w:val="00810349"/>
  </w:style>
  <w:style w:type="character" w:customStyle="1" w:styleId="WW8Num325z6">
    <w:name w:val="WW8Num325z6"/>
    <w:rsid w:val="00810349"/>
  </w:style>
  <w:style w:type="character" w:customStyle="1" w:styleId="WW8Num325z7">
    <w:name w:val="WW8Num325z7"/>
    <w:rsid w:val="00810349"/>
  </w:style>
  <w:style w:type="character" w:customStyle="1" w:styleId="WW8Num325z8">
    <w:name w:val="WW8Num325z8"/>
    <w:rsid w:val="00810349"/>
  </w:style>
  <w:style w:type="character" w:customStyle="1" w:styleId="WW8Num326z0">
    <w:name w:val="WW8Num326z0"/>
    <w:rsid w:val="00810349"/>
    <w:rPr>
      <w:rFonts w:hint="default"/>
    </w:rPr>
  </w:style>
  <w:style w:type="character" w:customStyle="1" w:styleId="WW8Num327z0">
    <w:name w:val="WW8Num327z0"/>
    <w:rsid w:val="00810349"/>
    <w:rPr>
      <w:rFonts w:hint="default"/>
    </w:rPr>
  </w:style>
  <w:style w:type="character" w:customStyle="1" w:styleId="WW8Num327z1">
    <w:name w:val="WW8Num327z1"/>
    <w:rsid w:val="00810349"/>
  </w:style>
  <w:style w:type="character" w:customStyle="1" w:styleId="WW8Num327z2">
    <w:name w:val="WW8Num327z2"/>
    <w:rsid w:val="00810349"/>
  </w:style>
  <w:style w:type="character" w:customStyle="1" w:styleId="WW8Num327z3">
    <w:name w:val="WW8Num327z3"/>
    <w:rsid w:val="00810349"/>
  </w:style>
  <w:style w:type="character" w:customStyle="1" w:styleId="WW8Num327z4">
    <w:name w:val="WW8Num327z4"/>
    <w:rsid w:val="00810349"/>
  </w:style>
  <w:style w:type="character" w:customStyle="1" w:styleId="WW8Num327z5">
    <w:name w:val="WW8Num327z5"/>
    <w:rsid w:val="00810349"/>
  </w:style>
  <w:style w:type="character" w:customStyle="1" w:styleId="WW8Num327z6">
    <w:name w:val="WW8Num327z6"/>
    <w:rsid w:val="00810349"/>
  </w:style>
  <w:style w:type="character" w:customStyle="1" w:styleId="WW8Num327z7">
    <w:name w:val="WW8Num327z7"/>
    <w:rsid w:val="00810349"/>
  </w:style>
  <w:style w:type="character" w:customStyle="1" w:styleId="WW8Num327z8">
    <w:name w:val="WW8Num327z8"/>
    <w:rsid w:val="00810349"/>
  </w:style>
  <w:style w:type="character" w:customStyle="1" w:styleId="WW8Num328z0">
    <w:name w:val="WW8Num328z0"/>
    <w:rsid w:val="00810349"/>
  </w:style>
  <w:style w:type="character" w:customStyle="1" w:styleId="WW8Num329z0">
    <w:name w:val="WW8Num329z0"/>
    <w:rsid w:val="00810349"/>
    <w:rPr>
      <w:rFonts w:hint="default"/>
    </w:rPr>
  </w:style>
  <w:style w:type="character" w:customStyle="1" w:styleId="WW8Num329z1">
    <w:name w:val="WW8Num329z1"/>
    <w:rsid w:val="00810349"/>
  </w:style>
  <w:style w:type="character" w:customStyle="1" w:styleId="WW8Num329z2">
    <w:name w:val="WW8Num329z2"/>
    <w:rsid w:val="00810349"/>
  </w:style>
  <w:style w:type="character" w:customStyle="1" w:styleId="WW8Num329z3">
    <w:name w:val="WW8Num329z3"/>
    <w:rsid w:val="00810349"/>
  </w:style>
  <w:style w:type="character" w:customStyle="1" w:styleId="WW8Num329z4">
    <w:name w:val="WW8Num329z4"/>
    <w:rsid w:val="00810349"/>
  </w:style>
  <w:style w:type="character" w:customStyle="1" w:styleId="WW8Num329z5">
    <w:name w:val="WW8Num329z5"/>
    <w:rsid w:val="00810349"/>
  </w:style>
  <w:style w:type="character" w:customStyle="1" w:styleId="WW8Num329z6">
    <w:name w:val="WW8Num329z6"/>
    <w:rsid w:val="00810349"/>
  </w:style>
  <w:style w:type="character" w:customStyle="1" w:styleId="WW8Num329z7">
    <w:name w:val="WW8Num329z7"/>
    <w:rsid w:val="00810349"/>
  </w:style>
  <w:style w:type="character" w:customStyle="1" w:styleId="WW8Num329z8">
    <w:name w:val="WW8Num329z8"/>
    <w:rsid w:val="00810349"/>
  </w:style>
  <w:style w:type="character" w:customStyle="1" w:styleId="WW8Num330z0">
    <w:name w:val="WW8Num330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10349"/>
    <w:rPr>
      <w:rFonts w:ascii="Courier New" w:hAnsi="Courier New" w:cs="Courier New" w:hint="default"/>
    </w:rPr>
  </w:style>
  <w:style w:type="character" w:customStyle="1" w:styleId="WW8Num330z2">
    <w:name w:val="WW8Num330z2"/>
    <w:rsid w:val="00810349"/>
    <w:rPr>
      <w:rFonts w:ascii="Wingdings" w:hAnsi="Wingdings" w:cs="Wingdings" w:hint="default"/>
    </w:rPr>
  </w:style>
  <w:style w:type="character" w:customStyle="1" w:styleId="WW8Num330z3">
    <w:name w:val="WW8Num330z3"/>
    <w:rsid w:val="00810349"/>
    <w:rPr>
      <w:rFonts w:ascii="Symbol" w:hAnsi="Symbol" w:cs="Symbol" w:hint="default"/>
    </w:rPr>
  </w:style>
  <w:style w:type="character" w:customStyle="1" w:styleId="WW8Num331z0">
    <w:name w:val="WW8Num331z0"/>
    <w:rsid w:val="00810349"/>
  </w:style>
  <w:style w:type="character" w:customStyle="1" w:styleId="WW8Num331z1">
    <w:name w:val="WW8Num331z1"/>
    <w:rsid w:val="00810349"/>
  </w:style>
  <w:style w:type="character" w:customStyle="1" w:styleId="WW8Num331z2">
    <w:name w:val="WW8Num331z2"/>
    <w:rsid w:val="00810349"/>
  </w:style>
  <w:style w:type="character" w:customStyle="1" w:styleId="WW8Num331z3">
    <w:name w:val="WW8Num331z3"/>
    <w:rsid w:val="00810349"/>
  </w:style>
  <w:style w:type="character" w:customStyle="1" w:styleId="WW8Num331z4">
    <w:name w:val="WW8Num331z4"/>
    <w:rsid w:val="00810349"/>
  </w:style>
  <w:style w:type="character" w:customStyle="1" w:styleId="WW8Num331z5">
    <w:name w:val="WW8Num331z5"/>
    <w:rsid w:val="00810349"/>
  </w:style>
  <w:style w:type="character" w:customStyle="1" w:styleId="WW8Num331z6">
    <w:name w:val="WW8Num331z6"/>
    <w:rsid w:val="00810349"/>
  </w:style>
  <w:style w:type="character" w:customStyle="1" w:styleId="WW8Num331z7">
    <w:name w:val="WW8Num331z7"/>
    <w:rsid w:val="00810349"/>
  </w:style>
  <w:style w:type="character" w:customStyle="1" w:styleId="WW8Num331z8">
    <w:name w:val="WW8Num331z8"/>
    <w:rsid w:val="00810349"/>
  </w:style>
  <w:style w:type="character" w:customStyle="1" w:styleId="WW8Num332z0">
    <w:name w:val="WW8Num332z0"/>
    <w:rsid w:val="00810349"/>
    <w:rPr>
      <w:rFonts w:hint="default"/>
    </w:rPr>
  </w:style>
  <w:style w:type="character" w:customStyle="1" w:styleId="WW8Num332z1">
    <w:name w:val="WW8Num332z1"/>
    <w:rsid w:val="00810349"/>
  </w:style>
  <w:style w:type="character" w:customStyle="1" w:styleId="WW8Num332z2">
    <w:name w:val="WW8Num332z2"/>
    <w:rsid w:val="00810349"/>
  </w:style>
  <w:style w:type="character" w:customStyle="1" w:styleId="WW8Num332z3">
    <w:name w:val="WW8Num332z3"/>
    <w:rsid w:val="00810349"/>
  </w:style>
  <w:style w:type="character" w:customStyle="1" w:styleId="WW8Num332z4">
    <w:name w:val="WW8Num332z4"/>
    <w:rsid w:val="00810349"/>
  </w:style>
  <w:style w:type="character" w:customStyle="1" w:styleId="WW8Num332z5">
    <w:name w:val="WW8Num332z5"/>
    <w:rsid w:val="00810349"/>
  </w:style>
  <w:style w:type="character" w:customStyle="1" w:styleId="WW8Num332z6">
    <w:name w:val="WW8Num332z6"/>
    <w:rsid w:val="00810349"/>
  </w:style>
  <w:style w:type="character" w:customStyle="1" w:styleId="WW8Num332z7">
    <w:name w:val="WW8Num332z7"/>
    <w:rsid w:val="00810349"/>
  </w:style>
  <w:style w:type="character" w:customStyle="1" w:styleId="WW8Num332z8">
    <w:name w:val="WW8Num332z8"/>
    <w:rsid w:val="00810349"/>
  </w:style>
  <w:style w:type="character" w:customStyle="1" w:styleId="WW8Num333z0">
    <w:name w:val="WW8Num333z0"/>
    <w:rsid w:val="00810349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10349"/>
    <w:rPr>
      <w:rFonts w:ascii="Monotype Sorts" w:hAnsi="Monotype Sorts" w:cs="Monotype Sorts" w:hint="default"/>
    </w:rPr>
  </w:style>
  <w:style w:type="character" w:customStyle="1" w:styleId="WW8Num333z2">
    <w:name w:val="WW8Num333z2"/>
    <w:rsid w:val="00810349"/>
    <w:rPr>
      <w:rFonts w:ascii="Wingdings" w:hAnsi="Wingdings" w:cs="Wingdings" w:hint="default"/>
    </w:rPr>
  </w:style>
  <w:style w:type="character" w:customStyle="1" w:styleId="WW8Num333z3">
    <w:name w:val="WW8Num333z3"/>
    <w:rsid w:val="00810349"/>
    <w:rPr>
      <w:rFonts w:ascii="Symbol" w:hAnsi="Symbol" w:cs="Symbol" w:hint="default"/>
    </w:rPr>
  </w:style>
  <w:style w:type="character" w:customStyle="1" w:styleId="WW8Num333z4">
    <w:name w:val="WW8Num333z4"/>
    <w:rsid w:val="00810349"/>
    <w:rPr>
      <w:rFonts w:ascii="Courier New" w:hAnsi="Courier New" w:cs="Courier New" w:hint="default"/>
    </w:rPr>
  </w:style>
  <w:style w:type="character" w:customStyle="1" w:styleId="WW8Num334z0">
    <w:name w:val="WW8Num33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10349"/>
    <w:rPr>
      <w:rFonts w:ascii="Courier New" w:hAnsi="Courier New" w:cs="Courier New" w:hint="default"/>
    </w:rPr>
  </w:style>
  <w:style w:type="character" w:customStyle="1" w:styleId="WW8Num334z2">
    <w:name w:val="WW8Num334z2"/>
    <w:rsid w:val="00810349"/>
    <w:rPr>
      <w:rFonts w:ascii="Wingdings" w:hAnsi="Wingdings" w:cs="Wingdings" w:hint="default"/>
    </w:rPr>
  </w:style>
  <w:style w:type="character" w:customStyle="1" w:styleId="WW8Num334z3">
    <w:name w:val="WW8Num334z3"/>
    <w:rsid w:val="00810349"/>
    <w:rPr>
      <w:rFonts w:ascii="Symbol" w:hAnsi="Symbol" w:cs="Symbol" w:hint="default"/>
    </w:rPr>
  </w:style>
  <w:style w:type="character" w:customStyle="1" w:styleId="WW8Num335z0">
    <w:name w:val="WW8Num335z0"/>
    <w:rsid w:val="00810349"/>
  </w:style>
  <w:style w:type="character" w:customStyle="1" w:styleId="WW8Num335z1">
    <w:name w:val="WW8Num335z1"/>
    <w:rsid w:val="00810349"/>
  </w:style>
  <w:style w:type="character" w:customStyle="1" w:styleId="WW8Num335z2">
    <w:name w:val="WW8Num335z2"/>
    <w:rsid w:val="00810349"/>
  </w:style>
  <w:style w:type="character" w:customStyle="1" w:styleId="WW8Num335z3">
    <w:name w:val="WW8Num335z3"/>
    <w:rsid w:val="00810349"/>
  </w:style>
  <w:style w:type="character" w:customStyle="1" w:styleId="WW8Num335z4">
    <w:name w:val="WW8Num335z4"/>
    <w:rsid w:val="00810349"/>
  </w:style>
  <w:style w:type="character" w:customStyle="1" w:styleId="WW8Num335z5">
    <w:name w:val="WW8Num335z5"/>
    <w:rsid w:val="00810349"/>
  </w:style>
  <w:style w:type="character" w:customStyle="1" w:styleId="WW8Num335z6">
    <w:name w:val="WW8Num335z6"/>
    <w:rsid w:val="00810349"/>
  </w:style>
  <w:style w:type="character" w:customStyle="1" w:styleId="WW8Num335z7">
    <w:name w:val="WW8Num335z7"/>
    <w:rsid w:val="00810349"/>
  </w:style>
  <w:style w:type="character" w:customStyle="1" w:styleId="WW8Num335z8">
    <w:name w:val="WW8Num335z8"/>
    <w:rsid w:val="00810349"/>
  </w:style>
  <w:style w:type="character" w:customStyle="1" w:styleId="WW8Num336z0">
    <w:name w:val="WW8Num336z0"/>
    <w:rsid w:val="00810349"/>
    <w:rPr>
      <w:rFonts w:hint="default"/>
    </w:rPr>
  </w:style>
  <w:style w:type="character" w:customStyle="1" w:styleId="WW8Num336z1">
    <w:name w:val="WW8Num336z1"/>
    <w:rsid w:val="00810349"/>
  </w:style>
  <w:style w:type="character" w:customStyle="1" w:styleId="WW8Num336z2">
    <w:name w:val="WW8Num336z2"/>
    <w:rsid w:val="00810349"/>
  </w:style>
  <w:style w:type="character" w:customStyle="1" w:styleId="WW8Num336z3">
    <w:name w:val="WW8Num336z3"/>
    <w:rsid w:val="00810349"/>
  </w:style>
  <w:style w:type="character" w:customStyle="1" w:styleId="WW8Num336z4">
    <w:name w:val="WW8Num336z4"/>
    <w:rsid w:val="00810349"/>
  </w:style>
  <w:style w:type="character" w:customStyle="1" w:styleId="WW8Num336z5">
    <w:name w:val="WW8Num336z5"/>
    <w:rsid w:val="00810349"/>
  </w:style>
  <w:style w:type="character" w:customStyle="1" w:styleId="WW8Num336z6">
    <w:name w:val="WW8Num336z6"/>
    <w:rsid w:val="00810349"/>
  </w:style>
  <w:style w:type="character" w:customStyle="1" w:styleId="WW8Num336z7">
    <w:name w:val="WW8Num336z7"/>
    <w:rsid w:val="00810349"/>
  </w:style>
  <w:style w:type="character" w:customStyle="1" w:styleId="WW8Num336z8">
    <w:name w:val="WW8Num336z8"/>
    <w:rsid w:val="00810349"/>
  </w:style>
  <w:style w:type="character" w:customStyle="1" w:styleId="WW8Num337z0">
    <w:name w:val="WW8Num337z0"/>
    <w:rsid w:val="00810349"/>
    <w:rPr>
      <w:rFonts w:hint="default"/>
    </w:rPr>
  </w:style>
  <w:style w:type="character" w:customStyle="1" w:styleId="WW8Num337z1">
    <w:name w:val="WW8Num337z1"/>
    <w:rsid w:val="00810349"/>
  </w:style>
  <w:style w:type="character" w:customStyle="1" w:styleId="WW8Num337z2">
    <w:name w:val="WW8Num337z2"/>
    <w:rsid w:val="00810349"/>
  </w:style>
  <w:style w:type="character" w:customStyle="1" w:styleId="WW8Num337z3">
    <w:name w:val="WW8Num337z3"/>
    <w:rsid w:val="00810349"/>
  </w:style>
  <w:style w:type="character" w:customStyle="1" w:styleId="WW8Num337z4">
    <w:name w:val="WW8Num337z4"/>
    <w:rsid w:val="00810349"/>
  </w:style>
  <w:style w:type="character" w:customStyle="1" w:styleId="WW8Num337z5">
    <w:name w:val="WW8Num337z5"/>
    <w:rsid w:val="00810349"/>
  </w:style>
  <w:style w:type="character" w:customStyle="1" w:styleId="WW8Num337z6">
    <w:name w:val="WW8Num337z6"/>
    <w:rsid w:val="00810349"/>
  </w:style>
  <w:style w:type="character" w:customStyle="1" w:styleId="WW8Num337z7">
    <w:name w:val="WW8Num337z7"/>
    <w:rsid w:val="00810349"/>
  </w:style>
  <w:style w:type="character" w:customStyle="1" w:styleId="WW8Num337z8">
    <w:name w:val="WW8Num337z8"/>
    <w:rsid w:val="00810349"/>
  </w:style>
  <w:style w:type="character" w:customStyle="1" w:styleId="WW8Num338z0">
    <w:name w:val="WW8Num338z0"/>
    <w:rsid w:val="00810349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10349"/>
    <w:rPr>
      <w:rFonts w:ascii="Courier New" w:hAnsi="Courier New" w:cs="Courier New" w:hint="default"/>
    </w:rPr>
  </w:style>
  <w:style w:type="character" w:customStyle="1" w:styleId="WW8Num338z2">
    <w:name w:val="WW8Num338z2"/>
    <w:rsid w:val="00810349"/>
    <w:rPr>
      <w:rFonts w:ascii="Wingdings" w:hAnsi="Wingdings" w:cs="Wingdings" w:hint="default"/>
    </w:rPr>
  </w:style>
  <w:style w:type="character" w:customStyle="1" w:styleId="WW8Num338z3">
    <w:name w:val="WW8Num338z3"/>
    <w:rsid w:val="00810349"/>
    <w:rPr>
      <w:rFonts w:ascii="Symbol" w:hAnsi="Symbol" w:cs="Symbol" w:hint="default"/>
    </w:rPr>
  </w:style>
  <w:style w:type="character" w:customStyle="1" w:styleId="WW8Num339z0">
    <w:name w:val="WW8Num3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10349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10349"/>
    <w:rPr>
      <w:rFonts w:ascii="Wingdings" w:hAnsi="Wingdings" w:cs="Wingdings" w:hint="default"/>
    </w:rPr>
  </w:style>
  <w:style w:type="character" w:customStyle="1" w:styleId="WW8Num339z3">
    <w:name w:val="WW8Num339z3"/>
    <w:rsid w:val="00810349"/>
    <w:rPr>
      <w:rFonts w:ascii="Symbol" w:hAnsi="Symbol" w:cs="Symbol" w:hint="default"/>
    </w:rPr>
  </w:style>
  <w:style w:type="character" w:customStyle="1" w:styleId="WW8Num339z4">
    <w:name w:val="WW8Num339z4"/>
    <w:rsid w:val="00810349"/>
    <w:rPr>
      <w:rFonts w:ascii="Courier New" w:hAnsi="Courier New" w:cs="Courier New" w:hint="default"/>
    </w:rPr>
  </w:style>
  <w:style w:type="character" w:customStyle="1" w:styleId="WW8Num340z0">
    <w:name w:val="WW8Num340z0"/>
    <w:rsid w:val="00810349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10349"/>
  </w:style>
  <w:style w:type="character" w:customStyle="1" w:styleId="WW8Num341z1">
    <w:name w:val="WW8Num341z1"/>
    <w:rsid w:val="00810349"/>
  </w:style>
  <w:style w:type="character" w:customStyle="1" w:styleId="WW8Num341z2">
    <w:name w:val="WW8Num341z2"/>
    <w:rsid w:val="00810349"/>
  </w:style>
  <w:style w:type="character" w:customStyle="1" w:styleId="WW8Num341z3">
    <w:name w:val="WW8Num341z3"/>
    <w:rsid w:val="00810349"/>
  </w:style>
  <w:style w:type="character" w:customStyle="1" w:styleId="WW8Num341z4">
    <w:name w:val="WW8Num341z4"/>
    <w:rsid w:val="00810349"/>
  </w:style>
  <w:style w:type="character" w:customStyle="1" w:styleId="WW8Num341z5">
    <w:name w:val="WW8Num341z5"/>
    <w:rsid w:val="00810349"/>
  </w:style>
  <w:style w:type="character" w:customStyle="1" w:styleId="WW8Num341z6">
    <w:name w:val="WW8Num341z6"/>
    <w:rsid w:val="00810349"/>
  </w:style>
  <w:style w:type="character" w:customStyle="1" w:styleId="WW8Num341z7">
    <w:name w:val="WW8Num341z7"/>
    <w:rsid w:val="00810349"/>
  </w:style>
  <w:style w:type="character" w:customStyle="1" w:styleId="WW8Num341z8">
    <w:name w:val="WW8Num341z8"/>
    <w:rsid w:val="00810349"/>
  </w:style>
  <w:style w:type="character" w:customStyle="1" w:styleId="WW8Num342z0">
    <w:name w:val="WW8Num342z0"/>
    <w:rsid w:val="00810349"/>
    <w:rPr>
      <w:rFonts w:hint="default"/>
    </w:rPr>
  </w:style>
  <w:style w:type="character" w:customStyle="1" w:styleId="WW8Num343z0">
    <w:name w:val="WW8Num343z0"/>
    <w:rsid w:val="00810349"/>
  </w:style>
  <w:style w:type="character" w:customStyle="1" w:styleId="WW8Num343z1">
    <w:name w:val="WW8Num343z1"/>
    <w:rsid w:val="00810349"/>
  </w:style>
  <w:style w:type="character" w:customStyle="1" w:styleId="WW8Num343z2">
    <w:name w:val="WW8Num343z2"/>
    <w:rsid w:val="00810349"/>
  </w:style>
  <w:style w:type="character" w:customStyle="1" w:styleId="WW8Num343z3">
    <w:name w:val="WW8Num343z3"/>
    <w:rsid w:val="00810349"/>
  </w:style>
  <w:style w:type="character" w:customStyle="1" w:styleId="WW8Num343z4">
    <w:name w:val="WW8Num343z4"/>
    <w:rsid w:val="00810349"/>
  </w:style>
  <w:style w:type="character" w:customStyle="1" w:styleId="WW8Num343z5">
    <w:name w:val="WW8Num343z5"/>
    <w:rsid w:val="00810349"/>
  </w:style>
  <w:style w:type="character" w:customStyle="1" w:styleId="WW8Num343z6">
    <w:name w:val="WW8Num343z6"/>
    <w:rsid w:val="00810349"/>
  </w:style>
  <w:style w:type="character" w:customStyle="1" w:styleId="WW8Num343z7">
    <w:name w:val="WW8Num343z7"/>
    <w:rsid w:val="00810349"/>
  </w:style>
  <w:style w:type="character" w:customStyle="1" w:styleId="WW8Num343z8">
    <w:name w:val="WW8Num343z8"/>
    <w:rsid w:val="00810349"/>
  </w:style>
  <w:style w:type="character" w:customStyle="1" w:styleId="WW8Num344z0">
    <w:name w:val="WW8Num344z0"/>
    <w:rsid w:val="00810349"/>
    <w:rPr>
      <w:rFonts w:hint="default"/>
    </w:rPr>
  </w:style>
  <w:style w:type="character" w:customStyle="1" w:styleId="WW8Num344z2">
    <w:name w:val="WW8Num344z2"/>
    <w:rsid w:val="00810349"/>
  </w:style>
  <w:style w:type="character" w:customStyle="1" w:styleId="WW8Num344z3">
    <w:name w:val="WW8Num344z3"/>
    <w:rsid w:val="00810349"/>
  </w:style>
  <w:style w:type="character" w:customStyle="1" w:styleId="WW8Num344z4">
    <w:name w:val="WW8Num344z4"/>
    <w:rsid w:val="00810349"/>
  </w:style>
  <w:style w:type="character" w:customStyle="1" w:styleId="WW8Num344z5">
    <w:name w:val="WW8Num344z5"/>
    <w:rsid w:val="00810349"/>
  </w:style>
  <w:style w:type="character" w:customStyle="1" w:styleId="WW8Num344z6">
    <w:name w:val="WW8Num344z6"/>
    <w:rsid w:val="00810349"/>
  </w:style>
  <w:style w:type="character" w:customStyle="1" w:styleId="WW8Num344z7">
    <w:name w:val="WW8Num344z7"/>
    <w:rsid w:val="00810349"/>
  </w:style>
  <w:style w:type="character" w:customStyle="1" w:styleId="WW8Num344z8">
    <w:name w:val="WW8Num344z8"/>
    <w:rsid w:val="00810349"/>
  </w:style>
  <w:style w:type="character" w:customStyle="1" w:styleId="WW8Num345z0">
    <w:name w:val="WW8Num345z0"/>
    <w:rsid w:val="00810349"/>
    <w:rPr>
      <w:rFonts w:hint="default"/>
    </w:rPr>
  </w:style>
  <w:style w:type="character" w:customStyle="1" w:styleId="WW8Num345z1">
    <w:name w:val="WW8Num345z1"/>
    <w:rsid w:val="00810349"/>
  </w:style>
  <w:style w:type="character" w:customStyle="1" w:styleId="WW8Num345z2">
    <w:name w:val="WW8Num345z2"/>
    <w:rsid w:val="00810349"/>
  </w:style>
  <w:style w:type="character" w:customStyle="1" w:styleId="WW8Num345z3">
    <w:name w:val="WW8Num345z3"/>
    <w:rsid w:val="00810349"/>
  </w:style>
  <w:style w:type="character" w:customStyle="1" w:styleId="WW8Num345z4">
    <w:name w:val="WW8Num345z4"/>
    <w:rsid w:val="00810349"/>
  </w:style>
  <w:style w:type="character" w:customStyle="1" w:styleId="WW8Num345z5">
    <w:name w:val="WW8Num345z5"/>
    <w:rsid w:val="00810349"/>
  </w:style>
  <w:style w:type="character" w:customStyle="1" w:styleId="WW8Num345z6">
    <w:name w:val="WW8Num345z6"/>
    <w:rsid w:val="00810349"/>
  </w:style>
  <w:style w:type="character" w:customStyle="1" w:styleId="WW8Num345z7">
    <w:name w:val="WW8Num345z7"/>
    <w:rsid w:val="00810349"/>
  </w:style>
  <w:style w:type="character" w:customStyle="1" w:styleId="WW8Num345z8">
    <w:name w:val="WW8Num345z8"/>
    <w:rsid w:val="00810349"/>
  </w:style>
  <w:style w:type="character" w:customStyle="1" w:styleId="WW8Num346z0">
    <w:name w:val="WW8Num346z0"/>
    <w:rsid w:val="00810349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10349"/>
  </w:style>
  <w:style w:type="character" w:customStyle="1" w:styleId="WW8Num347z1">
    <w:name w:val="WW8Num347z1"/>
    <w:rsid w:val="00810349"/>
  </w:style>
  <w:style w:type="character" w:customStyle="1" w:styleId="WW8Num347z2">
    <w:name w:val="WW8Num347z2"/>
    <w:rsid w:val="00810349"/>
  </w:style>
  <w:style w:type="character" w:customStyle="1" w:styleId="WW8Num347z3">
    <w:name w:val="WW8Num347z3"/>
    <w:rsid w:val="00810349"/>
  </w:style>
  <w:style w:type="character" w:customStyle="1" w:styleId="WW8Num347z4">
    <w:name w:val="WW8Num347z4"/>
    <w:rsid w:val="00810349"/>
  </w:style>
  <w:style w:type="character" w:customStyle="1" w:styleId="WW8Num347z5">
    <w:name w:val="WW8Num347z5"/>
    <w:rsid w:val="00810349"/>
  </w:style>
  <w:style w:type="character" w:customStyle="1" w:styleId="WW8Num347z6">
    <w:name w:val="WW8Num347z6"/>
    <w:rsid w:val="00810349"/>
  </w:style>
  <w:style w:type="character" w:customStyle="1" w:styleId="WW8Num347z7">
    <w:name w:val="WW8Num347z7"/>
    <w:rsid w:val="00810349"/>
  </w:style>
  <w:style w:type="character" w:customStyle="1" w:styleId="WW8Num347z8">
    <w:name w:val="WW8Num347z8"/>
    <w:rsid w:val="00810349"/>
  </w:style>
  <w:style w:type="character" w:customStyle="1" w:styleId="WW8Num348z0">
    <w:name w:val="WW8Num348z0"/>
    <w:rsid w:val="00810349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10349"/>
    <w:rPr>
      <w:rFonts w:ascii="Courier New" w:hAnsi="Courier New" w:cs="Courier New" w:hint="default"/>
    </w:rPr>
  </w:style>
  <w:style w:type="character" w:customStyle="1" w:styleId="WW8Num348z2">
    <w:name w:val="WW8Num348z2"/>
    <w:rsid w:val="00810349"/>
    <w:rPr>
      <w:rFonts w:ascii="Wingdings" w:hAnsi="Wingdings" w:cs="Wingdings" w:hint="default"/>
    </w:rPr>
  </w:style>
  <w:style w:type="character" w:customStyle="1" w:styleId="WW8Num348z3">
    <w:name w:val="WW8Num348z3"/>
    <w:rsid w:val="00810349"/>
    <w:rPr>
      <w:rFonts w:ascii="Symbol" w:hAnsi="Symbol" w:cs="Symbol" w:hint="default"/>
    </w:rPr>
  </w:style>
  <w:style w:type="character" w:customStyle="1" w:styleId="WW8Num349z0">
    <w:name w:val="WW8Num349z0"/>
    <w:rsid w:val="00810349"/>
    <w:rPr>
      <w:rFonts w:hint="default"/>
    </w:rPr>
  </w:style>
  <w:style w:type="character" w:customStyle="1" w:styleId="WW8Num349z1">
    <w:name w:val="WW8Num349z1"/>
    <w:rsid w:val="00810349"/>
  </w:style>
  <w:style w:type="character" w:customStyle="1" w:styleId="WW8Num349z2">
    <w:name w:val="WW8Num349z2"/>
    <w:rsid w:val="00810349"/>
  </w:style>
  <w:style w:type="character" w:customStyle="1" w:styleId="WW8Num349z3">
    <w:name w:val="WW8Num349z3"/>
    <w:rsid w:val="00810349"/>
  </w:style>
  <w:style w:type="character" w:customStyle="1" w:styleId="WW8Num349z4">
    <w:name w:val="WW8Num349z4"/>
    <w:rsid w:val="00810349"/>
  </w:style>
  <w:style w:type="character" w:customStyle="1" w:styleId="WW8Num349z5">
    <w:name w:val="WW8Num349z5"/>
    <w:rsid w:val="00810349"/>
  </w:style>
  <w:style w:type="character" w:customStyle="1" w:styleId="WW8Num349z6">
    <w:name w:val="WW8Num349z6"/>
    <w:rsid w:val="00810349"/>
  </w:style>
  <w:style w:type="character" w:customStyle="1" w:styleId="WW8Num349z7">
    <w:name w:val="WW8Num349z7"/>
    <w:rsid w:val="00810349"/>
  </w:style>
  <w:style w:type="character" w:customStyle="1" w:styleId="WW8Num349z8">
    <w:name w:val="WW8Num349z8"/>
    <w:rsid w:val="00810349"/>
  </w:style>
  <w:style w:type="character" w:customStyle="1" w:styleId="WW8Num350z0">
    <w:name w:val="WW8Num350z0"/>
    <w:rsid w:val="00810349"/>
  </w:style>
  <w:style w:type="character" w:customStyle="1" w:styleId="WW8Num351z0">
    <w:name w:val="WW8Num351z0"/>
    <w:rsid w:val="00810349"/>
  </w:style>
  <w:style w:type="character" w:customStyle="1" w:styleId="WW8Num351z1">
    <w:name w:val="WW8Num351z1"/>
    <w:rsid w:val="00810349"/>
  </w:style>
  <w:style w:type="character" w:customStyle="1" w:styleId="WW8Num351z2">
    <w:name w:val="WW8Num351z2"/>
    <w:rsid w:val="00810349"/>
  </w:style>
  <w:style w:type="character" w:customStyle="1" w:styleId="WW8Num351z3">
    <w:name w:val="WW8Num35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10349"/>
  </w:style>
  <w:style w:type="character" w:customStyle="1" w:styleId="WW8Num351z5">
    <w:name w:val="WW8Num351z5"/>
    <w:rsid w:val="00810349"/>
  </w:style>
  <w:style w:type="character" w:customStyle="1" w:styleId="WW8Num351z6">
    <w:name w:val="WW8Num351z6"/>
    <w:rsid w:val="00810349"/>
  </w:style>
  <w:style w:type="character" w:customStyle="1" w:styleId="WW8Num351z7">
    <w:name w:val="WW8Num351z7"/>
    <w:rsid w:val="00810349"/>
  </w:style>
  <w:style w:type="character" w:customStyle="1" w:styleId="WW8Num351z8">
    <w:name w:val="WW8Num351z8"/>
    <w:rsid w:val="00810349"/>
  </w:style>
  <w:style w:type="character" w:customStyle="1" w:styleId="WW8Num352z0">
    <w:name w:val="WW8Num352z0"/>
    <w:rsid w:val="00810349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10349"/>
  </w:style>
  <w:style w:type="character" w:customStyle="1" w:styleId="WW8Num352z3">
    <w:name w:val="WW8Num352z3"/>
    <w:rsid w:val="00810349"/>
  </w:style>
  <w:style w:type="character" w:customStyle="1" w:styleId="WW8Num352z4">
    <w:name w:val="WW8Num352z4"/>
    <w:rsid w:val="00810349"/>
  </w:style>
  <w:style w:type="character" w:customStyle="1" w:styleId="WW8Num352z5">
    <w:name w:val="WW8Num352z5"/>
    <w:rsid w:val="00810349"/>
  </w:style>
  <w:style w:type="character" w:customStyle="1" w:styleId="WW8Num352z6">
    <w:name w:val="WW8Num352z6"/>
    <w:rsid w:val="00810349"/>
  </w:style>
  <w:style w:type="character" w:customStyle="1" w:styleId="WW8Num352z7">
    <w:name w:val="WW8Num352z7"/>
    <w:rsid w:val="00810349"/>
  </w:style>
  <w:style w:type="character" w:customStyle="1" w:styleId="WW8Num352z8">
    <w:name w:val="WW8Num352z8"/>
    <w:rsid w:val="00810349"/>
  </w:style>
  <w:style w:type="character" w:customStyle="1" w:styleId="WW8Num353z0">
    <w:name w:val="WW8Num353z0"/>
    <w:rsid w:val="00810349"/>
    <w:rPr>
      <w:rFonts w:hint="default"/>
    </w:rPr>
  </w:style>
  <w:style w:type="character" w:customStyle="1" w:styleId="WW8Num353z1">
    <w:name w:val="WW8Num353z1"/>
    <w:rsid w:val="00810349"/>
  </w:style>
  <w:style w:type="character" w:customStyle="1" w:styleId="WW8Num353z2">
    <w:name w:val="WW8Num353z2"/>
    <w:rsid w:val="00810349"/>
  </w:style>
  <w:style w:type="character" w:customStyle="1" w:styleId="WW8Num353z3">
    <w:name w:val="WW8Num353z3"/>
    <w:rsid w:val="00810349"/>
  </w:style>
  <w:style w:type="character" w:customStyle="1" w:styleId="WW8Num353z4">
    <w:name w:val="WW8Num353z4"/>
    <w:rsid w:val="00810349"/>
  </w:style>
  <w:style w:type="character" w:customStyle="1" w:styleId="WW8Num353z5">
    <w:name w:val="WW8Num353z5"/>
    <w:rsid w:val="00810349"/>
  </w:style>
  <w:style w:type="character" w:customStyle="1" w:styleId="WW8Num353z6">
    <w:name w:val="WW8Num353z6"/>
    <w:rsid w:val="00810349"/>
  </w:style>
  <w:style w:type="character" w:customStyle="1" w:styleId="WW8Num353z7">
    <w:name w:val="WW8Num353z7"/>
    <w:rsid w:val="00810349"/>
  </w:style>
  <w:style w:type="character" w:customStyle="1" w:styleId="WW8Num353z8">
    <w:name w:val="WW8Num353z8"/>
    <w:rsid w:val="00810349"/>
  </w:style>
  <w:style w:type="character" w:customStyle="1" w:styleId="WW8Num354z0">
    <w:name w:val="WW8Num354z0"/>
    <w:rsid w:val="00810349"/>
    <w:rPr>
      <w:rFonts w:hint="default"/>
    </w:rPr>
  </w:style>
  <w:style w:type="character" w:customStyle="1" w:styleId="WW8Num355z0">
    <w:name w:val="WW8Num355z0"/>
    <w:rsid w:val="00810349"/>
    <w:rPr>
      <w:rFonts w:hint="default"/>
    </w:rPr>
  </w:style>
  <w:style w:type="character" w:customStyle="1" w:styleId="WW8Num355z1">
    <w:name w:val="WW8Num355z1"/>
    <w:rsid w:val="00810349"/>
  </w:style>
  <w:style w:type="character" w:customStyle="1" w:styleId="WW8Num355z2">
    <w:name w:val="WW8Num355z2"/>
    <w:rsid w:val="00810349"/>
  </w:style>
  <w:style w:type="character" w:customStyle="1" w:styleId="WW8Num355z3">
    <w:name w:val="WW8Num355z3"/>
    <w:rsid w:val="00810349"/>
  </w:style>
  <w:style w:type="character" w:customStyle="1" w:styleId="WW8Num355z4">
    <w:name w:val="WW8Num355z4"/>
    <w:rsid w:val="00810349"/>
  </w:style>
  <w:style w:type="character" w:customStyle="1" w:styleId="WW8Num355z5">
    <w:name w:val="WW8Num355z5"/>
    <w:rsid w:val="00810349"/>
  </w:style>
  <w:style w:type="character" w:customStyle="1" w:styleId="WW8Num355z6">
    <w:name w:val="WW8Num355z6"/>
    <w:rsid w:val="00810349"/>
  </w:style>
  <w:style w:type="character" w:customStyle="1" w:styleId="WW8Num355z7">
    <w:name w:val="WW8Num355z7"/>
    <w:rsid w:val="00810349"/>
  </w:style>
  <w:style w:type="character" w:customStyle="1" w:styleId="WW8Num355z8">
    <w:name w:val="WW8Num355z8"/>
    <w:rsid w:val="00810349"/>
  </w:style>
  <w:style w:type="character" w:customStyle="1" w:styleId="WW8Num356z0">
    <w:name w:val="WW8Num356z0"/>
    <w:rsid w:val="00810349"/>
    <w:rPr>
      <w:rFonts w:hint="default"/>
    </w:rPr>
  </w:style>
  <w:style w:type="character" w:customStyle="1" w:styleId="WW8Num356z1">
    <w:name w:val="WW8Num356z1"/>
    <w:rsid w:val="00810349"/>
  </w:style>
  <w:style w:type="character" w:customStyle="1" w:styleId="WW8Num356z2">
    <w:name w:val="WW8Num356z2"/>
    <w:rsid w:val="00810349"/>
  </w:style>
  <w:style w:type="character" w:customStyle="1" w:styleId="WW8Num356z3">
    <w:name w:val="WW8Num356z3"/>
    <w:rsid w:val="00810349"/>
  </w:style>
  <w:style w:type="character" w:customStyle="1" w:styleId="WW8Num356z4">
    <w:name w:val="WW8Num356z4"/>
    <w:rsid w:val="00810349"/>
  </w:style>
  <w:style w:type="character" w:customStyle="1" w:styleId="WW8Num356z5">
    <w:name w:val="WW8Num356z5"/>
    <w:rsid w:val="00810349"/>
  </w:style>
  <w:style w:type="character" w:customStyle="1" w:styleId="WW8Num356z6">
    <w:name w:val="WW8Num356z6"/>
    <w:rsid w:val="00810349"/>
  </w:style>
  <w:style w:type="character" w:customStyle="1" w:styleId="WW8Num356z7">
    <w:name w:val="WW8Num356z7"/>
    <w:rsid w:val="00810349"/>
  </w:style>
  <w:style w:type="character" w:customStyle="1" w:styleId="WW8Num356z8">
    <w:name w:val="WW8Num356z8"/>
    <w:rsid w:val="00810349"/>
  </w:style>
  <w:style w:type="character" w:customStyle="1" w:styleId="WW8Num357z0">
    <w:name w:val="WW8Num357z0"/>
    <w:rsid w:val="00810349"/>
  </w:style>
  <w:style w:type="character" w:customStyle="1" w:styleId="WW8Num357z1">
    <w:name w:val="WW8Num357z1"/>
    <w:rsid w:val="00810349"/>
  </w:style>
  <w:style w:type="character" w:customStyle="1" w:styleId="WW8Num357z2">
    <w:name w:val="WW8Num357z2"/>
    <w:rsid w:val="00810349"/>
  </w:style>
  <w:style w:type="character" w:customStyle="1" w:styleId="WW8Num357z3">
    <w:name w:val="WW8Num357z3"/>
    <w:rsid w:val="00810349"/>
  </w:style>
  <w:style w:type="character" w:customStyle="1" w:styleId="WW8Num357z4">
    <w:name w:val="WW8Num357z4"/>
    <w:rsid w:val="00810349"/>
  </w:style>
  <w:style w:type="character" w:customStyle="1" w:styleId="WW8Num357z5">
    <w:name w:val="WW8Num357z5"/>
    <w:rsid w:val="00810349"/>
  </w:style>
  <w:style w:type="character" w:customStyle="1" w:styleId="WW8Num357z6">
    <w:name w:val="WW8Num357z6"/>
    <w:rsid w:val="00810349"/>
  </w:style>
  <w:style w:type="character" w:customStyle="1" w:styleId="WW8Num357z7">
    <w:name w:val="WW8Num357z7"/>
    <w:rsid w:val="00810349"/>
  </w:style>
  <w:style w:type="character" w:customStyle="1" w:styleId="WW8Num357z8">
    <w:name w:val="WW8Num357z8"/>
    <w:rsid w:val="00810349"/>
  </w:style>
  <w:style w:type="character" w:customStyle="1" w:styleId="WW8Num358z0">
    <w:name w:val="WW8Num358z0"/>
    <w:rsid w:val="00810349"/>
    <w:rPr>
      <w:rFonts w:hint="default"/>
    </w:rPr>
  </w:style>
  <w:style w:type="character" w:customStyle="1" w:styleId="WW8Num359z0">
    <w:name w:val="WW8Num359z0"/>
    <w:rsid w:val="00810349"/>
    <w:rPr>
      <w:rFonts w:ascii="Wingdings" w:hAnsi="Wingdings" w:cs="Wingdings" w:hint="default"/>
    </w:rPr>
  </w:style>
  <w:style w:type="character" w:customStyle="1" w:styleId="WW8Num359z1">
    <w:name w:val="WW8Num359z1"/>
    <w:rsid w:val="00810349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10349"/>
    <w:rPr>
      <w:rFonts w:ascii="Symbol" w:hAnsi="Symbol" w:cs="Symbol" w:hint="default"/>
    </w:rPr>
  </w:style>
  <w:style w:type="character" w:customStyle="1" w:styleId="WW8Num359z4">
    <w:name w:val="WW8Num359z4"/>
    <w:rsid w:val="00810349"/>
    <w:rPr>
      <w:rFonts w:ascii="Courier New" w:hAnsi="Courier New" w:cs="Courier New" w:hint="default"/>
    </w:rPr>
  </w:style>
  <w:style w:type="character" w:customStyle="1" w:styleId="WW8Num360z0">
    <w:name w:val="WW8Num360z0"/>
    <w:rsid w:val="00810349"/>
    <w:rPr>
      <w:rFonts w:ascii="Wingdings" w:hAnsi="Wingdings" w:cs="Wingdings" w:hint="default"/>
    </w:rPr>
  </w:style>
  <w:style w:type="character" w:customStyle="1" w:styleId="WW8Num361z0">
    <w:name w:val="WW8Num361z0"/>
    <w:rsid w:val="00810349"/>
    <w:rPr>
      <w:rFonts w:hint="default"/>
    </w:rPr>
  </w:style>
  <w:style w:type="character" w:customStyle="1" w:styleId="WW8Num361z1">
    <w:name w:val="WW8Num361z1"/>
    <w:rsid w:val="00810349"/>
  </w:style>
  <w:style w:type="character" w:customStyle="1" w:styleId="WW8Num361z2">
    <w:name w:val="WW8Num361z2"/>
    <w:rsid w:val="00810349"/>
  </w:style>
  <w:style w:type="character" w:customStyle="1" w:styleId="WW8Num361z3">
    <w:name w:val="WW8Num361z3"/>
    <w:rsid w:val="00810349"/>
  </w:style>
  <w:style w:type="character" w:customStyle="1" w:styleId="WW8Num361z4">
    <w:name w:val="WW8Num361z4"/>
    <w:rsid w:val="00810349"/>
  </w:style>
  <w:style w:type="character" w:customStyle="1" w:styleId="WW8Num361z5">
    <w:name w:val="WW8Num361z5"/>
    <w:rsid w:val="00810349"/>
  </w:style>
  <w:style w:type="character" w:customStyle="1" w:styleId="WW8Num361z6">
    <w:name w:val="WW8Num361z6"/>
    <w:rsid w:val="00810349"/>
  </w:style>
  <w:style w:type="character" w:customStyle="1" w:styleId="WW8Num361z7">
    <w:name w:val="WW8Num361z7"/>
    <w:rsid w:val="00810349"/>
  </w:style>
  <w:style w:type="character" w:customStyle="1" w:styleId="WW8Num361z8">
    <w:name w:val="WW8Num361z8"/>
    <w:rsid w:val="00810349"/>
  </w:style>
  <w:style w:type="character" w:customStyle="1" w:styleId="WW8Num362z0">
    <w:name w:val="WW8Num362z0"/>
    <w:rsid w:val="00810349"/>
    <w:rPr>
      <w:rFonts w:hint="default"/>
    </w:rPr>
  </w:style>
  <w:style w:type="character" w:customStyle="1" w:styleId="WW8Num362z1">
    <w:name w:val="WW8Num362z1"/>
    <w:rsid w:val="00810349"/>
  </w:style>
  <w:style w:type="character" w:customStyle="1" w:styleId="WW8Num362z2">
    <w:name w:val="WW8Num362z2"/>
    <w:rsid w:val="00810349"/>
  </w:style>
  <w:style w:type="character" w:customStyle="1" w:styleId="WW8Num362z3">
    <w:name w:val="WW8Num362z3"/>
    <w:rsid w:val="00810349"/>
  </w:style>
  <w:style w:type="character" w:customStyle="1" w:styleId="WW8Num362z4">
    <w:name w:val="WW8Num362z4"/>
    <w:rsid w:val="00810349"/>
  </w:style>
  <w:style w:type="character" w:customStyle="1" w:styleId="WW8Num362z5">
    <w:name w:val="WW8Num362z5"/>
    <w:rsid w:val="00810349"/>
  </w:style>
  <w:style w:type="character" w:customStyle="1" w:styleId="WW8Num362z6">
    <w:name w:val="WW8Num362z6"/>
    <w:rsid w:val="00810349"/>
  </w:style>
  <w:style w:type="character" w:customStyle="1" w:styleId="WW8Num362z7">
    <w:name w:val="WW8Num362z7"/>
    <w:rsid w:val="00810349"/>
  </w:style>
  <w:style w:type="character" w:customStyle="1" w:styleId="WW8Num362z8">
    <w:name w:val="WW8Num362z8"/>
    <w:rsid w:val="00810349"/>
  </w:style>
  <w:style w:type="character" w:customStyle="1" w:styleId="WW8Num363z0">
    <w:name w:val="WW8Num363z0"/>
    <w:rsid w:val="00810349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10349"/>
    <w:rPr>
      <w:rFonts w:ascii="Courier New" w:hAnsi="Courier New" w:cs="Courier New" w:hint="default"/>
    </w:rPr>
  </w:style>
  <w:style w:type="character" w:customStyle="1" w:styleId="WW8Num363z2">
    <w:name w:val="WW8Num363z2"/>
    <w:rsid w:val="00810349"/>
    <w:rPr>
      <w:rFonts w:ascii="Wingdings" w:hAnsi="Wingdings" w:cs="Wingdings" w:hint="default"/>
    </w:rPr>
  </w:style>
  <w:style w:type="character" w:customStyle="1" w:styleId="WW8Num363z3">
    <w:name w:val="WW8Num363z3"/>
    <w:rsid w:val="00810349"/>
    <w:rPr>
      <w:rFonts w:ascii="Symbol" w:hAnsi="Symbol" w:cs="Symbol" w:hint="default"/>
    </w:rPr>
  </w:style>
  <w:style w:type="character" w:customStyle="1" w:styleId="WW8Num364z0">
    <w:name w:val="WW8Num364z0"/>
    <w:rsid w:val="00810349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10349"/>
  </w:style>
  <w:style w:type="character" w:customStyle="1" w:styleId="WW8Num366z0">
    <w:name w:val="WW8Num366z0"/>
    <w:rsid w:val="00810349"/>
  </w:style>
  <w:style w:type="character" w:customStyle="1" w:styleId="WW8Num366z1">
    <w:name w:val="WW8Num366z1"/>
    <w:rsid w:val="00810349"/>
  </w:style>
  <w:style w:type="character" w:customStyle="1" w:styleId="WW8Num366z2">
    <w:name w:val="WW8Num366z2"/>
    <w:rsid w:val="00810349"/>
  </w:style>
  <w:style w:type="character" w:customStyle="1" w:styleId="WW8Num366z3">
    <w:name w:val="WW8Num366z3"/>
    <w:rsid w:val="00810349"/>
  </w:style>
  <w:style w:type="character" w:customStyle="1" w:styleId="WW8Num366z4">
    <w:name w:val="WW8Num366z4"/>
    <w:rsid w:val="00810349"/>
  </w:style>
  <w:style w:type="character" w:customStyle="1" w:styleId="WW8Num366z5">
    <w:name w:val="WW8Num366z5"/>
    <w:rsid w:val="00810349"/>
  </w:style>
  <w:style w:type="character" w:customStyle="1" w:styleId="WW8Num366z6">
    <w:name w:val="WW8Num366z6"/>
    <w:rsid w:val="00810349"/>
  </w:style>
  <w:style w:type="character" w:customStyle="1" w:styleId="WW8Num366z7">
    <w:name w:val="WW8Num366z7"/>
    <w:rsid w:val="00810349"/>
  </w:style>
  <w:style w:type="character" w:customStyle="1" w:styleId="WW8Num366z8">
    <w:name w:val="WW8Num366z8"/>
    <w:rsid w:val="00810349"/>
  </w:style>
  <w:style w:type="character" w:customStyle="1" w:styleId="WW8Num367z0">
    <w:name w:val="WW8Num367z0"/>
    <w:rsid w:val="00810349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10349"/>
    <w:rPr>
      <w:rFonts w:ascii="Courier New" w:hAnsi="Courier New" w:cs="Courier New" w:hint="default"/>
    </w:rPr>
  </w:style>
  <w:style w:type="character" w:customStyle="1" w:styleId="WW8Num367z2">
    <w:name w:val="WW8Num367z2"/>
    <w:rsid w:val="00810349"/>
    <w:rPr>
      <w:rFonts w:ascii="Wingdings" w:hAnsi="Wingdings" w:cs="Wingdings" w:hint="default"/>
    </w:rPr>
  </w:style>
  <w:style w:type="character" w:customStyle="1" w:styleId="WW8Num367z3">
    <w:name w:val="WW8Num367z3"/>
    <w:rsid w:val="00810349"/>
    <w:rPr>
      <w:rFonts w:ascii="Symbol" w:hAnsi="Symbol" w:cs="Symbol" w:hint="default"/>
    </w:rPr>
  </w:style>
  <w:style w:type="character" w:customStyle="1" w:styleId="WW8Num368z0">
    <w:name w:val="WW8Num368z0"/>
    <w:rsid w:val="00810349"/>
    <w:rPr>
      <w:b/>
      <w:i w:val="0"/>
    </w:rPr>
  </w:style>
  <w:style w:type="character" w:customStyle="1" w:styleId="WW8Num369z0">
    <w:name w:val="WW8Num369z0"/>
    <w:rsid w:val="00810349"/>
    <w:rPr>
      <w:rFonts w:hint="default"/>
    </w:rPr>
  </w:style>
  <w:style w:type="character" w:customStyle="1" w:styleId="WW8Num370z0">
    <w:name w:val="WW8Num370z0"/>
    <w:rsid w:val="00810349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10349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10349"/>
    <w:rPr>
      <w:rFonts w:ascii="Wingdings" w:hAnsi="Wingdings" w:cs="Wingdings" w:hint="default"/>
    </w:rPr>
  </w:style>
  <w:style w:type="character" w:customStyle="1" w:styleId="WW8Num370z3">
    <w:name w:val="WW8Num370z3"/>
    <w:rsid w:val="00810349"/>
    <w:rPr>
      <w:rFonts w:ascii="Symbol" w:hAnsi="Symbol" w:cs="Symbol" w:hint="default"/>
    </w:rPr>
  </w:style>
  <w:style w:type="character" w:customStyle="1" w:styleId="WW8Num370z4">
    <w:name w:val="WW8Num370z4"/>
    <w:rsid w:val="00810349"/>
    <w:rPr>
      <w:rFonts w:ascii="Courier New" w:hAnsi="Courier New" w:cs="Courier New" w:hint="default"/>
    </w:rPr>
  </w:style>
  <w:style w:type="character" w:customStyle="1" w:styleId="WW8Num371z0">
    <w:name w:val="WW8Num371z0"/>
    <w:rsid w:val="00810349"/>
    <w:rPr>
      <w:rFonts w:hint="default"/>
    </w:rPr>
  </w:style>
  <w:style w:type="character" w:customStyle="1" w:styleId="WW8Num372z0">
    <w:name w:val="WW8Num372z0"/>
    <w:rsid w:val="00810349"/>
    <w:rPr>
      <w:rFonts w:ascii="Symbol" w:hAnsi="Symbol" w:cs="Symbol" w:hint="default"/>
    </w:rPr>
  </w:style>
  <w:style w:type="character" w:customStyle="1" w:styleId="WW8Num372z1">
    <w:name w:val="WW8Num372z1"/>
    <w:rsid w:val="00810349"/>
    <w:rPr>
      <w:rFonts w:ascii="Courier New" w:hAnsi="Courier New" w:cs="Courier New" w:hint="default"/>
    </w:rPr>
  </w:style>
  <w:style w:type="character" w:customStyle="1" w:styleId="WW8Num372z2">
    <w:name w:val="WW8Num372z2"/>
    <w:rsid w:val="00810349"/>
    <w:rPr>
      <w:rFonts w:ascii="Wingdings" w:hAnsi="Wingdings" w:cs="Wingdings" w:hint="default"/>
    </w:rPr>
  </w:style>
  <w:style w:type="character" w:customStyle="1" w:styleId="WW8Num373z0">
    <w:name w:val="WW8Num373z0"/>
    <w:rsid w:val="00810349"/>
    <w:rPr>
      <w:rFonts w:hint="default"/>
    </w:rPr>
  </w:style>
  <w:style w:type="character" w:customStyle="1" w:styleId="WW8Num373z1">
    <w:name w:val="WW8Num373z1"/>
    <w:rsid w:val="00810349"/>
  </w:style>
  <w:style w:type="character" w:customStyle="1" w:styleId="WW8Num373z2">
    <w:name w:val="WW8Num373z2"/>
    <w:rsid w:val="00810349"/>
  </w:style>
  <w:style w:type="character" w:customStyle="1" w:styleId="WW8Num373z3">
    <w:name w:val="WW8Num373z3"/>
    <w:rsid w:val="00810349"/>
  </w:style>
  <w:style w:type="character" w:customStyle="1" w:styleId="WW8Num373z4">
    <w:name w:val="WW8Num373z4"/>
    <w:rsid w:val="00810349"/>
  </w:style>
  <w:style w:type="character" w:customStyle="1" w:styleId="WW8Num373z5">
    <w:name w:val="WW8Num373z5"/>
    <w:rsid w:val="00810349"/>
  </w:style>
  <w:style w:type="character" w:customStyle="1" w:styleId="WW8Num373z6">
    <w:name w:val="WW8Num373z6"/>
    <w:rsid w:val="00810349"/>
  </w:style>
  <w:style w:type="character" w:customStyle="1" w:styleId="WW8Num373z7">
    <w:name w:val="WW8Num373z7"/>
    <w:rsid w:val="00810349"/>
  </w:style>
  <w:style w:type="character" w:customStyle="1" w:styleId="WW8Num373z8">
    <w:name w:val="WW8Num373z8"/>
    <w:rsid w:val="00810349"/>
  </w:style>
  <w:style w:type="character" w:customStyle="1" w:styleId="WW8Num374z0">
    <w:name w:val="WW8Num374z0"/>
    <w:rsid w:val="00810349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10349"/>
    <w:rPr>
      <w:rFonts w:ascii="Courier New" w:hAnsi="Courier New" w:cs="Courier New" w:hint="default"/>
    </w:rPr>
  </w:style>
  <w:style w:type="character" w:customStyle="1" w:styleId="WW8Num374z2">
    <w:name w:val="WW8Num374z2"/>
    <w:rsid w:val="00810349"/>
    <w:rPr>
      <w:rFonts w:ascii="Wingdings" w:hAnsi="Wingdings" w:cs="Wingdings" w:hint="default"/>
    </w:rPr>
  </w:style>
  <w:style w:type="character" w:customStyle="1" w:styleId="WW8Num374z3">
    <w:name w:val="WW8Num374z3"/>
    <w:rsid w:val="00810349"/>
    <w:rPr>
      <w:rFonts w:ascii="Symbol" w:hAnsi="Symbol" w:cs="Symbol" w:hint="default"/>
    </w:rPr>
  </w:style>
  <w:style w:type="character" w:customStyle="1" w:styleId="WW8Num375z0">
    <w:name w:val="WW8Num375z0"/>
    <w:rsid w:val="00810349"/>
    <w:rPr>
      <w:rFonts w:hint="default"/>
      <w:b/>
      <w:i w:val="0"/>
    </w:rPr>
  </w:style>
  <w:style w:type="character" w:customStyle="1" w:styleId="WW8Num375z1">
    <w:name w:val="WW8Num375z1"/>
    <w:rsid w:val="00810349"/>
  </w:style>
  <w:style w:type="character" w:customStyle="1" w:styleId="WW8Num375z2">
    <w:name w:val="WW8Num375z2"/>
    <w:rsid w:val="00810349"/>
  </w:style>
  <w:style w:type="character" w:customStyle="1" w:styleId="WW8Num375z3">
    <w:name w:val="WW8Num375z3"/>
    <w:rsid w:val="00810349"/>
  </w:style>
  <w:style w:type="character" w:customStyle="1" w:styleId="WW8Num375z4">
    <w:name w:val="WW8Num375z4"/>
    <w:rsid w:val="00810349"/>
  </w:style>
  <w:style w:type="character" w:customStyle="1" w:styleId="WW8Num375z5">
    <w:name w:val="WW8Num375z5"/>
    <w:rsid w:val="00810349"/>
  </w:style>
  <w:style w:type="character" w:customStyle="1" w:styleId="WW8Num375z6">
    <w:name w:val="WW8Num375z6"/>
    <w:rsid w:val="00810349"/>
  </w:style>
  <w:style w:type="character" w:customStyle="1" w:styleId="WW8Num375z7">
    <w:name w:val="WW8Num375z7"/>
    <w:rsid w:val="00810349"/>
  </w:style>
  <w:style w:type="character" w:customStyle="1" w:styleId="WW8Num375z8">
    <w:name w:val="WW8Num375z8"/>
    <w:rsid w:val="00810349"/>
  </w:style>
  <w:style w:type="character" w:customStyle="1" w:styleId="WW8Num376z0">
    <w:name w:val="WW8Num376z0"/>
    <w:rsid w:val="00810349"/>
    <w:rPr>
      <w:rFonts w:ascii="Symbol" w:hAnsi="Symbol" w:cs="Symbol" w:hint="default"/>
    </w:rPr>
  </w:style>
  <w:style w:type="character" w:customStyle="1" w:styleId="WW8Num377z0">
    <w:name w:val="WW8Num377z0"/>
    <w:rsid w:val="00810349"/>
    <w:rPr>
      <w:rFonts w:hint="default"/>
    </w:rPr>
  </w:style>
  <w:style w:type="character" w:customStyle="1" w:styleId="WW8Num377z1">
    <w:name w:val="WW8Num377z1"/>
    <w:rsid w:val="00810349"/>
  </w:style>
  <w:style w:type="character" w:customStyle="1" w:styleId="WW8Num377z2">
    <w:name w:val="WW8Num377z2"/>
    <w:rsid w:val="00810349"/>
  </w:style>
  <w:style w:type="character" w:customStyle="1" w:styleId="WW8Num377z3">
    <w:name w:val="WW8Num377z3"/>
    <w:rsid w:val="00810349"/>
  </w:style>
  <w:style w:type="character" w:customStyle="1" w:styleId="WW8Num377z4">
    <w:name w:val="WW8Num377z4"/>
    <w:rsid w:val="00810349"/>
  </w:style>
  <w:style w:type="character" w:customStyle="1" w:styleId="WW8Num377z5">
    <w:name w:val="WW8Num377z5"/>
    <w:rsid w:val="00810349"/>
  </w:style>
  <w:style w:type="character" w:customStyle="1" w:styleId="WW8Num377z6">
    <w:name w:val="WW8Num377z6"/>
    <w:rsid w:val="00810349"/>
  </w:style>
  <w:style w:type="character" w:customStyle="1" w:styleId="WW8Num377z7">
    <w:name w:val="WW8Num377z7"/>
    <w:rsid w:val="00810349"/>
  </w:style>
  <w:style w:type="character" w:customStyle="1" w:styleId="WW8Num377z8">
    <w:name w:val="WW8Num377z8"/>
    <w:rsid w:val="00810349"/>
  </w:style>
  <w:style w:type="character" w:customStyle="1" w:styleId="WW8Num378z0">
    <w:name w:val="WW8Num378z0"/>
    <w:rsid w:val="00810349"/>
  </w:style>
  <w:style w:type="character" w:customStyle="1" w:styleId="WW8Num378z1">
    <w:name w:val="WW8Num378z1"/>
    <w:rsid w:val="00810349"/>
  </w:style>
  <w:style w:type="character" w:customStyle="1" w:styleId="WW8Num378z2">
    <w:name w:val="WW8Num378z2"/>
    <w:rsid w:val="00810349"/>
  </w:style>
  <w:style w:type="character" w:customStyle="1" w:styleId="WW8Num378z3">
    <w:name w:val="WW8Num378z3"/>
    <w:rsid w:val="00810349"/>
  </w:style>
  <w:style w:type="character" w:customStyle="1" w:styleId="WW8Num378z4">
    <w:name w:val="WW8Num378z4"/>
    <w:rsid w:val="00810349"/>
  </w:style>
  <w:style w:type="character" w:customStyle="1" w:styleId="WW8Num378z5">
    <w:name w:val="WW8Num378z5"/>
    <w:rsid w:val="00810349"/>
  </w:style>
  <w:style w:type="character" w:customStyle="1" w:styleId="WW8Num378z6">
    <w:name w:val="WW8Num378z6"/>
    <w:rsid w:val="00810349"/>
  </w:style>
  <w:style w:type="character" w:customStyle="1" w:styleId="WW8Num378z7">
    <w:name w:val="WW8Num378z7"/>
    <w:rsid w:val="00810349"/>
  </w:style>
  <w:style w:type="character" w:customStyle="1" w:styleId="WW8Num378z8">
    <w:name w:val="WW8Num378z8"/>
    <w:rsid w:val="00810349"/>
  </w:style>
  <w:style w:type="character" w:customStyle="1" w:styleId="WW8Num379z0">
    <w:name w:val="WW8Num379z0"/>
    <w:rsid w:val="00810349"/>
  </w:style>
  <w:style w:type="character" w:customStyle="1" w:styleId="WW8Num380z0">
    <w:name w:val="WW8Num380z0"/>
    <w:rsid w:val="00810349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10349"/>
    <w:rPr>
      <w:rFonts w:ascii="Courier New" w:hAnsi="Courier New" w:cs="Courier New" w:hint="default"/>
    </w:rPr>
  </w:style>
  <w:style w:type="character" w:customStyle="1" w:styleId="WW8Num381z2">
    <w:name w:val="WW8Num381z2"/>
    <w:rsid w:val="00810349"/>
    <w:rPr>
      <w:rFonts w:ascii="Wingdings" w:hAnsi="Wingdings" w:cs="Wingdings" w:hint="default"/>
    </w:rPr>
  </w:style>
  <w:style w:type="character" w:customStyle="1" w:styleId="WW8Num381z3">
    <w:name w:val="WW8Num381z3"/>
    <w:rsid w:val="00810349"/>
    <w:rPr>
      <w:rFonts w:ascii="Symbol" w:hAnsi="Symbol" w:cs="Symbol" w:hint="default"/>
    </w:rPr>
  </w:style>
  <w:style w:type="character" w:customStyle="1" w:styleId="WW8Num382z0">
    <w:name w:val="WW8Num3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10349"/>
  </w:style>
  <w:style w:type="character" w:customStyle="1" w:styleId="WW8Num382z3">
    <w:name w:val="WW8Num382z3"/>
    <w:rsid w:val="00810349"/>
  </w:style>
  <w:style w:type="character" w:customStyle="1" w:styleId="WW8Num382z4">
    <w:name w:val="WW8Num382z4"/>
    <w:rsid w:val="00810349"/>
  </w:style>
  <w:style w:type="character" w:customStyle="1" w:styleId="WW8Num382z5">
    <w:name w:val="WW8Num382z5"/>
    <w:rsid w:val="00810349"/>
  </w:style>
  <w:style w:type="character" w:customStyle="1" w:styleId="WW8Num382z6">
    <w:name w:val="WW8Num382z6"/>
    <w:rsid w:val="00810349"/>
  </w:style>
  <w:style w:type="character" w:customStyle="1" w:styleId="WW8Num382z7">
    <w:name w:val="WW8Num382z7"/>
    <w:rsid w:val="00810349"/>
  </w:style>
  <w:style w:type="character" w:customStyle="1" w:styleId="WW8Num382z8">
    <w:name w:val="WW8Num382z8"/>
    <w:rsid w:val="00810349"/>
  </w:style>
  <w:style w:type="character" w:customStyle="1" w:styleId="WW8Num383z0">
    <w:name w:val="WW8Num383z0"/>
    <w:rsid w:val="00810349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10349"/>
    <w:rPr>
      <w:rFonts w:ascii="Courier New" w:hAnsi="Courier New" w:cs="Courier New" w:hint="default"/>
    </w:rPr>
  </w:style>
  <w:style w:type="character" w:customStyle="1" w:styleId="WW8Num383z2">
    <w:name w:val="WW8Num383z2"/>
    <w:rsid w:val="00810349"/>
    <w:rPr>
      <w:rFonts w:ascii="Wingdings" w:hAnsi="Wingdings" w:cs="Wingdings" w:hint="default"/>
    </w:rPr>
  </w:style>
  <w:style w:type="character" w:customStyle="1" w:styleId="WW8Num383z3">
    <w:name w:val="WW8Num383z3"/>
    <w:rsid w:val="00810349"/>
    <w:rPr>
      <w:rFonts w:ascii="Symbol" w:hAnsi="Symbol" w:cs="Symbol" w:hint="default"/>
    </w:rPr>
  </w:style>
  <w:style w:type="character" w:customStyle="1" w:styleId="WW8Num384z0">
    <w:name w:val="WW8Num384z0"/>
    <w:rsid w:val="00810349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10349"/>
    <w:rPr>
      <w:rFonts w:hint="default"/>
    </w:rPr>
  </w:style>
  <w:style w:type="character" w:customStyle="1" w:styleId="WW8Num385z1">
    <w:name w:val="WW8Num385z1"/>
    <w:rsid w:val="00810349"/>
  </w:style>
  <w:style w:type="character" w:customStyle="1" w:styleId="WW8Num385z2">
    <w:name w:val="WW8Num385z2"/>
    <w:rsid w:val="00810349"/>
  </w:style>
  <w:style w:type="character" w:customStyle="1" w:styleId="WW8Num385z3">
    <w:name w:val="WW8Num385z3"/>
    <w:rsid w:val="00810349"/>
  </w:style>
  <w:style w:type="character" w:customStyle="1" w:styleId="WW8Num385z4">
    <w:name w:val="WW8Num385z4"/>
    <w:rsid w:val="00810349"/>
  </w:style>
  <w:style w:type="character" w:customStyle="1" w:styleId="WW8Num385z5">
    <w:name w:val="WW8Num385z5"/>
    <w:rsid w:val="00810349"/>
  </w:style>
  <w:style w:type="character" w:customStyle="1" w:styleId="WW8Num385z6">
    <w:name w:val="WW8Num385z6"/>
    <w:rsid w:val="00810349"/>
  </w:style>
  <w:style w:type="character" w:customStyle="1" w:styleId="WW8Num385z7">
    <w:name w:val="WW8Num385z7"/>
    <w:rsid w:val="00810349"/>
  </w:style>
  <w:style w:type="character" w:customStyle="1" w:styleId="WW8Num385z8">
    <w:name w:val="WW8Num385z8"/>
    <w:rsid w:val="00810349"/>
  </w:style>
  <w:style w:type="character" w:customStyle="1" w:styleId="WW8Num386z0">
    <w:name w:val="WW8Num386z0"/>
    <w:rsid w:val="00810349"/>
    <w:rPr>
      <w:b/>
      <w:i w:val="0"/>
    </w:rPr>
  </w:style>
  <w:style w:type="character" w:customStyle="1" w:styleId="WW8Num387z0">
    <w:name w:val="WW8Num387z0"/>
    <w:rsid w:val="00810349"/>
    <w:rPr>
      <w:rFonts w:hint="default"/>
    </w:rPr>
  </w:style>
  <w:style w:type="character" w:customStyle="1" w:styleId="WW8Num387z1">
    <w:name w:val="WW8Num38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10349"/>
  </w:style>
  <w:style w:type="character" w:customStyle="1" w:styleId="WW8Num387z3">
    <w:name w:val="WW8Num387z3"/>
    <w:rsid w:val="00810349"/>
  </w:style>
  <w:style w:type="character" w:customStyle="1" w:styleId="WW8Num387z4">
    <w:name w:val="WW8Num387z4"/>
    <w:rsid w:val="00810349"/>
  </w:style>
  <w:style w:type="character" w:customStyle="1" w:styleId="WW8Num387z5">
    <w:name w:val="WW8Num387z5"/>
    <w:rsid w:val="00810349"/>
  </w:style>
  <w:style w:type="character" w:customStyle="1" w:styleId="WW8Num387z6">
    <w:name w:val="WW8Num387z6"/>
    <w:rsid w:val="00810349"/>
  </w:style>
  <w:style w:type="character" w:customStyle="1" w:styleId="WW8Num387z7">
    <w:name w:val="WW8Num387z7"/>
    <w:rsid w:val="00810349"/>
  </w:style>
  <w:style w:type="character" w:customStyle="1" w:styleId="WW8Num387z8">
    <w:name w:val="WW8Num387z8"/>
    <w:rsid w:val="00810349"/>
  </w:style>
  <w:style w:type="character" w:customStyle="1" w:styleId="WW8Num388z0">
    <w:name w:val="WW8Num388z0"/>
    <w:rsid w:val="00810349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10349"/>
    <w:rPr>
      <w:rFonts w:ascii="Courier New" w:hAnsi="Courier New" w:cs="Courier New" w:hint="default"/>
    </w:rPr>
  </w:style>
  <w:style w:type="character" w:customStyle="1" w:styleId="WW8Num388z2">
    <w:name w:val="WW8Num388z2"/>
    <w:rsid w:val="00810349"/>
    <w:rPr>
      <w:rFonts w:ascii="Wingdings" w:hAnsi="Wingdings" w:cs="Wingdings" w:hint="default"/>
    </w:rPr>
  </w:style>
  <w:style w:type="character" w:customStyle="1" w:styleId="WW8Num388z3">
    <w:name w:val="WW8Num388z3"/>
    <w:rsid w:val="00810349"/>
    <w:rPr>
      <w:rFonts w:ascii="Symbol" w:hAnsi="Symbol" w:cs="Symbol" w:hint="default"/>
    </w:rPr>
  </w:style>
  <w:style w:type="character" w:customStyle="1" w:styleId="WW8Num389z0">
    <w:name w:val="WW8Num389z0"/>
    <w:rsid w:val="00810349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10349"/>
    <w:rPr>
      <w:rFonts w:ascii="Courier New" w:hAnsi="Courier New" w:cs="Courier New" w:hint="default"/>
    </w:rPr>
  </w:style>
  <w:style w:type="character" w:customStyle="1" w:styleId="WW8Num389z2">
    <w:name w:val="WW8Num389z2"/>
    <w:rsid w:val="00810349"/>
    <w:rPr>
      <w:rFonts w:ascii="Wingdings" w:hAnsi="Wingdings" w:cs="Wingdings" w:hint="default"/>
    </w:rPr>
  </w:style>
  <w:style w:type="character" w:customStyle="1" w:styleId="WW8Num389z3">
    <w:name w:val="WW8Num389z3"/>
    <w:rsid w:val="00810349"/>
    <w:rPr>
      <w:rFonts w:ascii="Symbol" w:hAnsi="Symbol" w:cs="Symbol" w:hint="default"/>
    </w:rPr>
  </w:style>
  <w:style w:type="character" w:customStyle="1" w:styleId="WW8Num390z0">
    <w:name w:val="WW8Num390z0"/>
    <w:rsid w:val="00810349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10349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10349"/>
    <w:rPr>
      <w:rFonts w:cs="Courier New" w:hint="default"/>
    </w:rPr>
  </w:style>
  <w:style w:type="character" w:customStyle="1" w:styleId="WW8Num392z1">
    <w:name w:val="WW8Num392z1"/>
    <w:rsid w:val="00810349"/>
    <w:rPr>
      <w:rFonts w:ascii="Courier New" w:hAnsi="Courier New" w:cs="Courier New" w:hint="default"/>
    </w:rPr>
  </w:style>
  <w:style w:type="character" w:customStyle="1" w:styleId="WW8Num392z2">
    <w:name w:val="WW8Num392z2"/>
    <w:rsid w:val="00810349"/>
    <w:rPr>
      <w:rFonts w:ascii="Wingdings" w:hAnsi="Wingdings" w:cs="Wingdings" w:hint="default"/>
    </w:rPr>
  </w:style>
  <w:style w:type="character" w:customStyle="1" w:styleId="WW8Num392z3">
    <w:name w:val="WW8Num392z3"/>
    <w:rsid w:val="00810349"/>
    <w:rPr>
      <w:rFonts w:ascii="Symbol" w:hAnsi="Symbol" w:cs="Symbol" w:hint="default"/>
    </w:rPr>
  </w:style>
  <w:style w:type="character" w:customStyle="1" w:styleId="WW8Num393z0">
    <w:name w:val="WW8Num393z0"/>
    <w:rsid w:val="00810349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10349"/>
    <w:rPr>
      <w:rFonts w:ascii="Courier New" w:hAnsi="Courier New" w:cs="Courier New" w:hint="default"/>
    </w:rPr>
  </w:style>
  <w:style w:type="character" w:customStyle="1" w:styleId="WW8Num393z2">
    <w:name w:val="WW8Num393z2"/>
    <w:rsid w:val="00810349"/>
    <w:rPr>
      <w:rFonts w:ascii="Wingdings" w:hAnsi="Wingdings" w:cs="Wingdings" w:hint="default"/>
    </w:rPr>
  </w:style>
  <w:style w:type="character" w:customStyle="1" w:styleId="WW8Num393z3">
    <w:name w:val="WW8Num393z3"/>
    <w:rsid w:val="00810349"/>
    <w:rPr>
      <w:rFonts w:ascii="Symbol" w:hAnsi="Symbol" w:cs="Symbol" w:hint="default"/>
    </w:rPr>
  </w:style>
  <w:style w:type="character" w:customStyle="1" w:styleId="WW8Num394z0">
    <w:name w:val="WW8Num394z0"/>
    <w:rsid w:val="00810349"/>
    <w:rPr>
      <w:rFonts w:hint="default"/>
    </w:rPr>
  </w:style>
  <w:style w:type="character" w:customStyle="1" w:styleId="WW8Num394z2">
    <w:name w:val="WW8Num394z2"/>
    <w:rsid w:val="00810349"/>
    <w:rPr>
      <w:rFonts w:ascii="Wingdings" w:hAnsi="Wingdings" w:cs="Wingdings" w:hint="default"/>
    </w:rPr>
  </w:style>
  <w:style w:type="character" w:customStyle="1" w:styleId="WW8Num394z3">
    <w:name w:val="WW8Num394z3"/>
    <w:rsid w:val="00810349"/>
    <w:rPr>
      <w:rFonts w:ascii="Symbol" w:hAnsi="Symbol" w:cs="Symbol" w:hint="default"/>
    </w:rPr>
  </w:style>
  <w:style w:type="character" w:customStyle="1" w:styleId="WW8Num394z4">
    <w:name w:val="WW8Num394z4"/>
    <w:rsid w:val="00810349"/>
    <w:rPr>
      <w:rFonts w:ascii="Courier New" w:hAnsi="Courier New" w:cs="Courier New" w:hint="default"/>
    </w:rPr>
  </w:style>
  <w:style w:type="character" w:customStyle="1" w:styleId="WW8Num395z0">
    <w:name w:val="WW8Num395z0"/>
    <w:rsid w:val="00810349"/>
    <w:rPr>
      <w:rFonts w:ascii="Wingdings" w:hAnsi="Wingdings" w:cs="Wingdings" w:hint="default"/>
    </w:rPr>
  </w:style>
  <w:style w:type="character" w:customStyle="1" w:styleId="WW8Num396z0">
    <w:name w:val="WW8Num396z0"/>
    <w:rsid w:val="00810349"/>
  </w:style>
  <w:style w:type="character" w:customStyle="1" w:styleId="WW8Num396z1">
    <w:name w:val="WW8Num396z1"/>
    <w:rsid w:val="00810349"/>
  </w:style>
  <w:style w:type="character" w:customStyle="1" w:styleId="WW8Num396z2">
    <w:name w:val="WW8Num396z2"/>
    <w:rsid w:val="00810349"/>
  </w:style>
  <w:style w:type="character" w:customStyle="1" w:styleId="WW8Num396z3">
    <w:name w:val="WW8Num396z3"/>
    <w:rsid w:val="00810349"/>
  </w:style>
  <w:style w:type="character" w:customStyle="1" w:styleId="WW8Num396z4">
    <w:name w:val="WW8Num396z4"/>
    <w:rsid w:val="00810349"/>
  </w:style>
  <w:style w:type="character" w:customStyle="1" w:styleId="WW8Num396z5">
    <w:name w:val="WW8Num396z5"/>
    <w:rsid w:val="00810349"/>
  </w:style>
  <w:style w:type="character" w:customStyle="1" w:styleId="WW8Num396z6">
    <w:name w:val="WW8Num396z6"/>
    <w:rsid w:val="00810349"/>
  </w:style>
  <w:style w:type="character" w:customStyle="1" w:styleId="WW8Num396z7">
    <w:name w:val="WW8Num396z7"/>
    <w:rsid w:val="00810349"/>
  </w:style>
  <w:style w:type="character" w:customStyle="1" w:styleId="WW8Num396z8">
    <w:name w:val="WW8Num396z8"/>
    <w:rsid w:val="00810349"/>
  </w:style>
  <w:style w:type="character" w:customStyle="1" w:styleId="WW8Num397z0">
    <w:name w:val="WW8Num397z0"/>
    <w:rsid w:val="00810349"/>
    <w:rPr>
      <w:rFonts w:hint="default"/>
    </w:rPr>
  </w:style>
  <w:style w:type="character" w:customStyle="1" w:styleId="WW8Num397z1">
    <w:name w:val="WW8Num397z1"/>
    <w:rsid w:val="00810349"/>
  </w:style>
  <w:style w:type="character" w:customStyle="1" w:styleId="WW8Num397z2">
    <w:name w:val="WW8Num397z2"/>
    <w:rsid w:val="00810349"/>
  </w:style>
  <w:style w:type="character" w:customStyle="1" w:styleId="WW8Num397z3">
    <w:name w:val="WW8Num397z3"/>
    <w:rsid w:val="00810349"/>
  </w:style>
  <w:style w:type="character" w:customStyle="1" w:styleId="WW8Num397z4">
    <w:name w:val="WW8Num397z4"/>
    <w:rsid w:val="00810349"/>
  </w:style>
  <w:style w:type="character" w:customStyle="1" w:styleId="WW8Num397z5">
    <w:name w:val="WW8Num397z5"/>
    <w:rsid w:val="00810349"/>
  </w:style>
  <w:style w:type="character" w:customStyle="1" w:styleId="WW8Num397z6">
    <w:name w:val="WW8Num397z6"/>
    <w:rsid w:val="00810349"/>
  </w:style>
  <w:style w:type="character" w:customStyle="1" w:styleId="WW8Num397z7">
    <w:name w:val="WW8Num397z7"/>
    <w:rsid w:val="00810349"/>
  </w:style>
  <w:style w:type="character" w:customStyle="1" w:styleId="WW8Num397z8">
    <w:name w:val="WW8Num397z8"/>
    <w:rsid w:val="00810349"/>
  </w:style>
  <w:style w:type="character" w:customStyle="1" w:styleId="WW8Num398z0">
    <w:name w:val="WW8Num398z0"/>
    <w:rsid w:val="00810349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10349"/>
    <w:rPr>
      <w:rFonts w:ascii="Courier New" w:hAnsi="Courier New" w:cs="Courier New" w:hint="default"/>
    </w:rPr>
  </w:style>
  <w:style w:type="character" w:customStyle="1" w:styleId="WW8Num398z2">
    <w:name w:val="WW8Num398z2"/>
    <w:rsid w:val="00810349"/>
    <w:rPr>
      <w:rFonts w:ascii="Wingdings" w:hAnsi="Wingdings" w:cs="Wingdings" w:hint="default"/>
    </w:rPr>
  </w:style>
  <w:style w:type="character" w:customStyle="1" w:styleId="WW8Num398z3">
    <w:name w:val="WW8Num398z3"/>
    <w:rsid w:val="00810349"/>
    <w:rPr>
      <w:rFonts w:ascii="Symbol" w:hAnsi="Symbol" w:cs="Symbol" w:hint="default"/>
    </w:rPr>
  </w:style>
  <w:style w:type="character" w:customStyle="1" w:styleId="WW8Num399z0">
    <w:name w:val="WW8Num399z0"/>
    <w:rsid w:val="00810349"/>
  </w:style>
  <w:style w:type="character" w:customStyle="1" w:styleId="WW8Num400z0">
    <w:name w:val="WW8Num400z0"/>
    <w:rsid w:val="00810349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10349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10349"/>
    <w:rPr>
      <w:rFonts w:hint="default"/>
    </w:rPr>
  </w:style>
  <w:style w:type="character" w:customStyle="1" w:styleId="WW8Num403z0">
    <w:name w:val="WW8Num403z0"/>
    <w:rsid w:val="00810349"/>
    <w:rPr>
      <w:rFonts w:ascii="Verdana" w:hAnsi="Verdana" w:cs="Verdana" w:hint="default"/>
    </w:rPr>
  </w:style>
  <w:style w:type="character" w:customStyle="1" w:styleId="WW8Num403z1">
    <w:name w:val="WW8Num403z1"/>
    <w:rsid w:val="00810349"/>
  </w:style>
  <w:style w:type="character" w:customStyle="1" w:styleId="WW8Num403z2">
    <w:name w:val="WW8Num403z2"/>
    <w:rsid w:val="00810349"/>
  </w:style>
  <w:style w:type="character" w:customStyle="1" w:styleId="WW8Num403z3">
    <w:name w:val="WW8Num403z3"/>
    <w:rsid w:val="00810349"/>
  </w:style>
  <w:style w:type="character" w:customStyle="1" w:styleId="WW8Num403z4">
    <w:name w:val="WW8Num403z4"/>
    <w:rsid w:val="00810349"/>
  </w:style>
  <w:style w:type="character" w:customStyle="1" w:styleId="WW8Num403z5">
    <w:name w:val="WW8Num403z5"/>
    <w:rsid w:val="00810349"/>
  </w:style>
  <w:style w:type="character" w:customStyle="1" w:styleId="WW8Num403z6">
    <w:name w:val="WW8Num403z6"/>
    <w:rsid w:val="00810349"/>
  </w:style>
  <w:style w:type="character" w:customStyle="1" w:styleId="WW8Num403z7">
    <w:name w:val="WW8Num403z7"/>
    <w:rsid w:val="00810349"/>
  </w:style>
  <w:style w:type="character" w:customStyle="1" w:styleId="WW8Num403z8">
    <w:name w:val="WW8Num403z8"/>
    <w:rsid w:val="00810349"/>
  </w:style>
  <w:style w:type="character" w:customStyle="1" w:styleId="WW8Num404z0">
    <w:name w:val="WW8Num404z0"/>
    <w:rsid w:val="00810349"/>
  </w:style>
  <w:style w:type="character" w:customStyle="1" w:styleId="WW8Num404z1">
    <w:name w:val="WW8Num404z1"/>
    <w:rsid w:val="00810349"/>
    <w:rPr>
      <w:rFonts w:ascii="Courier New" w:hAnsi="Courier New" w:cs="Courier New" w:hint="default"/>
    </w:rPr>
  </w:style>
  <w:style w:type="character" w:customStyle="1" w:styleId="WW8Num404z2">
    <w:name w:val="WW8Num404z2"/>
    <w:rsid w:val="00810349"/>
    <w:rPr>
      <w:rFonts w:ascii="Wingdings" w:hAnsi="Wingdings" w:cs="Wingdings" w:hint="default"/>
    </w:rPr>
  </w:style>
  <w:style w:type="character" w:customStyle="1" w:styleId="WW8Num404z3">
    <w:name w:val="WW8Num404z3"/>
    <w:rsid w:val="00810349"/>
    <w:rPr>
      <w:rFonts w:ascii="Symbol" w:hAnsi="Symbol" w:cs="Symbol" w:hint="default"/>
    </w:rPr>
  </w:style>
  <w:style w:type="character" w:customStyle="1" w:styleId="WW8Num405z0">
    <w:name w:val="WW8Num405z0"/>
    <w:rsid w:val="00810349"/>
    <w:rPr>
      <w:rFonts w:hint="default"/>
    </w:rPr>
  </w:style>
  <w:style w:type="character" w:customStyle="1" w:styleId="WW8Num406z0">
    <w:name w:val="WW8Num406z0"/>
    <w:rsid w:val="00810349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10349"/>
    <w:rPr>
      <w:rFonts w:ascii="Courier New" w:hAnsi="Courier New" w:cs="Courier New" w:hint="default"/>
    </w:rPr>
  </w:style>
  <w:style w:type="character" w:customStyle="1" w:styleId="WW8Num406z2">
    <w:name w:val="WW8Num406z2"/>
    <w:rsid w:val="00810349"/>
    <w:rPr>
      <w:rFonts w:ascii="Wingdings" w:hAnsi="Wingdings" w:cs="Wingdings" w:hint="default"/>
    </w:rPr>
  </w:style>
  <w:style w:type="character" w:customStyle="1" w:styleId="WW8Num406z3">
    <w:name w:val="WW8Num406z3"/>
    <w:rsid w:val="00810349"/>
    <w:rPr>
      <w:rFonts w:ascii="Symbol" w:hAnsi="Symbol" w:cs="Symbol" w:hint="default"/>
    </w:rPr>
  </w:style>
  <w:style w:type="character" w:customStyle="1" w:styleId="WW8Num407z0">
    <w:name w:val="WW8Num407z0"/>
    <w:rsid w:val="00810349"/>
    <w:rPr>
      <w:rFonts w:ascii="Wingdings" w:hAnsi="Wingdings" w:cs="Wingdings" w:hint="default"/>
    </w:rPr>
  </w:style>
  <w:style w:type="character" w:customStyle="1" w:styleId="WW8Num407z1">
    <w:name w:val="WW8Num407z1"/>
    <w:rsid w:val="00810349"/>
    <w:rPr>
      <w:rFonts w:ascii="Courier New" w:hAnsi="Courier New" w:cs="Courier New" w:hint="default"/>
    </w:rPr>
  </w:style>
  <w:style w:type="character" w:customStyle="1" w:styleId="WW8Num407z3">
    <w:name w:val="WW8Num407z3"/>
    <w:rsid w:val="00810349"/>
    <w:rPr>
      <w:rFonts w:ascii="Symbol" w:hAnsi="Symbol" w:cs="Symbol" w:hint="default"/>
    </w:rPr>
  </w:style>
  <w:style w:type="character" w:customStyle="1" w:styleId="WW8Num408z0">
    <w:name w:val="WW8Num408z0"/>
    <w:rsid w:val="00810349"/>
  </w:style>
  <w:style w:type="character" w:customStyle="1" w:styleId="WW8Num408z1">
    <w:name w:val="WW8Num408z1"/>
    <w:rsid w:val="00810349"/>
  </w:style>
  <w:style w:type="character" w:customStyle="1" w:styleId="WW8Num408z2">
    <w:name w:val="WW8Num408z2"/>
    <w:rsid w:val="00810349"/>
  </w:style>
  <w:style w:type="character" w:customStyle="1" w:styleId="WW8Num408z3">
    <w:name w:val="WW8Num408z3"/>
    <w:rsid w:val="00810349"/>
  </w:style>
  <w:style w:type="character" w:customStyle="1" w:styleId="WW8Num408z4">
    <w:name w:val="WW8Num408z4"/>
    <w:rsid w:val="00810349"/>
  </w:style>
  <w:style w:type="character" w:customStyle="1" w:styleId="WW8Num408z5">
    <w:name w:val="WW8Num408z5"/>
    <w:rsid w:val="00810349"/>
  </w:style>
  <w:style w:type="character" w:customStyle="1" w:styleId="WW8Num408z6">
    <w:name w:val="WW8Num408z6"/>
    <w:rsid w:val="00810349"/>
  </w:style>
  <w:style w:type="character" w:customStyle="1" w:styleId="WW8Num408z7">
    <w:name w:val="WW8Num408z7"/>
    <w:rsid w:val="00810349"/>
  </w:style>
  <w:style w:type="character" w:customStyle="1" w:styleId="WW8Num408z8">
    <w:name w:val="WW8Num408z8"/>
    <w:rsid w:val="00810349"/>
  </w:style>
  <w:style w:type="character" w:customStyle="1" w:styleId="WW8Num409z0">
    <w:name w:val="WW8Num409z0"/>
    <w:rsid w:val="00810349"/>
  </w:style>
  <w:style w:type="character" w:customStyle="1" w:styleId="WW8Num410z0">
    <w:name w:val="WW8Num410z0"/>
    <w:rsid w:val="00810349"/>
  </w:style>
  <w:style w:type="character" w:customStyle="1" w:styleId="WW8Num411z0">
    <w:name w:val="WW8Num411z0"/>
    <w:rsid w:val="00810349"/>
    <w:rPr>
      <w:rFonts w:hint="default"/>
    </w:rPr>
  </w:style>
  <w:style w:type="character" w:customStyle="1" w:styleId="WW8Num411z1">
    <w:name w:val="WW8Num411z1"/>
    <w:rsid w:val="00810349"/>
  </w:style>
  <w:style w:type="character" w:customStyle="1" w:styleId="WW8Num411z2">
    <w:name w:val="WW8Num411z2"/>
    <w:rsid w:val="00810349"/>
  </w:style>
  <w:style w:type="character" w:customStyle="1" w:styleId="WW8Num411z3">
    <w:name w:val="WW8Num411z3"/>
    <w:rsid w:val="00810349"/>
  </w:style>
  <w:style w:type="character" w:customStyle="1" w:styleId="WW8Num411z4">
    <w:name w:val="WW8Num411z4"/>
    <w:rsid w:val="00810349"/>
  </w:style>
  <w:style w:type="character" w:customStyle="1" w:styleId="WW8Num411z5">
    <w:name w:val="WW8Num411z5"/>
    <w:rsid w:val="00810349"/>
  </w:style>
  <w:style w:type="character" w:customStyle="1" w:styleId="WW8Num411z6">
    <w:name w:val="WW8Num411z6"/>
    <w:rsid w:val="00810349"/>
  </w:style>
  <w:style w:type="character" w:customStyle="1" w:styleId="WW8Num411z7">
    <w:name w:val="WW8Num411z7"/>
    <w:rsid w:val="00810349"/>
  </w:style>
  <w:style w:type="character" w:customStyle="1" w:styleId="WW8Num411z8">
    <w:name w:val="WW8Num411z8"/>
    <w:rsid w:val="00810349"/>
  </w:style>
  <w:style w:type="character" w:customStyle="1" w:styleId="WW8Num412z0">
    <w:name w:val="WW8Num412z0"/>
    <w:rsid w:val="00810349"/>
  </w:style>
  <w:style w:type="character" w:customStyle="1" w:styleId="WW8Num413z0">
    <w:name w:val="WW8Num413z0"/>
    <w:rsid w:val="00810349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10349"/>
    <w:rPr>
      <w:rFonts w:ascii="Courier New" w:hAnsi="Courier New" w:cs="Courier New" w:hint="default"/>
    </w:rPr>
  </w:style>
  <w:style w:type="character" w:customStyle="1" w:styleId="WW8Num413z2">
    <w:name w:val="WW8Num413z2"/>
    <w:rsid w:val="00810349"/>
    <w:rPr>
      <w:rFonts w:ascii="Wingdings" w:hAnsi="Wingdings" w:cs="Wingdings" w:hint="default"/>
    </w:rPr>
  </w:style>
  <w:style w:type="character" w:customStyle="1" w:styleId="WW8Num413z3">
    <w:name w:val="WW8Num413z3"/>
    <w:rsid w:val="00810349"/>
    <w:rPr>
      <w:rFonts w:ascii="Symbol" w:hAnsi="Symbol" w:cs="Symbol" w:hint="default"/>
    </w:rPr>
  </w:style>
  <w:style w:type="character" w:customStyle="1" w:styleId="WW8Num414z0">
    <w:name w:val="WW8Num414z0"/>
    <w:rsid w:val="00810349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10349"/>
    <w:rPr>
      <w:rFonts w:ascii="Courier New" w:hAnsi="Courier New" w:cs="Courier New" w:hint="default"/>
    </w:rPr>
  </w:style>
  <w:style w:type="character" w:customStyle="1" w:styleId="WW8Num414z2">
    <w:name w:val="WW8Num414z2"/>
    <w:rsid w:val="00810349"/>
    <w:rPr>
      <w:rFonts w:ascii="Wingdings" w:hAnsi="Wingdings" w:cs="Wingdings" w:hint="default"/>
    </w:rPr>
  </w:style>
  <w:style w:type="character" w:customStyle="1" w:styleId="WW8Num414z3">
    <w:name w:val="WW8Num414z3"/>
    <w:rsid w:val="00810349"/>
    <w:rPr>
      <w:rFonts w:ascii="Symbol" w:hAnsi="Symbol" w:cs="Symbol" w:hint="default"/>
    </w:rPr>
  </w:style>
  <w:style w:type="character" w:customStyle="1" w:styleId="WW8Num415z0">
    <w:name w:val="WW8Num415z0"/>
    <w:rsid w:val="00810349"/>
    <w:rPr>
      <w:rFonts w:hint="default"/>
    </w:rPr>
  </w:style>
  <w:style w:type="character" w:customStyle="1" w:styleId="WW8Num415z1">
    <w:name w:val="WW8Num415z1"/>
    <w:rsid w:val="00810349"/>
  </w:style>
  <w:style w:type="character" w:customStyle="1" w:styleId="WW8Num415z2">
    <w:name w:val="WW8Num415z2"/>
    <w:rsid w:val="00810349"/>
  </w:style>
  <w:style w:type="character" w:customStyle="1" w:styleId="WW8Num415z3">
    <w:name w:val="WW8Num415z3"/>
    <w:rsid w:val="00810349"/>
  </w:style>
  <w:style w:type="character" w:customStyle="1" w:styleId="WW8Num415z4">
    <w:name w:val="WW8Num415z4"/>
    <w:rsid w:val="00810349"/>
  </w:style>
  <w:style w:type="character" w:customStyle="1" w:styleId="WW8Num415z5">
    <w:name w:val="WW8Num415z5"/>
    <w:rsid w:val="00810349"/>
  </w:style>
  <w:style w:type="character" w:customStyle="1" w:styleId="WW8Num415z6">
    <w:name w:val="WW8Num415z6"/>
    <w:rsid w:val="00810349"/>
  </w:style>
  <w:style w:type="character" w:customStyle="1" w:styleId="WW8Num415z7">
    <w:name w:val="WW8Num415z7"/>
    <w:rsid w:val="00810349"/>
  </w:style>
  <w:style w:type="character" w:customStyle="1" w:styleId="WW8Num415z8">
    <w:name w:val="WW8Num415z8"/>
    <w:rsid w:val="00810349"/>
  </w:style>
  <w:style w:type="character" w:customStyle="1" w:styleId="WW8Num416z0">
    <w:name w:val="WW8Num416z0"/>
    <w:rsid w:val="00810349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10349"/>
  </w:style>
  <w:style w:type="character" w:customStyle="1" w:styleId="WW8Num416z2">
    <w:name w:val="WW8Num416z2"/>
    <w:rsid w:val="00810349"/>
  </w:style>
  <w:style w:type="character" w:customStyle="1" w:styleId="WW8Num416z3">
    <w:name w:val="WW8Num416z3"/>
    <w:rsid w:val="00810349"/>
  </w:style>
  <w:style w:type="character" w:customStyle="1" w:styleId="WW8Num416z4">
    <w:name w:val="WW8Num416z4"/>
    <w:rsid w:val="00810349"/>
  </w:style>
  <w:style w:type="character" w:customStyle="1" w:styleId="WW8Num416z5">
    <w:name w:val="WW8Num416z5"/>
    <w:rsid w:val="00810349"/>
  </w:style>
  <w:style w:type="character" w:customStyle="1" w:styleId="WW8Num416z6">
    <w:name w:val="WW8Num416z6"/>
    <w:rsid w:val="00810349"/>
  </w:style>
  <w:style w:type="character" w:customStyle="1" w:styleId="WW8Num416z7">
    <w:name w:val="WW8Num416z7"/>
    <w:rsid w:val="00810349"/>
  </w:style>
  <w:style w:type="character" w:customStyle="1" w:styleId="WW8Num416z8">
    <w:name w:val="WW8Num416z8"/>
    <w:rsid w:val="00810349"/>
  </w:style>
  <w:style w:type="character" w:customStyle="1" w:styleId="WW8Num417z0">
    <w:name w:val="WW8Num417z0"/>
    <w:rsid w:val="00810349"/>
  </w:style>
  <w:style w:type="character" w:customStyle="1" w:styleId="WW8Num418z0">
    <w:name w:val="WW8Num418z0"/>
    <w:rsid w:val="00810349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10349"/>
    <w:rPr>
      <w:rFonts w:ascii="Courier New" w:hAnsi="Courier New" w:cs="Courier New" w:hint="default"/>
    </w:rPr>
  </w:style>
  <w:style w:type="character" w:customStyle="1" w:styleId="WW8Num418z2">
    <w:name w:val="WW8Num418z2"/>
    <w:rsid w:val="00810349"/>
    <w:rPr>
      <w:rFonts w:ascii="Wingdings" w:hAnsi="Wingdings" w:cs="Wingdings" w:hint="default"/>
    </w:rPr>
  </w:style>
  <w:style w:type="character" w:customStyle="1" w:styleId="WW8Num418z3">
    <w:name w:val="WW8Num418z3"/>
    <w:rsid w:val="00810349"/>
    <w:rPr>
      <w:rFonts w:ascii="Symbol" w:hAnsi="Symbol" w:cs="Symbol" w:hint="default"/>
    </w:rPr>
  </w:style>
  <w:style w:type="character" w:customStyle="1" w:styleId="WW8Num419z0">
    <w:name w:val="WW8Num419z0"/>
    <w:rsid w:val="00810349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10349"/>
    <w:rPr>
      <w:rFonts w:hint="default"/>
    </w:rPr>
  </w:style>
  <w:style w:type="character" w:customStyle="1" w:styleId="WW8Num420z1">
    <w:name w:val="WW8Num420z1"/>
    <w:rsid w:val="00810349"/>
  </w:style>
  <w:style w:type="character" w:customStyle="1" w:styleId="WW8Num420z2">
    <w:name w:val="WW8Num420z2"/>
    <w:rsid w:val="00810349"/>
  </w:style>
  <w:style w:type="character" w:customStyle="1" w:styleId="WW8Num420z3">
    <w:name w:val="WW8Num420z3"/>
    <w:rsid w:val="00810349"/>
  </w:style>
  <w:style w:type="character" w:customStyle="1" w:styleId="WW8Num420z4">
    <w:name w:val="WW8Num420z4"/>
    <w:rsid w:val="00810349"/>
  </w:style>
  <w:style w:type="character" w:customStyle="1" w:styleId="WW8Num420z5">
    <w:name w:val="WW8Num420z5"/>
    <w:rsid w:val="00810349"/>
  </w:style>
  <w:style w:type="character" w:customStyle="1" w:styleId="WW8Num420z6">
    <w:name w:val="WW8Num420z6"/>
    <w:rsid w:val="00810349"/>
  </w:style>
  <w:style w:type="character" w:customStyle="1" w:styleId="WW8Num420z7">
    <w:name w:val="WW8Num420z7"/>
    <w:rsid w:val="00810349"/>
  </w:style>
  <w:style w:type="character" w:customStyle="1" w:styleId="WW8Num420z8">
    <w:name w:val="WW8Num420z8"/>
    <w:rsid w:val="00810349"/>
  </w:style>
  <w:style w:type="character" w:customStyle="1" w:styleId="WW8Num421z0">
    <w:name w:val="WW8Num421z0"/>
    <w:rsid w:val="00810349"/>
  </w:style>
  <w:style w:type="character" w:customStyle="1" w:styleId="WW8Num422z0">
    <w:name w:val="WW8Num42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10349"/>
    <w:rPr>
      <w:rFonts w:ascii="Courier New" w:hAnsi="Courier New" w:cs="Courier New" w:hint="default"/>
    </w:rPr>
  </w:style>
  <w:style w:type="character" w:customStyle="1" w:styleId="WW8Num422z2">
    <w:name w:val="WW8Num422z2"/>
    <w:rsid w:val="00810349"/>
    <w:rPr>
      <w:rFonts w:ascii="Wingdings" w:hAnsi="Wingdings" w:cs="Wingdings" w:hint="default"/>
    </w:rPr>
  </w:style>
  <w:style w:type="character" w:customStyle="1" w:styleId="WW8Num422z3">
    <w:name w:val="WW8Num422z3"/>
    <w:rsid w:val="00810349"/>
    <w:rPr>
      <w:rFonts w:ascii="Symbol" w:hAnsi="Symbol" w:cs="Symbol" w:hint="default"/>
    </w:rPr>
  </w:style>
  <w:style w:type="character" w:customStyle="1" w:styleId="WW8Num423z0">
    <w:name w:val="WW8Num423z0"/>
    <w:rsid w:val="00810349"/>
    <w:rPr>
      <w:rFonts w:hint="default"/>
    </w:rPr>
  </w:style>
  <w:style w:type="character" w:customStyle="1" w:styleId="WW8Num424z0">
    <w:name w:val="WW8Num424z0"/>
    <w:rsid w:val="00810349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10349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10349"/>
    <w:rPr>
      <w:rFonts w:hint="default"/>
    </w:rPr>
  </w:style>
  <w:style w:type="character" w:customStyle="1" w:styleId="WW8Num426z1">
    <w:name w:val="WW8Num426z1"/>
    <w:rsid w:val="00810349"/>
  </w:style>
  <w:style w:type="character" w:customStyle="1" w:styleId="WW8Num426z2">
    <w:name w:val="WW8Num426z2"/>
    <w:rsid w:val="00810349"/>
  </w:style>
  <w:style w:type="character" w:customStyle="1" w:styleId="WW8Num426z3">
    <w:name w:val="WW8Num426z3"/>
    <w:rsid w:val="00810349"/>
  </w:style>
  <w:style w:type="character" w:customStyle="1" w:styleId="WW8Num426z4">
    <w:name w:val="WW8Num426z4"/>
    <w:rsid w:val="00810349"/>
  </w:style>
  <w:style w:type="character" w:customStyle="1" w:styleId="WW8Num426z5">
    <w:name w:val="WW8Num426z5"/>
    <w:rsid w:val="00810349"/>
  </w:style>
  <w:style w:type="character" w:customStyle="1" w:styleId="WW8Num426z6">
    <w:name w:val="WW8Num426z6"/>
    <w:rsid w:val="00810349"/>
  </w:style>
  <w:style w:type="character" w:customStyle="1" w:styleId="WW8Num426z7">
    <w:name w:val="WW8Num426z7"/>
    <w:rsid w:val="00810349"/>
  </w:style>
  <w:style w:type="character" w:customStyle="1" w:styleId="WW8Num426z8">
    <w:name w:val="WW8Num426z8"/>
    <w:rsid w:val="00810349"/>
  </w:style>
  <w:style w:type="character" w:customStyle="1" w:styleId="WW8Num427z0">
    <w:name w:val="WW8Num427z0"/>
    <w:rsid w:val="00810349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10349"/>
    <w:rPr>
      <w:rFonts w:ascii="Courier New" w:hAnsi="Courier New" w:cs="Courier New" w:hint="default"/>
    </w:rPr>
  </w:style>
  <w:style w:type="character" w:customStyle="1" w:styleId="WW8Num427z2">
    <w:name w:val="WW8Num427z2"/>
    <w:rsid w:val="00810349"/>
    <w:rPr>
      <w:rFonts w:ascii="Wingdings" w:hAnsi="Wingdings" w:cs="Wingdings" w:hint="default"/>
    </w:rPr>
  </w:style>
  <w:style w:type="character" w:customStyle="1" w:styleId="WW8Num427z3">
    <w:name w:val="WW8Num427z3"/>
    <w:rsid w:val="00810349"/>
    <w:rPr>
      <w:rFonts w:ascii="Symbol" w:hAnsi="Symbol" w:cs="Symbol" w:hint="default"/>
    </w:rPr>
  </w:style>
  <w:style w:type="character" w:customStyle="1" w:styleId="WW8Num428z0">
    <w:name w:val="WW8Num428z0"/>
    <w:rsid w:val="00810349"/>
  </w:style>
  <w:style w:type="character" w:customStyle="1" w:styleId="WW8Num429z0">
    <w:name w:val="WW8Num429z0"/>
    <w:rsid w:val="00810349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10349"/>
    <w:rPr>
      <w:rFonts w:hint="default"/>
      <w:b/>
      <w:i w:val="0"/>
    </w:rPr>
  </w:style>
  <w:style w:type="character" w:customStyle="1" w:styleId="WW8Num430z1">
    <w:name w:val="WW8Num430z1"/>
    <w:rsid w:val="00810349"/>
  </w:style>
  <w:style w:type="character" w:customStyle="1" w:styleId="WW8Num430z2">
    <w:name w:val="WW8Num430z2"/>
    <w:rsid w:val="00810349"/>
  </w:style>
  <w:style w:type="character" w:customStyle="1" w:styleId="WW8Num430z3">
    <w:name w:val="WW8Num430z3"/>
    <w:rsid w:val="00810349"/>
  </w:style>
  <w:style w:type="character" w:customStyle="1" w:styleId="WW8Num430z4">
    <w:name w:val="WW8Num430z4"/>
    <w:rsid w:val="00810349"/>
  </w:style>
  <w:style w:type="character" w:customStyle="1" w:styleId="WW8Num430z5">
    <w:name w:val="WW8Num430z5"/>
    <w:rsid w:val="00810349"/>
  </w:style>
  <w:style w:type="character" w:customStyle="1" w:styleId="WW8Num430z6">
    <w:name w:val="WW8Num430z6"/>
    <w:rsid w:val="00810349"/>
  </w:style>
  <w:style w:type="character" w:customStyle="1" w:styleId="WW8Num430z7">
    <w:name w:val="WW8Num430z7"/>
    <w:rsid w:val="00810349"/>
  </w:style>
  <w:style w:type="character" w:customStyle="1" w:styleId="WW8Num430z8">
    <w:name w:val="WW8Num430z8"/>
    <w:rsid w:val="00810349"/>
  </w:style>
  <w:style w:type="character" w:customStyle="1" w:styleId="WW8Num431z0">
    <w:name w:val="WW8Num43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10349"/>
    <w:rPr>
      <w:rFonts w:ascii="Courier New" w:hAnsi="Courier New" w:cs="Courier New" w:hint="default"/>
    </w:rPr>
  </w:style>
  <w:style w:type="character" w:customStyle="1" w:styleId="WW8Num431z2">
    <w:name w:val="WW8Num431z2"/>
    <w:rsid w:val="00810349"/>
    <w:rPr>
      <w:rFonts w:ascii="Wingdings" w:hAnsi="Wingdings" w:cs="Wingdings" w:hint="default"/>
    </w:rPr>
  </w:style>
  <w:style w:type="character" w:customStyle="1" w:styleId="WW8Num431z3">
    <w:name w:val="WW8Num431z3"/>
    <w:rsid w:val="00810349"/>
    <w:rPr>
      <w:rFonts w:ascii="Symbol" w:hAnsi="Symbol" w:cs="Symbol" w:hint="default"/>
    </w:rPr>
  </w:style>
  <w:style w:type="character" w:customStyle="1" w:styleId="WW8Num432z0">
    <w:name w:val="WW8Num432z0"/>
    <w:rsid w:val="00810349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10349"/>
    <w:rPr>
      <w:rFonts w:ascii="Courier New" w:hAnsi="Courier New" w:cs="Courier New" w:hint="default"/>
    </w:rPr>
  </w:style>
  <w:style w:type="character" w:customStyle="1" w:styleId="WW8Num432z2">
    <w:name w:val="WW8Num432z2"/>
    <w:rsid w:val="00810349"/>
    <w:rPr>
      <w:rFonts w:ascii="Wingdings" w:hAnsi="Wingdings" w:cs="Wingdings" w:hint="default"/>
    </w:rPr>
  </w:style>
  <w:style w:type="character" w:customStyle="1" w:styleId="WW8Num432z3">
    <w:name w:val="WW8Num432z3"/>
    <w:rsid w:val="00810349"/>
    <w:rPr>
      <w:rFonts w:ascii="Symbol" w:hAnsi="Symbol" w:cs="Symbol" w:hint="default"/>
    </w:rPr>
  </w:style>
  <w:style w:type="character" w:customStyle="1" w:styleId="WW8Num433z0">
    <w:name w:val="WW8Num433z0"/>
    <w:rsid w:val="00810349"/>
    <w:rPr>
      <w:rFonts w:ascii="Symbol" w:hAnsi="Symbol" w:cs="Symbol" w:hint="default"/>
    </w:rPr>
  </w:style>
  <w:style w:type="character" w:customStyle="1" w:styleId="WW8Num434z0">
    <w:name w:val="WW8Num434z0"/>
    <w:rsid w:val="00810349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10349"/>
  </w:style>
  <w:style w:type="character" w:customStyle="1" w:styleId="WW8Num434z2">
    <w:name w:val="WW8Num434z2"/>
    <w:rsid w:val="00810349"/>
  </w:style>
  <w:style w:type="character" w:customStyle="1" w:styleId="WW8Num434z3">
    <w:name w:val="WW8Num434z3"/>
    <w:rsid w:val="00810349"/>
  </w:style>
  <w:style w:type="character" w:customStyle="1" w:styleId="WW8Num434z4">
    <w:name w:val="WW8Num434z4"/>
    <w:rsid w:val="00810349"/>
  </w:style>
  <w:style w:type="character" w:customStyle="1" w:styleId="WW8Num434z5">
    <w:name w:val="WW8Num434z5"/>
    <w:rsid w:val="00810349"/>
  </w:style>
  <w:style w:type="character" w:customStyle="1" w:styleId="WW8Num434z6">
    <w:name w:val="WW8Num434z6"/>
    <w:rsid w:val="00810349"/>
  </w:style>
  <w:style w:type="character" w:customStyle="1" w:styleId="WW8Num434z7">
    <w:name w:val="WW8Num434z7"/>
    <w:rsid w:val="00810349"/>
  </w:style>
  <w:style w:type="character" w:customStyle="1" w:styleId="WW8Num434z8">
    <w:name w:val="WW8Num434z8"/>
    <w:rsid w:val="00810349"/>
  </w:style>
  <w:style w:type="character" w:customStyle="1" w:styleId="WW8Num435z0">
    <w:name w:val="WW8Num435z0"/>
    <w:rsid w:val="00810349"/>
  </w:style>
  <w:style w:type="character" w:customStyle="1" w:styleId="WW8Num435z1">
    <w:name w:val="WW8Num435z1"/>
    <w:rsid w:val="00810349"/>
  </w:style>
  <w:style w:type="character" w:customStyle="1" w:styleId="WW8Num435z2">
    <w:name w:val="WW8Num435z2"/>
    <w:rsid w:val="00810349"/>
  </w:style>
  <w:style w:type="character" w:customStyle="1" w:styleId="WW8Num435z3">
    <w:name w:val="WW8Num435z3"/>
    <w:rsid w:val="00810349"/>
  </w:style>
  <w:style w:type="character" w:customStyle="1" w:styleId="WW8Num435z4">
    <w:name w:val="WW8Num435z4"/>
    <w:rsid w:val="00810349"/>
  </w:style>
  <w:style w:type="character" w:customStyle="1" w:styleId="WW8Num435z5">
    <w:name w:val="WW8Num435z5"/>
    <w:rsid w:val="00810349"/>
  </w:style>
  <w:style w:type="character" w:customStyle="1" w:styleId="WW8Num435z6">
    <w:name w:val="WW8Num435z6"/>
    <w:rsid w:val="00810349"/>
  </w:style>
  <w:style w:type="character" w:customStyle="1" w:styleId="WW8Num435z7">
    <w:name w:val="WW8Num435z7"/>
    <w:rsid w:val="00810349"/>
  </w:style>
  <w:style w:type="character" w:customStyle="1" w:styleId="WW8Num435z8">
    <w:name w:val="WW8Num435z8"/>
    <w:rsid w:val="00810349"/>
  </w:style>
  <w:style w:type="character" w:customStyle="1" w:styleId="WW8Num436z0">
    <w:name w:val="WW8Num436z0"/>
    <w:rsid w:val="00810349"/>
    <w:rPr>
      <w:rFonts w:hint="default"/>
    </w:rPr>
  </w:style>
  <w:style w:type="character" w:customStyle="1" w:styleId="WW8Num436z1">
    <w:name w:val="WW8Num436z1"/>
    <w:rsid w:val="00810349"/>
  </w:style>
  <w:style w:type="character" w:customStyle="1" w:styleId="WW8Num436z2">
    <w:name w:val="WW8Num436z2"/>
    <w:rsid w:val="00810349"/>
  </w:style>
  <w:style w:type="character" w:customStyle="1" w:styleId="WW8Num436z3">
    <w:name w:val="WW8Num436z3"/>
    <w:rsid w:val="00810349"/>
  </w:style>
  <w:style w:type="character" w:customStyle="1" w:styleId="WW8Num436z4">
    <w:name w:val="WW8Num436z4"/>
    <w:rsid w:val="00810349"/>
  </w:style>
  <w:style w:type="character" w:customStyle="1" w:styleId="WW8Num436z5">
    <w:name w:val="WW8Num436z5"/>
    <w:rsid w:val="00810349"/>
  </w:style>
  <w:style w:type="character" w:customStyle="1" w:styleId="WW8Num436z6">
    <w:name w:val="WW8Num436z6"/>
    <w:rsid w:val="00810349"/>
  </w:style>
  <w:style w:type="character" w:customStyle="1" w:styleId="WW8Num436z7">
    <w:name w:val="WW8Num436z7"/>
    <w:rsid w:val="00810349"/>
  </w:style>
  <w:style w:type="character" w:customStyle="1" w:styleId="WW8Num436z8">
    <w:name w:val="WW8Num436z8"/>
    <w:rsid w:val="00810349"/>
  </w:style>
  <w:style w:type="character" w:customStyle="1" w:styleId="WW8Num437z0">
    <w:name w:val="WW8Num437z0"/>
    <w:rsid w:val="00810349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10349"/>
  </w:style>
  <w:style w:type="character" w:customStyle="1" w:styleId="WW8Num438z1">
    <w:name w:val="WW8Num438z1"/>
    <w:rsid w:val="00810349"/>
  </w:style>
  <w:style w:type="character" w:customStyle="1" w:styleId="WW8Num438z2">
    <w:name w:val="WW8Num438z2"/>
    <w:rsid w:val="00810349"/>
  </w:style>
  <w:style w:type="character" w:customStyle="1" w:styleId="WW8Num438z3">
    <w:name w:val="WW8Num438z3"/>
    <w:rsid w:val="00810349"/>
  </w:style>
  <w:style w:type="character" w:customStyle="1" w:styleId="WW8Num438z4">
    <w:name w:val="WW8Num438z4"/>
    <w:rsid w:val="00810349"/>
  </w:style>
  <w:style w:type="character" w:customStyle="1" w:styleId="WW8Num438z5">
    <w:name w:val="WW8Num438z5"/>
    <w:rsid w:val="00810349"/>
  </w:style>
  <w:style w:type="character" w:customStyle="1" w:styleId="WW8Num438z6">
    <w:name w:val="WW8Num438z6"/>
    <w:rsid w:val="00810349"/>
  </w:style>
  <w:style w:type="character" w:customStyle="1" w:styleId="WW8Num438z7">
    <w:name w:val="WW8Num438z7"/>
    <w:rsid w:val="00810349"/>
  </w:style>
  <w:style w:type="character" w:customStyle="1" w:styleId="WW8Num438z8">
    <w:name w:val="WW8Num438z8"/>
    <w:rsid w:val="00810349"/>
  </w:style>
  <w:style w:type="character" w:customStyle="1" w:styleId="WW8Num439z0">
    <w:name w:val="WW8Num439z0"/>
    <w:rsid w:val="00810349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10349"/>
    <w:rPr>
      <w:rFonts w:hint="default"/>
    </w:rPr>
  </w:style>
  <w:style w:type="character" w:customStyle="1" w:styleId="WW8Num440z1">
    <w:name w:val="WW8Num440z1"/>
    <w:rsid w:val="00810349"/>
  </w:style>
  <w:style w:type="character" w:customStyle="1" w:styleId="WW8Num440z2">
    <w:name w:val="WW8Num440z2"/>
    <w:rsid w:val="00810349"/>
  </w:style>
  <w:style w:type="character" w:customStyle="1" w:styleId="WW8Num440z3">
    <w:name w:val="WW8Num440z3"/>
    <w:rsid w:val="00810349"/>
  </w:style>
  <w:style w:type="character" w:customStyle="1" w:styleId="WW8Num440z4">
    <w:name w:val="WW8Num440z4"/>
    <w:rsid w:val="00810349"/>
  </w:style>
  <w:style w:type="character" w:customStyle="1" w:styleId="WW8Num440z5">
    <w:name w:val="WW8Num440z5"/>
    <w:rsid w:val="00810349"/>
  </w:style>
  <w:style w:type="character" w:customStyle="1" w:styleId="WW8Num440z6">
    <w:name w:val="WW8Num440z6"/>
    <w:rsid w:val="00810349"/>
  </w:style>
  <w:style w:type="character" w:customStyle="1" w:styleId="WW8Num440z7">
    <w:name w:val="WW8Num440z7"/>
    <w:rsid w:val="00810349"/>
  </w:style>
  <w:style w:type="character" w:customStyle="1" w:styleId="WW8Num440z8">
    <w:name w:val="WW8Num440z8"/>
    <w:rsid w:val="00810349"/>
  </w:style>
  <w:style w:type="character" w:customStyle="1" w:styleId="WW8Num441z0">
    <w:name w:val="WW8Num441z0"/>
    <w:rsid w:val="00810349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10349"/>
    <w:rPr>
      <w:rFonts w:ascii="Courier New" w:hAnsi="Courier New" w:cs="Courier New" w:hint="default"/>
    </w:rPr>
  </w:style>
  <w:style w:type="character" w:customStyle="1" w:styleId="WW8Num441z2">
    <w:name w:val="WW8Num441z2"/>
    <w:rsid w:val="00810349"/>
    <w:rPr>
      <w:rFonts w:ascii="Wingdings" w:hAnsi="Wingdings" w:cs="Wingdings" w:hint="default"/>
    </w:rPr>
  </w:style>
  <w:style w:type="character" w:customStyle="1" w:styleId="WW8Num441z3">
    <w:name w:val="WW8Num441z3"/>
    <w:rsid w:val="00810349"/>
    <w:rPr>
      <w:rFonts w:ascii="Symbol" w:hAnsi="Symbol" w:cs="Symbol" w:hint="default"/>
    </w:rPr>
  </w:style>
  <w:style w:type="character" w:customStyle="1" w:styleId="WW8Num442z0">
    <w:name w:val="WW8Num442z0"/>
    <w:rsid w:val="00810349"/>
    <w:rPr>
      <w:rFonts w:ascii="Symbol" w:hAnsi="Symbol" w:cs="Symbol" w:hint="default"/>
    </w:rPr>
  </w:style>
  <w:style w:type="character" w:customStyle="1" w:styleId="WW8Num442z1">
    <w:name w:val="WW8Num442z1"/>
    <w:rsid w:val="00810349"/>
    <w:rPr>
      <w:rFonts w:ascii="Courier New" w:hAnsi="Courier New" w:cs="Courier New" w:hint="default"/>
    </w:rPr>
  </w:style>
  <w:style w:type="character" w:customStyle="1" w:styleId="WW8Num442z2">
    <w:name w:val="WW8Num442z2"/>
    <w:rsid w:val="00810349"/>
    <w:rPr>
      <w:rFonts w:ascii="Wingdings" w:hAnsi="Wingdings" w:cs="Wingdings" w:hint="default"/>
    </w:rPr>
  </w:style>
  <w:style w:type="character" w:customStyle="1" w:styleId="WW8Num443z0">
    <w:name w:val="WW8Num443z0"/>
    <w:rsid w:val="00810349"/>
  </w:style>
  <w:style w:type="character" w:customStyle="1" w:styleId="WW8Num443z1">
    <w:name w:val="WW8Num443z1"/>
    <w:rsid w:val="00810349"/>
  </w:style>
  <w:style w:type="character" w:customStyle="1" w:styleId="WW8Num443z2">
    <w:name w:val="WW8Num443z2"/>
    <w:rsid w:val="00810349"/>
  </w:style>
  <w:style w:type="character" w:customStyle="1" w:styleId="WW8Num443z3">
    <w:name w:val="WW8Num443z3"/>
    <w:rsid w:val="00810349"/>
  </w:style>
  <w:style w:type="character" w:customStyle="1" w:styleId="WW8Num443z4">
    <w:name w:val="WW8Num443z4"/>
    <w:rsid w:val="00810349"/>
  </w:style>
  <w:style w:type="character" w:customStyle="1" w:styleId="WW8Num443z5">
    <w:name w:val="WW8Num443z5"/>
    <w:rsid w:val="00810349"/>
  </w:style>
  <w:style w:type="character" w:customStyle="1" w:styleId="WW8Num443z6">
    <w:name w:val="WW8Num443z6"/>
    <w:rsid w:val="00810349"/>
  </w:style>
  <w:style w:type="character" w:customStyle="1" w:styleId="WW8Num443z7">
    <w:name w:val="WW8Num443z7"/>
    <w:rsid w:val="00810349"/>
  </w:style>
  <w:style w:type="character" w:customStyle="1" w:styleId="WW8Num443z8">
    <w:name w:val="WW8Num443z8"/>
    <w:rsid w:val="00810349"/>
  </w:style>
  <w:style w:type="character" w:customStyle="1" w:styleId="WW8Num444z0">
    <w:name w:val="WW8Num444z0"/>
    <w:rsid w:val="00810349"/>
    <w:rPr>
      <w:rFonts w:hint="default"/>
    </w:rPr>
  </w:style>
  <w:style w:type="character" w:customStyle="1" w:styleId="WW8Num444z1">
    <w:name w:val="WW8Num444z1"/>
    <w:rsid w:val="00810349"/>
  </w:style>
  <w:style w:type="character" w:customStyle="1" w:styleId="WW8Num444z2">
    <w:name w:val="WW8Num444z2"/>
    <w:rsid w:val="00810349"/>
  </w:style>
  <w:style w:type="character" w:customStyle="1" w:styleId="WW8Num444z3">
    <w:name w:val="WW8Num444z3"/>
    <w:rsid w:val="00810349"/>
  </w:style>
  <w:style w:type="character" w:customStyle="1" w:styleId="WW8Num444z4">
    <w:name w:val="WW8Num444z4"/>
    <w:rsid w:val="00810349"/>
  </w:style>
  <w:style w:type="character" w:customStyle="1" w:styleId="WW8Num444z5">
    <w:name w:val="WW8Num444z5"/>
    <w:rsid w:val="00810349"/>
  </w:style>
  <w:style w:type="character" w:customStyle="1" w:styleId="WW8Num444z6">
    <w:name w:val="WW8Num444z6"/>
    <w:rsid w:val="00810349"/>
  </w:style>
  <w:style w:type="character" w:customStyle="1" w:styleId="WW8Num444z7">
    <w:name w:val="WW8Num444z7"/>
    <w:rsid w:val="00810349"/>
  </w:style>
  <w:style w:type="character" w:customStyle="1" w:styleId="WW8Num444z8">
    <w:name w:val="WW8Num444z8"/>
    <w:rsid w:val="00810349"/>
  </w:style>
  <w:style w:type="character" w:customStyle="1" w:styleId="WW8Num445z0">
    <w:name w:val="WW8Num445z0"/>
    <w:rsid w:val="00810349"/>
    <w:rPr>
      <w:rFonts w:ascii="Verdana" w:hAnsi="Verdana" w:cs="Verdana" w:hint="default"/>
    </w:rPr>
  </w:style>
  <w:style w:type="character" w:customStyle="1" w:styleId="WW8Num445z1">
    <w:name w:val="WW8Num445z1"/>
    <w:rsid w:val="00810349"/>
  </w:style>
  <w:style w:type="character" w:customStyle="1" w:styleId="WW8Num445z2">
    <w:name w:val="WW8Num445z2"/>
    <w:rsid w:val="00810349"/>
  </w:style>
  <w:style w:type="character" w:customStyle="1" w:styleId="WW8Num445z3">
    <w:name w:val="WW8Num445z3"/>
    <w:rsid w:val="00810349"/>
  </w:style>
  <w:style w:type="character" w:customStyle="1" w:styleId="WW8Num445z4">
    <w:name w:val="WW8Num445z4"/>
    <w:rsid w:val="00810349"/>
  </w:style>
  <w:style w:type="character" w:customStyle="1" w:styleId="WW8Num445z5">
    <w:name w:val="WW8Num445z5"/>
    <w:rsid w:val="00810349"/>
  </w:style>
  <w:style w:type="character" w:customStyle="1" w:styleId="WW8Num445z6">
    <w:name w:val="WW8Num445z6"/>
    <w:rsid w:val="00810349"/>
  </w:style>
  <w:style w:type="character" w:customStyle="1" w:styleId="WW8Num445z7">
    <w:name w:val="WW8Num445z7"/>
    <w:rsid w:val="00810349"/>
  </w:style>
  <w:style w:type="character" w:customStyle="1" w:styleId="WW8Num445z8">
    <w:name w:val="WW8Num445z8"/>
    <w:rsid w:val="00810349"/>
  </w:style>
  <w:style w:type="character" w:customStyle="1" w:styleId="WW8Num446z0">
    <w:name w:val="WW8Num446z0"/>
    <w:rsid w:val="00810349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10349"/>
    <w:rPr>
      <w:rFonts w:ascii="Monotype Sorts" w:hAnsi="Monotype Sorts" w:cs="Monotype Sorts" w:hint="default"/>
    </w:rPr>
  </w:style>
  <w:style w:type="character" w:customStyle="1" w:styleId="WW8Num446z2">
    <w:name w:val="WW8Num446z2"/>
    <w:rsid w:val="00810349"/>
    <w:rPr>
      <w:rFonts w:ascii="Wingdings" w:hAnsi="Wingdings" w:cs="Wingdings" w:hint="default"/>
    </w:rPr>
  </w:style>
  <w:style w:type="character" w:customStyle="1" w:styleId="WW8Num446z3">
    <w:name w:val="WW8Num446z3"/>
    <w:rsid w:val="00810349"/>
    <w:rPr>
      <w:rFonts w:ascii="Symbol" w:hAnsi="Symbol" w:cs="Symbol" w:hint="default"/>
    </w:rPr>
  </w:style>
  <w:style w:type="character" w:customStyle="1" w:styleId="WW8Num446z4">
    <w:name w:val="WW8Num446z4"/>
    <w:rsid w:val="00810349"/>
    <w:rPr>
      <w:rFonts w:ascii="Courier New" w:hAnsi="Courier New" w:cs="Courier New" w:hint="default"/>
    </w:rPr>
  </w:style>
  <w:style w:type="character" w:customStyle="1" w:styleId="WW8Num447z0">
    <w:name w:val="WW8Num447z0"/>
    <w:rsid w:val="00810349"/>
    <w:rPr>
      <w:rFonts w:ascii="Symbol" w:hAnsi="Symbol" w:cs="Symbol" w:hint="default"/>
    </w:rPr>
  </w:style>
  <w:style w:type="character" w:customStyle="1" w:styleId="WW8Num448z0">
    <w:name w:val="WW8Num448z0"/>
    <w:rsid w:val="00810349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10349"/>
    <w:rPr>
      <w:rFonts w:ascii="Courier New" w:hAnsi="Courier New" w:cs="Courier New" w:hint="default"/>
    </w:rPr>
  </w:style>
  <w:style w:type="character" w:customStyle="1" w:styleId="WW8Num448z2">
    <w:name w:val="WW8Num448z2"/>
    <w:rsid w:val="00810349"/>
    <w:rPr>
      <w:rFonts w:ascii="Wingdings" w:hAnsi="Wingdings" w:cs="Wingdings" w:hint="default"/>
    </w:rPr>
  </w:style>
  <w:style w:type="character" w:customStyle="1" w:styleId="WW8Num448z3">
    <w:name w:val="WW8Num448z3"/>
    <w:rsid w:val="00810349"/>
    <w:rPr>
      <w:rFonts w:ascii="Symbol" w:hAnsi="Symbol" w:cs="Symbol" w:hint="default"/>
    </w:rPr>
  </w:style>
  <w:style w:type="character" w:customStyle="1" w:styleId="WW8Num449z0">
    <w:name w:val="WW8Num449z0"/>
    <w:rsid w:val="00810349"/>
  </w:style>
  <w:style w:type="character" w:customStyle="1" w:styleId="WW8Num449z1">
    <w:name w:val="WW8Num449z1"/>
    <w:rsid w:val="00810349"/>
  </w:style>
  <w:style w:type="character" w:customStyle="1" w:styleId="WW8Num449z2">
    <w:name w:val="WW8Num449z2"/>
    <w:rsid w:val="00810349"/>
  </w:style>
  <w:style w:type="character" w:customStyle="1" w:styleId="WW8Num449z3">
    <w:name w:val="WW8Num449z3"/>
    <w:rsid w:val="00810349"/>
  </w:style>
  <w:style w:type="character" w:customStyle="1" w:styleId="WW8Num449z4">
    <w:name w:val="WW8Num449z4"/>
    <w:rsid w:val="00810349"/>
  </w:style>
  <w:style w:type="character" w:customStyle="1" w:styleId="WW8Num449z5">
    <w:name w:val="WW8Num449z5"/>
    <w:rsid w:val="00810349"/>
  </w:style>
  <w:style w:type="character" w:customStyle="1" w:styleId="WW8Num449z6">
    <w:name w:val="WW8Num449z6"/>
    <w:rsid w:val="00810349"/>
  </w:style>
  <w:style w:type="character" w:customStyle="1" w:styleId="WW8Num449z7">
    <w:name w:val="WW8Num449z7"/>
    <w:rsid w:val="00810349"/>
  </w:style>
  <w:style w:type="character" w:customStyle="1" w:styleId="WW8Num449z8">
    <w:name w:val="WW8Num449z8"/>
    <w:rsid w:val="00810349"/>
  </w:style>
  <w:style w:type="character" w:customStyle="1" w:styleId="WW8Num450z0">
    <w:name w:val="WW8Num450z0"/>
    <w:rsid w:val="00810349"/>
  </w:style>
  <w:style w:type="character" w:customStyle="1" w:styleId="WW8Num451z0">
    <w:name w:val="WW8Num451z0"/>
    <w:rsid w:val="00810349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10349"/>
    <w:rPr>
      <w:rFonts w:ascii="Courier New" w:hAnsi="Courier New" w:cs="Courier New" w:hint="default"/>
    </w:rPr>
  </w:style>
  <w:style w:type="character" w:customStyle="1" w:styleId="WW8Num451z2">
    <w:name w:val="WW8Num451z2"/>
    <w:rsid w:val="00810349"/>
    <w:rPr>
      <w:rFonts w:ascii="Wingdings" w:hAnsi="Wingdings" w:cs="Wingdings" w:hint="default"/>
    </w:rPr>
  </w:style>
  <w:style w:type="character" w:customStyle="1" w:styleId="WW8Num451z3">
    <w:name w:val="WW8Num451z3"/>
    <w:rsid w:val="00810349"/>
    <w:rPr>
      <w:rFonts w:ascii="Symbol" w:hAnsi="Symbol" w:cs="Symbol" w:hint="default"/>
    </w:rPr>
  </w:style>
  <w:style w:type="character" w:customStyle="1" w:styleId="WW8Num452z0">
    <w:name w:val="WW8Num452z0"/>
    <w:rsid w:val="00810349"/>
    <w:rPr>
      <w:rFonts w:hint="default"/>
    </w:rPr>
  </w:style>
  <w:style w:type="character" w:customStyle="1" w:styleId="WW8Num452z1">
    <w:name w:val="WW8Num452z1"/>
    <w:rsid w:val="00810349"/>
  </w:style>
  <w:style w:type="character" w:customStyle="1" w:styleId="WW8Num452z2">
    <w:name w:val="WW8Num452z2"/>
    <w:rsid w:val="00810349"/>
  </w:style>
  <w:style w:type="character" w:customStyle="1" w:styleId="WW8Num452z3">
    <w:name w:val="WW8Num452z3"/>
    <w:rsid w:val="00810349"/>
  </w:style>
  <w:style w:type="character" w:customStyle="1" w:styleId="WW8Num452z4">
    <w:name w:val="WW8Num452z4"/>
    <w:rsid w:val="00810349"/>
  </w:style>
  <w:style w:type="character" w:customStyle="1" w:styleId="WW8Num452z5">
    <w:name w:val="WW8Num452z5"/>
    <w:rsid w:val="00810349"/>
  </w:style>
  <w:style w:type="character" w:customStyle="1" w:styleId="WW8Num452z6">
    <w:name w:val="WW8Num452z6"/>
    <w:rsid w:val="00810349"/>
  </w:style>
  <w:style w:type="character" w:customStyle="1" w:styleId="WW8Num452z7">
    <w:name w:val="WW8Num452z7"/>
    <w:rsid w:val="00810349"/>
  </w:style>
  <w:style w:type="character" w:customStyle="1" w:styleId="WW8Num452z8">
    <w:name w:val="WW8Num452z8"/>
    <w:rsid w:val="00810349"/>
  </w:style>
  <w:style w:type="character" w:customStyle="1" w:styleId="WW8Num453z0">
    <w:name w:val="WW8Num453z0"/>
    <w:rsid w:val="00810349"/>
  </w:style>
  <w:style w:type="character" w:customStyle="1" w:styleId="WW8Num454z0">
    <w:name w:val="WW8Num454z0"/>
    <w:rsid w:val="00810349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10349"/>
    <w:rPr>
      <w:rFonts w:hint="default"/>
    </w:rPr>
  </w:style>
  <w:style w:type="character" w:customStyle="1" w:styleId="WW8Num455z1">
    <w:name w:val="WW8Num455z1"/>
    <w:rsid w:val="00810349"/>
  </w:style>
  <w:style w:type="character" w:customStyle="1" w:styleId="WW8Num455z2">
    <w:name w:val="WW8Num455z2"/>
    <w:rsid w:val="00810349"/>
  </w:style>
  <w:style w:type="character" w:customStyle="1" w:styleId="WW8Num455z3">
    <w:name w:val="WW8Num455z3"/>
    <w:rsid w:val="00810349"/>
  </w:style>
  <w:style w:type="character" w:customStyle="1" w:styleId="WW8Num455z4">
    <w:name w:val="WW8Num455z4"/>
    <w:rsid w:val="00810349"/>
  </w:style>
  <w:style w:type="character" w:customStyle="1" w:styleId="WW8Num455z5">
    <w:name w:val="WW8Num455z5"/>
    <w:rsid w:val="00810349"/>
  </w:style>
  <w:style w:type="character" w:customStyle="1" w:styleId="WW8Num455z6">
    <w:name w:val="WW8Num455z6"/>
    <w:rsid w:val="00810349"/>
  </w:style>
  <w:style w:type="character" w:customStyle="1" w:styleId="WW8Num455z7">
    <w:name w:val="WW8Num455z7"/>
    <w:rsid w:val="00810349"/>
  </w:style>
  <w:style w:type="character" w:customStyle="1" w:styleId="WW8Num455z8">
    <w:name w:val="WW8Num455z8"/>
    <w:rsid w:val="00810349"/>
  </w:style>
  <w:style w:type="character" w:customStyle="1" w:styleId="WW8Num456z0">
    <w:name w:val="WW8Num456z0"/>
    <w:rsid w:val="00810349"/>
    <w:rPr>
      <w:rFonts w:hint="default"/>
    </w:rPr>
  </w:style>
  <w:style w:type="character" w:customStyle="1" w:styleId="WW8Num456z1">
    <w:name w:val="WW8Num456z1"/>
    <w:rsid w:val="00810349"/>
  </w:style>
  <w:style w:type="character" w:customStyle="1" w:styleId="WW8Num456z2">
    <w:name w:val="WW8Num456z2"/>
    <w:rsid w:val="00810349"/>
  </w:style>
  <w:style w:type="character" w:customStyle="1" w:styleId="WW8Num456z3">
    <w:name w:val="WW8Num456z3"/>
    <w:rsid w:val="00810349"/>
  </w:style>
  <w:style w:type="character" w:customStyle="1" w:styleId="WW8Num456z4">
    <w:name w:val="WW8Num456z4"/>
    <w:rsid w:val="00810349"/>
  </w:style>
  <w:style w:type="character" w:customStyle="1" w:styleId="WW8Num456z5">
    <w:name w:val="WW8Num456z5"/>
    <w:rsid w:val="00810349"/>
  </w:style>
  <w:style w:type="character" w:customStyle="1" w:styleId="WW8Num456z6">
    <w:name w:val="WW8Num456z6"/>
    <w:rsid w:val="00810349"/>
  </w:style>
  <w:style w:type="character" w:customStyle="1" w:styleId="WW8Num456z7">
    <w:name w:val="WW8Num456z7"/>
    <w:rsid w:val="00810349"/>
  </w:style>
  <w:style w:type="character" w:customStyle="1" w:styleId="WW8Num456z8">
    <w:name w:val="WW8Num456z8"/>
    <w:rsid w:val="00810349"/>
  </w:style>
  <w:style w:type="character" w:customStyle="1" w:styleId="WW8Num457z0">
    <w:name w:val="WW8Num457z0"/>
    <w:rsid w:val="00810349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10349"/>
    <w:rPr>
      <w:rFonts w:hint="default"/>
    </w:rPr>
  </w:style>
  <w:style w:type="character" w:customStyle="1" w:styleId="WW8Num458z1">
    <w:name w:val="WW8Num458z1"/>
    <w:rsid w:val="00810349"/>
  </w:style>
  <w:style w:type="character" w:customStyle="1" w:styleId="WW8Num458z2">
    <w:name w:val="WW8Num458z2"/>
    <w:rsid w:val="00810349"/>
  </w:style>
  <w:style w:type="character" w:customStyle="1" w:styleId="WW8Num458z3">
    <w:name w:val="WW8Num458z3"/>
    <w:rsid w:val="00810349"/>
  </w:style>
  <w:style w:type="character" w:customStyle="1" w:styleId="WW8Num458z4">
    <w:name w:val="WW8Num458z4"/>
    <w:rsid w:val="00810349"/>
  </w:style>
  <w:style w:type="character" w:customStyle="1" w:styleId="WW8Num458z5">
    <w:name w:val="WW8Num458z5"/>
    <w:rsid w:val="00810349"/>
  </w:style>
  <w:style w:type="character" w:customStyle="1" w:styleId="WW8Num458z6">
    <w:name w:val="WW8Num458z6"/>
    <w:rsid w:val="00810349"/>
  </w:style>
  <w:style w:type="character" w:customStyle="1" w:styleId="WW8Num458z7">
    <w:name w:val="WW8Num458z7"/>
    <w:rsid w:val="00810349"/>
  </w:style>
  <w:style w:type="character" w:customStyle="1" w:styleId="WW8Num458z8">
    <w:name w:val="WW8Num458z8"/>
    <w:rsid w:val="00810349"/>
  </w:style>
  <w:style w:type="character" w:customStyle="1" w:styleId="WW8Num459z0">
    <w:name w:val="WW8Num459z0"/>
    <w:rsid w:val="00810349"/>
  </w:style>
  <w:style w:type="character" w:customStyle="1" w:styleId="WW8Num460z0">
    <w:name w:val="WW8Num460z0"/>
    <w:rsid w:val="00810349"/>
    <w:rPr>
      <w:rFonts w:hint="default"/>
    </w:rPr>
  </w:style>
  <w:style w:type="character" w:customStyle="1" w:styleId="WW8Num461z0">
    <w:name w:val="WW8Num461z0"/>
    <w:rsid w:val="00810349"/>
    <w:rPr>
      <w:rFonts w:hint="default"/>
    </w:rPr>
  </w:style>
  <w:style w:type="character" w:customStyle="1" w:styleId="WW8Num461z1">
    <w:name w:val="WW8Num461z1"/>
    <w:rsid w:val="00810349"/>
  </w:style>
  <w:style w:type="character" w:customStyle="1" w:styleId="WW8Num461z2">
    <w:name w:val="WW8Num461z2"/>
    <w:rsid w:val="00810349"/>
  </w:style>
  <w:style w:type="character" w:customStyle="1" w:styleId="WW8Num461z3">
    <w:name w:val="WW8Num461z3"/>
    <w:rsid w:val="00810349"/>
  </w:style>
  <w:style w:type="character" w:customStyle="1" w:styleId="WW8Num461z4">
    <w:name w:val="WW8Num461z4"/>
    <w:rsid w:val="00810349"/>
  </w:style>
  <w:style w:type="character" w:customStyle="1" w:styleId="WW8Num461z5">
    <w:name w:val="WW8Num461z5"/>
    <w:rsid w:val="00810349"/>
  </w:style>
  <w:style w:type="character" w:customStyle="1" w:styleId="WW8Num461z6">
    <w:name w:val="WW8Num461z6"/>
    <w:rsid w:val="00810349"/>
  </w:style>
  <w:style w:type="character" w:customStyle="1" w:styleId="WW8Num461z7">
    <w:name w:val="WW8Num461z7"/>
    <w:rsid w:val="00810349"/>
  </w:style>
  <w:style w:type="character" w:customStyle="1" w:styleId="WW8Num461z8">
    <w:name w:val="WW8Num461z8"/>
    <w:rsid w:val="00810349"/>
  </w:style>
  <w:style w:type="character" w:customStyle="1" w:styleId="WW8Num462z0">
    <w:name w:val="WW8Num462z0"/>
    <w:rsid w:val="00810349"/>
    <w:rPr>
      <w:rFonts w:ascii="Courier New" w:hAnsi="Courier New" w:cs="Courier New" w:hint="default"/>
    </w:rPr>
  </w:style>
  <w:style w:type="character" w:customStyle="1" w:styleId="WW8Num462z2">
    <w:name w:val="WW8Num462z2"/>
    <w:rsid w:val="00810349"/>
    <w:rPr>
      <w:rFonts w:ascii="Wingdings" w:hAnsi="Wingdings" w:cs="Wingdings" w:hint="default"/>
    </w:rPr>
  </w:style>
  <w:style w:type="character" w:customStyle="1" w:styleId="WW8Num462z3">
    <w:name w:val="WW8Num462z3"/>
    <w:rsid w:val="00810349"/>
    <w:rPr>
      <w:rFonts w:ascii="Symbol" w:hAnsi="Symbol" w:cs="Symbol" w:hint="default"/>
    </w:rPr>
  </w:style>
  <w:style w:type="character" w:customStyle="1" w:styleId="WW8Num463z0">
    <w:name w:val="WW8Num463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10349"/>
    <w:rPr>
      <w:rFonts w:ascii="Courier New" w:hAnsi="Courier New" w:cs="Courier New" w:hint="default"/>
    </w:rPr>
  </w:style>
  <w:style w:type="character" w:customStyle="1" w:styleId="WW8Num464z2">
    <w:name w:val="WW8Num464z2"/>
    <w:rsid w:val="00810349"/>
    <w:rPr>
      <w:rFonts w:ascii="Wingdings" w:hAnsi="Wingdings" w:cs="Wingdings" w:hint="default"/>
    </w:rPr>
  </w:style>
  <w:style w:type="character" w:customStyle="1" w:styleId="WW8Num464z3">
    <w:name w:val="WW8Num464z3"/>
    <w:rsid w:val="00810349"/>
    <w:rPr>
      <w:rFonts w:ascii="Symbol" w:hAnsi="Symbol" w:cs="Symbol" w:hint="default"/>
    </w:rPr>
  </w:style>
  <w:style w:type="character" w:customStyle="1" w:styleId="WW8Num465z0">
    <w:name w:val="WW8Num465z0"/>
    <w:rsid w:val="00810349"/>
    <w:rPr>
      <w:rFonts w:hint="default"/>
    </w:rPr>
  </w:style>
  <w:style w:type="character" w:customStyle="1" w:styleId="WW8Num465z1">
    <w:name w:val="WW8Num465z1"/>
    <w:rsid w:val="00810349"/>
  </w:style>
  <w:style w:type="character" w:customStyle="1" w:styleId="WW8Num465z2">
    <w:name w:val="WW8Num465z2"/>
    <w:rsid w:val="00810349"/>
  </w:style>
  <w:style w:type="character" w:customStyle="1" w:styleId="WW8Num465z3">
    <w:name w:val="WW8Num465z3"/>
    <w:rsid w:val="00810349"/>
  </w:style>
  <w:style w:type="character" w:customStyle="1" w:styleId="WW8Num465z4">
    <w:name w:val="WW8Num465z4"/>
    <w:rsid w:val="00810349"/>
  </w:style>
  <w:style w:type="character" w:customStyle="1" w:styleId="WW8Num465z5">
    <w:name w:val="WW8Num465z5"/>
    <w:rsid w:val="00810349"/>
  </w:style>
  <w:style w:type="character" w:customStyle="1" w:styleId="WW8Num465z6">
    <w:name w:val="WW8Num465z6"/>
    <w:rsid w:val="00810349"/>
  </w:style>
  <w:style w:type="character" w:customStyle="1" w:styleId="WW8Num465z7">
    <w:name w:val="WW8Num465z7"/>
    <w:rsid w:val="00810349"/>
  </w:style>
  <w:style w:type="character" w:customStyle="1" w:styleId="WW8Num465z8">
    <w:name w:val="WW8Num465z8"/>
    <w:rsid w:val="00810349"/>
  </w:style>
  <w:style w:type="character" w:customStyle="1" w:styleId="WW8Num466z0">
    <w:name w:val="WW8Num466z0"/>
    <w:rsid w:val="00810349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10349"/>
    <w:rPr>
      <w:rFonts w:ascii="Wingdings" w:hAnsi="Wingdings" w:cs="Wingdings" w:hint="default"/>
    </w:rPr>
  </w:style>
  <w:style w:type="character" w:customStyle="1" w:styleId="WW8Num466z3">
    <w:name w:val="WW8Num466z3"/>
    <w:rsid w:val="00810349"/>
    <w:rPr>
      <w:rFonts w:ascii="Symbol" w:hAnsi="Symbol" w:cs="Symbol" w:hint="default"/>
    </w:rPr>
  </w:style>
  <w:style w:type="character" w:customStyle="1" w:styleId="WW8Num466z4">
    <w:name w:val="WW8Num466z4"/>
    <w:rsid w:val="00810349"/>
    <w:rPr>
      <w:rFonts w:ascii="Courier New" w:hAnsi="Courier New" w:cs="Courier New" w:hint="default"/>
    </w:rPr>
  </w:style>
  <w:style w:type="character" w:customStyle="1" w:styleId="WW8Num467z0">
    <w:name w:val="WW8Num467z0"/>
    <w:rsid w:val="00810349"/>
  </w:style>
  <w:style w:type="character" w:customStyle="1" w:styleId="WW8Num467z1">
    <w:name w:val="WW8Num467z1"/>
    <w:rsid w:val="00810349"/>
  </w:style>
  <w:style w:type="character" w:customStyle="1" w:styleId="WW8Num467z2">
    <w:name w:val="WW8Num467z2"/>
    <w:rsid w:val="00810349"/>
  </w:style>
  <w:style w:type="character" w:customStyle="1" w:styleId="WW8Num467z3">
    <w:name w:val="WW8Num467z3"/>
    <w:rsid w:val="00810349"/>
  </w:style>
  <w:style w:type="character" w:customStyle="1" w:styleId="WW8Num467z4">
    <w:name w:val="WW8Num467z4"/>
    <w:rsid w:val="00810349"/>
  </w:style>
  <w:style w:type="character" w:customStyle="1" w:styleId="WW8Num467z5">
    <w:name w:val="WW8Num467z5"/>
    <w:rsid w:val="00810349"/>
  </w:style>
  <w:style w:type="character" w:customStyle="1" w:styleId="WW8Num467z6">
    <w:name w:val="WW8Num467z6"/>
    <w:rsid w:val="00810349"/>
  </w:style>
  <w:style w:type="character" w:customStyle="1" w:styleId="WW8Num467z7">
    <w:name w:val="WW8Num467z7"/>
    <w:rsid w:val="00810349"/>
  </w:style>
  <w:style w:type="character" w:customStyle="1" w:styleId="WW8Num467z8">
    <w:name w:val="WW8Num467z8"/>
    <w:rsid w:val="00810349"/>
  </w:style>
  <w:style w:type="character" w:customStyle="1" w:styleId="WW8Num468z0">
    <w:name w:val="WW8Num468z0"/>
    <w:rsid w:val="00810349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10349"/>
    <w:rPr>
      <w:rFonts w:ascii="Monotype Sorts" w:hAnsi="Monotype Sorts" w:cs="Monotype Sorts" w:hint="default"/>
    </w:rPr>
  </w:style>
  <w:style w:type="character" w:customStyle="1" w:styleId="WW8Num468z2">
    <w:name w:val="WW8Num468z2"/>
    <w:rsid w:val="00810349"/>
    <w:rPr>
      <w:rFonts w:ascii="Wingdings" w:hAnsi="Wingdings" w:cs="Wingdings" w:hint="default"/>
    </w:rPr>
  </w:style>
  <w:style w:type="character" w:customStyle="1" w:styleId="WW8Num468z3">
    <w:name w:val="WW8Num468z3"/>
    <w:rsid w:val="00810349"/>
    <w:rPr>
      <w:rFonts w:ascii="Symbol" w:hAnsi="Symbol" w:cs="Symbol" w:hint="default"/>
    </w:rPr>
  </w:style>
  <w:style w:type="character" w:customStyle="1" w:styleId="WW8Num468z4">
    <w:name w:val="WW8Num468z4"/>
    <w:rsid w:val="00810349"/>
    <w:rPr>
      <w:rFonts w:ascii="Courier New" w:hAnsi="Courier New" w:cs="Courier New" w:hint="default"/>
    </w:rPr>
  </w:style>
  <w:style w:type="character" w:customStyle="1" w:styleId="WW8Num469z0">
    <w:name w:val="WW8Num469z0"/>
    <w:rsid w:val="00810349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10349"/>
    <w:rPr>
      <w:rFonts w:hint="default"/>
    </w:rPr>
  </w:style>
  <w:style w:type="character" w:customStyle="1" w:styleId="WW8Num470z1">
    <w:name w:val="WW8Num470z1"/>
    <w:rsid w:val="00810349"/>
  </w:style>
  <w:style w:type="character" w:customStyle="1" w:styleId="WW8Num470z2">
    <w:name w:val="WW8Num470z2"/>
    <w:rsid w:val="00810349"/>
  </w:style>
  <w:style w:type="character" w:customStyle="1" w:styleId="WW8Num470z3">
    <w:name w:val="WW8Num470z3"/>
    <w:rsid w:val="00810349"/>
  </w:style>
  <w:style w:type="character" w:customStyle="1" w:styleId="WW8Num470z4">
    <w:name w:val="WW8Num470z4"/>
    <w:rsid w:val="00810349"/>
  </w:style>
  <w:style w:type="character" w:customStyle="1" w:styleId="WW8Num470z5">
    <w:name w:val="WW8Num470z5"/>
    <w:rsid w:val="00810349"/>
  </w:style>
  <w:style w:type="character" w:customStyle="1" w:styleId="WW8Num470z6">
    <w:name w:val="WW8Num470z6"/>
    <w:rsid w:val="00810349"/>
  </w:style>
  <w:style w:type="character" w:customStyle="1" w:styleId="WW8Num470z7">
    <w:name w:val="WW8Num470z7"/>
    <w:rsid w:val="00810349"/>
  </w:style>
  <w:style w:type="character" w:customStyle="1" w:styleId="WW8Num470z8">
    <w:name w:val="WW8Num470z8"/>
    <w:rsid w:val="00810349"/>
  </w:style>
  <w:style w:type="character" w:customStyle="1" w:styleId="WW8Num471z0">
    <w:name w:val="WW8Num471z0"/>
    <w:rsid w:val="00810349"/>
  </w:style>
  <w:style w:type="character" w:customStyle="1" w:styleId="WW8Num472z0">
    <w:name w:val="WW8Num472z0"/>
    <w:rsid w:val="00810349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10349"/>
    <w:rPr>
      <w:rFonts w:ascii="Courier New" w:hAnsi="Courier New" w:cs="Courier New" w:hint="default"/>
    </w:rPr>
  </w:style>
  <w:style w:type="character" w:customStyle="1" w:styleId="WW8Num472z2">
    <w:name w:val="WW8Num472z2"/>
    <w:rsid w:val="00810349"/>
    <w:rPr>
      <w:rFonts w:ascii="Wingdings" w:hAnsi="Wingdings" w:cs="Wingdings" w:hint="default"/>
    </w:rPr>
  </w:style>
  <w:style w:type="character" w:customStyle="1" w:styleId="WW8Num472z3">
    <w:name w:val="WW8Num472z3"/>
    <w:rsid w:val="00810349"/>
    <w:rPr>
      <w:rFonts w:ascii="Symbol" w:hAnsi="Symbol" w:cs="Symbol" w:hint="default"/>
    </w:rPr>
  </w:style>
  <w:style w:type="character" w:customStyle="1" w:styleId="WW8NumSt53z0">
    <w:name w:val="WW8NumSt53z0"/>
    <w:rsid w:val="00810349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10349"/>
    <w:rPr>
      <w:rFonts w:ascii="Courier New" w:hAnsi="Courier New" w:cs="Courier New" w:hint="default"/>
    </w:rPr>
  </w:style>
  <w:style w:type="character" w:customStyle="1" w:styleId="WW8NumSt53z2">
    <w:name w:val="WW8NumSt53z2"/>
    <w:rsid w:val="00810349"/>
    <w:rPr>
      <w:rFonts w:ascii="Wingdings" w:hAnsi="Wingdings" w:cs="Wingdings" w:hint="default"/>
    </w:rPr>
  </w:style>
  <w:style w:type="character" w:customStyle="1" w:styleId="WW8NumSt53z3">
    <w:name w:val="WW8NumSt53z3"/>
    <w:rsid w:val="00810349"/>
    <w:rPr>
      <w:rFonts w:ascii="Symbol" w:hAnsi="Symbol" w:cs="Symbol" w:hint="default"/>
    </w:rPr>
  </w:style>
  <w:style w:type="character" w:customStyle="1" w:styleId="WW8NumSt75z0">
    <w:name w:val="WW8NumSt75z0"/>
    <w:rsid w:val="00810349"/>
    <w:rPr>
      <w:rFonts w:ascii="Symbol" w:hAnsi="Symbol" w:cs="Symbol" w:hint="default"/>
    </w:rPr>
  </w:style>
  <w:style w:type="character" w:customStyle="1" w:styleId="WW8NumSt80z0">
    <w:name w:val="WW8NumSt80z0"/>
    <w:rsid w:val="00810349"/>
    <w:rPr>
      <w:rFonts w:ascii="Symbol" w:hAnsi="Symbol" w:cs="Symbol" w:hint="default"/>
    </w:rPr>
  </w:style>
  <w:style w:type="character" w:customStyle="1" w:styleId="WW8NumSt130z0">
    <w:name w:val="WW8NumSt130z0"/>
    <w:rsid w:val="00810349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10349"/>
    <w:rPr>
      <w:rFonts w:ascii="Symbol" w:hAnsi="Symbol" w:cs="Symbol" w:hint="default"/>
    </w:rPr>
  </w:style>
  <w:style w:type="character" w:customStyle="1" w:styleId="WW8NumSt134z0">
    <w:name w:val="WW8NumSt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10349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10349"/>
    <w:rPr>
      <w:rFonts w:ascii="Symbol" w:hAnsi="Symbol" w:cs="Symbol" w:hint="default"/>
    </w:rPr>
  </w:style>
  <w:style w:type="character" w:customStyle="1" w:styleId="WW8NumSt361z0">
    <w:name w:val="WW8NumSt361z0"/>
    <w:rsid w:val="00810349"/>
    <w:rPr>
      <w:i/>
    </w:rPr>
  </w:style>
  <w:style w:type="character" w:customStyle="1" w:styleId="WW8NumSt364z0">
    <w:name w:val="WW8NumSt364z0"/>
    <w:rsid w:val="00810349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10349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10349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10349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10349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10349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10349"/>
    <w:rPr>
      <w:rFonts w:ascii="Courier New" w:hAnsi="Courier New" w:cs="Courier New" w:hint="default"/>
    </w:rPr>
  </w:style>
  <w:style w:type="character" w:customStyle="1" w:styleId="WW8NumSt483z2">
    <w:name w:val="WW8NumSt483z2"/>
    <w:rsid w:val="00810349"/>
    <w:rPr>
      <w:rFonts w:ascii="Wingdings" w:hAnsi="Wingdings" w:cs="Times New Roman" w:hint="default"/>
    </w:rPr>
  </w:style>
  <w:style w:type="character" w:customStyle="1" w:styleId="WW8NumSt483z3">
    <w:name w:val="WW8NumSt483z3"/>
    <w:rsid w:val="00810349"/>
    <w:rPr>
      <w:rFonts w:ascii="Symbol" w:hAnsi="Symbol" w:cs="Times New Roman" w:hint="default"/>
    </w:rPr>
  </w:style>
  <w:style w:type="character" w:customStyle="1" w:styleId="WW8NumSt484z0">
    <w:name w:val="WW8NumSt484z0"/>
    <w:rsid w:val="00810349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10349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10349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10349"/>
  </w:style>
  <w:style w:type="character" w:customStyle="1" w:styleId="WW-WW8Num3z0">
    <w:name w:val="WW-WW8Num3z0"/>
    <w:rsid w:val="00810349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10349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10349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10349"/>
    <w:rPr>
      <w:rFonts w:ascii="Monotype Sorts" w:hAnsi="Monotype Sorts" w:cs="Monotype Sorts"/>
    </w:rPr>
  </w:style>
  <w:style w:type="character" w:customStyle="1" w:styleId="WW8Num8z2">
    <w:name w:val="WW8Num8z2"/>
    <w:rsid w:val="00810349"/>
    <w:rPr>
      <w:rFonts w:ascii="Wingdings" w:hAnsi="Wingdings" w:cs="Wingdings"/>
    </w:rPr>
  </w:style>
  <w:style w:type="character" w:customStyle="1" w:styleId="WW8Num8z3">
    <w:name w:val="WW8Num8z3"/>
    <w:rsid w:val="00810349"/>
    <w:rPr>
      <w:rFonts w:ascii="Symbol" w:hAnsi="Symbol" w:cs="Symbol"/>
    </w:rPr>
  </w:style>
  <w:style w:type="character" w:customStyle="1" w:styleId="WW8Num8z4">
    <w:name w:val="WW8Num8z4"/>
    <w:rsid w:val="00810349"/>
    <w:rPr>
      <w:rFonts w:ascii="Courier New" w:hAnsi="Courier New" w:cs="Courier New"/>
    </w:rPr>
  </w:style>
  <w:style w:type="character" w:customStyle="1" w:styleId="WW-WW8Num9z0">
    <w:name w:val="WW-WW8Num9z0"/>
    <w:rsid w:val="00810349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10349"/>
    <w:rPr>
      <w:rFonts w:ascii="Wingdings" w:hAnsi="Wingdings" w:cs="Wingdings"/>
      <w:sz w:val="16"/>
    </w:rPr>
  </w:style>
  <w:style w:type="character" w:customStyle="1" w:styleId="WW8Num9z2">
    <w:name w:val="WW8Num9z2"/>
    <w:rsid w:val="00810349"/>
    <w:rPr>
      <w:rFonts w:ascii="Wingdings" w:hAnsi="Wingdings" w:cs="Wingdings"/>
    </w:rPr>
  </w:style>
  <w:style w:type="character" w:customStyle="1" w:styleId="WW8Num9z3">
    <w:name w:val="WW8Num9z3"/>
    <w:rsid w:val="00810349"/>
    <w:rPr>
      <w:rFonts w:ascii="Symbol" w:hAnsi="Symbol" w:cs="Symbol"/>
    </w:rPr>
  </w:style>
  <w:style w:type="character" w:customStyle="1" w:styleId="WW8Num9z4">
    <w:name w:val="WW8Num9z4"/>
    <w:rsid w:val="00810349"/>
    <w:rPr>
      <w:rFonts w:ascii="Courier New" w:hAnsi="Courier New" w:cs="Courier New"/>
    </w:rPr>
  </w:style>
  <w:style w:type="character" w:customStyle="1" w:styleId="WW8Num15z1">
    <w:name w:val="WW8Num15z1"/>
    <w:rsid w:val="00810349"/>
    <w:rPr>
      <w:rFonts w:ascii="Courier New" w:hAnsi="Courier New" w:cs="Courier New"/>
    </w:rPr>
  </w:style>
  <w:style w:type="character" w:customStyle="1" w:styleId="WW8Num15z2">
    <w:name w:val="WW8Num15z2"/>
    <w:rsid w:val="00810349"/>
    <w:rPr>
      <w:rFonts w:ascii="Wingdings" w:hAnsi="Wingdings" w:cs="Wingdings"/>
    </w:rPr>
  </w:style>
  <w:style w:type="character" w:customStyle="1" w:styleId="WW8Num15z3">
    <w:name w:val="WW8Num15z3"/>
    <w:rsid w:val="00810349"/>
    <w:rPr>
      <w:rFonts w:ascii="Symbol" w:hAnsi="Symbol" w:cs="Symbol"/>
    </w:rPr>
  </w:style>
  <w:style w:type="character" w:customStyle="1" w:styleId="WW8Num16z1">
    <w:name w:val="WW8Num16z1"/>
    <w:rsid w:val="00810349"/>
    <w:rPr>
      <w:rFonts w:ascii="Courier New" w:hAnsi="Courier New" w:cs="Courier New"/>
    </w:rPr>
  </w:style>
  <w:style w:type="character" w:customStyle="1" w:styleId="WW8Num16z2">
    <w:name w:val="WW8Num16z2"/>
    <w:rsid w:val="00810349"/>
    <w:rPr>
      <w:rFonts w:ascii="Wingdings" w:hAnsi="Wingdings" w:cs="Wingdings"/>
    </w:rPr>
  </w:style>
  <w:style w:type="character" w:customStyle="1" w:styleId="WW8Num16z3">
    <w:name w:val="WW8Num16z3"/>
    <w:rsid w:val="00810349"/>
    <w:rPr>
      <w:rFonts w:ascii="Symbol" w:hAnsi="Symbol" w:cs="Symbol"/>
    </w:rPr>
  </w:style>
  <w:style w:type="character" w:customStyle="1" w:styleId="WW8Num19z1">
    <w:name w:val="WW8Num19z1"/>
    <w:rsid w:val="00810349"/>
    <w:rPr>
      <w:rFonts w:ascii="Courier New" w:hAnsi="Courier New" w:cs="Courier New"/>
    </w:rPr>
  </w:style>
  <w:style w:type="character" w:customStyle="1" w:styleId="WW8Num19z2">
    <w:name w:val="WW8Num19z2"/>
    <w:rsid w:val="00810349"/>
    <w:rPr>
      <w:rFonts w:ascii="Wingdings" w:hAnsi="Wingdings" w:cs="Wingdings"/>
    </w:rPr>
  </w:style>
  <w:style w:type="character" w:customStyle="1" w:styleId="WW8Num19z3">
    <w:name w:val="WW8Num19z3"/>
    <w:rsid w:val="00810349"/>
    <w:rPr>
      <w:rFonts w:ascii="Symbol" w:hAnsi="Symbol" w:cs="Symbol"/>
    </w:rPr>
  </w:style>
  <w:style w:type="character" w:customStyle="1" w:styleId="WW-WW8Num23z0">
    <w:name w:val="WW-WW8Num23z0"/>
    <w:rsid w:val="008103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10349"/>
    <w:rPr>
      <w:rFonts w:ascii="Courier New" w:hAnsi="Courier New" w:cs="Courier New"/>
    </w:rPr>
  </w:style>
  <w:style w:type="character" w:customStyle="1" w:styleId="WW8Num23z2">
    <w:name w:val="WW8Num23z2"/>
    <w:rsid w:val="00810349"/>
    <w:rPr>
      <w:rFonts w:ascii="Wingdings" w:hAnsi="Wingdings" w:cs="Wingdings"/>
    </w:rPr>
  </w:style>
  <w:style w:type="character" w:customStyle="1" w:styleId="WW8Num23z3">
    <w:name w:val="WW8Num23z3"/>
    <w:rsid w:val="00810349"/>
    <w:rPr>
      <w:rFonts w:ascii="Symbol" w:hAnsi="Symbol" w:cs="Symbol"/>
    </w:rPr>
  </w:style>
  <w:style w:type="character" w:customStyle="1" w:styleId="WW8Num26z1">
    <w:name w:val="WW8Num26z1"/>
    <w:rsid w:val="00810349"/>
    <w:rPr>
      <w:rFonts w:ascii="Courier New" w:hAnsi="Courier New" w:cs="Courier New"/>
    </w:rPr>
  </w:style>
  <w:style w:type="character" w:customStyle="1" w:styleId="WW8Num26z2">
    <w:name w:val="WW8Num26z2"/>
    <w:rsid w:val="00810349"/>
    <w:rPr>
      <w:rFonts w:ascii="Wingdings" w:hAnsi="Wingdings" w:cs="Wingdings"/>
    </w:rPr>
  </w:style>
  <w:style w:type="character" w:customStyle="1" w:styleId="WW8Num26z3">
    <w:name w:val="WW8Num26z3"/>
    <w:rsid w:val="00810349"/>
    <w:rPr>
      <w:rFonts w:ascii="Symbol" w:hAnsi="Symbol" w:cs="Symbol"/>
    </w:rPr>
  </w:style>
  <w:style w:type="character" w:customStyle="1" w:styleId="WW8Num33z1">
    <w:name w:val="WW8Num33z1"/>
    <w:rsid w:val="00810349"/>
    <w:rPr>
      <w:rFonts w:ascii="Courier New" w:hAnsi="Courier New" w:cs="Courier New"/>
    </w:rPr>
  </w:style>
  <w:style w:type="character" w:customStyle="1" w:styleId="WW8Num33z2">
    <w:name w:val="WW8Num33z2"/>
    <w:rsid w:val="00810349"/>
    <w:rPr>
      <w:rFonts w:ascii="Wingdings" w:hAnsi="Wingdings" w:cs="Wingdings"/>
    </w:rPr>
  </w:style>
  <w:style w:type="character" w:customStyle="1" w:styleId="WW8Num33z3">
    <w:name w:val="WW8Num33z3"/>
    <w:rsid w:val="00810349"/>
    <w:rPr>
      <w:rFonts w:ascii="Symbol" w:hAnsi="Symbol" w:cs="Symbol"/>
    </w:rPr>
  </w:style>
  <w:style w:type="character" w:customStyle="1" w:styleId="WW8Num57z1">
    <w:name w:val="WW8Num57z1"/>
    <w:rsid w:val="00810349"/>
    <w:rPr>
      <w:rFonts w:ascii="Courier New" w:hAnsi="Courier New" w:cs="Courier New"/>
    </w:rPr>
  </w:style>
  <w:style w:type="character" w:customStyle="1" w:styleId="WW8Num57z2">
    <w:name w:val="WW8Num57z2"/>
    <w:rsid w:val="00810349"/>
    <w:rPr>
      <w:rFonts w:ascii="Wingdings" w:hAnsi="Wingdings" w:cs="Wingdings"/>
    </w:rPr>
  </w:style>
  <w:style w:type="character" w:customStyle="1" w:styleId="WW8Num57z3">
    <w:name w:val="WW8Num57z3"/>
    <w:rsid w:val="00810349"/>
    <w:rPr>
      <w:rFonts w:ascii="Symbol" w:hAnsi="Symbol" w:cs="Symbol"/>
    </w:rPr>
  </w:style>
  <w:style w:type="character" w:customStyle="1" w:styleId="WW8Num66z1">
    <w:name w:val="WW8Num66z1"/>
    <w:rsid w:val="00810349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10349"/>
    <w:rPr>
      <w:rFonts w:ascii="Wingdings" w:hAnsi="Wingdings" w:cs="Wingdings"/>
    </w:rPr>
  </w:style>
  <w:style w:type="character" w:customStyle="1" w:styleId="WW8Num66z3">
    <w:name w:val="WW8Num66z3"/>
    <w:rsid w:val="00810349"/>
    <w:rPr>
      <w:rFonts w:ascii="Symbol" w:hAnsi="Symbol" w:cs="Symbol"/>
    </w:rPr>
  </w:style>
  <w:style w:type="character" w:customStyle="1" w:styleId="WW8Num66z4">
    <w:name w:val="WW8Num66z4"/>
    <w:rsid w:val="00810349"/>
    <w:rPr>
      <w:rFonts w:ascii="Courier New" w:hAnsi="Courier New" w:cs="Courier New"/>
    </w:rPr>
  </w:style>
  <w:style w:type="character" w:customStyle="1" w:styleId="WW8Num91z4">
    <w:name w:val="WW8Num91z4"/>
    <w:rsid w:val="00810349"/>
    <w:rPr>
      <w:rFonts w:ascii="Courier New" w:hAnsi="Courier New" w:cs="Courier New"/>
    </w:rPr>
  </w:style>
  <w:style w:type="character" w:customStyle="1" w:styleId="WW8Num93z1">
    <w:name w:val="WW8Num93z1"/>
    <w:rsid w:val="00810349"/>
    <w:rPr>
      <w:rFonts w:ascii="Monotype Sorts" w:hAnsi="Monotype Sorts" w:cs="Monotype Sorts"/>
    </w:rPr>
  </w:style>
  <w:style w:type="character" w:customStyle="1" w:styleId="WW8Num93z2">
    <w:name w:val="WW8Num93z2"/>
    <w:rsid w:val="00810349"/>
    <w:rPr>
      <w:rFonts w:ascii="Wingdings" w:hAnsi="Wingdings" w:cs="Wingdings"/>
    </w:rPr>
  </w:style>
  <w:style w:type="character" w:customStyle="1" w:styleId="WW8Num93z3">
    <w:name w:val="WW8Num93z3"/>
    <w:rsid w:val="00810349"/>
    <w:rPr>
      <w:rFonts w:ascii="Symbol" w:hAnsi="Symbol" w:cs="Symbol"/>
    </w:rPr>
  </w:style>
  <w:style w:type="character" w:customStyle="1" w:styleId="WW8Num93z4">
    <w:name w:val="WW8Num93z4"/>
    <w:rsid w:val="00810349"/>
    <w:rPr>
      <w:rFonts w:ascii="Courier New" w:hAnsi="Courier New" w:cs="Courier New"/>
    </w:rPr>
  </w:style>
  <w:style w:type="character" w:customStyle="1" w:styleId="WW8Num113z1">
    <w:name w:val="WW8Num113z1"/>
    <w:rsid w:val="00810349"/>
    <w:rPr>
      <w:rFonts w:ascii="Courier New" w:hAnsi="Courier New" w:cs="Courier New"/>
    </w:rPr>
  </w:style>
  <w:style w:type="character" w:customStyle="1" w:styleId="WW8Num113z2">
    <w:name w:val="WW8Num113z2"/>
    <w:rsid w:val="00810349"/>
    <w:rPr>
      <w:rFonts w:ascii="Wingdings" w:hAnsi="Wingdings" w:cs="Wingdings"/>
    </w:rPr>
  </w:style>
  <w:style w:type="character" w:customStyle="1" w:styleId="WW8Num113z3">
    <w:name w:val="WW8Num113z3"/>
    <w:rsid w:val="00810349"/>
    <w:rPr>
      <w:rFonts w:ascii="Symbol" w:hAnsi="Symbol" w:cs="Symbol"/>
    </w:rPr>
  </w:style>
  <w:style w:type="character" w:customStyle="1" w:styleId="WW8Num114z1">
    <w:name w:val="WW8Num114z1"/>
    <w:rsid w:val="00810349"/>
    <w:rPr>
      <w:rFonts w:ascii="Courier New" w:hAnsi="Courier New" w:cs="Courier New"/>
    </w:rPr>
  </w:style>
  <w:style w:type="character" w:customStyle="1" w:styleId="WW8Num114z2">
    <w:name w:val="WW8Num114z2"/>
    <w:rsid w:val="00810349"/>
    <w:rPr>
      <w:rFonts w:ascii="Wingdings" w:hAnsi="Wingdings" w:cs="Wingdings"/>
    </w:rPr>
  </w:style>
  <w:style w:type="character" w:customStyle="1" w:styleId="WW8Num114z3">
    <w:name w:val="WW8Num114z3"/>
    <w:rsid w:val="00810349"/>
    <w:rPr>
      <w:rFonts w:ascii="Symbol" w:hAnsi="Symbol" w:cs="Symbol"/>
    </w:rPr>
  </w:style>
  <w:style w:type="character" w:customStyle="1" w:styleId="WW8Num116z1">
    <w:name w:val="WW8Num116z1"/>
    <w:rsid w:val="00810349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10349"/>
    <w:rPr>
      <w:rFonts w:ascii="Wingdings" w:hAnsi="Wingdings" w:cs="Wingdings"/>
    </w:rPr>
  </w:style>
  <w:style w:type="character" w:customStyle="1" w:styleId="WW8Num116z3">
    <w:name w:val="WW8Num116z3"/>
    <w:rsid w:val="00810349"/>
    <w:rPr>
      <w:rFonts w:ascii="Symbol" w:hAnsi="Symbol" w:cs="Symbol"/>
    </w:rPr>
  </w:style>
  <w:style w:type="character" w:customStyle="1" w:styleId="WW8Num116z4">
    <w:name w:val="WW8Num116z4"/>
    <w:rsid w:val="00810349"/>
    <w:rPr>
      <w:rFonts w:ascii="Courier New" w:hAnsi="Courier New" w:cs="Courier New"/>
    </w:rPr>
  </w:style>
  <w:style w:type="character" w:customStyle="1" w:styleId="WW8Num124z3">
    <w:name w:val="WW8Num124z3"/>
    <w:rsid w:val="00810349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10349"/>
    <w:rPr>
      <w:rFonts w:ascii="Courier New" w:hAnsi="Courier New" w:cs="Courier New"/>
    </w:rPr>
  </w:style>
  <w:style w:type="character" w:customStyle="1" w:styleId="WW8Num126z2">
    <w:name w:val="WW8Num126z2"/>
    <w:rsid w:val="00810349"/>
    <w:rPr>
      <w:rFonts w:ascii="Wingdings" w:hAnsi="Wingdings" w:cs="Wingdings"/>
    </w:rPr>
  </w:style>
  <w:style w:type="character" w:customStyle="1" w:styleId="WW8Num126z3">
    <w:name w:val="WW8Num126z3"/>
    <w:rsid w:val="00810349"/>
    <w:rPr>
      <w:rFonts w:ascii="Symbol" w:hAnsi="Symbol" w:cs="Symbol"/>
    </w:rPr>
  </w:style>
  <w:style w:type="character" w:customStyle="1" w:styleId="WW8Num129z4">
    <w:name w:val="WW8Num129z4"/>
    <w:rsid w:val="00810349"/>
    <w:rPr>
      <w:rFonts w:ascii="Courier New" w:hAnsi="Courier New" w:cs="Courier New"/>
    </w:rPr>
  </w:style>
  <w:style w:type="character" w:customStyle="1" w:styleId="WW8Num133z1">
    <w:name w:val="WW8Num133z1"/>
    <w:rsid w:val="00810349"/>
    <w:rPr>
      <w:rFonts w:ascii="Courier New" w:hAnsi="Courier New" w:cs="Courier New"/>
    </w:rPr>
  </w:style>
  <w:style w:type="character" w:customStyle="1" w:styleId="WW8Num134z2">
    <w:name w:val="WW8Num134z2"/>
    <w:rsid w:val="00810349"/>
    <w:rPr>
      <w:rFonts w:ascii="Wingdings" w:hAnsi="Wingdings" w:cs="Wingdings"/>
    </w:rPr>
  </w:style>
  <w:style w:type="character" w:customStyle="1" w:styleId="WW8Num134z3">
    <w:name w:val="WW8Num134z3"/>
    <w:rsid w:val="00810349"/>
    <w:rPr>
      <w:rFonts w:ascii="Symbol" w:hAnsi="Symbol" w:cs="Symbol"/>
    </w:rPr>
  </w:style>
  <w:style w:type="character" w:customStyle="1" w:styleId="WW8Num134z4">
    <w:name w:val="WW8Num134z4"/>
    <w:rsid w:val="00810349"/>
    <w:rPr>
      <w:rFonts w:ascii="Courier New" w:hAnsi="Courier New" w:cs="Courier New"/>
    </w:rPr>
  </w:style>
  <w:style w:type="character" w:customStyle="1" w:styleId="WW8Num141z1">
    <w:name w:val="WW8Num141z1"/>
    <w:rsid w:val="00810349"/>
    <w:rPr>
      <w:rFonts w:ascii="Monotype Sorts" w:hAnsi="Monotype Sorts" w:cs="Monotype Sorts"/>
    </w:rPr>
  </w:style>
  <w:style w:type="character" w:customStyle="1" w:styleId="WW8Num141z2">
    <w:name w:val="WW8Num141z2"/>
    <w:rsid w:val="00810349"/>
    <w:rPr>
      <w:rFonts w:ascii="Wingdings" w:hAnsi="Wingdings" w:cs="Wingdings"/>
    </w:rPr>
  </w:style>
  <w:style w:type="character" w:customStyle="1" w:styleId="WW8Num141z3">
    <w:name w:val="WW8Num141z3"/>
    <w:rsid w:val="00810349"/>
    <w:rPr>
      <w:rFonts w:ascii="Symbol" w:hAnsi="Symbol" w:cs="Symbol"/>
    </w:rPr>
  </w:style>
  <w:style w:type="character" w:customStyle="1" w:styleId="WW8Num141z4">
    <w:name w:val="WW8Num141z4"/>
    <w:rsid w:val="00810349"/>
    <w:rPr>
      <w:rFonts w:ascii="Courier New" w:hAnsi="Courier New" w:cs="Courier New"/>
    </w:rPr>
  </w:style>
  <w:style w:type="character" w:customStyle="1" w:styleId="WW8Num146z3">
    <w:name w:val="WW8Num146z3"/>
    <w:rsid w:val="00810349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10349"/>
    <w:rPr>
      <w:rFonts w:ascii="Symbol" w:hAnsi="Symbol" w:cs="Symbol"/>
    </w:rPr>
  </w:style>
  <w:style w:type="character" w:customStyle="1" w:styleId="WW8Num150z4">
    <w:name w:val="WW8Num150z4"/>
    <w:rsid w:val="00810349"/>
    <w:rPr>
      <w:rFonts w:ascii="Courier New" w:hAnsi="Courier New" w:cs="Courier New"/>
    </w:rPr>
  </w:style>
  <w:style w:type="character" w:customStyle="1" w:styleId="WW8Num164z1">
    <w:name w:val="WW8Num164z1"/>
    <w:rsid w:val="00810349"/>
    <w:rPr>
      <w:rFonts w:ascii="Courier New" w:hAnsi="Courier New" w:cs="Courier New"/>
    </w:rPr>
  </w:style>
  <w:style w:type="character" w:customStyle="1" w:styleId="WW8Num164z2">
    <w:name w:val="WW8Num164z2"/>
    <w:rsid w:val="00810349"/>
    <w:rPr>
      <w:rFonts w:ascii="Wingdings" w:hAnsi="Wingdings" w:cs="Wingdings"/>
    </w:rPr>
  </w:style>
  <w:style w:type="character" w:customStyle="1" w:styleId="WW8Num164z3">
    <w:name w:val="WW8Num164z3"/>
    <w:rsid w:val="00810349"/>
    <w:rPr>
      <w:rFonts w:ascii="Symbol" w:hAnsi="Symbol" w:cs="Symbol"/>
    </w:rPr>
  </w:style>
  <w:style w:type="character" w:customStyle="1" w:styleId="WW8Num192z1">
    <w:name w:val="WW8Num192z1"/>
    <w:rsid w:val="00810349"/>
    <w:rPr>
      <w:rFonts w:ascii="Courier New" w:hAnsi="Courier New" w:cs="Courier New"/>
    </w:rPr>
  </w:style>
  <w:style w:type="character" w:customStyle="1" w:styleId="WW8Num192z2">
    <w:name w:val="WW8Num192z2"/>
    <w:rsid w:val="00810349"/>
    <w:rPr>
      <w:rFonts w:ascii="Wingdings" w:hAnsi="Wingdings" w:cs="Wingdings"/>
    </w:rPr>
  </w:style>
  <w:style w:type="character" w:customStyle="1" w:styleId="WW8Num192z3">
    <w:name w:val="WW8Num192z3"/>
    <w:rsid w:val="00810349"/>
    <w:rPr>
      <w:rFonts w:ascii="Symbol" w:hAnsi="Symbol" w:cs="Symbol"/>
    </w:rPr>
  </w:style>
  <w:style w:type="character" w:customStyle="1" w:styleId="WW8Num198z4">
    <w:name w:val="WW8Num198z4"/>
    <w:rsid w:val="00810349"/>
    <w:rPr>
      <w:rFonts w:ascii="Courier New" w:hAnsi="Courier New" w:cs="Courier New"/>
    </w:rPr>
  </w:style>
  <w:style w:type="character" w:customStyle="1" w:styleId="WW8Num199z1">
    <w:name w:val="WW8Num199z1"/>
    <w:rsid w:val="00810349"/>
    <w:rPr>
      <w:rFonts w:ascii="Monotype Sorts" w:hAnsi="Monotype Sorts" w:cs="Monotype Sorts"/>
    </w:rPr>
  </w:style>
  <w:style w:type="character" w:customStyle="1" w:styleId="WW8Num199z2">
    <w:name w:val="WW8Num199z2"/>
    <w:rsid w:val="00810349"/>
    <w:rPr>
      <w:rFonts w:ascii="Wingdings" w:hAnsi="Wingdings" w:cs="Wingdings"/>
    </w:rPr>
  </w:style>
  <w:style w:type="character" w:customStyle="1" w:styleId="WW8Num199z3">
    <w:name w:val="WW8Num199z3"/>
    <w:rsid w:val="00810349"/>
    <w:rPr>
      <w:rFonts w:ascii="Symbol" w:hAnsi="Symbol" w:cs="Symbol"/>
    </w:rPr>
  </w:style>
  <w:style w:type="character" w:customStyle="1" w:styleId="WW8Num199z4">
    <w:name w:val="WW8Num199z4"/>
    <w:rsid w:val="00810349"/>
    <w:rPr>
      <w:rFonts w:ascii="Courier New" w:hAnsi="Courier New" w:cs="Courier New"/>
    </w:rPr>
  </w:style>
  <w:style w:type="character" w:customStyle="1" w:styleId="WW8NumSt1z0">
    <w:name w:val="WW8NumSt1z0"/>
    <w:rsid w:val="00810349"/>
    <w:rPr>
      <w:rFonts w:ascii="Monotype Sorts" w:hAnsi="Monotype Sorts" w:cs="Monotype Sorts"/>
    </w:rPr>
  </w:style>
  <w:style w:type="character" w:customStyle="1" w:styleId="WW8NumSt1z1">
    <w:name w:val="WW8NumSt1z1"/>
    <w:rsid w:val="00810349"/>
    <w:rPr>
      <w:rFonts w:ascii="Courier New" w:hAnsi="Courier New" w:cs="Courier New"/>
    </w:rPr>
  </w:style>
  <w:style w:type="character" w:customStyle="1" w:styleId="WW8NumSt1z2">
    <w:name w:val="WW8NumSt1z2"/>
    <w:rsid w:val="00810349"/>
    <w:rPr>
      <w:rFonts w:ascii="Wingdings" w:hAnsi="Wingdings" w:cs="Wingdings"/>
    </w:rPr>
  </w:style>
  <w:style w:type="character" w:customStyle="1" w:styleId="WW8NumSt1z3">
    <w:name w:val="WW8NumSt1z3"/>
    <w:rsid w:val="00810349"/>
    <w:rPr>
      <w:rFonts w:ascii="Symbol" w:hAnsi="Symbol" w:cs="Symbol"/>
    </w:rPr>
  </w:style>
  <w:style w:type="character" w:customStyle="1" w:styleId="WW8NumSt4z0">
    <w:name w:val="WW8NumSt4z0"/>
    <w:rsid w:val="00810349"/>
    <w:rPr>
      <w:rFonts w:ascii="Monotype Sorts" w:hAnsi="Monotype Sorts" w:cs="Monotype Sorts"/>
    </w:rPr>
  </w:style>
  <w:style w:type="character" w:customStyle="1" w:styleId="WW8NumSt4z1">
    <w:name w:val="WW8NumSt4z1"/>
    <w:rsid w:val="00810349"/>
    <w:rPr>
      <w:rFonts w:ascii="Courier New" w:hAnsi="Courier New" w:cs="Courier New"/>
    </w:rPr>
  </w:style>
  <w:style w:type="character" w:customStyle="1" w:styleId="WW8NumSt4z2">
    <w:name w:val="WW8NumSt4z2"/>
    <w:rsid w:val="00810349"/>
    <w:rPr>
      <w:rFonts w:ascii="Wingdings" w:hAnsi="Wingdings" w:cs="Wingdings"/>
    </w:rPr>
  </w:style>
  <w:style w:type="character" w:customStyle="1" w:styleId="WW8NumSt4z3">
    <w:name w:val="WW8NumSt4z3"/>
    <w:rsid w:val="00810349"/>
    <w:rPr>
      <w:rFonts w:ascii="Symbol" w:hAnsi="Symbol" w:cs="Symbol"/>
    </w:rPr>
  </w:style>
  <w:style w:type="character" w:customStyle="1" w:styleId="WW8NumSt5z0">
    <w:name w:val="WW8NumSt5z0"/>
    <w:rsid w:val="00810349"/>
    <w:rPr>
      <w:rFonts w:ascii="Monotype Sorts" w:hAnsi="Monotype Sorts" w:cs="Monotype Sorts"/>
    </w:rPr>
  </w:style>
  <w:style w:type="character" w:customStyle="1" w:styleId="WW8NumSt5z1">
    <w:name w:val="WW8NumSt5z1"/>
    <w:rsid w:val="00810349"/>
    <w:rPr>
      <w:rFonts w:ascii="Courier New" w:hAnsi="Courier New" w:cs="Courier New"/>
    </w:rPr>
  </w:style>
  <w:style w:type="character" w:customStyle="1" w:styleId="WW8NumSt5z2">
    <w:name w:val="WW8NumSt5z2"/>
    <w:rsid w:val="00810349"/>
    <w:rPr>
      <w:rFonts w:ascii="Wingdings" w:hAnsi="Wingdings" w:cs="Wingdings"/>
    </w:rPr>
  </w:style>
  <w:style w:type="character" w:customStyle="1" w:styleId="WW8NumSt5z3">
    <w:name w:val="WW8NumSt5z3"/>
    <w:rsid w:val="00810349"/>
    <w:rPr>
      <w:rFonts w:ascii="Symbol" w:hAnsi="Symbol" w:cs="Symbol"/>
    </w:rPr>
  </w:style>
  <w:style w:type="character" w:customStyle="1" w:styleId="WW8NumSt26z0">
    <w:name w:val="WW8NumSt26z0"/>
    <w:rsid w:val="00810349"/>
    <w:rPr>
      <w:rFonts w:ascii="Symbol" w:hAnsi="Symbol" w:cs="Symbol"/>
    </w:rPr>
  </w:style>
  <w:style w:type="character" w:customStyle="1" w:styleId="WW8NumSt31z0">
    <w:name w:val="WW8NumSt31z0"/>
    <w:rsid w:val="00810349"/>
    <w:rPr>
      <w:rFonts w:ascii="Symbol" w:hAnsi="Symbol" w:cs="Symbol"/>
    </w:rPr>
  </w:style>
  <w:style w:type="character" w:customStyle="1" w:styleId="WW8NumSt81z0">
    <w:name w:val="WW8NumSt81z0"/>
    <w:rsid w:val="00810349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10349"/>
    <w:rPr>
      <w:rFonts w:ascii="Symbol" w:hAnsi="Symbol" w:cs="Symbol"/>
    </w:rPr>
  </w:style>
  <w:style w:type="character" w:customStyle="1" w:styleId="WW8NumSt85z0">
    <w:name w:val="WW8NumSt85z0"/>
    <w:rsid w:val="008103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10349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10349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10349"/>
  </w:style>
  <w:style w:type="character" w:customStyle="1" w:styleId="WW-Caratteredellanota">
    <w:name w:val="WW-Carattere della nota"/>
    <w:rsid w:val="00810349"/>
    <w:rPr>
      <w:vertAlign w:val="superscript"/>
    </w:rPr>
  </w:style>
  <w:style w:type="character" w:customStyle="1" w:styleId="Caratterenotadichiusura">
    <w:name w:val="Carattere nota di chiusura"/>
    <w:rsid w:val="00810349"/>
    <w:rPr>
      <w:vertAlign w:val="superscript"/>
    </w:rPr>
  </w:style>
  <w:style w:type="character" w:customStyle="1" w:styleId="WW-Caratterenotadichiusura">
    <w:name w:val="WW-Carattere nota di chiusura"/>
    <w:rsid w:val="00810349"/>
  </w:style>
  <w:style w:type="character" w:styleId="Rimandonotadichiusura">
    <w:name w:val="endnote reference"/>
    <w:semiHidden/>
    <w:rsid w:val="00810349"/>
    <w:rPr>
      <w:vertAlign w:val="superscript"/>
    </w:rPr>
  </w:style>
  <w:style w:type="paragraph" w:customStyle="1" w:styleId="a">
    <w:basedOn w:val="Normale"/>
    <w:next w:val="Corpotesto"/>
    <w:rsid w:val="00810349"/>
    <w:pPr>
      <w:spacing w:before="0"/>
      <w:ind w:firstLine="284"/>
      <w:jc w:val="both"/>
    </w:pPr>
    <w:rPr>
      <w:rFonts w:ascii="Calibri" w:eastAsia="Calibri" w:hAnsi="Calibri"/>
      <w:szCs w:val="22"/>
    </w:rPr>
  </w:style>
  <w:style w:type="paragraph" w:styleId="Elenco">
    <w:name w:val="List"/>
    <w:basedOn w:val="Corpotesto"/>
    <w:semiHidden/>
    <w:rsid w:val="00810349"/>
    <w:pPr>
      <w:spacing w:before="0"/>
      <w:ind w:firstLine="284"/>
    </w:pPr>
    <w:rPr>
      <w:rFonts w:ascii="Garamond" w:eastAsia="Calibri" w:hAnsi="Garamond" w:cs="Tahoma"/>
      <w:szCs w:val="22"/>
    </w:rPr>
  </w:style>
  <w:style w:type="paragraph" w:styleId="Didascalia">
    <w:name w:val="caption"/>
    <w:basedOn w:val="Normale"/>
    <w:uiPriority w:val="35"/>
    <w:semiHidden/>
    <w:unhideWhenUsed/>
    <w:qFormat/>
    <w:rsid w:val="00810349"/>
    <w:pPr>
      <w:spacing w:before="0" w:after="200"/>
      <w:ind w:firstLine="284"/>
      <w:jc w:val="center"/>
    </w:pPr>
    <w:rPr>
      <w:rFonts w:ascii="Calibri" w:eastAsia="Calibri" w:hAnsi="Calibri"/>
      <w:i/>
      <w:iCs/>
      <w:color w:val="44546A"/>
      <w:sz w:val="18"/>
      <w:szCs w:val="18"/>
    </w:rPr>
  </w:style>
  <w:style w:type="paragraph" w:customStyle="1" w:styleId="Indice">
    <w:name w:val="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testazione">
    <w:name w:val="WW-Intestazione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810349"/>
    <w:pPr>
      <w:numPr>
        <w:ilvl w:val="1"/>
      </w:numPr>
      <w:spacing w:before="0" w:after="160"/>
      <w:ind w:firstLine="284"/>
      <w:jc w:val="center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349"/>
    <w:rPr>
      <w:rFonts w:ascii="Calibri" w:hAnsi="Calibri"/>
      <w:color w:val="5A5A5A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810349"/>
    <w:pPr>
      <w:spacing w:before="0"/>
      <w:ind w:firstLine="284"/>
      <w:jc w:val="center"/>
    </w:pPr>
    <w:rPr>
      <w:rFonts w:ascii="Courier New" w:eastAsia="Calibri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0349"/>
    <w:rPr>
      <w:rFonts w:ascii="Courier New" w:eastAsia="Calibri" w:hAnsi="Courier New" w:cs="Courier New"/>
      <w:sz w:val="22"/>
      <w:szCs w:val="22"/>
    </w:rPr>
  </w:style>
  <w:style w:type="paragraph" w:customStyle="1" w:styleId="Corpodeltesto32">
    <w:name w:val="Corpo del testo 32"/>
    <w:basedOn w:val="Normale"/>
    <w:rsid w:val="00810349"/>
    <w:pPr>
      <w:widowControl w:val="0"/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810349"/>
    <w:pPr>
      <w:spacing w:before="0"/>
      <w:ind w:firstLine="284"/>
      <w:jc w:val="center"/>
    </w:pPr>
    <w:rPr>
      <w:rFonts w:ascii="Calibri" w:eastAsia="Calibri" w:hAnsi="Calibri"/>
      <w:sz w:val="22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10349"/>
    <w:rPr>
      <w:rFonts w:ascii="Calibri" w:eastAsia="Calibri" w:hAnsi="Calibri"/>
      <w:sz w:val="22"/>
      <w:szCs w:val="22"/>
    </w:rPr>
  </w:style>
  <w:style w:type="paragraph" w:customStyle="1" w:styleId="WW-BodyText3">
    <w:name w:val="WW-Body Text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customStyle="1" w:styleId="Corpodeltesto22">
    <w:name w:val="Corpo del testo 22"/>
    <w:basedOn w:val="Normale"/>
    <w:rsid w:val="00810349"/>
    <w:pPr>
      <w:widowControl w:val="0"/>
      <w:spacing w:before="0"/>
      <w:ind w:firstLine="284"/>
      <w:jc w:val="both"/>
    </w:pPr>
    <w:rPr>
      <w:rFonts w:ascii="Calibri" w:eastAsia="Calibri" w:hAnsi="Calibri"/>
      <w:b/>
      <w:szCs w:val="22"/>
    </w:rPr>
  </w:style>
  <w:style w:type="paragraph" w:customStyle="1" w:styleId="WW-BodyText2">
    <w:name w:val="WW-Body Text 2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i/>
      <w:sz w:val="22"/>
      <w:szCs w:val="22"/>
    </w:rPr>
  </w:style>
  <w:style w:type="paragraph" w:customStyle="1" w:styleId="WW-BodyText21">
    <w:name w:val="WW-Body Text 21"/>
    <w:basedOn w:val="Normale"/>
    <w:rsid w:val="00810349"/>
    <w:pPr>
      <w:spacing w:before="0" w:line="360" w:lineRule="auto"/>
      <w:ind w:left="709"/>
      <w:jc w:val="both"/>
    </w:pPr>
    <w:rPr>
      <w:rFonts w:ascii="Calibri" w:eastAsia="Calibri" w:hAnsi="Calibri"/>
      <w:szCs w:val="22"/>
    </w:rPr>
  </w:style>
  <w:style w:type="paragraph" w:customStyle="1" w:styleId="WW-Corpodeltesto2">
    <w:name w:val="WW-Corpo del testo 2"/>
    <w:basedOn w:val="Normale"/>
    <w:rsid w:val="00810349"/>
    <w:pPr>
      <w:tabs>
        <w:tab w:val="left" w:pos="567"/>
        <w:tab w:val="left" w:pos="4111"/>
      </w:tabs>
      <w:spacing w:before="0"/>
      <w:ind w:firstLine="284"/>
      <w:jc w:val="center"/>
    </w:pPr>
    <w:rPr>
      <w:rFonts w:ascii="Calibri" w:eastAsia="Calibri" w:hAnsi="Calibri"/>
      <w:i/>
      <w:sz w:val="22"/>
      <w:szCs w:val="22"/>
    </w:rPr>
  </w:style>
  <w:style w:type="paragraph" w:customStyle="1" w:styleId="WW-Corpodeltesto3">
    <w:name w:val="WW-Corpo del testo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sz w:val="18"/>
      <w:szCs w:val="22"/>
    </w:rPr>
  </w:style>
  <w:style w:type="paragraph" w:customStyle="1" w:styleId="WW-Contenutotabella">
    <w:name w:val="WW-Contenuto tabella"/>
    <w:basedOn w:val="Corpotesto"/>
    <w:rsid w:val="00810349"/>
    <w:pPr>
      <w:suppressLineNumbers/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Intestazionetabella">
    <w:name w:val="WW-Intestazione tabella"/>
    <w:basedOn w:val="WW-Contenutotabella"/>
    <w:rsid w:val="00810349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Contenutocornice">
    <w:name w:val="WW-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Sezione3">
    <w:name w:val="Sezione3"/>
    <w:rsid w:val="00810349"/>
    <w:pPr>
      <w:tabs>
        <w:tab w:val="left" w:pos="1134"/>
      </w:tabs>
      <w:suppressAutoHyphens/>
      <w:spacing w:before="120"/>
      <w:ind w:firstLine="567"/>
      <w:jc w:val="center"/>
    </w:pPr>
    <w:rPr>
      <w:rFonts w:ascii="Calibri" w:eastAsia="Arial" w:hAnsi="Calibri"/>
      <w:b/>
      <w:sz w:val="24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810349"/>
    <w:pPr>
      <w:spacing w:before="0" w:after="120"/>
      <w:ind w:left="567"/>
      <w:jc w:val="both"/>
    </w:pPr>
    <w:rPr>
      <w:rFonts w:ascii="Verdana" w:eastAsia="Calibri" w:hAnsi="Verdana" w:cs="Verdana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0349"/>
    <w:rPr>
      <w:rFonts w:ascii="Verdana" w:eastAsia="Calibri" w:hAnsi="Verdana" w:cs="Verdana"/>
      <w:sz w:val="22"/>
      <w:szCs w:val="22"/>
    </w:rPr>
  </w:style>
  <w:style w:type="paragraph" w:customStyle="1" w:styleId="western">
    <w:name w:val="western"/>
    <w:basedOn w:val="Normale"/>
    <w:rsid w:val="00810349"/>
    <w:pPr>
      <w:spacing w:before="100"/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Titolotabella">
    <w:name w:val="Titolo tabella"/>
    <w:basedOn w:val="Contenutotabella"/>
    <w:rsid w:val="00810349"/>
    <w:pPr>
      <w:suppressAutoHyphens w:val="0"/>
      <w:spacing w:before="0"/>
      <w:ind w:firstLine="284"/>
      <w:jc w:val="center"/>
    </w:pPr>
    <w:rPr>
      <w:rFonts w:ascii="Calibri" w:eastAsia="Calibri" w:hAnsi="Calibri"/>
      <w:b/>
      <w:bCs/>
      <w:szCs w:val="22"/>
      <w:lang w:eastAsia="it-IT"/>
    </w:rPr>
  </w:style>
  <w:style w:type="paragraph" w:customStyle="1" w:styleId="Corpodeltesto220">
    <w:name w:val="Corpo del testo 22"/>
    <w:basedOn w:val="Normale"/>
    <w:rsid w:val="00810349"/>
    <w:pPr>
      <w:widowControl w:val="0"/>
      <w:suppressAutoHyphens/>
      <w:spacing w:before="0"/>
      <w:jc w:val="both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E0484D-A601-4E26-92CE-33622DAB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vmeo</dc:creator>
  <cp:lastModifiedBy>Liliana Cittadini</cp:lastModifiedBy>
  <cp:revision>3</cp:revision>
  <cp:lastPrinted>2015-09-16T08:11:00Z</cp:lastPrinted>
  <dcterms:created xsi:type="dcterms:W3CDTF">2015-09-18T06:57:00Z</dcterms:created>
  <dcterms:modified xsi:type="dcterms:W3CDTF">2015-09-18T07:02:00Z</dcterms:modified>
</cp:coreProperties>
</file>